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88" w:rsidRPr="001F7FA6" w:rsidRDefault="00C51088" w:rsidP="00C51088">
      <w:pPr>
        <w:rPr>
          <w:b/>
        </w:rPr>
      </w:pPr>
      <w:r w:rsidRPr="001F7FA6">
        <w:rPr>
          <w:b/>
        </w:rPr>
        <w:t xml:space="preserve">ZESPÓŁ SZKÓŁ </w:t>
      </w:r>
    </w:p>
    <w:p w:rsidR="00C51088" w:rsidRPr="001F7FA6" w:rsidRDefault="00C51088" w:rsidP="00C51088">
      <w:pPr>
        <w:rPr>
          <w:b/>
        </w:rPr>
      </w:pPr>
      <w:r w:rsidRPr="001F7FA6">
        <w:rPr>
          <w:b/>
        </w:rPr>
        <w:t>Centrum Kształcenia Rolniczego</w:t>
      </w:r>
    </w:p>
    <w:p w:rsidR="00C51088" w:rsidRPr="001F7FA6" w:rsidRDefault="00C51088" w:rsidP="00C51088">
      <w:pPr>
        <w:rPr>
          <w:b/>
        </w:rPr>
      </w:pPr>
      <w:r w:rsidRPr="001F7FA6">
        <w:rPr>
          <w:b/>
        </w:rPr>
        <w:t>im. Adolfa Dygasińskiego</w:t>
      </w:r>
    </w:p>
    <w:p w:rsidR="00C51088" w:rsidRPr="001F7FA6" w:rsidRDefault="00C51088" w:rsidP="00C51088">
      <w:r w:rsidRPr="001F7FA6">
        <w:t>w Sichowie Dużym</w:t>
      </w:r>
    </w:p>
    <w:p w:rsidR="00C51088" w:rsidRPr="001F7FA6" w:rsidRDefault="00C51088" w:rsidP="00C51088">
      <w:r w:rsidRPr="001F7FA6">
        <w:t>28-236  Rytwiany</w:t>
      </w:r>
    </w:p>
    <w:p w:rsidR="00C51088" w:rsidRPr="001F7FA6" w:rsidRDefault="00C51088" w:rsidP="00C51088"/>
    <w:p w:rsidR="00C51088" w:rsidRPr="001F7FA6" w:rsidRDefault="00C51088" w:rsidP="00C51088">
      <w:r w:rsidRPr="001F7FA6">
        <w:t>tel. 15 864 73 22  (-23)</w:t>
      </w:r>
    </w:p>
    <w:p w:rsidR="00C51088" w:rsidRPr="001F7FA6" w:rsidRDefault="00C51088" w:rsidP="00C51088">
      <w:pPr>
        <w:rPr>
          <w:lang w:val="en-US"/>
        </w:rPr>
      </w:pPr>
      <w:r w:rsidRPr="001F7FA6">
        <w:rPr>
          <w:lang w:val="en-US"/>
        </w:rPr>
        <w:t>fax. 15  864 73 22  wew.24</w:t>
      </w:r>
    </w:p>
    <w:p w:rsidR="00BF41CF" w:rsidRDefault="00BF41CF" w:rsidP="00BF41CF">
      <w:pPr>
        <w:rPr>
          <w:lang w:val="en-US"/>
        </w:rPr>
      </w:pPr>
      <w:r>
        <w:rPr>
          <w:lang w:val="en-US"/>
        </w:rPr>
        <w:t xml:space="preserve">e-mail: </w:t>
      </w:r>
      <w:hyperlink r:id="rId8" w:history="1">
        <w:r w:rsidRPr="00856E3E">
          <w:rPr>
            <w:rStyle w:val="Hipercze"/>
            <w:lang w:val="en-US"/>
          </w:rPr>
          <w:t>sichow@poczta.one</w:t>
        </w:r>
      </w:hyperlink>
    </w:p>
    <w:p w:rsidR="00BF41CF" w:rsidRPr="00BF41CF" w:rsidRDefault="00BF41CF" w:rsidP="00BF41CF">
      <w:pPr>
        <w:rPr>
          <w:lang w:val="en-US"/>
        </w:rPr>
      </w:pPr>
      <w:hyperlink r:id="rId9" w:history="1">
        <w:r w:rsidRPr="00BB3CF5">
          <w:rPr>
            <w:rStyle w:val="Hipercze"/>
          </w:rPr>
          <w:t>http://zsckrsichow.pl</w:t>
        </w:r>
      </w:hyperlink>
    </w:p>
    <w:p w:rsidR="00C51088" w:rsidRPr="001F7FA6" w:rsidRDefault="00C51088" w:rsidP="00C51088"/>
    <w:p w:rsidR="00C51088" w:rsidRPr="001F7FA6" w:rsidRDefault="00C51088" w:rsidP="00C51088"/>
    <w:p w:rsidR="00C51088" w:rsidRPr="001F7FA6" w:rsidRDefault="00C51088" w:rsidP="00C51088">
      <w:pPr>
        <w:jc w:val="center"/>
        <w:rPr>
          <w:b/>
        </w:rPr>
      </w:pPr>
      <w:r w:rsidRPr="001F7FA6">
        <w:rPr>
          <w:b/>
        </w:rPr>
        <w:t>SPECYFIKACJA</w:t>
      </w:r>
    </w:p>
    <w:p w:rsidR="00C51088" w:rsidRPr="001F7FA6" w:rsidRDefault="00C51088" w:rsidP="00C51088">
      <w:pPr>
        <w:jc w:val="center"/>
        <w:rPr>
          <w:b/>
        </w:rPr>
      </w:pPr>
      <w:bookmarkStart w:id="0" w:name="_GoBack"/>
      <w:bookmarkEnd w:id="0"/>
      <w:r w:rsidRPr="001F7FA6">
        <w:rPr>
          <w:b/>
        </w:rPr>
        <w:t>ISTOTNYCH WARUNKÓW ZAMÓWIENIA</w:t>
      </w:r>
    </w:p>
    <w:p w:rsidR="00C51088" w:rsidRPr="001F7FA6" w:rsidRDefault="00C51088" w:rsidP="00C51088">
      <w:pPr>
        <w:jc w:val="center"/>
        <w:rPr>
          <w:b/>
        </w:rPr>
      </w:pPr>
      <w:r w:rsidRPr="001F7FA6">
        <w:rPr>
          <w:b/>
        </w:rPr>
        <w:t>W TRYBIE PRZETARGU NIEOGRANICZONEGO</w:t>
      </w:r>
    </w:p>
    <w:p w:rsidR="00C51088" w:rsidRPr="001F7FA6" w:rsidRDefault="00C51088" w:rsidP="00C51088"/>
    <w:p w:rsidR="00C51088" w:rsidRPr="001F7FA6" w:rsidRDefault="00C51088" w:rsidP="00C51088"/>
    <w:p w:rsidR="00C51088" w:rsidRPr="001F7FA6" w:rsidRDefault="00C51088" w:rsidP="00C51088">
      <w:pPr>
        <w:jc w:val="center"/>
      </w:pPr>
      <w:r w:rsidRPr="001F7FA6">
        <w:t>o wartości szacunkowej nie przekraczającej równowartości kwot określonych w przepisach wydanych na podstawie art.11 ust.8 ustawy Prawo Zamówień Publicznych z dnia 29 stycznia 2004r. (tekst jednolity Dz.</w:t>
      </w:r>
      <w:r w:rsidR="001F7FA6" w:rsidRPr="001F7FA6">
        <w:t xml:space="preserve"> </w:t>
      </w:r>
      <w:r w:rsidR="009E08E6">
        <w:t>U. z 201</w:t>
      </w:r>
      <w:r w:rsidR="00087E6E">
        <w:t>7</w:t>
      </w:r>
      <w:r w:rsidRPr="001F7FA6">
        <w:t xml:space="preserve">r. poz. </w:t>
      </w:r>
      <w:r w:rsidR="00087E6E">
        <w:t>1579</w:t>
      </w:r>
      <w:r w:rsidR="009E08E6">
        <w:t xml:space="preserve"> z póź. zm.)</w:t>
      </w:r>
    </w:p>
    <w:p w:rsidR="00C51088" w:rsidRPr="001F7FA6" w:rsidRDefault="00C51088" w:rsidP="00C51088"/>
    <w:p w:rsidR="00C51088" w:rsidRPr="001F7FA6" w:rsidRDefault="00C51088" w:rsidP="00C51088"/>
    <w:p w:rsidR="00C51088" w:rsidRPr="001F7FA6" w:rsidRDefault="00C51088" w:rsidP="00C51088"/>
    <w:p w:rsidR="00B94393" w:rsidRPr="001F7FA6" w:rsidRDefault="00B94393" w:rsidP="00B94393">
      <w:pPr>
        <w:jc w:val="center"/>
      </w:pPr>
      <w:r w:rsidRPr="002B10B9">
        <w:rPr>
          <w:b/>
        </w:rPr>
        <w:t>Remont</w:t>
      </w:r>
      <w:r w:rsidR="0050692D">
        <w:rPr>
          <w:b/>
        </w:rPr>
        <w:t xml:space="preserve"> </w:t>
      </w:r>
      <w:r w:rsidR="0056397C">
        <w:rPr>
          <w:b/>
        </w:rPr>
        <w:t xml:space="preserve">trzech pokoi, łazienki na parterze </w:t>
      </w:r>
      <w:r w:rsidR="00090010" w:rsidRPr="00090010">
        <w:rPr>
          <w:b/>
        </w:rPr>
        <w:t>oraz remont schodów zewnętrznych</w:t>
      </w:r>
      <w:r w:rsidR="0050692D" w:rsidRPr="00090010">
        <w:rPr>
          <w:b/>
        </w:rPr>
        <w:t xml:space="preserve"> </w:t>
      </w:r>
      <w:r w:rsidR="0056397C">
        <w:rPr>
          <w:b/>
        </w:rPr>
        <w:t xml:space="preserve">w budynku internatu </w:t>
      </w:r>
      <w:r w:rsidR="0050692D">
        <w:rPr>
          <w:b/>
        </w:rPr>
        <w:t xml:space="preserve">w </w:t>
      </w:r>
      <w:r w:rsidRPr="002B10B9">
        <w:rPr>
          <w:b/>
        </w:rPr>
        <w:t>ZS CKR w Sichowie Dużym</w:t>
      </w:r>
    </w:p>
    <w:p w:rsidR="00C51088" w:rsidRPr="001F7FA6" w:rsidRDefault="00C51088" w:rsidP="00C51088"/>
    <w:p w:rsidR="00C51088" w:rsidRDefault="00C51088" w:rsidP="00C51088"/>
    <w:p w:rsidR="00B94393" w:rsidRDefault="00B94393" w:rsidP="00C51088"/>
    <w:p w:rsidR="00217B76" w:rsidRDefault="00217B76" w:rsidP="00C51088"/>
    <w:p w:rsidR="00AF721D" w:rsidRPr="001F7FA6" w:rsidRDefault="00AF721D" w:rsidP="00C51088"/>
    <w:p w:rsidR="00C51088" w:rsidRPr="001F7FA6" w:rsidRDefault="00C51088" w:rsidP="00C51088">
      <w:r w:rsidRPr="001F7FA6">
        <w:t>Sichów Duży</w:t>
      </w:r>
      <w:r w:rsidRPr="001444D1">
        <w:t>,</w:t>
      </w:r>
      <w:r w:rsidRPr="001444D1">
        <w:rPr>
          <w:color w:val="FF0000"/>
        </w:rPr>
        <w:t xml:space="preserve"> </w:t>
      </w:r>
      <w:r w:rsidR="00090010">
        <w:t>12</w:t>
      </w:r>
      <w:r w:rsidR="0050692D">
        <w:t>.06</w:t>
      </w:r>
      <w:r w:rsidR="00852C6F">
        <w:t>.201</w:t>
      </w:r>
      <w:r w:rsidR="00090010">
        <w:t>9</w:t>
      </w:r>
      <w:r w:rsidR="00852C6F">
        <w:t>r</w:t>
      </w:r>
      <w:r w:rsidRPr="00366C02">
        <w:t>.</w:t>
      </w:r>
    </w:p>
    <w:p w:rsidR="00C51088" w:rsidRPr="001F7FA6" w:rsidRDefault="009E08E6" w:rsidP="009E08E6">
      <w:pPr>
        <w:pStyle w:val="Nagwek1"/>
        <w:jc w:val="left"/>
        <w:rPr>
          <w:sz w:val="24"/>
        </w:rPr>
      </w:pPr>
      <w:r>
        <w:rPr>
          <w:sz w:val="24"/>
        </w:rPr>
        <w:lastRenderedPageBreak/>
        <w:t xml:space="preserve">I </w:t>
      </w:r>
      <w:r w:rsidR="00C51088" w:rsidRPr="001F7FA6">
        <w:rPr>
          <w:sz w:val="24"/>
        </w:rPr>
        <w:t>Nazwa oraz Adres Zamawiającego:</w:t>
      </w:r>
    </w:p>
    <w:p w:rsidR="00C51088" w:rsidRPr="001F7FA6" w:rsidRDefault="00C51088" w:rsidP="00C51088">
      <w:pPr>
        <w:jc w:val="center"/>
        <w:rPr>
          <w:b/>
        </w:rPr>
      </w:pPr>
      <w:r w:rsidRPr="001F7FA6">
        <w:rPr>
          <w:b/>
        </w:rPr>
        <w:t>Zespół Szkół</w:t>
      </w:r>
    </w:p>
    <w:p w:rsidR="00C51088" w:rsidRPr="001F7FA6" w:rsidRDefault="00C51088" w:rsidP="00C51088">
      <w:pPr>
        <w:jc w:val="center"/>
        <w:rPr>
          <w:b/>
        </w:rPr>
      </w:pPr>
      <w:r w:rsidRPr="001F7FA6">
        <w:rPr>
          <w:b/>
        </w:rPr>
        <w:t>Centrum Kształcenia Rolniczego</w:t>
      </w:r>
    </w:p>
    <w:p w:rsidR="00C51088" w:rsidRPr="001F7FA6" w:rsidRDefault="00C51088" w:rsidP="00C51088">
      <w:pPr>
        <w:jc w:val="center"/>
        <w:rPr>
          <w:b/>
        </w:rPr>
      </w:pPr>
      <w:r w:rsidRPr="001F7FA6">
        <w:rPr>
          <w:b/>
        </w:rPr>
        <w:t>im. Adolfa Dygasińskiego</w:t>
      </w:r>
    </w:p>
    <w:p w:rsidR="00C51088" w:rsidRPr="001F7FA6" w:rsidRDefault="00C51088" w:rsidP="00C51088">
      <w:pPr>
        <w:jc w:val="center"/>
        <w:rPr>
          <w:b/>
        </w:rPr>
      </w:pPr>
      <w:r w:rsidRPr="001F7FA6">
        <w:rPr>
          <w:b/>
        </w:rPr>
        <w:t>w Sichowie Dużym</w:t>
      </w:r>
    </w:p>
    <w:p w:rsidR="00C51088" w:rsidRPr="001F7FA6" w:rsidRDefault="00C51088" w:rsidP="00C51088">
      <w:pPr>
        <w:jc w:val="center"/>
      </w:pPr>
      <w:r w:rsidRPr="001F7FA6">
        <w:t>Sichów Duży 89</w:t>
      </w:r>
    </w:p>
    <w:p w:rsidR="00C51088" w:rsidRPr="001F7FA6" w:rsidRDefault="00C51088" w:rsidP="00C51088">
      <w:pPr>
        <w:jc w:val="center"/>
      </w:pPr>
      <w:r w:rsidRPr="001F7FA6">
        <w:t>28-236 Rytwiany</w:t>
      </w:r>
    </w:p>
    <w:p w:rsidR="00C51088" w:rsidRPr="001F7FA6" w:rsidRDefault="00C51088" w:rsidP="00C51088">
      <w:pPr>
        <w:jc w:val="center"/>
      </w:pPr>
      <w:r w:rsidRPr="001F7FA6">
        <w:t>tel. 15 864 73 22  (-23)</w:t>
      </w:r>
    </w:p>
    <w:p w:rsidR="00C51088" w:rsidRPr="001F7FA6" w:rsidRDefault="00C51088" w:rsidP="00C51088">
      <w:pPr>
        <w:jc w:val="center"/>
      </w:pPr>
      <w:r w:rsidRPr="001F7FA6">
        <w:t>fax. 15 864 73 22  wew.24</w:t>
      </w:r>
    </w:p>
    <w:p w:rsidR="00C51088" w:rsidRPr="001F7FA6" w:rsidRDefault="00C51088" w:rsidP="00C51088">
      <w:pPr>
        <w:jc w:val="center"/>
        <w:rPr>
          <w:lang w:val="en-US"/>
        </w:rPr>
      </w:pPr>
      <w:r w:rsidRPr="001F7FA6">
        <w:rPr>
          <w:lang w:val="en-US"/>
        </w:rPr>
        <w:t>e-mail: sichow@poczta.onet.pl</w:t>
      </w:r>
    </w:p>
    <w:p w:rsidR="00C51088" w:rsidRPr="001F7FA6" w:rsidRDefault="004E4DD3" w:rsidP="00C51088">
      <w:pPr>
        <w:jc w:val="center"/>
      </w:pPr>
      <w:hyperlink r:id="rId10" w:history="1">
        <w:r w:rsidR="0030734E" w:rsidRPr="00BB3CF5">
          <w:rPr>
            <w:rStyle w:val="Hipercze"/>
          </w:rPr>
          <w:t>http://zsckrsichow.pl</w:t>
        </w:r>
      </w:hyperlink>
    </w:p>
    <w:p w:rsidR="00C51088" w:rsidRPr="001F7FA6" w:rsidRDefault="009E08E6" w:rsidP="009E08E6">
      <w:pPr>
        <w:pStyle w:val="Nagwek1"/>
        <w:jc w:val="left"/>
        <w:rPr>
          <w:sz w:val="24"/>
        </w:rPr>
      </w:pPr>
      <w:r>
        <w:rPr>
          <w:sz w:val="24"/>
        </w:rPr>
        <w:t xml:space="preserve">II </w:t>
      </w:r>
      <w:r w:rsidR="00C51088" w:rsidRPr="001F7FA6">
        <w:rPr>
          <w:sz w:val="24"/>
        </w:rPr>
        <w:t>Tryb udzielenia zamówienia:</w:t>
      </w:r>
    </w:p>
    <w:p w:rsidR="00090010" w:rsidRPr="00090010" w:rsidRDefault="00090010" w:rsidP="00090010">
      <w:pPr>
        <w:numPr>
          <w:ilvl w:val="0"/>
          <w:numId w:val="51"/>
        </w:numPr>
        <w:spacing w:after="0" w:line="240" w:lineRule="auto"/>
        <w:jc w:val="both"/>
        <w:rPr>
          <w:rFonts w:eastAsia="Times New Roman" w:cs="Arial"/>
        </w:rPr>
      </w:pPr>
      <w:r w:rsidRPr="00090010">
        <w:rPr>
          <w:rFonts w:eastAsia="Times New Roman" w:cs="Arial"/>
        </w:rPr>
        <w:t xml:space="preserve">Niniejsze postępowanie prowadzone jest w trybie przetargu nieograniczonego na podstawie art. 39 ustawy z dnia 29 stycznia 2004 roku Prawo zamówień publicznych (tekst jednolity Dz. U. </w:t>
      </w:r>
      <w:r w:rsidRPr="00090010">
        <w:rPr>
          <w:rFonts w:eastAsia="Times New Roman" w:cs="Arial"/>
        </w:rPr>
        <w:br/>
        <w:t>z 2017 r., poz. 1579 z późniejszymi zmianami), zwaną dalej Pzp a także wydane na podstawie niniejszej ustawy rozporządzenia wykonawcze dotyczące przedmiotowego zamówienia publicznego, a zwłaszcza:</w:t>
      </w:r>
    </w:p>
    <w:p w:rsidR="00090010" w:rsidRPr="00090010" w:rsidRDefault="00090010" w:rsidP="00090010">
      <w:pPr>
        <w:numPr>
          <w:ilvl w:val="1"/>
          <w:numId w:val="50"/>
        </w:numPr>
        <w:spacing w:after="0" w:line="240" w:lineRule="auto"/>
        <w:jc w:val="both"/>
        <w:rPr>
          <w:rFonts w:eastAsia="Times New Roman" w:cs="Arial"/>
          <w:bCs/>
        </w:rPr>
      </w:pPr>
      <w:r w:rsidRPr="00090010">
        <w:rPr>
          <w:rFonts w:eastAsia="Times New Roman" w:cs="Arial"/>
          <w:bCs/>
        </w:rPr>
        <w:t>Rozporządzenie Ministra Przedsiębiorczości i Technologii z dnia 16 października 2018r. zmieniające rozporządzenie w sprawie rodzajów dokumentów, jakich może żądać zamawiający od wykonawcy w postępowaniu o udzielenie zamówienia (Dz.U. 2018 poz. 1993)</w:t>
      </w:r>
    </w:p>
    <w:p w:rsidR="00090010" w:rsidRPr="00090010" w:rsidRDefault="00090010" w:rsidP="00090010">
      <w:pPr>
        <w:numPr>
          <w:ilvl w:val="1"/>
          <w:numId w:val="50"/>
        </w:numPr>
        <w:spacing w:after="0" w:line="240" w:lineRule="auto"/>
        <w:jc w:val="both"/>
        <w:rPr>
          <w:rFonts w:eastAsia="Times New Roman" w:cs="Arial"/>
        </w:rPr>
      </w:pPr>
      <w:r w:rsidRPr="00090010">
        <w:rPr>
          <w:rFonts w:eastAsia="Times New Roman" w:cs="Arial"/>
        </w:rPr>
        <w:t>Rozporządzenie Prezesa Rady Ministrów z dnia 28 grudnia 2017 r. w sprawie średniego kursu złotego w stosunku do euro stanowiącego podstawę przeliczania wartości zamówień publicznych (Dz. U. z 2017 r. poz. 2477),</w:t>
      </w:r>
    </w:p>
    <w:p w:rsidR="00090010" w:rsidRPr="00090010" w:rsidRDefault="00090010" w:rsidP="00090010">
      <w:pPr>
        <w:numPr>
          <w:ilvl w:val="1"/>
          <w:numId w:val="50"/>
        </w:numPr>
        <w:spacing w:after="0" w:line="240" w:lineRule="auto"/>
        <w:jc w:val="both"/>
        <w:rPr>
          <w:rFonts w:eastAsia="Times New Roman" w:cs="Arial"/>
        </w:rPr>
      </w:pPr>
      <w:r w:rsidRPr="00090010">
        <w:rPr>
          <w:rFonts w:eastAsia="Times New Roman" w:cs="Arial"/>
        </w:rPr>
        <w:t>Rozporządzenie Ministra Rozwoju i Finansów z dnia 22 grudnia 2017 r. w sprawie kwot wartości zamówień oraz konkursów, od których jest uzależniony obowiązek przekazywania ogłoszeń Urzędowi Publikacji Unii Europejskiej .(Dz. U. z 2017 r. poz. 2479).</w:t>
      </w:r>
    </w:p>
    <w:p w:rsidR="00090010" w:rsidRPr="00090010" w:rsidRDefault="00090010" w:rsidP="00090010">
      <w:pPr>
        <w:numPr>
          <w:ilvl w:val="0"/>
          <w:numId w:val="51"/>
        </w:numPr>
        <w:spacing w:after="0" w:line="240" w:lineRule="auto"/>
        <w:jc w:val="both"/>
        <w:rPr>
          <w:rFonts w:eastAsia="Times New Roman" w:cs="Arial"/>
        </w:rPr>
      </w:pPr>
      <w:r w:rsidRPr="00090010">
        <w:rPr>
          <w:rFonts w:eastAsia="Times New Roman" w:cs="Arial"/>
        </w:rPr>
        <w:t xml:space="preserve">Postępowanie prowadzone jest w trybie przetargu nieograniczonego o wartości szacunkowej </w:t>
      </w:r>
      <w:r w:rsidRPr="00090010">
        <w:rPr>
          <w:rFonts w:eastAsia="Times New Roman" w:cs="Arial"/>
          <w:b/>
        </w:rPr>
        <w:t>poniżej progów</w:t>
      </w:r>
      <w:r w:rsidRPr="00090010">
        <w:rPr>
          <w:rFonts w:eastAsia="Times New Roman" w:cs="Arial"/>
        </w:rPr>
        <w:t xml:space="preserve"> ustalonych na podstawie art. 11 ust. 8 Prawa zamówień publicznych.</w:t>
      </w:r>
    </w:p>
    <w:p w:rsidR="00090010" w:rsidRPr="00090010" w:rsidRDefault="00090010" w:rsidP="00090010">
      <w:pPr>
        <w:numPr>
          <w:ilvl w:val="0"/>
          <w:numId w:val="51"/>
        </w:numPr>
        <w:spacing w:after="0" w:line="240" w:lineRule="auto"/>
        <w:jc w:val="both"/>
        <w:rPr>
          <w:rFonts w:eastAsia="Times New Roman" w:cs="Arial"/>
        </w:rPr>
      </w:pPr>
      <w:r w:rsidRPr="00090010">
        <w:rPr>
          <w:rFonts w:eastAsia="Times New Roman" w:cs="Arial"/>
        </w:rPr>
        <w:t xml:space="preserve">Podstawa prawna wyboru trybu udzielenia zamówienia publicznego: art. 10 ust. 1 oraz </w:t>
      </w:r>
      <w:r w:rsidRPr="00090010">
        <w:rPr>
          <w:rFonts w:eastAsia="Times New Roman" w:cs="Arial"/>
        </w:rPr>
        <w:br/>
        <w:t>art. 39 - 46 Prawa zamówień publicznych.</w:t>
      </w:r>
    </w:p>
    <w:p w:rsidR="00090010" w:rsidRPr="00090010" w:rsidRDefault="00090010" w:rsidP="00090010">
      <w:pPr>
        <w:numPr>
          <w:ilvl w:val="0"/>
          <w:numId w:val="51"/>
        </w:numPr>
        <w:spacing w:after="0" w:line="240" w:lineRule="auto"/>
        <w:jc w:val="both"/>
        <w:rPr>
          <w:rFonts w:eastAsia="Times New Roman" w:cs="Arial"/>
        </w:rPr>
      </w:pPr>
      <w:r w:rsidRPr="00090010">
        <w:rPr>
          <w:rFonts w:eastAsia="Times New Roman" w:cs="Arial"/>
        </w:rPr>
        <w:t>W zakresie nieuregulowanym w niniejszej Specyfikacji Istotnych Warunków Zamówienia (zwanej dalej "SIWZ" lub "specyfikacją"), zastosowanie mają przepisy ustawy Pzp.</w:t>
      </w:r>
    </w:p>
    <w:p w:rsidR="00090010" w:rsidRPr="00090010" w:rsidRDefault="00090010" w:rsidP="00090010">
      <w:pPr>
        <w:spacing w:after="0" w:line="240" w:lineRule="auto"/>
        <w:jc w:val="both"/>
        <w:rPr>
          <w:rFonts w:eastAsia="Times New Roman" w:cs="Arial"/>
        </w:rPr>
      </w:pPr>
    </w:p>
    <w:p w:rsidR="00C51088" w:rsidRPr="001F7FA6" w:rsidRDefault="00B5347C" w:rsidP="00B5347C">
      <w:pPr>
        <w:pStyle w:val="Nagwek1"/>
        <w:jc w:val="left"/>
        <w:rPr>
          <w:sz w:val="24"/>
        </w:rPr>
      </w:pPr>
      <w:r>
        <w:rPr>
          <w:sz w:val="24"/>
        </w:rPr>
        <w:t xml:space="preserve">III </w:t>
      </w:r>
      <w:r w:rsidR="00C51088" w:rsidRPr="001F7FA6">
        <w:rPr>
          <w:sz w:val="24"/>
        </w:rPr>
        <w:t>Opis przedmiotu zamówienia</w:t>
      </w:r>
    </w:p>
    <w:p w:rsidR="00090010" w:rsidRPr="0056397C" w:rsidRDefault="00C51088" w:rsidP="0056397C">
      <w:pPr>
        <w:pStyle w:val="Akapitzlist"/>
        <w:numPr>
          <w:ilvl w:val="0"/>
          <w:numId w:val="36"/>
        </w:numPr>
        <w:rPr>
          <w:b/>
        </w:rPr>
      </w:pPr>
      <w:r w:rsidRPr="001F7FA6">
        <w:t xml:space="preserve">Przedmiotem zamówienia jest </w:t>
      </w:r>
      <w:r w:rsidR="00DE6560">
        <w:t xml:space="preserve">wykonanie </w:t>
      </w:r>
      <w:r w:rsidR="0056397C" w:rsidRPr="0056397C">
        <w:rPr>
          <w:b/>
        </w:rPr>
        <w:t>Remont trzech pokoi, łazienki na parterze oraz remont schodów zewnętrznych w budynku internatu w ZS CKR w Sichowie Dużym</w:t>
      </w:r>
    </w:p>
    <w:p w:rsidR="008509C0" w:rsidRDefault="00366C02" w:rsidP="00090010">
      <w:pPr>
        <w:spacing w:after="0"/>
        <w:jc w:val="both"/>
      </w:pPr>
      <w:r>
        <w:t xml:space="preserve">Na przedmiot zamówienia składa się:  </w:t>
      </w:r>
    </w:p>
    <w:p w:rsidR="0056397C" w:rsidRDefault="0056397C" w:rsidP="00090010">
      <w:pPr>
        <w:spacing w:after="0"/>
        <w:jc w:val="both"/>
      </w:pPr>
      <w:r>
        <w:t xml:space="preserve">- </w:t>
      </w:r>
      <w:r w:rsidR="00C73236">
        <w:t>d</w:t>
      </w:r>
      <w:r>
        <w:t>emontaż kabin prysznicowych,</w:t>
      </w:r>
    </w:p>
    <w:p w:rsidR="0056397C" w:rsidRDefault="0056397C" w:rsidP="0056397C">
      <w:pPr>
        <w:spacing w:after="0" w:line="360" w:lineRule="auto"/>
        <w:jc w:val="both"/>
      </w:pPr>
      <w:r>
        <w:lastRenderedPageBreak/>
        <w:t>-  rozebranie okładzin ściennej z płytek wraz z oczyszczeniem ściany z pozostałości po kleju,</w:t>
      </w:r>
    </w:p>
    <w:p w:rsidR="0050692D" w:rsidRDefault="0050692D" w:rsidP="0056397C">
      <w:pPr>
        <w:spacing w:after="0" w:line="360" w:lineRule="auto"/>
        <w:jc w:val="both"/>
      </w:pPr>
      <w:r>
        <w:t xml:space="preserve">- </w:t>
      </w:r>
      <w:r w:rsidR="00475586">
        <w:t xml:space="preserve"> </w:t>
      </w:r>
      <w:r w:rsidR="0056397C">
        <w:t xml:space="preserve">licowanie ścian i posadzek z płytek </w:t>
      </w:r>
      <w:r w:rsidR="00475586">
        <w:t>terakotowych,</w:t>
      </w:r>
    </w:p>
    <w:p w:rsidR="0056397C" w:rsidRPr="00852C6F" w:rsidRDefault="0056397C" w:rsidP="0056397C">
      <w:pPr>
        <w:spacing w:after="0" w:line="360" w:lineRule="auto"/>
        <w:jc w:val="both"/>
      </w:pPr>
      <w:r>
        <w:t>- tynki z gipsu szpachlowego</w:t>
      </w:r>
    </w:p>
    <w:p w:rsidR="00852C6F" w:rsidRPr="00852C6F" w:rsidRDefault="00852C6F" w:rsidP="0056397C">
      <w:pPr>
        <w:spacing w:after="0" w:line="360" w:lineRule="auto"/>
        <w:jc w:val="both"/>
      </w:pPr>
      <w:r w:rsidRPr="00852C6F">
        <w:t>- przygotowanie podłoża pod malowanie,</w:t>
      </w:r>
    </w:p>
    <w:p w:rsidR="00852C6F" w:rsidRPr="00852C6F" w:rsidRDefault="00475586" w:rsidP="0056397C">
      <w:pPr>
        <w:spacing w:after="0" w:line="360" w:lineRule="auto"/>
        <w:jc w:val="both"/>
      </w:pPr>
      <w:r>
        <w:t>- malowanie farbami emulsyjnymi, olejnymi oraz lakierowanie.</w:t>
      </w:r>
    </w:p>
    <w:p w:rsidR="00C51088" w:rsidRDefault="00C51088" w:rsidP="00C51088">
      <w:pPr>
        <w:jc w:val="both"/>
      </w:pPr>
      <w:r w:rsidRPr="00C631B4">
        <w:t xml:space="preserve">Szczegółowy opis przedmiotu zamówienia umieszczony jest w </w:t>
      </w:r>
      <w:r w:rsidR="00071C26" w:rsidRPr="00C631B4">
        <w:t>przedmiarze robót</w:t>
      </w:r>
      <w:r w:rsidR="0031368B">
        <w:t>.</w:t>
      </w:r>
    </w:p>
    <w:p w:rsidR="00945998" w:rsidRPr="001F7FA6" w:rsidRDefault="00945998" w:rsidP="00C51088">
      <w:pPr>
        <w:jc w:val="both"/>
      </w:pPr>
      <w:r>
        <w:t>CPV (Wspólny Słownik Zamówień)</w:t>
      </w:r>
    </w:p>
    <w:p w:rsidR="00351179" w:rsidRDefault="00852C6F" w:rsidP="00351179">
      <w:pPr>
        <w:spacing w:after="0"/>
      </w:pPr>
      <w:r w:rsidRPr="00852C6F">
        <w:t xml:space="preserve">45442100-8 Roboty  malarskie </w:t>
      </w:r>
    </w:p>
    <w:p w:rsidR="00475586" w:rsidRDefault="00475586" w:rsidP="00351179">
      <w:pPr>
        <w:spacing w:after="0"/>
      </w:pPr>
      <w:r>
        <w:t>45410000-4 Tynkowanie</w:t>
      </w:r>
    </w:p>
    <w:p w:rsidR="00475586" w:rsidRPr="00351179" w:rsidRDefault="00475586" w:rsidP="00351179">
      <w:pPr>
        <w:spacing w:after="0"/>
      </w:pPr>
      <w:r>
        <w:t>45431200-9 Kładzenie glazury</w:t>
      </w:r>
    </w:p>
    <w:p w:rsidR="00945998" w:rsidRDefault="00945998" w:rsidP="00E71D0D">
      <w:pPr>
        <w:spacing w:after="0"/>
      </w:pPr>
    </w:p>
    <w:p w:rsidR="00945998" w:rsidRDefault="00945998" w:rsidP="003B3328">
      <w:pPr>
        <w:pStyle w:val="Akapitzlist"/>
        <w:numPr>
          <w:ilvl w:val="0"/>
          <w:numId w:val="36"/>
        </w:numPr>
        <w:spacing w:after="0"/>
        <w:jc w:val="both"/>
      </w:pPr>
      <w:r>
        <w:t xml:space="preserve">Wykonawca ponosi odpowiedzialność za należyte zabezpieczenie terenu robót i odpowiada  za </w:t>
      </w:r>
    </w:p>
    <w:p w:rsidR="00945998" w:rsidRDefault="008509C0" w:rsidP="008509C0">
      <w:pPr>
        <w:spacing w:after="0"/>
        <w:ind w:left="360"/>
        <w:jc w:val="both"/>
      </w:pPr>
      <w:r>
        <w:t xml:space="preserve">       </w:t>
      </w:r>
      <w:r w:rsidR="00945998">
        <w:t xml:space="preserve">wszelkie szkody wyrządzone Zamawiającemu i osobom trzecim. Wykonawca zobowiązany jest </w:t>
      </w:r>
    </w:p>
    <w:p w:rsidR="00945998" w:rsidRDefault="008509C0" w:rsidP="008509C0">
      <w:pPr>
        <w:spacing w:after="0"/>
        <w:ind w:firstLine="360"/>
        <w:jc w:val="both"/>
      </w:pPr>
      <w:r>
        <w:t xml:space="preserve">      </w:t>
      </w:r>
      <w:r w:rsidR="00945998">
        <w:t>do uporządkowania terenu po zakończeniu robót.</w:t>
      </w:r>
    </w:p>
    <w:p w:rsidR="00945998" w:rsidRDefault="00945998" w:rsidP="008509C0">
      <w:pPr>
        <w:spacing w:after="0"/>
        <w:jc w:val="both"/>
      </w:pPr>
    </w:p>
    <w:p w:rsidR="002E6860" w:rsidRPr="002E6860" w:rsidRDefault="002E6860" w:rsidP="003B3328">
      <w:pPr>
        <w:pStyle w:val="Akapitzlist"/>
        <w:numPr>
          <w:ilvl w:val="0"/>
          <w:numId w:val="36"/>
        </w:numPr>
        <w:spacing w:after="0"/>
        <w:jc w:val="both"/>
      </w:pPr>
      <w:r w:rsidRPr="002E6860">
        <w:t xml:space="preserve">Zamawiający zaleca przed sporządzeniem oferty przeprowadzenie wizji lokalnej na terenie </w:t>
      </w:r>
    </w:p>
    <w:p w:rsidR="002E6860" w:rsidRPr="002E6860" w:rsidRDefault="008509C0" w:rsidP="008509C0">
      <w:pPr>
        <w:spacing w:after="0"/>
        <w:ind w:firstLine="360"/>
        <w:jc w:val="both"/>
      </w:pPr>
      <w:r>
        <w:t xml:space="preserve">       </w:t>
      </w:r>
      <w:r w:rsidR="002E6860" w:rsidRPr="002E6860">
        <w:t xml:space="preserve">Inwestycji, z zastrzeżeniem, że sporządzenie oferty jest możliwe bez odbycia wizji lokalnej i </w:t>
      </w:r>
      <w:r>
        <w:t xml:space="preserve">   </w:t>
      </w:r>
      <w:r>
        <w:br/>
        <w:t xml:space="preserve">              </w:t>
      </w:r>
      <w:r w:rsidR="002E6860" w:rsidRPr="002E6860">
        <w:t>tym samym Zamawiający nie narusza art. 9a ust. 2 ustawy Pzp</w:t>
      </w:r>
      <w:r w:rsidR="002E6860">
        <w:t xml:space="preserve"> </w:t>
      </w:r>
      <w:r w:rsidR="002E6860" w:rsidRPr="002E6860">
        <w:t xml:space="preserve">ustalając termin składania ofert </w:t>
      </w:r>
    </w:p>
    <w:p w:rsidR="002E6860" w:rsidRPr="002E6860" w:rsidRDefault="008509C0" w:rsidP="008509C0">
      <w:pPr>
        <w:spacing w:after="0"/>
        <w:ind w:firstLine="360"/>
        <w:jc w:val="both"/>
      </w:pPr>
      <w:r>
        <w:t xml:space="preserve">      </w:t>
      </w:r>
      <w:r w:rsidR="002E6860" w:rsidRPr="002E6860">
        <w:t>tożsamy z minimalnym terminem składania ofert określonym w ustawie Pzp.</w:t>
      </w:r>
    </w:p>
    <w:p w:rsidR="002E6860" w:rsidRDefault="002E6860" w:rsidP="008509C0">
      <w:pPr>
        <w:spacing w:after="0"/>
        <w:jc w:val="both"/>
      </w:pPr>
    </w:p>
    <w:p w:rsidR="002E6860" w:rsidRDefault="002E6860" w:rsidP="003B3328">
      <w:pPr>
        <w:pStyle w:val="Akapitzlist"/>
        <w:numPr>
          <w:ilvl w:val="0"/>
          <w:numId w:val="36"/>
        </w:numPr>
        <w:spacing w:after="0"/>
        <w:jc w:val="both"/>
      </w:pPr>
      <w:r w:rsidRPr="002E6860">
        <w:t>Wykonawca musi zapewnić wykonanie przedmiotu zamówienia zgodnie z prawem polskim,</w:t>
      </w:r>
    </w:p>
    <w:p w:rsidR="002E6860" w:rsidRPr="002E6860" w:rsidRDefault="002E6860" w:rsidP="008509C0">
      <w:pPr>
        <w:spacing w:after="0"/>
        <w:ind w:left="708"/>
        <w:jc w:val="both"/>
      </w:pPr>
      <w:r w:rsidRPr="002E6860">
        <w:t>w szczególności z przepisami techniczno</w:t>
      </w:r>
      <w:r>
        <w:t xml:space="preserve"> -</w:t>
      </w:r>
      <w:r w:rsidRPr="002E6860">
        <w:t xml:space="preserve">budowlanymi, przepisami dotyczącymi </w:t>
      </w:r>
      <w:r w:rsidR="008509C0">
        <w:t xml:space="preserve">  </w:t>
      </w:r>
      <w:r w:rsidR="008509C0">
        <w:br/>
      </w:r>
      <w:r w:rsidRPr="002E6860">
        <w:t>samodzielnych funkcji w budownictwie oraz przepisami dotyczącymi wyrobów, materiałów stosowanych</w:t>
      </w:r>
      <w:r w:rsidR="008509C0">
        <w:t xml:space="preserve"> </w:t>
      </w:r>
      <w:r w:rsidRPr="002E6860">
        <w:t xml:space="preserve">w </w:t>
      </w:r>
      <w:r w:rsidR="008509C0">
        <w:t xml:space="preserve"> </w:t>
      </w:r>
      <w:r w:rsidRPr="002E6860">
        <w:t>budownictwie.</w:t>
      </w:r>
    </w:p>
    <w:p w:rsidR="008509C0" w:rsidRDefault="002E6860" w:rsidP="003B3328">
      <w:pPr>
        <w:pStyle w:val="Akapitzlist"/>
        <w:numPr>
          <w:ilvl w:val="0"/>
          <w:numId w:val="36"/>
        </w:numPr>
        <w:spacing w:after="0"/>
        <w:jc w:val="both"/>
      </w:pPr>
      <w:r>
        <w:t xml:space="preserve">Zamawiający stosownie do art. 29 ust. 3a ustawy Prawo zamówień publicznych wymaga </w:t>
      </w:r>
      <w:r w:rsidR="008509C0">
        <w:t xml:space="preserve">       </w:t>
      </w:r>
      <w:r>
        <w:t xml:space="preserve">zatrudnienia przez Wykonawcę lub Podwykonawcę na podstawie umowy o pracę osób wykonujących  prace  objęte  przedmiotem  zamówienia  wskazane  w  Opisie  przedmiotu zamówienia, w tym prac fizycznych, jeżeli wykonywanie tych czynności polega na wykonywaniu pracy </w:t>
      </w:r>
      <w:r w:rsidR="008509C0">
        <w:t>w rozumieniu przepisów kodeksu pracy.</w:t>
      </w:r>
    </w:p>
    <w:p w:rsidR="00C51088" w:rsidRPr="001F7FA6" w:rsidRDefault="00B5347C" w:rsidP="00B5347C">
      <w:pPr>
        <w:pStyle w:val="Nagwek1"/>
        <w:spacing w:after="0"/>
        <w:jc w:val="left"/>
        <w:rPr>
          <w:sz w:val="24"/>
        </w:rPr>
      </w:pPr>
      <w:r>
        <w:rPr>
          <w:sz w:val="24"/>
        </w:rPr>
        <w:t xml:space="preserve">IV </w:t>
      </w:r>
      <w:r w:rsidR="00C51088" w:rsidRPr="001F7FA6">
        <w:rPr>
          <w:sz w:val="24"/>
        </w:rPr>
        <w:t>Oferty częściowe.</w:t>
      </w:r>
    </w:p>
    <w:p w:rsidR="00E71D0D" w:rsidRDefault="00C51088" w:rsidP="00C51088">
      <w:pPr>
        <w:jc w:val="both"/>
      </w:pPr>
      <w:r w:rsidRPr="001F7FA6">
        <w:t>Zamawiający</w:t>
      </w:r>
      <w:r w:rsidR="00071C26">
        <w:t xml:space="preserve"> nie</w:t>
      </w:r>
      <w:r w:rsidRPr="001F7FA6">
        <w:t xml:space="preserve"> dopuszcza możliwość składania ofert częściowych</w:t>
      </w:r>
      <w:r w:rsidR="00071C26">
        <w:t>.</w:t>
      </w:r>
    </w:p>
    <w:p w:rsidR="00C51088" w:rsidRPr="001F7FA6" w:rsidRDefault="00B5347C" w:rsidP="00B5347C">
      <w:pPr>
        <w:pStyle w:val="Nagwek1"/>
        <w:jc w:val="left"/>
        <w:rPr>
          <w:sz w:val="24"/>
        </w:rPr>
      </w:pPr>
      <w:r>
        <w:rPr>
          <w:sz w:val="24"/>
        </w:rPr>
        <w:t xml:space="preserve">V </w:t>
      </w:r>
      <w:r w:rsidR="00C51088" w:rsidRPr="001F7FA6">
        <w:rPr>
          <w:sz w:val="24"/>
        </w:rPr>
        <w:t>Zamówienie uzupełniające.</w:t>
      </w:r>
    </w:p>
    <w:p w:rsidR="00C51088" w:rsidRPr="001F7FA6" w:rsidRDefault="00C51088" w:rsidP="00D80599">
      <w:pPr>
        <w:spacing w:line="276" w:lineRule="auto"/>
        <w:jc w:val="both"/>
      </w:pPr>
      <w:r w:rsidRPr="00EF653F">
        <w:t xml:space="preserve">Zamawiający dopuszcza możliwość udzielenia zamówień uzupełniających, o których </w:t>
      </w:r>
      <w:r w:rsidR="00466C94" w:rsidRPr="00EF653F">
        <w:t>mowa w art. 67 ust. 1 pkt 6 pzp</w:t>
      </w:r>
      <w:r w:rsidRPr="00EF653F">
        <w:t>, dotychczasowemu Wykonawcy robót budowlanych, w okresie 3 lat od udzielenia zamówienia podstawowego, stanowiących nie więcej niż 50% wartości zamówienia podstawowego i polegających na powtórzeniu tego samego rodzaju zamówień</w:t>
      </w:r>
      <w:r w:rsidRPr="001F7FA6">
        <w:t>.</w:t>
      </w:r>
    </w:p>
    <w:p w:rsidR="00C51088" w:rsidRPr="001F7FA6" w:rsidRDefault="00B5347C" w:rsidP="00B5347C">
      <w:pPr>
        <w:pStyle w:val="Nagwek1"/>
        <w:jc w:val="left"/>
        <w:rPr>
          <w:sz w:val="24"/>
        </w:rPr>
      </w:pPr>
      <w:r>
        <w:rPr>
          <w:sz w:val="24"/>
        </w:rPr>
        <w:t xml:space="preserve">VI </w:t>
      </w:r>
      <w:r w:rsidR="00C51088" w:rsidRPr="001F7FA6">
        <w:rPr>
          <w:sz w:val="24"/>
        </w:rPr>
        <w:t xml:space="preserve">Oferty wariantowe, </w:t>
      </w:r>
      <w:r w:rsidR="00C51088" w:rsidRPr="00C631B4">
        <w:rPr>
          <w:sz w:val="24"/>
        </w:rPr>
        <w:t>umowa ramowa i aukcja elektroniczna.</w:t>
      </w:r>
    </w:p>
    <w:p w:rsidR="00C51088" w:rsidRDefault="00C51088" w:rsidP="003B3328">
      <w:pPr>
        <w:pStyle w:val="siwz0"/>
        <w:numPr>
          <w:ilvl w:val="0"/>
          <w:numId w:val="28"/>
        </w:numPr>
        <w:rPr>
          <w:rFonts w:asciiTheme="majorHAnsi" w:hAnsiTheme="majorHAnsi"/>
        </w:rPr>
      </w:pPr>
      <w:r w:rsidRPr="001F7FA6">
        <w:rPr>
          <w:rFonts w:asciiTheme="majorHAnsi" w:hAnsiTheme="majorHAnsi"/>
        </w:rPr>
        <w:t>Zamawiający nie dopuszcza możliwości składania ofert wariantowych.</w:t>
      </w:r>
    </w:p>
    <w:p w:rsidR="00C51088" w:rsidRPr="001F7FA6" w:rsidRDefault="00B5347C" w:rsidP="00B5347C">
      <w:pPr>
        <w:pStyle w:val="Nagwek1"/>
        <w:jc w:val="left"/>
        <w:rPr>
          <w:sz w:val="24"/>
        </w:rPr>
      </w:pPr>
      <w:r>
        <w:rPr>
          <w:sz w:val="24"/>
        </w:rPr>
        <w:lastRenderedPageBreak/>
        <w:t xml:space="preserve">VII </w:t>
      </w:r>
      <w:r w:rsidR="00C51088" w:rsidRPr="001F7FA6">
        <w:rPr>
          <w:sz w:val="24"/>
        </w:rPr>
        <w:t>Udział podwykonawców w realizacji zamówienia.</w:t>
      </w:r>
      <w:r w:rsidR="00C51088" w:rsidRPr="001F7FA6">
        <w:rPr>
          <w:sz w:val="24"/>
        </w:rPr>
        <w:tab/>
      </w:r>
    </w:p>
    <w:p w:rsidR="00C51088" w:rsidRPr="001F7FA6" w:rsidRDefault="00C51088" w:rsidP="003B3328">
      <w:pPr>
        <w:pStyle w:val="siwz0"/>
        <w:numPr>
          <w:ilvl w:val="0"/>
          <w:numId w:val="29"/>
        </w:numPr>
        <w:rPr>
          <w:rFonts w:asciiTheme="majorHAnsi" w:hAnsiTheme="majorHAnsi"/>
        </w:rPr>
      </w:pPr>
      <w:r w:rsidRPr="001F7FA6">
        <w:rPr>
          <w:rFonts w:asciiTheme="majorHAnsi" w:hAnsiTheme="majorHAnsi"/>
        </w:rPr>
        <w:t>Zamawiający dopuszcza powierzenie wykonania całości lub części zamówienia podwykonawcom.</w:t>
      </w:r>
    </w:p>
    <w:p w:rsidR="00C51088" w:rsidRPr="001F7FA6" w:rsidRDefault="00C51088" w:rsidP="003B3328">
      <w:pPr>
        <w:pStyle w:val="siwz0"/>
        <w:numPr>
          <w:ilvl w:val="0"/>
          <w:numId w:val="29"/>
        </w:numPr>
        <w:rPr>
          <w:rFonts w:asciiTheme="majorHAnsi" w:hAnsiTheme="majorHAnsi"/>
        </w:rPr>
      </w:pPr>
      <w:r w:rsidRPr="001F7FA6">
        <w:rPr>
          <w:rFonts w:asciiTheme="majorHAnsi" w:hAnsiTheme="majorHAnsi"/>
        </w:rPr>
        <w:t xml:space="preserve">Wykonawca wskaże w ofercie części zamówienia, które zamierza powierzyć do wykonania podwykonawcom. </w:t>
      </w:r>
      <w:r w:rsidR="003F3461">
        <w:rPr>
          <w:rFonts w:asciiTheme="majorHAnsi" w:hAnsiTheme="majorHAnsi"/>
        </w:rPr>
        <w:t>Brak oświadczenia Wykonawcy na formularzu ofertowym oznacza jego rezygnacje z powierzenia jakiejkolwiek części zamówienia podwykonawcom.</w:t>
      </w:r>
    </w:p>
    <w:p w:rsidR="00C51088" w:rsidRPr="001F7FA6" w:rsidRDefault="00B5347C" w:rsidP="00B5347C">
      <w:pPr>
        <w:pStyle w:val="Nagwek1"/>
        <w:jc w:val="left"/>
        <w:rPr>
          <w:sz w:val="24"/>
        </w:rPr>
      </w:pPr>
      <w:r>
        <w:rPr>
          <w:sz w:val="24"/>
        </w:rPr>
        <w:t xml:space="preserve">VIII </w:t>
      </w:r>
      <w:r w:rsidR="00C51088" w:rsidRPr="001F7FA6">
        <w:rPr>
          <w:sz w:val="24"/>
        </w:rPr>
        <w:t>Zwrot kosztów udziału w postępowaniu.</w:t>
      </w:r>
    </w:p>
    <w:p w:rsidR="00C51088" w:rsidRPr="001F7FA6" w:rsidRDefault="00C51088" w:rsidP="00C51088">
      <w:r w:rsidRPr="001F7FA6">
        <w:t>Zamawiający nie przewiduje zwrotu kosztów udziału w postępowaniu.</w:t>
      </w:r>
    </w:p>
    <w:p w:rsidR="00C51088" w:rsidRDefault="00362392" w:rsidP="00362392">
      <w:pPr>
        <w:pStyle w:val="Nagwek1"/>
        <w:jc w:val="left"/>
        <w:rPr>
          <w:sz w:val="24"/>
        </w:rPr>
      </w:pPr>
      <w:r>
        <w:rPr>
          <w:sz w:val="24"/>
        </w:rPr>
        <w:t xml:space="preserve">IX </w:t>
      </w:r>
      <w:r w:rsidR="00C51088" w:rsidRPr="001F7FA6">
        <w:rPr>
          <w:sz w:val="24"/>
        </w:rPr>
        <w:t xml:space="preserve">Termin wykonania zamówienia </w:t>
      </w:r>
    </w:p>
    <w:p w:rsidR="00071C26" w:rsidRPr="00366C02" w:rsidRDefault="002E6860" w:rsidP="00071C26">
      <w:r w:rsidRPr="002E6860">
        <w:t>Wymagany termin realizacji przedmiotu zamówienia</w:t>
      </w:r>
      <w:r>
        <w:t xml:space="preserve">: </w:t>
      </w:r>
      <w:r w:rsidR="00090010">
        <w:t>1</w:t>
      </w:r>
      <w:r w:rsidR="00A91795">
        <w:t>4</w:t>
      </w:r>
      <w:r w:rsidR="00B5347C">
        <w:t>.08.201</w:t>
      </w:r>
      <w:r w:rsidR="00090010">
        <w:t>9</w:t>
      </w:r>
      <w:r w:rsidR="00B5347C">
        <w:t>r.</w:t>
      </w:r>
    </w:p>
    <w:p w:rsidR="00C51088" w:rsidRPr="001F7FA6" w:rsidRDefault="00362392" w:rsidP="00362392">
      <w:pPr>
        <w:pStyle w:val="Nagwek1"/>
        <w:jc w:val="left"/>
        <w:rPr>
          <w:sz w:val="24"/>
        </w:rPr>
      </w:pPr>
      <w:r>
        <w:rPr>
          <w:sz w:val="24"/>
        </w:rPr>
        <w:t xml:space="preserve">X  </w:t>
      </w:r>
      <w:r w:rsidR="00C51088" w:rsidRPr="001F7FA6">
        <w:rPr>
          <w:sz w:val="24"/>
        </w:rPr>
        <w:t xml:space="preserve">Warunki udziału w postępowaniu oraz opis sposobu dokonania </w:t>
      </w:r>
      <w:r>
        <w:rPr>
          <w:sz w:val="24"/>
        </w:rPr>
        <w:t xml:space="preserve">  </w:t>
      </w:r>
      <w:r>
        <w:rPr>
          <w:sz w:val="24"/>
        </w:rPr>
        <w:br/>
        <w:t xml:space="preserve">    </w:t>
      </w:r>
      <w:r w:rsidR="00C51088" w:rsidRPr="001F7FA6">
        <w:rPr>
          <w:sz w:val="24"/>
        </w:rPr>
        <w:t>oceny spełnienia tych warunków.</w:t>
      </w:r>
    </w:p>
    <w:p w:rsidR="00090010" w:rsidRPr="00090010" w:rsidRDefault="00090010" w:rsidP="00090010">
      <w:pPr>
        <w:numPr>
          <w:ilvl w:val="0"/>
          <w:numId w:val="52"/>
        </w:numPr>
        <w:tabs>
          <w:tab w:val="clear" w:pos="720"/>
        </w:tabs>
        <w:spacing w:after="0" w:line="240" w:lineRule="auto"/>
      </w:pPr>
      <w:r w:rsidRPr="00090010">
        <w:t xml:space="preserve">Zamawiający udzieli zamówienia Wykonawcy, który spełni warunki i wymagania zawarte </w:t>
      </w:r>
      <w:r w:rsidRPr="00090010">
        <w:br/>
        <w:t>w ustawie Pzp oraz określone w ogłoszeniu i SIWZ.</w:t>
      </w:r>
    </w:p>
    <w:p w:rsidR="00090010" w:rsidRPr="00090010" w:rsidRDefault="00090010" w:rsidP="00090010">
      <w:pPr>
        <w:numPr>
          <w:ilvl w:val="0"/>
          <w:numId w:val="52"/>
        </w:numPr>
        <w:tabs>
          <w:tab w:val="clear" w:pos="720"/>
        </w:tabs>
        <w:spacing w:after="0" w:line="240" w:lineRule="auto"/>
      </w:pPr>
      <w:r w:rsidRPr="00090010">
        <w:t xml:space="preserve">O udzielenie zamówienia mogą ubiegać się wykonawcy, którzy nie podlegają wykluczeniu na podstawie </w:t>
      </w:r>
      <w:r w:rsidRPr="00090010">
        <w:rPr>
          <w:b/>
        </w:rPr>
        <w:t>art. 24 ust 1 pkt. 12-23; art. 24 ust 5 pkt 1</w:t>
      </w:r>
      <w:r w:rsidRPr="00090010">
        <w:t xml:space="preserve"> oraz spełniają warunki udziału </w:t>
      </w:r>
      <w:r w:rsidRPr="00090010">
        <w:br/>
        <w:t>w postępowaniu.</w:t>
      </w:r>
    </w:p>
    <w:p w:rsidR="00090010" w:rsidRPr="00090010" w:rsidRDefault="00090010" w:rsidP="00090010">
      <w:pPr>
        <w:numPr>
          <w:ilvl w:val="0"/>
          <w:numId w:val="52"/>
        </w:numPr>
        <w:tabs>
          <w:tab w:val="clear" w:pos="720"/>
        </w:tabs>
        <w:spacing w:after="0" w:line="240" w:lineRule="auto"/>
      </w:pPr>
      <w:r w:rsidRPr="00090010">
        <w:t>O udzielenie zamówienia mogą ubiegać się wykonawcy, którzy spełniają warunki dotyczące:</w:t>
      </w:r>
      <w:r w:rsidRPr="00090010">
        <w:br/>
      </w:r>
    </w:p>
    <w:p w:rsidR="00090010" w:rsidRPr="00090010" w:rsidRDefault="00090010" w:rsidP="00090010">
      <w:pPr>
        <w:numPr>
          <w:ilvl w:val="1"/>
          <w:numId w:val="52"/>
        </w:numPr>
        <w:tabs>
          <w:tab w:val="clear" w:pos="1440"/>
          <w:tab w:val="num" w:pos="851"/>
        </w:tabs>
        <w:spacing w:after="0" w:line="240" w:lineRule="auto"/>
      </w:pPr>
      <w:r w:rsidRPr="00090010">
        <w:t>Kompetencji lub uprawnień do prowadzenia określonej działalności zawodowej, o ile wynika to z odrębnych przepisów:</w:t>
      </w:r>
      <w:r w:rsidRPr="00090010">
        <w:br/>
        <w:t>Zamawiający nie wyznacza warunków w tym zakresie.</w:t>
      </w:r>
    </w:p>
    <w:p w:rsidR="00090010" w:rsidRPr="00090010" w:rsidRDefault="00090010" w:rsidP="00090010">
      <w:pPr>
        <w:spacing w:after="0" w:line="240" w:lineRule="auto"/>
      </w:pPr>
    </w:p>
    <w:p w:rsidR="00090010" w:rsidRPr="00090010" w:rsidRDefault="00090010" w:rsidP="00090010">
      <w:pPr>
        <w:numPr>
          <w:ilvl w:val="1"/>
          <w:numId w:val="52"/>
        </w:numPr>
        <w:tabs>
          <w:tab w:val="clear" w:pos="1440"/>
          <w:tab w:val="num" w:pos="851"/>
        </w:tabs>
        <w:spacing w:after="0" w:line="240" w:lineRule="auto"/>
        <w:rPr>
          <w:i/>
        </w:rPr>
      </w:pPr>
      <w:r w:rsidRPr="00090010">
        <w:t>sytuacji ekonomicznej i finansowej.</w:t>
      </w:r>
    </w:p>
    <w:p w:rsidR="00090010" w:rsidRPr="00090010" w:rsidRDefault="00090010" w:rsidP="00090010">
      <w:pPr>
        <w:spacing w:after="0" w:line="240" w:lineRule="auto"/>
      </w:pPr>
    </w:p>
    <w:p w:rsidR="00090010" w:rsidRPr="00090010" w:rsidRDefault="00090010" w:rsidP="00090010">
      <w:pPr>
        <w:spacing w:after="0" w:line="240" w:lineRule="auto"/>
        <w:ind w:firstLine="708"/>
        <w:rPr>
          <w:i/>
        </w:rPr>
      </w:pPr>
      <w:r>
        <w:t xml:space="preserve">                </w:t>
      </w:r>
      <w:r w:rsidRPr="00090010">
        <w:t>Zamawiający nie wyznacza warunków w tym zakresie.</w:t>
      </w:r>
      <w:r w:rsidRPr="00090010">
        <w:br/>
      </w:r>
    </w:p>
    <w:p w:rsidR="00E87AC0" w:rsidRPr="00090010" w:rsidRDefault="00090010" w:rsidP="00090010">
      <w:pPr>
        <w:numPr>
          <w:ilvl w:val="1"/>
          <w:numId w:val="52"/>
        </w:numPr>
        <w:tabs>
          <w:tab w:val="clear" w:pos="1440"/>
          <w:tab w:val="num" w:pos="851"/>
        </w:tabs>
        <w:spacing w:after="0" w:line="240" w:lineRule="auto"/>
        <w:rPr>
          <w:rFonts w:eastAsia="Times New Roman" w:cs="Arial"/>
        </w:rPr>
      </w:pPr>
      <w:r w:rsidRPr="00090010">
        <w:t>Zdolności technicznej lub zawodowej:</w:t>
      </w:r>
      <w:r w:rsidRPr="00090010">
        <w:br/>
      </w:r>
    </w:p>
    <w:p w:rsidR="00F716D8" w:rsidRDefault="00090010" w:rsidP="002B29E5">
      <w:pPr>
        <w:spacing w:after="0" w:line="240" w:lineRule="auto"/>
        <w:jc w:val="both"/>
        <w:rPr>
          <w:rFonts w:eastAsia="Times New Roman" w:cs="Arial"/>
          <w:sz w:val="24"/>
          <w:szCs w:val="24"/>
        </w:rPr>
      </w:pPr>
      <w:r>
        <w:rPr>
          <w:rFonts w:eastAsia="Times New Roman" w:cs="Arial"/>
          <w:sz w:val="24"/>
          <w:szCs w:val="24"/>
        </w:rPr>
        <w:t xml:space="preserve">                            Z</w:t>
      </w:r>
      <w:r w:rsidRPr="00090010">
        <w:rPr>
          <w:rFonts w:eastAsia="Times New Roman" w:cs="Arial"/>
          <w:sz w:val="24"/>
          <w:szCs w:val="24"/>
        </w:rPr>
        <w:t>amawiający nie wyznacza warunków w tym zakresie.</w:t>
      </w:r>
    </w:p>
    <w:p w:rsidR="00950042" w:rsidRDefault="00950042" w:rsidP="002B29E5">
      <w:pPr>
        <w:spacing w:after="0" w:line="240" w:lineRule="auto"/>
        <w:jc w:val="both"/>
        <w:rPr>
          <w:rFonts w:eastAsia="Times New Roman" w:cs="Arial"/>
          <w:sz w:val="24"/>
          <w:szCs w:val="24"/>
        </w:rPr>
      </w:pPr>
    </w:p>
    <w:p w:rsidR="00950042" w:rsidRPr="00950042" w:rsidRDefault="00950042" w:rsidP="00950042">
      <w:pPr>
        <w:spacing w:after="0" w:line="240" w:lineRule="auto"/>
        <w:jc w:val="both"/>
        <w:rPr>
          <w:rFonts w:eastAsia="Times New Roman" w:cs="Arial"/>
          <w:b/>
          <w:sz w:val="24"/>
          <w:szCs w:val="24"/>
          <w:u w:val="single"/>
        </w:rPr>
      </w:pPr>
      <w:r w:rsidRPr="00950042">
        <w:rPr>
          <w:rFonts w:eastAsia="Times New Roman" w:cs="Arial"/>
          <w:b/>
          <w:sz w:val="24"/>
          <w:szCs w:val="24"/>
          <w:u w:val="single"/>
        </w:rPr>
        <w:t>Podstawy wykluczenia, o których mowa w art. 24 ust. 5:</w:t>
      </w:r>
    </w:p>
    <w:p w:rsidR="00950042" w:rsidRPr="00950042" w:rsidRDefault="00950042" w:rsidP="00950042">
      <w:pPr>
        <w:spacing w:after="0" w:line="240" w:lineRule="auto"/>
        <w:jc w:val="both"/>
        <w:rPr>
          <w:rFonts w:eastAsia="Times New Roman" w:cs="Arial"/>
          <w:sz w:val="24"/>
          <w:szCs w:val="24"/>
        </w:rPr>
      </w:pPr>
    </w:p>
    <w:p w:rsidR="00950042" w:rsidRPr="00950042" w:rsidRDefault="00950042" w:rsidP="00950042">
      <w:pPr>
        <w:spacing w:after="0" w:line="240" w:lineRule="auto"/>
        <w:ind w:left="426" w:hanging="426"/>
        <w:jc w:val="both"/>
        <w:rPr>
          <w:rFonts w:eastAsia="Times New Roman" w:cs="Arial"/>
          <w:sz w:val="24"/>
          <w:szCs w:val="24"/>
        </w:rPr>
      </w:pPr>
      <w:r w:rsidRPr="00950042">
        <w:rPr>
          <w:rFonts w:eastAsia="Times New Roman" w:cs="Arial"/>
          <w:sz w:val="24"/>
          <w:szCs w:val="24"/>
        </w:rPr>
        <w:t>1.</w:t>
      </w:r>
      <w:r w:rsidRPr="00950042">
        <w:rPr>
          <w:rFonts w:eastAsia="Times New Roman" w:cs="Arial"/>
          <w:sz w:val="24"/>
          <w:szCs w:val="24"/>
        </w:rPr>
        <w:tab/>
        <w:t xml:space="preserve">Z postępowania o udzielenie zamówienia Zamawiający wykluczy również Wykonawcę na podstawie art. 24 ust. 5 pkt 1 Pzp tj.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950042">
        <w:rPr>
          <w:rFonts w:eastAsia="Times New Roman" w:cs="Arial"/>
          <w:sz w:val="24"/>
          <w:szCs w:val="24"/>
        </w:rPr>
        <w:lastRenderedPageBreak/>
        <w:t>likwidację jego majątku w trybie art. 366 ust. 1 ustawy z dnia 28 lutego 2003 r. – Prawo upadłościowe (Dz. U. z 2016 r. poz. 2171, 2260 i 2261 oraz z 2017 r. poz. 791);</w:t>
      </w:r>
    </w:p>
    <w:p w:rsidR="00950042" w:rsidRPr="00950042" w:rsidRDefault="00950042" w:rsidP="00950042">
      <w:pPr>
        <w:spacing w:after="0" w:line="240" w:lineRule="auto"/>
        <w:ind w:left="426" w:hanging="426"/>
        <w:jc w:val="both"/>
        <w:rPr>
          <w:rFonts w:eastAsia="Times New Roman" w:cs="Arial"/>
          <w:sz w:val="24"/>
          <w:szCs w:val="24"/>
        </w:rPr>
      </w:pPr>
      <w:r>
        <w:rPr>
          <w:rFonts w:eastAsia="Times New Roman" w:cs="Arial"/>
          <w:sz w:val="24"/>
          <w:szCs w:val="24"/>
        </w:rPr>
        <w:t xml:space="preserve">2.    </w:t>
      </w:r>
      <w:r w:rsidRPr="00950042">
        <w:rPr>
          <w:rFonts w:eastAsia="Times New Roman" w:cs="Arial"/>
          <w:sz w:val="24"/>
          <w:szCs w:val="24"/>
        </w:rPr>
        <w:t>Wykonawca, który podlega wykluczeniu na podstawie art. 24 ust. 1 pkt 13 i 14 oraz 16–20 lub</w:t>
      </w:r>
      <w:r>
        <w:rPr>
          <w:rFonts w:eastAsia="Times New Roman" w:cs="Arial"/>
          <w:sz w:val="24"/>
          <w:szCs w:val="24"/>
        </w:rPr>
        <w:t xml:space="preserve"> </w:t>
      </w:r>
      <w:r w:rsidRPr="00950042">
        <w:rPr>
          <w:rFonts w:eastAsia="Times New Roman" w:cs="Arial"/>
          <w:sz w:val="24"/>
          <w:szCs w:val="24"/>
        </w:rPr>
        <w:t>ust. 5, ustawy Pzp może przedstawić dowody na to, że podjęte przez niego środki są</w:t>
      </w:r>
      <w:r>
        <w:rPr>
          <w:rFonts w:eastAsia="Times New Roman" w:cs="Arial"/>
          <w:sz w:val="24"/>
          <w:szCs w:val="24"/>
        </w:rPr>
        <w:t xml:space="preserve"> </w:t>
      </w:r>
      <w:r w:rsidRPr="00950042">
        <w:rPr>
          <w:rFonts w:eastAsia="Times New Roman" w:cs="Arial"/>
          <w:sz w:val="24"/>
          <w:szCs w:val="24"/>
        </w:rPr>
        <w:t>wystarczające do wykazania jego rzetelności, w szczególności udowodnić naprawienie szkody</w:t>
      </w:r>
      <w:r>
        <w:rPr>
          <w:rFonts w:eastAsia="Times New Roman" w:cs="Arial"/>
          <w:sz w:val="24"/>
          <w:szCs w:val="24"/>
        </w:rPr>
        <w:t xml:space="preserve"> </w:t>
      </w:r>
      <w:r w:rsidRPr="00950042">
        <w:rPr>
          <w:rFonts w:eastAsia="Times New Roman" w:cs="Arial"/>
          <w:sz w:val="24"/>
          <w:szCs w:val="24"/>
        </w:rPr>
        <w:t>wyrządzonej przestępstwem lub przestępstwem skarbowym, zadośćuczynienie pieniężne za</w:t>
      </w:r>
      <w:r>
        <w:rPr>
          <w:rFonts w:eastAsia="Times New Roman" w:cs="Arial"/>
          <w:sz w:val="24"/>
          <w:szCs w:val="24"/>
        </w:rPr>
        <w:t xml:space="preserve"> </w:t>
      </w:r>
      <w:r w:rsidRPr="00950042">
        <w:rPr>
          <w:rFonts w:eastAsia="Times New Roman" w:cs="Arial"/>
          <w:sz w:val="24"/>
          <w:szCs w:val="24"/>
        </w:rPr>
        <w:t>doznaną krzywdę lub naprawienie szkody, wyczerpujące wyjaśnienie stanu faktycznego oraz</w:t>
      </w:r>
      <w:r>
        <w:rPr>
          <w:rFonts w:eastAsia="Times New Roman" w:cs="Arial"/>
          <w:sz w:val="24"/>
          <w:szCs w:val="24"/>
        </w:rPr>
        <w:t xml:space="preserve"> </w:t>
      </w:r>
      <w:r w:rsidRPr="00950042">
        <w:rPr>
          <w:rFonts w:eastAsia="Times New Roman" w:cs="Arial"/>
          <w:sz w:val="24"/>
          <w:szCs w:val="24"/>
        </w:rPr>
        <w:t>współpracę z organami ścigania oraz podjęcie konkretnych środków technicznych,</w:t>
      </w:r>
      <w:r>
        <w:rPr>
          <w:rFonts w:eastAsia="Times New Roman" w:cs="Arial"/>
          <w:sz w:val="24"/>
          <w:szCs w:val="24"/>
        </w:rPr>
        <w:t xml:space="preserve"> </w:t>
      </w:r>
      <w:r w:rsidRPr="00950042">
        <w:rPr>
          <w:rFonts w:eastAsia="Times New Roman" w:cs="Arial"/>
          <w:sz w:val="24"/>
          <w:szCs w:val="24"/>
        </w:rPr>
        <w:t>organizacyjnych i kadrowych, które są odpowiednie dla zapobiegania dalszym przestępstwom</w:t>
      </w:r>
      <w:r>
        <w:rPr>
          <w:rFonts w:eastAsia="Times New Roman" w:cs="Arial"/>
          <w:sz w:val="24"/>
          <w:szCs w:val="24"/>
        </w:rPr>
        <w:t xml:space="preserve"> </w:t>
      </w:r>
      <w:r w:rsidRPr="00950042">
        <w:rPr>
          <w:rFonts w:eastAsia="Times New Roman" w:cs="Arial"/>
          <w:sz w:val="24"/>
          <w:szCs w:val="24"/>
        </w:rPr>
        <w:t>lub przestępstwom skarbowym lub nieprawidłowemu postępowaniu wykonawcy. Przepisu</w:t>
      </w:r>
      <w:r>
        <w:rPr>
          <w:rFonts w:eastAsia="Times New Roman" w:cs="Arial"/>
          <w:sz w:val="24"/>
          <w:szCs w:val="24"/>
        </w:rPr>
        <w:t xml:space="preserve"> </w:t>
      </w:r>
      <w:r w:rsidRPr="00950042">
        <w:rPr>
          <w:rFonts w:eastAsia="Times New Roman" w:cs="Arial"/>
          <w:sz w:val="24"/>
          <w:szCs w:val="24"/>
        </w:rPr>
        <w:t>zdania pierwszego nie stosuje się, jeżeli wobec wykonawcy, będącego podmiotem zbiorowym,</w:t>
      </w:r>
      <w:r>
        <w:rPr>
          <w:rFonts w:eastAsia="Times New Roman" w:cs="Arial"/>
          <w:sz w:val="24"/>
          <w:szCs w:val="24"/>
        </w:rPr>
        <w:t xml:space="preserve"> </w:t>
      </w:r>
      <w:r w:rsidRPr="00950042">
        <w:rPr>
          <w:rFonts w:eastAsia="Times New Roman" w:cs="Arial"/>
          <w:sz w:val="24"/>
          <w:szCs w:val="24"/>
        </w:rPr>
        <w:t>orzeczono prawomocnym wyrokiem sądu zakaz ubiegania się o udzielenie zamówienia oraz nie</w:t>
      </w:r>
      <w:r>
        <w:rPr>
          <w:rFonts w:eastAsia="Times New Roman" w:cs="Arial"/>
          <w:sz w:val="24"/>
          <w:szCs w:val="24"/>
        </w:rPr>
        <w:t xml:space="preserve"> </w:t>
      </w:r>
      <w:r w:rsidRPr="00950042">
        <w:rPr>
          <w:rFonts w:eastAsia="Times New Roman" w:cs="Arial"/>
          <w:sz w:val="24"/>
          <w:szCs w:val="24"/>
        </w:rPr>
        <w:t>upłynął określony w tym wyroku okres obowiązywania tego zakazu.</w:t>
      </w:r>
    </w:p>
    <w:p w:rsidR="00950042" w:rsidRPr="00950042" w:rsidRDefault="00950042" w:rsidP="00950042">
      <w:pPr>
        <w:spacing w:after="0" w:line="240" w:lineRule="auto"/>
        <w:ind w:left="426" w:hanging="426"/>
        <w:jc w:val="both"/>
        <w:rPr>
          <w:rFonts w:eastAsia="Times New Roman" w:cs="Arial"/>
          <w:sz w:val="24"/>
          <w:szCs w:val="24"/>
        </w:rPr>
      </w:pPr>
      <w:r>
        <w:rPr>
          <w:rFonts w:eastAsia="Times New Roman" w:cs="Arial"/>
          <w:sz w:val="24"/>
          <w:szCs w:val="24"/>
        </w:rPr>
        <w:t xml:space="preserve">3.   </w:t>
      </w:r>
      <w:r w:rsidRPr="00950042">
        <w:rPr>
          <w:rFonts w:eastAsia="Times New Roman" w:cs="Arial"/>
          <w:sz w:val="24"/>
          <w:szCs w:val="24"/>
        </w:rPr>
        <w:t>Wykonawca nie podlega wykluczeniu, jeżeli Zamawiający, uwzględniając wagę i szczególne</w:t>
      </w:r>
      <w:r>
        <w:rPr>
          <w:rFonts w:eastAsia="Times New Roman" w:cs="Arial"/>
          <w:sz w:val="24"/>
          <w:szCs w:val="24"/>
        </w:rPr>
        <w:t xml:space="preserve"> </w:t>
      </w:r>
      <w:r w:rsidRPr="00950042">
        <w:rPr>
          <w:rFonts w:eastAsia="Times New Roman" w:cs="Arial"/>
          <w:sz w:val="24"/>
          <w:szCs w:val="24"/>
        </w:rPr>
        <w:t>okoliczności czynu wykonawcy, uzna za wystarczające dowody przedstawione na podstawie art. 24 ust. 8 ustawy Pzp.</w:t>
      </w:r>
    </w:p>
    <w:p w:rsidR="00950042" w:rsidRPr="00950042" w:rsidRDefault="00950042" w:rsidP="00950042">
      <w:pPr>
        <w:spacing w:after="0" w:line="240" w:lineRule="auto"/>
        <w:ind w:left="426" w:hanging="426"/>
        <w:jc w:val="both"/>
        <w:rPr>
          <w:rFonts w:eastAsia="Times New Roman" w:cs="Arial"/>
          <w:sz w:val="24"/>
          <w:szCs w:val="24"/>
        </w:rPr>
      </w:pPr>
      <w:r w:rsidRPr="00950042">
        <w:rPr>
          <w:rFonts w:eastAsia="Times New Roman" w:cs="Arial"/>
          <w:sz w:val="24"/>
          <w:szCs w:val="24"/>
        </w:rPr>
        <w:t>4.</w:t>
      </w:r>
      <w:r w:rsidRPr="00950042">
        <w:rPr>
          <w:rFonts w:eastAsia="Times New Roman" w:cs="Arial"/>
          <w:sz w:val="24"/>
          <w:szCs w:val="24"/>
        </w:rPr>
        <w:tab/>
        <w:t>W przypadkach, o których mowa w art. 24 ust. 1 pkt 19 ustawy Pzp, przed wykluczeniem</w:t>
      </w:r>
      <w:r>
        <w:rPr>
          <w:rFonts w:eastAsia="Times New Roman" w:cs="Arial"/>
          <w:sz w:val="24"/>
          <w:szCs w:val="24"/>
        </w:rPr>
        <w:t xml:space="preserve"> </w:t>
      </w:r>
      <w:r w:rsidRPr="00950042">
        <w:rPr>
          <w:rFonts w:eastAsia="Times New Roman" w:cs="Arial"/>
          <w:sz w:val="24"/>
          <w:szCs w:val="24"/>
        </w:rPr>
        <w:t>Wykonawcy, Zamawiający zapewnia temu Wykonawcy możliwość udowodnienia, że jego</w:t>
      </w:r>
      <w:r>
        <w:rPr>
          <w:rFonts w:eastAsia="Times New Roman" w:cs="Arial"/>
          <w:sz w:val="24"/>
          <w:szCs w:val="24"/>
        </w:rPr>
        <w:t xml:space="preserve"> </w:t>
      </w:r>
      <w:r w:rsidRPr="00950042">
        <w:rPr>
          <w:rFonts w:eastAsia="Times New Roman" w:cs="Arial"/>
          <w:sz w:val="24"/>
          <w:szCs w:val="24"/>
        </w:rPr>
        <w:t>udział w przygotowaniu postępowania o udzielenie zamówienia nie zakłóci konkurencji.</w:t>
      </w:r>
    </w:p>
    <w:p w:rsidR="00950042" w:rsidRPr="00090010" w:rsidRDefault="00950042" w:rsidP="00950042">
      <w:pPr>
        <w:spacing w:after="0" w:line="240" w:lineRule="auto"/>
        <w:ind w:left="426" w:hanging="426"/>
        <w:jc w:val="both"/>
        <w:rPr>
          <w:rFonts w:eastAsia="Times New Roman" w:cs="Arial"/>
          <w:sz w:val="24"/>
          <w:szCs w:val="24"/>
        </w:rPr>
      </w:pPr>
      <w:r w:rsidRPr="00950042">
        <w:rPr>
          <w:rFonts w:eastAsia="Times New Roman" w:cs="Arial"/>
          <w:sz w:val="24"/>
          <w:szCs w:val="24"/>
        </w:rPr>
        <w:t>5.</w:t>
      </w:r>
      <w:r w:rsidRPr="00950042">
        <w:rPr>
          <w:rFonts w:eastAsia="Times New Roman" w:cs="Arial"/>
          <w:sz w:val="24"/>
          <w:szCs w:val="24"/>
        </w:rPr>
        <w:tab/>
        <w:t>Zamawiający może wykluczyć Wykonawcę na każdym etapie postępowania, ofertę Wykonawcy wykluczonego uznaje się za odrzuconą.</w:t>
      </w:r>
    </w:p>
    <w:p w:rsidR="00D80599" w:rsidRPr="001F7FA6" w:rsidRDefault="00D80599" w:rsidP="002B29E5">
      <w:pPr>
        <w:pStyle w:val="Nagwek1"/>
        <w:jc w:val="both"/>
        <w:rPr>
          <w:sz w:val="24"/>
        </w:rPr>
      </w:pPr>
      <w:r>
        <w:rPr>
          <w:sz w:val="24"/>
        </w:rPr>
        <w:t>XI  OŚWIADCZENIA I DOKUMENTY WYMAGANE W POSTĘPOWANIU</w:t>
      </w:r>
      <w:r w:rsidRPr="001F7FA6">
        <w:rPr>
          <w:sz w:val="24"/>
        </w:rPr>
        <w:tab/>
      </w:r>
    </w:p>
    <w:p w:rsidR="00A9656C" w:rsidRDefault="00B44AB3" w:rsidP="002B29E5">
      <w:pPr>
        <w:pStyle w:val="Default"/>
        <w:spacing w:line="276" w:lineRule="auto"/>
        <w:jc w:val="both"/>
        <w:rPr>
          <w:rFonts w:asciiTheme="majorHAnsi" w:hAnsiTheme="majorHAnsi"/>
          <w:sz w:val="22"/>
          <w:szCs w:val="22"/>
        </w:rPr>
      </w:pPr>
      <w:r w:rsidRPr="00D80599">
        <w:rPr>
          <w:rFonts w:asciiTheme="majorHAnsi" w:hAnsiTheme="majorHAnsi"/>
          <w:sz w:val="22"/>
          <w:szCs w:val="22"/>
        </w:rPr>
        <w:t>Wykonawca zobowiązany jest złożyć w niniejsz</w:t>
      </w:r>
      <w:r w:rsidR="00A9656C">
        <w:rPr>
          <w:rFonts w:asciiTheme="majorHAnsi" w:hAnsiTheme="majorHAnsi"/>
          <w:sz w:val="22"/>
          <w:szCs w:val="22"/>
        </w:rPr>
        <w:t>ym postepowaniu następujące dokumenty lub oświadczenia:</w:t>
      </w:r>
    </w:p>
    <w:p w:rsidR="00A9656C" w:rsidRPr="00A9656C" w:rsidRDefault="00A9656C" w:rsidP="002B29E5">
      <w:pPr>
        <w:pStyle w:val="Default"/>
        <w:spacing w:line="276" w:lineRule="auto"/>
        <w:jc w:val="both"/>
        <w:rPr>
          <w:rFonts w:asciiTheme="majorHAnsi" w:hAnsiTheme="majorHAnsi"/>
          <w:sz w:val="22"/>
          <w:szCs w:val="22"/>
        </w:rPr>
      </w:pPr>
    </w:p>
    <w:p w:rsidR="00A9656C" w:rsidRPr="00E3794B" w:rsidRDefault="00A9656C" w:rsidP="002B29E5">
      <w:pPr>
        <w:pStyle w:val="Default"/>
        <w:spacing w:line="276" w:lineRule="auto"/>
        <w:jc w:val="both"/>
        <w:rPr>
          <w:rFonts w:asciiTheme="majorHAnsi" w:hAnsiTheme="majorHAnsi"/>
          <w:b/>
          <w:sz w:val="22"/>
          <w:szCs w:val="22"/>
          <w:u w:val="single"/>
        </w:rPr>
      </w:pPr>
      <w:r w:rsidRPr="00E3794B">
        <w:rPr>
          <w:rFonts w:asciiTheme="majorHAnsi" w:hAnsiTheme="majorHAnsi"/>
          <w:b/>
          <w:sz w:val="22"/>
          <w:szCs w:val="22"/>
          <w:u w:val="single"/>
        </w:rPr>
        <w:t>Do upływu terminu składania ofert</w:t>
      </w:r>
      <w:r w:rsidR="00E3794B">
        <w:rPr>
          <w:rFonts w:asciiTheme="majorHAnsi" w:hAnsiTheme="majorHAnsi"/>
          <w:b/>
          <w:sz w:val="22"/>
          <w:szCs w:val="22"/>
          <w:u w:val="single"/>
        </w:rPr>
        <w:t>:</w:t>
      </w:r>
    </w:p>
    <w:p w:rsidR="00A9656C" w:rsidRPr="00A9656C" w:rsidRDefault="00A9656C" w:rsidP="002B29E5">
      <w:pPr>
        <w:pStyle w:val="Default"/>
        <w:spacing w:line="276" w:lineRule="auto"/>
        <w:jc w:val="both"/>
        <w:rPr>
          <w:rFonts w:asciiTheme="majorHAnsi" w:hAnsiTheme="majorHAnsi"/>
          <w:sz w:val="22"/>
          <w:szCs w:val="22"/>
        </w:rPr>
      </w:pPr>
    </w:p>
    <w:p w:rsidR="00A9656C" w:rsidRPr="00A9656C" w:rsidRDefault="00A9656C" w:rsidP="003B3328">
      <w:pPr>
        <w:pStyle w:val="Default"/>
        <w:numPr>
          <w:ilvl w:val="0"/>
          <w:numId w:val="38"/>
        </w:numPr>
        <w:spacing w:line="276" w:lineRule="auto"/>
        <w:jc w:val="both"/>
        <w:rPr>
          <w:rFonts w:asciiTheme="majorHAnsi" w:hAnsiTheme="majorHAnsi"/>
          <w:sz w:val="22"/>
          <w:szCs w:val="22"/>
        </w:rPr>
      </w:pPr>
      <w:r w:rsidRPr="00A9656C">
        <w:rPr>
          <w:rFonts w:asciiTheme="majorHAnsi" w:hAnsiTheme="majorHAnsi"/>
          <w:sz w:val="22"/>
          <w:szCs w:val="22"/>
        </w:rPr>
        <w:t>Do  oferty,  sporządzonej  na  formularzu  oferty, stanowiącym</w:t>
      </w:r>
      <w:r w:rsidR="00E3794B">
        <w:rPr>
          <w:rFonts w:asciiTheme="majorHAnsi" w:hAnsiTheme="majorHAnsi"/>
          <w:sz w:val="22"/>
          <w:szCs w:val="22"/>
        </w:rPr>
        <w:t xml:space="preserve"> </w:t>
      </w:r>
      <w:r w:rsidRPr="00A9656C">
        <w:rPr>
          <w:rFonts w:asciiTheme="majorHAnsi" w:hAnsiTheme="majorHAnsi"/>
          <w:sz w:val="22"/>
          <w:szCs w:val="22"/>
        </w:rPr>
        <w:t>załącznik  Nr  1  SIWZ</w:t>
      </w:r>
      <w:r w:rsidR="00E3794B">
        <w:rPr>
          <w:rFonts w:asciiTheme="majorHAnsi" w:hAnsiTheme="majorHAnsi"/>
          <w:sz w:val="22"/>
          <w:szCs w:val="22"/>
        </w:rPr>
        <w:t xml:space="preserve"> </w:t>
      </w:r>
      <w:r w:rsidRPr="00A9656C">
        <w:rPr>
          <w:rFonts w:asciiTheme="majorHAnsi" w:hAnsiTheme="majorHAnsi"/>
          <w:sz w:val="22"/>
          <w:szCs w:val="22"/>
        </w:rPr>
        <w:t xml:space="preserve">każdy </w:t>
      </w:r>
    </w:p>
    <w:p w:rsidR="00A9656C" w:rsidRPr="00A9656C" w:rsidRDefault="00E3794B" w:rsidP="002B29E5">
      <w:pPr>
        <w:pStyle w:val="Default"/>
        <w:spacing w:line="276" w:lineRule="auto"/>
        <w:jc w:val="both"/>
        <w:rPr>
          <w:rFonts w:asciiTheme="majorHAnsi" w:hAnsiTheme="majorHAnsi"/>
          <w:sz w:val="22"/>
          <w:szCs w:val="22"/>
        </w:rPr>
      </w:pPr>
      <w:r w:rsidRPr="00A9656C">
        <w:rPr>
          <w:rFonts w:asciiTheme="majorHAnsi" w:hAnsiTheme="majorHAnsi"/>
          <w:sz w:val="22"/>
          <w:szCs w:val="22"/>
        </w:rPr>
        <w:t>W</w:t>
      </w:r>
      <w:r w:rsidR="00A9656C" w:rsidRPr="00A9656C">
        <w:rPr>
          <w:rFonts w:asciiTheme="majorHAnsi" w:hAnsiTheme="majorHAnsi"/>
          <w:sz w:val="22"/>
          <w:szCs w:val="22"/>
        </w:rPr>
        <w:t>ykonawca</w:t>
      </w:r>
      <w:r>
        <w:rPr>
          <w:rFonts w:asciiTheme="majorHAnsi" w:hAnsiTheme="majorHAnsi"/>
          <w:sz w:val="22"/>
          <w:szCs w:val="22"/>
        </w:rPr>
        <w:t xml:space="preserve"> </w:t>
      </w:r>
      <w:r w:rsidR="00A9656C" w:rsidRPr="00A9656C">
        <w:rPr>
          <w:rFonts w:asciiTheme="majorHAnsi" w:hAnsiTheme="majorHAnsi"/>
          <w:sz w:val="22"/>
          <w:szCs w:val="22"/>
        </w:rPr>
        <w:t>dołącza aktualne na dzień składania ofert:</w:t>
      </w:r>
    </w:p>
    <w:p w:rsidR="00A9656C" w:rsidRPr="00A9656C" w:rsidRDefault="00A9656C" w:rsidP="002B29E5">
      <w:pPr>
        <w:pStyle w:val="Default"/>
        <w:spacing w:line="276" w:lineRule="auto"/>
        <w:jc w:val="both"/>
        <w:rPr>
          <w:rFonts w:asciiTheme="majorHAnsi" w:hAnsiTheme="majorHAnsi"/>
          <w:sz w:val="22"/>
          <w:szCs w:val="22"/>
        </w:rPr>
      </w:pPr>
      <w:r w:rsidRPr="00A9656C">
        <w:rPr>
          <w:rFonts w:asciiTheme="majorHAnsi" w:hAnsiTheme="majorHAnsi"/>
          <w:sz w:val="22"/>
          <w:szCs w:val="22"/>
        </w:rPr>
        <w:t>a)oświadczenie,  o  którym  mowa  w  art.  25a  ust.1  ustawy  Pzp  w  zakresie  wskazanym  przez zamawiającego we  wzorze  stanowiącym</w:t>
      </w:r>
      <w:r w:rsidR="00E3794B">
        <w:rPr>
          <w:rFonts w:asciiTheme="majorHAnsi" w:hAnsiTheme="majorHAnsi"/>
          <w:sz w:val="22"/>
          <w:szCs w:val="22"/>
        </w:rPr>
        <w:t xml:space="preserve"> </w:t>
      </w:r>
      <w:r w:rsidRPr="00A9656C">
        <w:rPr>
          <w:rFonts w:asciiTheme="majorHAnsi" w:hAnsiTheme="majorHAnsi"/>
          <w:sz w:val="22"/>
          <w:szCs w:val="22"/>
        </w:rPr>
        <w:t>załącznik  Nr  2  SIWZ</w:t>
      </w:r>
      <w:r w:rsidR="00E3794B">
        <w:rPr>
          <w:rFonts w:asciiTheme="majorHAnsi" w:hAnsiTheme="majorHAnsi"/>
          <w:sz w:val="22"/>
          <w:szCs w:val="22"/>
        </w:rPr>
        <w:t xml:space="preserve"> </w:t>
      </w:r>
      <w:r w:rsidRPr="00A9656C">
        <w:rPr>
          <w:rFonts w:asciiTheme="majorHAnsi" w:hAnsiTheme="majorHAnsi"/>
          <w:sz w:val="22"/>
          <w:szCs w:val="22"/>
        </w:rPr>
        <w:t xml:space="preserve">(dot.  </w:t>
      </w:r>
      <w:r w:rsidR="00E3794B" w:rsidRPr="00A9656C">
        <w:rPr>
          <w:rFonts w:asciiTheme="majorHAnsi" w:hAnsiTheme="majorHAnsi"/>
          <w:sz w:val="22"/>
          <w:szCs w:val="22"/>
        </w:rPr>
        <w:t>S</w:t>
      </w:r>
      <w:r w:rsidRPr="00A9656C">
        <w:rPr>
          <w:rFonts w:asciiTheme="majorHAnsi" w:hAnsiTheme="majorHAnsi"/>
          <w:sz w:val="22"/>
          <w:szCs w:val="22"/>
        </w:rPr>
        <w:t>pełniania</w:t>
      </w:r>
      <w:r w:rsidR="00E3794B">
        <w:rPr>
          <w:rFonts w:asciiTheme="majorHAnsi" w:hAnsiTheme="majorHAnsi"/>
          <w:sz w:val="22"/>
          <w:szCs w:val="22"/>
        </w:rPr>
        <w:t xml:space="preserve"> </w:t>
      </w:r>
      <w:r w:rsidRPr="00A9656C">
        <w:rPr>
          <w:rFonts w:asciiTheme="majorHAnsi" w:hAnsiTheme="majorHAnsi"/>
          <w:sz w:val="22"/>
          <w:szCs w:val="22"/>
        </w:rPr>
        <w:t>warunków</w:t>
      </w:r>
      <w:r w:rsidR="00E3794B">
        <w:rPr>
          <w:rFonts w:asciiTheme="majorHAnsi" w:hAnsiTheme="majorHAnsi"/>
          <w:sz w:val="22"/>
          <w:szCs w:val="22"/>
        </w:rPr>
        <w:t xml:space="preserve"> </w:t>
      </w:r>
      <w:r w:rsidRPr="00A9656C">
        <w:rPr>
          <w:rFonts w:asciiTheme="majorHAnsi" w:hAnsiTheme="majorHAnsi"/>
          <w:sz w:val="22"/>
          <w:szCs w:val="22"/>
        </w:rPr>
        <w:t>udziału</w:t>
      </w:r>
      <w:r w:rsidR="002B29E5">
        <w:rPr>
          <w:rFonts w:asciiTheme="majorHAnsi" w:hAnsiTheme="majorHAnsi"/>
          <w:sz w:val="22"/>
          <w:szCs w:val="22"/>
        </w:rPr>
        <w:br/>
      </w:r>
      <w:r w:rsidRPr="00A9656C">
        <w:rPr>
          <w:rFonts w:asciiTheme="majorHAnsi" w:hAnsiTheme="majorHAnsi"/>
          <w:sz w:val="22"/>
          <w:szCs w:val="22"/>
        </w:rPr>
        <w:t>w postępowaniu),</w:t>
      </w:r>
    </w:p>
    <w:p w:rsidR="00A9656C" w:rsidRPr="00A9656C" w:rsidRDefault="00A9656C" w:rsidP="002B29E5">
      <w:pPr>
        <w:pStyle w:val="Default"/>
        <w:spacing w:line="276" w:lineRule="auto"/>
        <w:jc w:val="both"/>
        <w:rPr>
          <w:rFonts w:asciiTheme="majorHAnsi" w:hAnsiTheme="majorHAnsi"/>
          <w:sz w:val="22"/>
          <w:szCs w:val="22"/>
        </w:rPr>
      </w:pPr>
      <w:r w:rsidRPr="00A9656C">
        <w:rPr>
          <w:rFonts w:asciiTheme="majorHAnsi" w:hAnsiTheme="majorHAnsi"/>
          <w:sz w:val="22"/>
          <w:szCs w:val="22"/>
        </w:rPr>
        <w:t>b)oświadczenie,  o  którym  mowa  w  art.  25a  ust.1  ustawy  Pzp  w  zakresie  wskazanym  przez zamawiającego  we  wzorze  stanowiącym załącznik  Nr  3  SIWZ</w:t>
      </w:r>
      <w:r w:rsidR="00E3794B">
        <w:rPr>
          <w:rFonts w:asciiTheme="majorHAnsi" w:hAnsiTheme="majorHAnsi"/>
          <w:sz w:val="22"/>
          <w:szCs w:val="22"/>
        </w:rPr>
        <w:t xml:space="preserve"> </w:t>
      </w:r>
      <w:r w:rsidRPr="00A9656C">
        <w:rPr>
          <w:rFonts w:asciiTheme="majorHAnsi" w:hAnsiTheme="majorHAnsi"/>
          <w:sz w:val="22"/>
          <w:szCs w:val="22"/>
        </w:rPr>
        <w:t>(dot.   braku   podstaw wykluczenia).</w:t>
      </w:r>
    </w:p>
    <w:p w:rsidR="00E3794B" w:rsidRDefault="002B29E5" w:rsidP="002B29E5">
      <w:pPr>
        <w:pStyle w:val="Default"/>
        <w:tabs>
          <w:tab w:val="left" w:pos="5627"/>
        </w:tabs>
        <w:spacing w:line="276" w:lineRule="auto"/>
        <w:jc w:val="both"/>
        <w:rPr>
          <w:rFonts w:asciiTheme="majorHAnsi" w:hAnsiTheme="majorHAnsi"/>
          <w:sz w:val="22"/>
          <w:szCs w:val="22"/>
        </w:rPr>
      </w:pPr>
      <w:r>
        <w:rPr>
          <w:rFonts w:asciiTheme="majorHAnsi" w:hAnsiTheme="majorHAnsi"/>
          <w:sz w:val="22"/>
          <w:szCs w:val="22"/>
        </w:rPr>
        <w:tab/>
      </w:r>
    </w:p>
    <w:p w:rsidR="00A9656C" w:rsidRPr="00A9656C" w:rsidRDefault="00A9656C" w:rsidP="002B29E5">
      <w:pPr>
        <w:pStyle w:val="Default"/>
        <w:spacing w:line="276" w:lineRule="auto"/>
        <w:jc w:val="both"/>
        <w:rPr>
          <w:rFonts w:asciiTheme="majorHAnsi" w:hAnsiTheme="majorHAnsi"/>
          <w:sz w:val="22"/>
          <w:szCs w:val="22"/>
        </w:rPr>
      </w:pPr>
      <w:r w:rsidRPr="00A9656C">
        <w:rPr>
          <w:rFonts w:asciiTheme="majorHAnsi" w:hAnsiTheme="majorHAnsi"/>
          <w:sz w:val="22"/>
          <w:szCs w:val="22"/>
        </w:rPr>
        <w:t>Informacje  zawarte  w  oświadczeniach,</w:t>
      </w:r>
      <w:r w:rsidR="00E3794B">
        <w:rPr>
          <w:rFonts w:asciiTheme="majorHAnsi" w:hAnsiTheme="majorHAnsi"/>
          <w:sz w:val="22"/>
          <w:szCs w:val="22"/>
        </w:rPr>
        <w:t xml:space="preserve"> </w:t>
      </w:r>
      <w:r w:rsidRPr="00A9656C">
        <w:rPr>
          <w:rFonts w:asciiTheme="majorHAnsi" w:hAnsiTheme="majorHAnsi"/>
          <w:sz w:val="22"/>
          <w:szCs w:val="22"/>
        </w:rPr>
        <w:t>stanowią  wstępne  potwierdzenie,  że  wykonawca</w:t>
      </w:r>
      <w:r w:rsidR="00E3794B">
        <w:rPr>
          <w:rFonts w:asciiTheme="majorHAnsi" w:hAnsiTheme="majorHAnsi"/>
          <w:sz w:val="22"/>
          <w:szCs w:val="22"/>
        </w:rPr>
        <w:t xml:space="preserve"> </w:t>
      </w:r>
      <w:r w:rsidRPr="00A9656C">
        <w:rPr>
          <w:rFonts w:asciiTheme="majorHAnsi" w:hAnsiTheme="majorHAnsi"/>
          <w:sz w:val="22"/>
          <w:szCs w:val="22"/>
        </w:rPr>
        <w:t>odpowiednio nie podlega wykluczeniu oraz spełnia warunki udziału w postępowaniu.</w:t>
      </w:r>
    </w:p>
    <w:p w:rsidR="00E3794B" w:rsidRDefault="00E3794B" w:rsidP="002B29E5">
      <w:pPr>
        <w:pStyle w:val="Default"/>
        <w:spacing w:line="276" w:lineRule="auto"/>
        <w:jc w:val="both"/>
        <w:rPr>
          <w:rFonts w:asciiTheme="majorHAnsi" w:hAnsiTheme="majorHAnsi"/>
          <w:sz w:val="22"/>
          <w:szCs w:val="22"/>
        </w:rPr>
      </w:pPr>
    </w:p>
    <w:p w:rsidR="00A9656C" w:rsidRPr="00C540A7" w:rsidRDefault="00E3794B" w:rsidP="003B3328">
      <w:pPr>
        <w:pStyle w:val="Default"/>
        <w:numPr>
          <w:ilvl w:val="0"/>
          <w:numId w:val="38"/>
        </w:numPr>
        <w:spacing w:line="276" w:lineRule="auto"/>
        <w:jc w:val="both"/>
        <w:rPr>
          <w:rFonts w:asciiTheme="majorHAnsi" w:hAnsiTheme="majorHAnsi"/>
          <w:sz w:val="22"/>
          <w:szCs w:val="22"/>
        </w:rPr>
      </w:pPr>
      <w:r w:rsidRPr="00C540A7">
        <w:rPr>
          <w:rFonts w:asciiTheme="majorHAnsi" w:hAnsiTheme="majorHAnsi"/>
          <w:sz w:val="22"/>
          <w:szCs w:val="22"/>
        </w:rPr>
        <w:t>Jeżeli</w:t>
      </w:r>
      <w:r w:rsidR="00A9656C" w:rsidRPr="00C540A7">
        <w:rPr>
          <w:rFonts w:asciiTheme="majorHAnsi" w:hAnsiTheme="majorHAnsi"/>
          <w:sz w:val="22"/>
          <w:szCs w:val="22"/>
        </w:rPr>
        <w:t xml:space="preserve"> Wykonawca,  zamierza  powierzyć wykonanie części zamówienia podwykonawcom, w</w:t>
      </w:r>
      <w:r w:rsidR="009F27FE">
        <w:rPr>
          <w:rFonts w:asciiTheme="majorHAnsi" w:hAnsiTheme="majorHAnsi"/>
          <w:sz w:val="22"/>
          <w:szCs w:val="22"/>
        </w:rPr>
        <w:t xml:space="preserve"> </w:t>
      </w:r>
      <w:r w:rsidR="00A9656C" w:rsidRPr="00C540A7">
        <w:rPr>
          <w:rFonts w:asciiTheme="majorHAnsi" w:hAnsiTheme="majorHAnsi"/>
          <w:sz w:val="22"/>
          <w:szCs w:val="22"/>
        </w:rPr>
        <w:t xml:space="preserve">celu </w:t>
      </w:r>
      <w:r w:rsidRPr="00C540A7">
        <w:rPr>
          <w:rFonts w:asciiTheme="majorHAnsi" w:hAnsiTheme="majorHAnsi"/>
          <w:sz w:val="22"/>
          <w:szCs w:val="22"/>
        </w:rPr>
        <w:t>w</w:t>
      </w:r>
      <w:r w:rsidR="00A9656C" w:rsidRPr="00C540A7">
        <w:rPr>
          <w:rFonts w:asciiTheme="majorHAnsi" w:hAnsiTheme="majorHAnsi"/>
          <w:sz w:val="22"/>
          <w:szCs w:val="22"/>
        </w:rPr>
        <w:t>ykazania braku istnienia wobec nich podstaw wykluczenia z udziału w postępowaniu zamieszcza informacje o podwykonawcach w oświadczeniu, o którym mowa w pkt 1).</w:t>
      </w:r>
    </w:p>
    <w:p w:rsidR="00A9656C" w:rsidRPr="009F27FE" w:rsidRDefault="00A9656C" w:rsidP="003B3328">
      <w:pPr>
        <w:pStyle w:val="Default"/>
        <w:numPr>
          <w:ilvl w:val="0"/>
          <w:numId w:val="38"/>
        </w:numPr>
        <w:spacing w:line="276" w:lineRule="auto"/>
        <w:jc w:val="both"/>
        <w:rPr>
          <w:rFonts w:asciiTheme="majorHAnsi" w:hAnsiTheme="majorHAnsi"/>
          <w:sz w:val="22"/>
          <w:szCs w:val="22"/>
        </w:rPr>
      </w:pPr>
      <w:r w:rsidRPr="009F27FE">
        <w:rPr>
          <w:rFonts w:asciiTheme="majorHAnsi" w:hAnsiTheme="majorHAnsi"/>
          <w:sz w:val="22"/>
          <w:szCs w:val="22"/>
        </w:rPr>
        <w:t>W przypadku wspólnego ubiegania się o zamówienie przez wykonawców, oświadczenia,</w:t>
      </w:r>
      <w:r w:rsidR="009F27FE">
        <w:rPr>
          <w:rFonts w:asciiTheme="majorHAnsi" w:hAnsiTheme="majorHAnsi"/>
          <w:sz w:val="22"/>
          <w:szCs w:val="22"/>
        </w:rPr>
        <w:t xml:space="preserve"> </w:t>
      </w:r>
      <w:r w:rsidRPr="009F27FE">
        <w:rPr>
          <w:rFonts w:asciiTheme="majorHAnsi" w:hAnsiTheme="majorHAnsi"/>
          <w:sz w:val="22"/>
          <w:szCs w:val="22"/>
        </w:rPr>
        <w:t>o których</w:t>
      </w:r>
      <w:r w:rsidR="00E3794B" w:rsidRPr="009F27FE">
        <w:rPr>
          <w:rFonts w:asciiTheme="majorHAnsi" w:hAnsiTheme="majorHAnsi"/>
          <w:sz w:val="22"/>
          <w:szCs w:val="22"/>
        </w:rPr>
        <w:t xml:space="preserve"> </w:t>
      </w:r>
      <w:r w:rsidRPr="009F27FE">
        <w:rPr>
          <w:rFonts w:asciiTheme="majorHAnsi" w:hAnsiTheme="majorHAnsi"/>
          <w:sz w:val="22"/>
          <w:szCs w:val="22"/>
        </w:rPr>
        <w:t xml:space="preserve">mowa w pkt 1) składa każdy z wykonawców wspólnie ubiegających się o zamówienie. Dokumenty te potwierdzają spełnianie warunków udziału w postępowaniu oraz brak podstaw </w:t>
      </w:r>
      <w:r w:rsidRPr="009F27FE">
        <w:rPr>
          <w:rFonts w:asciiTheme="majorHAnsi" w:hAnsiTheme="majorHAnsi"/>
          <w:sz w:val="22"/>
          <w:szCs w:val="22"/>
        </w:rPr>
        <w:lastRenderedPageBreak/>
        <w:t>wykluczenia w zakresie, w którym każdy z wykonawców wykazuje spełnianie warunków udziału w postępowaniu oraz brak podstaw wykluczenia.</w:t>
      </w:r>
    </w:p>
    <w:p w:rsidR="00A9656C" w:rsidRPr="009F27FE" w:rsidRDefault="00A9656C" w:rsidP="003B3328">
      <w:pPr>
        <w:pStyle w:val="Default"/>
        <w:numPr>
          <w:ilvl w:val="0"/>
          <w:numId w:val="38"/>
        </w:numPr>
        <w:spacing w:line="276" w:lineRule="auto"/>
        <w:jc w:val="both"/>
        <w:rPr>
          <w:rFonts w:asciiTheme="majorHAnsi" w:hAnsiTheme="majorHAnsi"/>
          <w:sz w:val="22"/>
          <w:szCs w:val="22"/>
        </w:rPr>
      </w:pPr>
      <w:r w:rsidRPr="009F27FE">
        <w:rPr>
          <w:rFonts w:asciiTheme="majorHAnsi" w:hAnsiTheme="majorHAnsi"/>
          <w:sz w:val="22"/>
          <w:szCs w:val="22"/>
        </w:rPr>
        <w:t xml:space="preserve">Dokumenty,  potwierdzające </w:t>
      </w:r>
      <w:r w:rsidR="006F1B0D" w:rsidRPr="009F27FE">
        <w:rPr>
          <w:rFonts w:asciiTheme="majorHAnsi" w:hAnsiTheme="majorHAnsi"/>
          <w:sz w:val="22"/>
          <w:szCs w:val="22"/>
        </w:rPr>
        <w:t>upoważnienie do</w:t>
      </w:r>
      <w:r w:rsidRPr="009F27FE">
        <w:rPr>
          <w:rFonts w:asciiTheme="majorHAnsi" w:hAnsiTheme="majorHAnsi"/>
          <w:sz w:val="22"/>
          <w:szCs w:val="22"/>
        </w:rPr>
        <w:t xml:space="preserve"> </w:t>
      </w:r>
      <w:r w:rsidR="006F1B0D" w:rsidRPr="009F27FE">
        <w:rPr>
          <w:rFonts w:asciiTheme="majorHAnsi" w:hAnsiTheme="majorHAnsi"/>
          <w:sz w:val="22"/>
          <w:szCs w:val="22"/>
        </w:rPr>
        <w:t>reprezentowania wykonawcy</w:t>
      </w:r>
      <w:r w:rsidRPr="009F27FE">
        <w:rPr>
          <w:rFonts w:asciiTheme="majorHAnsi" w:hAnsiTheme="majorHAnsi"/>
          <w:sz w:val="22"/>
          <w:szCs w:val="22"/>
        </w:rPr>
        <w:t xml:space="preserve"> przez sobę/osoby</w:t>
      </w:r>
      <w:r w:rsidR="006F1B0D" w:rsidRPr="009F27FE">
        <w:rPr>
          <w:rFonts w:asciiTheme="majorHAnsi" w:hAnsiTheme="majorHAnsi"/>
          <w:sz w:val="22"/>
          <w:szCs w:val="22"/>
        </w:rPr>
        <w:t xml:space="preserve"> </w:t>
      </w:r>
      <w:r w:rsidRPr="009F27FE">
        <w:rPr>
          <w:rFonts w:asciiTheme="majorHAnsi" w:hAnsiTheme="majorHAnsi"/>
          <w:sz w:val="22"/>
          <w:szCs w:val="22"/>
        </w:rPr>
        <w:t>podpisujące ofertę.</w:t>
      </w:r>
    </w:p>
    <w:p w:rsidR="006F1B0D" w:rsidRPr="009F27FE" w:rsidRDefault="00A9656C" w:rsidP="003B3328">
      <w:pPr>
        <w:pStyle w:val="Default"/>
        <w:numPr>
          <w:ilvl w:val="0"/>
          <w:numId w:val="38"/>
        </w:numPr>
        <w:spacing w:line="276" w:lineRule="auto"/>
        <w:jc w:val="both"/>
        <w:rPr>
          <w:rFonts w:asciiTheme="majorHAnsi" w:hAnsiTheme="majorHAnsi"/>
          <w:sz w:val="22"/>
          <w:szCs w:val="22"/>
        </w:rPr>
      </w:pPr>
      <w:r w:rsidRPr="009F27FE">
        <w:rPr>
          <w:rFonts w:asciiTheme="majorHAnsi" w:hAnsiTheme="majorHAnsi"/>
          <w:sz w:val="22"/>
          <w:szCs w:val="22"/>
        </w:rPr>
        <w:t>Pełnomocnictwo,  określające  jego  zakres  w  przypadku,  gdy  Wykonawcę  reprezentuje pełnomocnik.</w:t>
      </w:r>
    </w:p>
    <w:p w:rsidR="00A9656C" w:rsidRPr="009F27FE" w:rsidRDefault="00A9656C" w:rsidP="003B3328">
      <w:pPr>
        <w:pStyle w:val="Default"/>
        <w:numPr>
          <w:ilvl w:val="0"/>
          <w:numId w:val="38"/>
        </w:numPr>
        <w:spacing w:line="276" w:lineRule="auto"/>
        <w:jc w:val="both"/>
        <w:rPr>
          <w:rFonts w:asciiTheme="majorHAnsi" w:hAnsiTheme="majorHAnsi"/>
          <w:sz w:val="22"/>
          <w:szCs w:val="22"/>
        </w:rPr>
      </w:pPr>
      <w:r w:rsidRPr="009F27FE">
        <w:rPr>
          <w:rFonts w:asciiTheme="majorHAnsi" w:hAnsiTheme="majorHAnsi"/>
          <w:sz w:val="22"/>
          <w:szCs w:val="22"/>
        </w:rPr>
        <w:t xml:space="preserve">Pełnomocnictwo do reprezentowania w postępowaniu o udzielenie zamówienia publicznego albo reprezentowania  w  postępowaniu  i  zawarcia  umowy  w  sprawie  zamówienia  </w:t>
      </w:r>
      <w:r w:rsidR="009F27FE" w:rsidRPr="009F27FE">
        <w:rPr>
          <w:rFonts w:asciiTheme="majorHAnsi" w:hAnsiTheme="majorHAnsi"/>
          <w:sz w:val="22"/>
          <w:szCs w:val="22"/>
        </w:rPr>
        <w:t>p</w:t>
      </w:r>
      <w:r w:rsidRPr="009F27FE">
        <w:rPr>
          <w:rFonts w:asciiTheme="majorHAnsi" w:hAnsiTheme="majorHAnsi"/>
          <w:sz w:val="22"/>
          <w:szCs w:val="22"/>
        </w:rPr>
        <w:t>ublicznego wykonawców występujących wspólnie (w tym:</w:t>
      </w:r>
      <w:r w:rsidR="006F1B0D" w:rsidRPr="009F27FE">
        <w:rPr>
          <w:rFonts w:asciiTheme="majorHAnsi" w:hAnsiTheme="majorHAnsi"/>
          <w:sz w:val="22"/>
          <w:szCs w:val="22"/>
        </w:rPr>
        <w:t xml:space="preserve"> </w:t>
      </w:r>
      <w:r w:rsidRPr="009F27FE">
        <w:rPr>
          <w:rFonts w:asciiTheme="majorHAnsi" w:hAnsiTheme="majorHAnsi"/>
          <w:sz w:val="22"/>
          <w:szCs w:val="22"/>
        </w:rPr>
        <w:t>konsorcja, spółki cywilne)w przypadku wspólnego ubiegania się o udzielenie niniejszego zamówienia.</w:t>
      </w:r>
    </w:p>
    <w:p w:rsidR="006F1B0D" w:rsidRDefault="006F1B0D" w:rsidP="00A9656C">
      <w:pPr>
        <w:pStyle w:val="Default"/>
        <w:spacing w:line="276" w:lineRule="auto"/>
        <w:rPr>
          <w:rFonts w:asciiTheme="majorHAnsi" w:hAnsiTheme="majorHAnsi"/>
          <w:sz w:val="22"/>
          <w:szCs w:val="22"/>
        </w:rPr>
      </w:pPr>
    </w:p>
    <w:p w:rsidR="00A9656C" w:rsidRPr="006F1B0D" w:rsidRDefault="00A9656C" w:rsidP="00A9656C">
      <w:pPr>
        <w:pStyle w:val="Default"/>
        <w:spacing w:line="276" w:lineRule="auto"/>
        <w:rPr>
          <w:rFonts w:asciiTheme="majorHAnsi" w:hAnsiTheme="majorHAnsi"/>
          <w:b/>
          <w:sz w:val="22"/>
          <w:szCs w:val="22"/>
          <w:u w:val="single"/>
        </w:rPr>
      </w:pPr>
      <w:r w:rsidRPr="006F1B0D">
        <w:rPr>
          <w:rFonts w:asciiTheme="majorHAnsi" w:hAnsiTheme="majorHAnsi"/>
          <w:b/>
          <w:sz w:val="22"/>
          <w:szCs w:val="22"/>
          <w:u w:val="single"/>
        </w:rPr>
        <w:t>W terminie 3 dni od zamieszczenia przez zamawiającego na stronie internetowej</w:t>
      </w:r>
      <w:r w:rsidR="006F1B0D">
        <w:rPr>
          <w:rFonts w:asciiTheme="majorHAnsi" w:hAnsiTheme="majorHAnsi"/>
          <w:b/>
          <w:sz w:val="22"/>
          <w:szCs w:val="22"/>
          <w:u w:val="single"/>
        </w:rPr>
        <w:t xml:space="preserve"> </w:t>
      </w:r>
      <w:r w:rsidRPr="006F1B0D">
        <w:rPr>
          <w:rFonts w:asciiTheme="majorHAnsi" w:hAnsiTheme="majorHAnsi"/>
          <w:b/>
          <w:sz w:val="22"/>
          <w:szCs w:val="22"/>
          <w:u w:val="single"/>
        </w:rPr>
        <w:t xml:space="preserve">informacji  z </w:t>
      </w:r>
    </w:p>
    <w:p w:rsidR="00A9656C" w:rsidRDefault="00A9656C" w:rsidP="00A9656C">
      <w:pPr>
        <w:pStyle w:val="Default"/>
        <w:spacing w:line="276" w:lineRule="auto"/>
        <w:rPr>
          <w:rFonts w:asciiTheme="majorHAnsi" w:hAnsiTheme="majorHAnsi"/>
          <w:sz w:val="22"/>
          <w:szCs w:val="22"/>
        </w:rPr>
      </w:pPr>
      <w:r w:rsidRPr="006F1B0D">
        <w:rPr>
          <w:rFonts w:asciiTheme="majorHAnsi" w:hAnsiTheme="majorHAnsi"/>
          <w:b/>
          <w:sz w:val="22"/>
          <w:szCs w:val="22"/>
          <w:u w:val="single"/>
        </w:rPr>
        <w:t>otwarcia ofert</w:t>
      </w:r>
      <w:r w:rsidRPr="00A9656C">
        <w:rPr>
          <w:rFonts w:asciiTheme="majorHAnsi" w:hAnsiTheme="majorHAnsi"/>
          <w:sz w:val="22"/>
          <w:szCs w:val="22"/>
        </w:rPr>
        <w:t>.</w:t>
      </w:r>
    </w:p>
    <w:p w:rsidR="009F27FE" w:rsidRPr="00A9656C" w:rsidRDefault="009F27FE" w:rsidP="00A9656C">
      <w:pPr>
        <w:pStyle w:val="Default"/>
        <w:spacing w:line="276" w:lineRule="auto"/>
        <w:rPr>
          <w:rFonts w:asciiTheme="majorHAnsi" w:hAnsiTheme="majorHAnsi"/>
          <w:sz w:val="22"/>
          <w:szCs w:val="22"/>
        </w:rPr>
      </w:pP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 xml:space="preserve">Wykonawca w terminie 3 dni od zamieszczenia na stronie internetowej, na której zamieszczono SIWZ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informacji,  o  której  mowa  w  art.  86  ust.  5</w:t>
      </w:r>
      <w:r w:rsidR="006F1B0D">
        <w:rPr>
          <w:rFonts w:asciiTheme="majorHAnsi" w:hAnsiTheme="majorHAnsi"/>
          <w:sz w:val="22"/>
          <w:szCs w:val="22"/>
        </w:rPr>
        <w:t xml:space="preserve"> </w:t>
      </w:r>
      <w:r w:rsidRPr="00A9656C">
        <w:rPr>
          <w:rFonts w:asciiTheme="majorHAnsi" w:hAnsiTheme="majorHAnsi"/>
          <w:sz w:val="22"/>
          <w:szCs w:val="22"/>
        </w:rPr>
        <w:t>ustawy  Pzp (informacja  z  otwarcia  ofert) przekazuje zamawiającemu  oświadczenie  o przynależności  lub  braku  przynależności  do  tej  samej  grupy</w:t>
      </w:r>
      <w:r w:rsidR="009F27FE">
        <w:rPr>
          <w:rFonts w:asciiTheme="majorHAnsi" w:hAnsiTheme="majorHAnsi"/>
          <w:sz w:val="22"/>
          <w:szCs w:val="22"/>
        </w:rPr>
        <w:t xml:space="preserve"> </w:t>
      </w:r>
      <w:r w:rsidRPr="00A9656C">
        <w:rPr>
          <w:rFonts w:asciiTheme="majorHAnsi" w:hAnsiTheme="majorHAnsi"/>
          <w:sz w:val="22"/>
          <w:szCs w:val="22"/>
        </w:rPr>
        <w:t>kapitałowej,</w:t>
      </w:r>
      <w:r w:rsidR="006F1B0D">
        <w:rPr>
          <w:rFonts w:asciiTheme="majorHAnsi" w:hAnsiTheme="majorHAnsi"/>
          <w:sz w:val="22"/>
          <w:szCs w:val="22"/>
        </w:rPr>
        <w:t xml:space="preserve"> </w:t>
      </w:r>
      <w:r w:rsidRPr="00A9656C">
        <w:rPr>
          <w:rFonts w:asciiTheme="majorHAnsi" w:hAnsiTheme="majorHAnsi"/>
          <w:sz w:val="22"/>
          <w:szCs w:val="22"/>
        </w:rPr>
        <w:t xml:space="preserve">o której mowa w art.24 ust. 1 pkt 23 ustawy Pzp wg wzoru stanowiącego załącznik Nr 4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SIWZ.</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 xml:space="preserve">Wraz  ze  złożeniem  oświadczenia  wykonawca  może  przedstawić  dowody,  że  powiązania  z  innym </w:t>
      </w:r>
    </w:p>
    <w:p w:rsidR="00A9656C" w:rsidRPr="00A9656C" w:rsidRDefault="00A9656C" w:rsidP="00A9656C">
      <w:pPr>
        <w:pStyle w:val="Default"/>
        <w:spacing w:line="276" w:lineRule="auto"/>
        <w:rPr>
          <w:rFonts w:asciiTheme="majorHAnsi" w:hAnsiTheme="majorHAnsi"/>
          <w:sz w:val="22"/>
          <w:szCs w:val="22"/>
        </w:rPr>
      </w:pPr>
      <w:r w:rsidRPr="00A9656C">
        <w:rPr>
          <w:rFonts w:asciiTheme="majorHAnsi" w:hAnsiTheme="majorHAnsi"/>
          <w:sz w:val="22"/>
          <w:szCs w:val="22"/>
        </w:rPr>
        <w:t>wykonawcą nie prowadzą do zakłócenia konkurencji w postępowaniu o udzielenie zamówienie.</w:t>
      </w:r>
    </w:p>
    <w:p w:rsidR="006F1B0D" w:rsidRDefault="006F1B0D" w:rsidP="00A9656C">
      <w:pPr>
        <w:pStyle w:val="Default"/>
        <w:spacing w:line="276" w:lineRule="auto"/>
        <w:rPr>
          <w:rFonts w:asciiTheme="majorHAnsi" w:hAnsiTheme="majorHAnsi"/>
          <w:sz w:val="22"/>
          <w:szCs w:val="22"/>
        </w:rPr>
      </w:pP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Uwaga:</w:t>
      </w:r>
    </w:p>
    <w:p w:rsidR="00A9656C" w:rsidRPr="00A9656C" w:rsidRDefault="006F1B0D" w:rsidP="009F27FE">
      <w:pPr>
        <w:pStyle w:val="Default"/>
        <w:spacing w:line="276" w:lineRule="auto"/>
        <w:jc w:val="both"/>
        <w:rPr>
          <w:rFonts w:asciiTheme="majorHAnsi" w:hAnsiTheme="majorHAnsi"/>
          <w:sz w:val="22"/>
          <w:szCs w:val="22"/>
        </w:rPr>
      </w:pPr>
      <w:r>
        <w:rPr>
          <w:rFonts w:asciiTheme="majorHAnsi" w:hAnsiTheme="majorHAnsi"/>
          <w:sz w:val="22"/>
          <w:szCs w:val="22"/>
        </w:rPr>
        <w:t xml:space="preserve">- </w:t>
      </w:r>
      <w:r w:rsidR="00A9656C" w:rsidRPr="00A9656C">
        <w:rPr>
          <w:rFonts w:asciiTheme="majorHAnsi" w:hAnsiTheme="majorHAnsi"/>
          <w:sz w:val="22"/>
          <w:szCs w:val="22"/>
        </w:rPr>
        <w:t>Zgodnie z ustawą z dnia 16 lutego 2007 r. o ochronie konkurencji i konsumentów przez grupę kapitałową rozumie się  wszystkich przedsiębiorców, którzy  są kontrolowani w  sposób bezpośredni lub pośredni przez jednego przedsiębiorcę, w tym również</w:t>
      </w:r>
      <w:r>
        <w:rPr>
          <w:rFonts w:asciiTheme="majorHAnsi" w:hAnsiTheme="majorHAnsi"/>
          <w:sz w:val="22"/>
          <w:szCs w:val="22"/>
        </w:rPr>
        <w:t xml:space="preserve"> </w:t>
      </w:r>
      <w:r w:rsidR="00A9656C" w:rsidRPr="00A9656C">
        <w:rPr>
          <w:rFonts w:asciiTheme="majorHAnsi" w:hAnsiTheme="majorHAnsi"/>
          <w:sz w:val="22"/>
          <w:szCs w:val="22"/>
        </w:rPr>
        <w:t xml:space="preserve">tego przedsiębiorcę.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w:t>
      </w:r>
      <w:r w:rsidR="006F1B0D">
        <w:rPr>
          <w:rFonts w:asciiTheme="majorHAnsi" w:hAnsiTheme="majorHAnsi"/>
          <w:sz w:val="22"/>
          <w:szCs w:val="22"/>
        </w:rPr>
        <w:t xml:space="preserve"> </w:t>
      </w:r>
      <w:r w:rsidRPr="00A9656C">
        <w:rPr>
          <w:rFonts w:asciiTheme="majorHAnsi" w:hAnsiTheme="majorHAnsi"/>
          <w:sz w:val="22"/>
          <w:szCs w:val="22"/>
        </w:rPr>
        <w:t>Ww. oświadczenie</w:t>
      </w:r>
      <w:r w:rsidR="006F1B0D">
        <w:rPr>
          <w:rFonts w:asciiTheme="majorHAnsi" w:hAnsiTheme="majorHAnsi"/>
          <w:sz w:val="22"/>
          <w:szCs w:val="22"/>
        </w:rPr>
        <w:t xml:space="preserve"> </w:t>
      </w:r>
      <w:r w:rsidRPr="00A9656C">
        <w:rPr>
          <w:rFonts w:asciiTheme="majorHAnsi" w:hAnsiTheme="majorHAnsi"/>
          <w:sz w:val="22"/>
          <w:szCs w:val="22"/>
        </w:rPr>
        <w:t>nie będzie brane pod uwagę, jeżeli</w:t>
      </w:r>
      <w:r w:rsidR="006F1B0D">
        <w:rPr>
          <w:rFonts w:asciiTheme="majorHAnsi" w:hAnsiTheme="majorHAnsi"/>
          <w:sz w:val="22"/>
          <w:szCs w:val="22"/>
        </w:rPr>
        <w:t xml:space="preserve"> </w:t>
      </w:r>
      <w:r w:rsidRPr="00A9656C">
        <w:rPr>
          <w:rFonts w:asciiTheme="majorHAnsi" w:hAnsiTheme="majorHAnsi"/>
          <w:sz w:val="22"/>
          <w:szCs w:val="22"/>
        </w:rPr>
        <w:t>złożone</w:t>
      </w:r>
      <w:r w:rsidR="006F1B0D">
        <w:rPr>
          <w:rFonts w:asciiTheme="majorHAnsi" w:hAnsiTheme="majorHAnsi"/>
          <w:sz w:val="22"/>
          <w:szCs w:val="22"/>
        </w:rPr>
        <w:t xml:space="preserve"> </w:t>
      </w:r>
      <w:r w:rsidRPr="00A9656C">
        <w:rPr>
          <w:rFonts w:asciiTheme="majorHAnsi" w:hAnsiTheme="majorHAnsi"/>
          <w:sz w:val="22"/>
          <w:szCs w:val="22"/>
        </w:rPr>
        <w:t xml:space="preserve">zostanie przez Wykonawcę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 xml:space="preserve">wraz z ofertą. </w:t>
      </w:r>
    </w:p>
    <w:p w:rsidR="006F1B0D" w:rsidRDefault="006F1B0D" w:rsidP="00A9656C">
      <w:pPr>
        <w:pStyle w:val="Default"/>
        <w:spacing w:line="276" w:lineRule="auto"/>
        <w:rPr>
          <w:rFonts w:asciiTheme="majorHAnsi" w:hAnsiTheme="majorHAnsi"/>
          <w:sz w:val="22"/>
          <w:szCs w:val="22"/>
        </w:rPr>
      </w:pPr>
    </w:p>
    <w:p w:rsidR="00A9656C" w:rsidRPr="006F1B0D" w:rsidRDefault="00A9656C" w:rsidP="00A9656C">
      <w:pPr>
        <w:pStyle w:val="Default"/>
        <w:spacing w:line="276" w:lineRule="auto"/>
        <w:rPr>
          <w:rFonts w:asciiTheme="majorHAnsi" w:hAnsiTheme="majorHAnsi"/>
          <w:b/>
          <w:sz w:val="22"/>
          <w:szCs w:val="22"/>
          <w:u w:val="single"/>
        </w:rPr>
      </w:pPr>
      <w:r w:rsidRPr="006F1B0D">
        <w:rPr>
          <w:rFonts w:asciiTheme="majorHAnsi" w:hAnsiTheme="majorHAnsi"/>
          <w:b/>
          <w:sz w:val="22"/>
          <w:szCs w:val="22"/>
          <w:u w:val="single"/>
        </w:rPr>
        <w:t>Na wezwanie zamawiającego, zgodnie z art.26 ust.2 ustawy Pzp</w:t>
      </w:r>
      <w:r w:rsidR="006F1B0D">
        <w:rPr>
          <w:rFonts w:asciiTheme="majorHAnsi" w:hAnsiTheme="majorHAnsi"/>
          <w:b/>
          <w:sz w:val="22"/>
          <w:szCs w:val="22"/>
          <w:u w:val="single"/>
        </w:rPr>
        <w:t>.</w:t>
      </w:r>
    </w:p>
    <w:p w:rsidR="00A9656C" w:rsidRPr="00A9656C" w:rsidRDefault="00A9656C" w:rsidP="00A9656C">
      <w:pPr>
        <w:pStyle w:val="Default"/>
        <w:spacing w:line="276" w:lineRule="auto"/>
        <w:rPr>
          <w:rFonts w:asciiTheme="majorHAnsi" w:hAnsiTheme="majorHAnsi"/>
          <w:sz w:val="22"/>
          <w:szCs w:val="22"/>
        </w:rPr>
      </w:pP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Zamawiający  przed  udzieleniem  zamówienia  wezwie  wykonawcę,  którego</w:t>
      </w:r>
      <w:r w:rsidR="006F1B0D">
        <w:rPr>
          <w:rFonts w:asciiTheme="majorHAnsi" w:hAnsiTheme="majorHAnsi"/>
          <w:sz w:val="22"/>
          <w:szCs w:val="22"/>
        </w:rPr>
        <w:t xml:space="preserve"> </w:t>
      </w:r>
      <w:r w:rsidRPr="00A9656C">
        <w:rPr>
          <w:rFonts w:asciiTheme="majorHAnsi" w:hAnsiTheme="majorHAnsi"/>
          <w:sz w:val="22"/>
          <w:szCs w:val="22"/>
        </w:rPr>
        <w:t xml:space="preserve">oferta  została  najwyżej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 xml:space="preserve">oceniona, do złożenia w wyznaczonym, nie krótszym niż 5 dni terminie, aktualnych na dzień złożenia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oświadczeń  lub  dokumentów  potwierdzających spełnianie  warunków  udziału w  postępowaniu  oraz brak podstaw do wykluczenia</w:t>
      </w:r>
      <w:r w:rsidR="006F1B0D">
        <w:rPr>
          <w:rFonts w:asciiTheme="majorHAnsi" w:hAnsiTheme="majorHAnsi"/>
          <w:sz w:val="22"/>
          <w:szCs w:val="22"/>
        </w:rPr>
        <w:t xml:space="preserve"> (</w:t>
      </w:r>
      <w:r w:rsidRPr="00A9656C">
        <w:rPr>
          <w:rFonts w:asciiTheme="majorHAnsi" w:hAnsiTheme="majorHAnsi"/>
          <w:sz w:val="22"/>
          <w:szCs w:val="22"/>
        </w:rPr>
        <w:t>art.25 ust.1</w:t>
      </w:r>
      <w:r w:rsidR="006F1B0D">
        <w:rPr>
          <w:rFonts w:asciiTheme="majorHAnsi" w:hAnsiTheme="majorHAnsi"/>
          <w:sz w:val="22"/>
          <w:szCs w:val="22"/>
        </w:rPr>
        <w:t xml:space="preserve"> </w:t>
      </w:r>
      <w:r w:rsidRPr="00A9656C">
        <w:rPr>
          <w:rFonts w:asciiTheme="majorHAnsi" w:hAnsiTheme="majorHAnsi"/>
          <w:sz w:val="22"/>
          <w:szCs w:val="22"/>
        </w:rPr>
        <w:t>ustawy Pzp)</w:t>
      </w:r>
    </w:p>
    <w:p w:rsidR="00A9656C" w:rsidRPr="00A9656C" w:rsidRDefault="00A9656C" w:rsidP="00A9656C">
      <w:pPr>
        <w:pStyle w:val="Default"/>
        <w:spacing w:line="276" w:lineRule="auto"/>
        <w:rPr>
          <w:rFonts w:asciiTheme="majorHAnsi" w:hAnsiTheme="majorHAnsi"/>
          <w:sz w:val="22"/>
          <w:szCs w:val="22"/>
        </w:rPr>
      </w:pPr>
    </w:p>
    <w:p w:rsidR="00A9656C" w:rsidRPr="006D23C7" w:rsidRDefault="006D23C7" w:rsidP="003B3328">
      <w:pPr>
        <w:pStyle w:val="Default"/>
        <w:numPr>
          <w:ilvl w:val="0"/>
          <w:numId w:val="39"/>
        </w:numPr>
        <w:spacing w:line="276" w:lineRule="auto"/>
        <w:jc w:val="both"/>
        <w:rPr>
          <w:rFonts w:asciiTheme="majorHAnsi" w:hAnsiTheme="majorHAnsi"/>
          <w:sz w:val="22"/>
          <w:szCs w:val="22"/>
        </w:rPr>
      </w:pPr>
      <w:r w:rsidRPr="006D23C7">
        <w:rPr>
          <w:rFonts w:asciiTheme="majorHAnsi" w:hAnsiTheme="majorHAnsi"/>
          <w:sz w:val="22"/>
          <w:szCs w:val="22"/>
        </w:rPr>
        <w:t xml:space="preserve">W </w:t>
      </w:r>
      <w:r w:rsidR="00A9656C" w:rsidRPr="006D23C7">
        <w:rPr>
          <w:rFonts w:asciiTheme="majorHAnsi" w:hAnsiTheme="majorHAnsi"/>
          <w:sz w:val="22"/>
          <w:szCs w:val="22"/>
        </w:rPr>
        <w:t xml:space="preserve"> celu   potwierdzenia   braku   podstaw   wykluczenia   w</w:t>
      </w:r>
      <w:r>
        <w:rPr>
          <w:rFonts w:asciiTheme="majorHAnsi" w:hAnsiTheme="majorHAnsi"/>
          <w:sz w:val="22"/>
          <w:szCs w:val="22"/>
        </w:rPr>
        <w:t xml:space="preserve">ykonawcy  z  udziału   </w:t>
      </w:r>
      <w:r w:rsidRPr="006D23C7">
        <w:rPr>
          <w:rFonts w:asciiTheme="majorHAnsi" w:hAnsiTheme="majorHAnsi"/>
          <w:sz w:val="22"/>
          <w:szCs w:val="22"/>
        </w:rPr>
        <w:t>p</w:t>
      </w:r>
      <w:r w:rsidR="00A9656C" w:rsidRPr="006D23C7">
        <w:rPr>
          <w:rFonts w:asciiTheme="majorHAnsi" w:hAnsiTheme="majorHAnsi"/>
          <w:sz w:val="22"/>
          <w:szCs w:val="22"/>
        </w:rPr>
        <w:t xml:space="preserve">ostępowaniu </w:t>
      </w:r>
    </w:p>
    <w:p w:rsidR="00A9656C" w:rsidRPr="00A9656C" w:rsidRDefault="00FA4DBC" w:rsidP="00763D66">
      <w:pPr>
        <w:pStyle w:val="Default"/>
        <w:spacing w:line="276" w:lineRule="auto"/>
        <w:jc w:val="both"/>
        <w:rPr>
          <w:rFonts w:asciiTheme="majorHAnsi" w:hAnsiTheme="majorHAnsi"/>
          <w:sz w:val="22"/>
          <w:szCs w:val="22"/>
        </w:rPr>
      </w:pPr>
      <w:r>
        <w:rPr>
          <w:rFonts w:asciiTheme="majorHAnsi" w:hAnsiTheme="majorHAnsi"/>
          <w:sz w:val="22"/>
          <w:szCs w:val="22"/>
        </w:rPr>
        <w:t xml:space="preserve">               </w:t>
      </w:r>
      <w:r w:rsidR="00A9656C" w:rsidRPr="00A9656C">
        <w:rPr>
          <w:rFonts w:asciiTheme="majorHAnsi" w:hAnsiTheme="majorHAnsi"/>
          <w:sz w:val="22"/>
          <w:szCs w:val="22"/>
        </w:rPr>
        <w:t>zamawiający żąda</w:t>
      </w:r>
      <w:r w:rsidR="006D23C7">
        <w:rPr>
          <w:rFonts w:asciiTheme="majorHAnsi" w:hAnsiTheme="majorHAnsi"/>
          <w:sz w:val="22"/>
          <w:szCs w:val="22"/>
        </w:rPr>
        <w:t xml:space="preserve"> </w:t>
      </w:r>
      <w:r w:rsidR="00A9656C" w:rsidRPr="00A9656C">
        <w:rPr>
          <w:rFonts w:asciiTheme="majorHAnsi" w:hAnsiTheme="majorHAnsi"/>
          <w:sz w:val="22"/>
          <w:szCs w:val="22"/>
        </w:rPr>
        <w:t>następujących dokumentów:</w:t>
      </w:r>
    </w:p>
    <w:p w:rsidR="00A9656C" w:rsidRPr="00A9656C" w:rsidRDefault="00FA4DBC" w:rsidP="00763D66">
      <w:pPr>
        <w:pStyle w:val="Default"/>
        <w:spacing w:line="276" w:lineRule="auto"/>
        <w:jc w:val="both"/>
        <w:rPr>
          <w:rFonts w:asciiTheme="majorHAnsi" w:hAnsiTheme="majorHAnsi"/>
          <w:sz w:val="22"/>
          <w:szCs w:val="22"/>
        </w:rPr>
      </w:pPr>
      <w:r>
        <w:rPr>
          <w:rFonts w:asciiTheme="majorHAnsi" w:hAnsiTheme="majorHAnsi"/>
          <w:sz w:val="22"/>
          <w:szCs w:val="22"/>
        </w:rPr>
        <w:t xml:space="preserve">               </w:t>
      </w:r>
      <w:r w:rsidR="00A9656C" w:rsidRPr="00A9656C">
        <w:rPr>
          <w:rFonts w:asciiTheme="majorHAnsi" w:hAnsiTheme="majorHAnsi"/>
          <w:sz w:val="22"/>
          <w:szCs w:val="22"/>
        </w:rPr>
        <w:t>a)</w:t>
      </w:r>
      <w:r w:rsidR="006D23C7">
        <w:rPr>
          <w:rFonts w:asciiTheme="majorHAnsi" w:hAnsiTheme="majorHAnsi"/>
          <w:sz w:val="22"/>
          <w:szCs w:val="22"/>
        </w:rPr>
        <w:t xml:space="preserve"> </w:t>
      </w:r>
      <w:r w:rsidR="00A9656C" w:rsidRPr="00A9656C">
        <w:rPr>
          <w:rFonts w:asciiTheme="majorHAnsi" w:hAnsiTheme="majorHAnsi"/>
          <w:sz w:val="22"/>
          <w:szCs w:val="22"/>
        </w:rPr>
        <w:t xml:space="preserve">odpisu z właściwego rejestru lub z centralnej ewidencji i informacji o działalności </w:t>
      </w:r>
      <w:r>
        <w:rPr>
          <w:rFonts w:asciiTheme="majorHAnsi" w:hAnsiTheme="majorHAnsi"/>
          <w:sz w:val="22"/>
          <w:szCs w:val="22"/>
        </w:rPr>
        <w:t xml:space="preserve">      </w:t>
      </w:r>
      <w:r>
        <w:rPr>
          <w:rFonts w:asciiTheme="majorHAnsi" w:hAnsiTheme="majorHAnsi"/>
          <w:sz w:val="22"/>
          <w:szCs w:val="22"/>
        </w:rPr>
        <w:br/>
        <w:t xml:space="preserve">                      </w:t>
      </w:r>
      <w:r w:rsidR="00A9656C" w:rsidRPr="00A9656C">
        <w:rPr>
          <w:rFonts w:asciiTheme="majorHAnsi" w:hAnsiTheme="majorHAnsi"/>
          <w:sz w:val="22"/>
          <w:szCs w:val="22"/>
        </w:rPr>
        <w:t>gospodarczej, jeżeli odrębne przepisy</w:t>
      </w:r>
      <w:r w:rsidR="006D23C7">
        <w:rPr>
          <w:rFonts w:asciiTheme="majorHAnsi" w:hAnsiTheme="majorHAnsi"/>
          <w:sz w:val="22"/>
          <w:szCs w:val="22"/>
        </w:rPr>
        <w:t xml:space="preserve"> </w:t>
      </w:r>
      <w:r w:rsidR="00A9656C" w:rsidRPr="00A9656C">
        <w:rPr>
          <w:rFonts w:asciiTheme="majorHAnsi" w:hAnsiTheme="majorHAnsi"/>
          <w:sz w:val="22"/>
          <w:szCs w:val="22"/>
        </w:rPr>
        <w:t xml:space="preserve">wymagają wpisu do rejestru lub ewidencji, w celu </w:t>
      </w:r>
      <w:r>
        <w:rPr>
          <w:rFonts w:asciiTheme="majorHAnsi" w:hAnsiTheme="majorHAnsi"/>
          <w:sz w:val="22"/>
          <w:szCs w:val="22"/>
        </w:rPr>
        <w:t xml:space="preserve"> </w:t>
      </w:r>
      <w:r>
        <w:rPr>
          <w:rFonts w:asciiTheme="majorHAnsi" w:hAnsiTheme="majorHAnsi"/>
          <w:sz w:val="22"/>
          <w:szCs w:val="22"/>
        </w:rPr>
        <w:br/>
        <w:t xml:space="preserve">                      </w:t>
      </w:r>
      <w:r w:rsidR="00A9656C" w:rsidRPr="00A9656C">
        <w:rPr>
          <w:rFonts w:asciiTheme="majorHAnsi" w:hAnsiTheme="majorHAnsi"/>
          <w:sz w:val="22"/>
          <w:szCs w:val="22"/>
        </w:rPr>
        <w:t>potwierdzenia braku podstaw wykluczenia na podstawie</w:t>
      </w:r>
      <w:r w:rsidR="006D23C7">
        <w:rPr>
          <w:rFonts w:asciiTheme="majorHAnsi" w:hAnsiTheme="majorHAnsi"/>
          <w:sz w:val="22"/>
          <w:szCs w:val="22"/>
        </w:rPr>
        <w:t xml:space="preserve"> </w:t>
      </w:r>
      <w:r w:rsidR="00A9656C" w:rsidRPr="00A9656C">
        <w:rPr>
          <w:rFonts w:asciiTheme="majorHAnsi" w:hAnsiTheme="majorHAnsi"/>
          <w:sz w:val="22"/>
          <w:szCs w:val="22"/>
        </w:rPr>
        <w:t>art. 24 ust. 5 pkt 1 ustawy</w:t>
      </w:r>
      <w:r w:rsidR="006D23C7">
        <w:rPr>
          <w:rFonts w:asciiTheme="majorHAnsi" w:hAnsiTheme="majorHAnsi"/>
          <w:sz w:val="22"/>
          <w:szCs w:val="22"/>
        </w:rPr>
        <w:t xml:space="preserve"> </w:t>
      </w:r>
      <w:r w:rsidR="00A9656C" w:rsidRPr="00A9656C">
        <w:rPr>
          <w:rFonts w:asciiTheme="majorHAnsi" w:hAnsiTheme="majorHAnsi"/>
          <w:sz w:val="22"/>
          <w:szCs w:val="22"/>
        </w:rPr>
        <w:t>Pzp;</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Jeżeli  wykonawca  ma  siedzibę  lub  miejsce  zamieszkania  po</w:t>
      </w:r>
      <w:r w:rsidR="006D23C7" w:rsidRPr="00763D66">
        <w:rPr>
          <w:rFonts w:asciiTheme="majorHAnsi" w:hAnsiTheme="majorHAnsi"/>
          <w:sz w:val="22"/>
          <w:szCs w:val="22"/>
        </w:rPr>
        <w:t>za   terytorium</w:t>
      </w:r>
      <w:r w:rsidRPr="00763D66">
        <w:rPr>
          <w:rFonts w:asciiTheme="majorHAnsi" w:hAnsiTheme="majorHAnsi"/>
          <w:sz w:val="22"/>
          <w:szCs w:val="22"/>
        </w:rPr>
        <w:t xml:space="preserve"> Rzeczypospolitej Polskiej,  zamiast dokumentu, o którym</w:t>
      </w:r>
      <w:r w:rsidR="006D23C7" w:rsidRPr="00763D66">
        <w:rPr>
          <w:rFonts w:asciiTheme="majorHAnsi" w:hAnsiTheme="majorHAnsi"/>
          <w:sz w:val="22"/>
          <w:szCs w:val="22"/>
        </w:rPr>
        <w:t xml:space="preserve"> </w:t>
      </w:r>
      <w:r w:rsidRPr="00763D66">
        <w:rPr>
          <w:rFonts w:asciiTheme="majorHAnsi" w:hAnsiTheme="majorHAnsi"/>
          <w:sz w:val="22"/>
          <w:szCs w:val="22"/>
        </w:rPr>
        <w:t>mowa  w  pkt. 2</w:t>
      </w:r>
      <w:r w:rsidR="006D23C7" w:rsidRPr="00763D66">
        <w:rPr>
          <w:rFonts w:asciiTheme="majorHAnsi" w:hAnsiTheme="majorHAnsi"/>
          <w:sz w:val="22"/>
          <w:szCs w:val="22"/>
        </w:rPr>
        <w:t xml:space="preserve"> </w:t>
      </w:r>
      <w:r w:rsidRPr="00763D66">
        <w:rPr>
          <w:rFonts w:asciiTheme="majorHAnsi" w:hAnsiTheme="majorHAnsi"/>
          <w:sz w:val="22"/>
          <w:szCs w:val="22"/>
        </w:rPr>
        <w:t>lit. a) –składa dokument lub dokumenty wystawione w kraju, w którym wykonawca ma siedzibę lub miejsce zamieszkania, potwierdzające odpowiednio, że nie otwarto jego likwidacji ani nie ogłoszono upadłości.</w:t>
      </w:r>
    </w:p>
    <w:p w:rsidR="006D23C7"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Dokumenty, o których  mowa w pkt. 3, powinny być wystawione nie wcześniej niż 6 miesięcy przed upływem terminu składania ofert.</w:t>
      </w:r>
      <w:r w:rsidR="00763D66" w:rsidRPr="00763D66">
        <w:rPr>
          <w:rFonts w:asciiTheme="majorHAnsi" w:hAnsiTheme="majorHAnsi"/>
          <w:sz w:val="22"/>
          <w:szCs w:val="22"/>
        </w:rPr>
        <w:t xml:space="preserve"> </w:t>
      </w:r>
      <w:r w:rsidRPr="00763D66">
        <w:rPr>
          <w:rFonts w:asciiTheme="majorHAnsi" w:hAnsiTheme="majorHAnsi"/>
          <w:sz w:val="22"/>
          <w:szCs w:val="22"/>
        </w:rPr>
        <w:t xml:space="preserve">Jeżeli  w  kraju,  w  którym  wykonawca  ma  siedzibę  </w:t>
      </w:r>
      <w:r w:rsidRPr="00763D66">
        <w:rPr>
          <w:rFonts w:asciiTheme="majorHAnsi" w:hAnsiTheme="majorHAnsi"/>
          <w:sz w:val="22"/>
          <w:szCs w:val="22"/>
        </w:rPr>
        <w:lastRenderedPageBreak/>
        <w:t>lub  miejsce  zamieszkania  lub  miejsce zamieszkania ma osoba, której dokument dotyczy, nie wydaje się dokumentów, o których mowa w pkt.  3,  zastępuje  się  je  dokumentem  zawierającym  odpowiednio</w:t>
      </w:r>
      <w:r w:rsidR="006D23C7" w:rsidRPr="00763D66">
        <w:rPr>
          <w:rFonts w:asciiTheme="majorHAnsi" w:hAnsiTheme="majorHAnsi"/>
          <w:sz w:val="22"/>
          <w:szCs w:val="22"/>
        </w:rPr>
        <w:t xml:space="preserve">  oświadczenie  wykonawcy,  ze </w:t>
      </w:r>
      <w:r w:rsidRPr="00763D66">
        <w:rPr>
          <w:rFonts w:asciiTheme="majorHAnsi" w:hAnsiTheme="majorHAnsi"/>
          <w:sz w:val="22"/>
          <w:szCs w:val="22"/>
        </w:rPr>
        <w:t>wskazaniem osoby albo osób uprawnionych do jego reprezentacji, lub oświadczenie osoby, której dokument  miał  dotyczyć,  złożone  przed  notariuszem  lub  przed  organem  sądowym, administracyjnym   albo   organem   samorządu  zawodowego  lub  gospod</w:t>
      </w:r>
      <w:r w:rsidR="006D23C7" w:rsidRPr="00763D66">
        <w:rPr>
          <w:rFonts w:asciiTheme="majorHAnsi" w:hAnsiTheme="majorHAnsi"/>
          <w:sz w:val="22"/>
          <w:szCs w:val="22"/>
        </w:rPr>
        <w:t>a</w:t>
      </w:r>
      <w:r w:rsidRPr="00763D66">
        <w:rPr>
          <w:rFonts w:asciiTheme="majorHAnsi" w:hAnsiTheme="majorHAnsi"/>
          <w:sz w:val="22"/>
          <w:szCs w:val="22"/>
        </w:rPr>
        <w:t>rczego  właściwym  ze względu na siedzibę lub miejsce zamieszkania wykonawcy lub miejsce zamieszkania tej osoby. Przepis pkt.4 stosuje się.</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W  przypadku wątpliwości  co  do  treści  dokumentu</w:t>
      </w:r>
      <w:r w:rsidR="006D23C7" w:rsidRPr="00763D66">
        <w:rPr>
          <w:rFonts w:asciiTheme="majorHAnsi" w:hAnsiTheme="majorHAnsi"/>
          <w:sz w:val="22"/>
          <w:szCs w:val="22"/>
        </w:rPr>
        <w:t xml:space="preserve">  złożonego  przez  wykonawcę, </w:t>
      </w:r>
      <w:r w:rsidRPr="00763D66">
        <w:rPr>
          <w:rFonts w:asciiTheme="majorHAnsi" w:hAnsiTheme="majorHAnsi"/>
          <w:sz w:val="22"/>
          <w:szCs w:val="22"/>
        </w:rPr>
        <w:t>zamawiający może zwrócić się do właściwych organów kraju, w którym miejsce zamieszkania ma osoba, której dokument dotyczy, o udzielenie niezbędnych informacji dotyczących tego dokumentu.</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 xml:space="preserve">Zamawiający żąda od wykonawcy, który polega na zdolnościach lub sytuacji innych </w:t>
      </w:r>
      <w:r w:rsidR="006D23C7" w:rsidRPr="00763D66">
        <w:rPr>
          <w:rFonts w:asciiTheme="majorHAnsi" w:hAnsiTheme="majorHAnsi"/>
          <w:sz w:val="22"/>
          <w:szCs w:val="22"/>
        </w:rPr>
        <w:t>p</w:t>
      </w:r>
      <w:r w:rsidRPr="00763D66">
        <w:rPr>
          <w:rFonts w:asciiTheme="majorHAnsi" w:hAnsiTheme="majorHAnsi"/>
          <w:sz w:val="22"/>
          <w:szCs w:val="22"/>
        </w:rPr>
        <w:t>odmiotów na zasadach określonych w art. 22a ustawy</w:t>
      </w:r>
      <w:r w:rsidR="006D23C7" w:rsidRPr="00763D66">
        <w:rPr>
          <w:rFonts w:asciiTheme="majorHAnsi" w:hAnsiTheme="majorHAnsi"/>
          <w:sz w:val="22"/>
          <w:szCs w:val="22"/>
        </w:rPr>
        <w:t xml:space="preserve"> </w:t>
      </w:r>
      <w:r w:rsidRPr="00763D66">
        <w:rPr>
          <w:rFonts w:asciiTheme="majorHAnsi" w:hAnsiTheme="majorHAnsi"/>
          <w:sz w:val="22"/>
          <w:szCs w:val="22"/>
        </w:rPr>
        <w:t>Pzp, przedstawienia w odniesieniu do tych podmiotów</w:t>
      </w:r>
      <w:r w:rsidR="006D23C7" w:rsidRPr="00763D66">
        <w:rPr>
          <w:rFonts w:asciiTheme="majorHAnsi" w:hAnsiTheme="majorHAnsi"/>
          <w:sz w:val="22"/>
          <w:szCs w:val="22"/>
        </w:rPr>
        <w:t xml:space="preserve"> </w:t>
      </w:r>
      <w:r w:rsidRPr="00763D66">
        <w:rPr>
          <w:rFonts w:asciiTheme="majorHAnsi" w:hAnsiTheme="majorHAnsi"/>
          <w:sz w:val="22"/>
          <w:szCs w:val="22"/>
        </w:rPr>
        <w:t>dokumentów wymienionych w pkt 2lit. a).</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Zamawiający  żąda  od  wykonawcy  przedstawienia  dokumentów  wymienionych  w  pkt 2</w:t>
      </w:r>
      <w:r w:rsidR="00763D66" w:rsidRPr="00763D66">
        <w:rPr>
          <w:rFonts w:asciiTheme="majorHAnsi" w:hAnsiTheme="majorHAnsi"/>
          <w:sz w:val="22"/>
          <w:szCs w:val="22"/>
        </w:rPr>
        <w:t xml:space="preserve"> </w:t>
      </w:r>
      <w:r w:rsidRPr="00763D66">
        <w:rPr>
          <w:rFonts w:asciiTheme="majorHAnsi" w:hAnsiTheme="majorHAnsi"/>
          <w:sz w:val="22"/>
          <w:szCs w:val="22"/>
        </w:rPr>
        <w:t>lit.  a), dotyczących podwykonawcy, któremu zamierza powierzyć wykonanie części zamówienia, a który nie  jest  podmiotem,  na  którego  zdolnościach  lub  sytuacji  wykonawca  polega  na  zasadach określonych w art. 22a ustawy</w:t>
      </w:r>
      <w:r w:rsidR="00B6128A" w:rsidRPr="00763D66">
        <w:rPr>
          <w:rFonts w:asciiTheme="majorHAnsi" w:hAnsiTheme="majorHAnsi"/>
          <w:sz w:val="22"/>
          <w:szCs w:val="22"/>
        </w:rPr>
        <w:t xml:space="preserve"> </w:t>
      </w:r>
      <w:r w:rsidRPr="00763D66">
        <w:rPr>
          <w:rFonts w:asciiTheme="majorHAnsi" w:hAnsiTheme="majorHAnsi"/>
          <w:sz w:val="22"/>
          <w:szCs w:val="22"/>
        </w:rPr>
        <w:t>Pzp.</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W przypadku wskazania przez wykonawcę dostępności oświadczeń lub dokumentó</w:t>
      </w:r>
      <w:r w:rsidR="00B6128A" w:rsidRPr="00763D66">
        <w:rPr>
          <w:rFonts w:asciiTheme="majorHAnsi" w:hAnsiTheme="majorHAnsi"/>
          <w:sz w:val="22"/>
          <w:szCs w:val="22"/>
        </w:rPr>
        <w:t xml:space="preserve">w, o </w:t>
      </w:r>
      <w:r w:rsidRPr="00763D66">
        <w:rPr>
          <w:rFonts w:asciiTheme="majorHAnsi" w:hAnsiTheme="majorHAnsi"/>
          <w:sz w:val="22"/>
          <w:szCs w:val="22"/>
        </w:rPr>
        <w:t>których mowa  w  pkt  1,  pkt  2  i  pkt  3, w formie elektronicznej pod określonymi adresami internetowymi ogólnodostępnych i bezpłatnych baz danych, zamawiający pobiera samodzielnie z tych baz danych wskazane przez wykonawcę oświadczenia lub dokumenty.</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W przypadku wskazania przez wykonawcę oświadczeń l</w:t>
      </w:r>
      <w:r w:rsidR="00B6128A" w:rsidRPr="00763D66">
        <w:rPr>
          <w:rFonts w:asciiTheme="majorHAnsi" w:hAnsiTheme="majorHAnsi"/>
          <w:sz w:val="22"/>
          <w:szCs w:val="22"/>
        </w:rPr>
        <w:t xml:space="preserve">ub dokumentów, o których mowa w </w:t>
      </w:r>
      <w:r w:rsidRPr="00763D66">
        <w:rPr>
          <w:rFonts w:asciiTheme="majorHAnsi" w:hAnsiTheme="majorHAnsi"/>
          <w:sz w:val="22"/>
          <w:szCs w:val="22"/>
        </w:rPr>
        <w:t>pkt 1, pkt 2  i  pkt  3 które znajdują się w posiadaniu zamawiającego, w szczególności oświadczeń lub dokumentów  przechowywanych  przez  zamawiającego  zgodnie  z  art.  97  ust.  1  ustawy</w:t>
      </w:r>
      <w:r w:rsidR="00B6128A" w:rsidRPr="00763D66">
        <w:rPr>
          <w:rFonts w:asciiTheme="majorHAnsi" w:hAnsiTheme="majorHAnsi"/>
          <w:sz w:val="22"/>
          <w:szCs w:val="22"/>
        </w:rPr>
        <w:t xml:space="preserve"> </w:t>
      </w:r>
      <w:r w:rsidRPr="00763D66">
        <w:rPr>
          <w:rFonts w:asciiTheme="majorHAnsi" w:hAnsiTheme="majorHAnsi"/>
          <w:sz w:val="22"/>
          <w:szCs w:val="22"/>
        </w:rPr>
        <w:t>Pzp, zamawiający w celu potwierdzenia okoliczności, o których mowa w art. 25 ust. 1 pkt 1 i 3 ustawy</w:t>
      </w:r>
      <w:r w:rsidR="00763D66">
        <w:rPr>
          <w:rFonts w:asciiTheme="majorHAnsi" w:hAnsiTheme="majorHAnsi"/>
          <w:sz w:val="22"/>
          <w:szCs w:val="22"/>
        </w:rPr>
        <w:t xml:space="preserve"> </w:t>
      </w:r>
      <w:r w:rsidRPr="00763D66">
        <w:rPr>
          <w:rFonts w:asciiTheme="majorHAnsi" w:hAnsiTheme="majorHAnsi"/>
          <w:sz w:val="22"/>
          <w:szCs w:val="22"/>
        </w:rPr>
        <w:t>Pzp, korzysta z posiadanych oświadczeń lub dokumentów, o ile są one aktualne.</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rsidR="00A9656C" w:rsidRPr="00610C36" w:rsidRDefault="00A9656C" w:rsidP="003B3328">
      <w:pPr>
        <w:pStyle w:val="Default"/>
        <w:numPr>
          <w:ilvl w:val="0"/>
          <w:numId w:val="39"/>
        </w:numPr>
        <w:spacing w:line="276" w:lineRule="auto"/>
        <w:jc w:val="both"/>
        <w:rPr>
          <w:rFonts w:asciiTheme="majorHAnsi" w:hAnsiTheme="majorHAnsi"/>
          <w:sz w:val="22"/>
          <w:szCs w:val="22"/>
        </w:rPr>
      </w:pPr>
      <w:r w:rsidRPr="00610C36">
        <w:rPr>
          <w:rFonts w:asciiTheme="majorHAnsi" w:hAnsiTheme="majorHAnsi"/>
          <w:sz w:val="22"/>
          <w:szCs w:val="22"/>
        </w:rPr>
        <w:t xml:space="preserve">Zgodnie z art.26 ust. 3ustawy Pzp, jeżeli wykonawca nie złożył oświadczenia, o którym mowa art. 25a ust. 1, oświadczeń lub dokumentów potwierdzających okoliczności, o których mowa w art. 25 ust. 1, lub innych dokumentów niezbędnych do przeprowadzenia postępowania, świadczenia lub  dokumenty  są  niekompletne,  zawierają  błędy  lub  budzą  wskazane  przez  zamawiającego wątpliwości, zamawiający wzywa do ich złożenia, uzupełnienia lub poprawienia lub do udzielania wyjaśnień  w  terminie  przez siebie  wskazanym,  chyba  że  </w:t>
      </w:r>
      <w:r w:rsidRPr="00610C36">
        <w:rPr>
          <w:rFonts w:asciiTheme="majorHAnsi" w:hAnsiTheme="majorHAnsi"/>
          <w:sz w:val="22"/>
          <w:szCs w:val="22"/>
        </w:rPr>
        <w:lastRenderedPageBreak/>
        <w:t xml:space="preserve">mimo  ich  złożenia,  uzupełnienia  lub poprawienia  lub  udzielenia  wyjaśnień  oferta  wykonawcy  podlega  odrzuceniu  albo  konieczne byłoby unieważnienie postępowania. </w:t>
      </w:r>
    </w:p>
    <w:p w:rsidR="00A9656C" w:rsidRPr="00610C36" w:rsidRDefault="00A9656C" w:rsidP="003B3328">
      <w:pPr>
        <w:pStyle w:val="Default"/>
        <w:numPr>
          <w:ilvl w:val="0"/>
          <w:numId w:val="39"/>
        </w:numPr>
        <w:spacing w:line="276" w:lineRule="auto"/>
        <w:jc w:val="both"/>
        <w:rPr>
          <w:rFonts w:asciiTheme="majorHAnsi" w:hAnsiTheme="majorHAnsi"/>
          <w:sz w:val="22"/>
          <w:szCs w:val="22"/>
        </w:rPr>
      </w:pPr>
      <w:r w:rsidRPr="00610C36">
        <w:rPr>
          <w:rFonts w:asciiTheme="majorHAnsi" w:hAnsiTheme="majorHAnsi"/>
          <w:sz w:val="22"/>
          <w:szCs w:val="22"/>
        </w:rPr>
        <w:t xml:space="preserve">Zgodnie z art.26 ust. 3a ustawy Pzp,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B6128A" w:rsidRDefault="00B6128A" w:rsidP="00610C36">
      <w:pPr>
        <w:pStyle w:val="Default"/>
        <w:spacing w:line="276" w:lineRule="auto"/>
        <w:ind w:left="284"/>
        <w:jc w:val="both"/>
        <w:rPr>
          <w:rFonts w:asciiTheme="majorHAnsi" w:hAnsiTheme="majorHAnsi"/>
          <w:sz w:val="22"/>
          <w:szCs w:val="22"/>
        </w:rPr>
      </w:pPr>
    </w:p>
    <w:p w:rsidR="00C51088" w:rsidRPr="001F7FA6" w:rsidRDefault="006403EB" w:rsidP="006403EB">
      <w:pPr>
        <w:pStyle w:val="Nagwek1"/>
        <w:jc w:val="both"/>
        <w:rPr>
          <w:sz w:val="24"/>
        </w:rPr>
      </w:pPr>
      <w:r>
        <w:rPr>
          <w:sz w:val="24"/>
        </w:rPr>
        <w:t xml:space="preserve">XII </w:t>
      </w:r>
      <w:r w:rsidR="00C51088" w:rsidRPr="001F7FA6">
        <w:rPr>
          <w:sz w:val="24"/>
        </w:rPr>
        <w:t>Informacje o sposobie porozumiewania się Zamawiającego z Wykonawcami oraz przekazywania oświadczeń i dokumentów, a także wskazanie osób uprawnionych do porozumiewania się z Wykonawcą;</w:t>
      </w:r>
    </w:p>
    <w:p w:rsidR="00D06134" w:rsidRDefault="00D06134" w:rsidP="00D06134">
      <w:pPr>
        <w:pStyle w:val="Default"/>
        <w:ind w:left="360"/>
      </w:pPr>
    </w:p>
    <w:p w:rsidR="00B6128A" w:rsidRPr="00B6128A" w:rsidRDefault="00D06134" w:rsidP="003B3328">
      <w:pPr>
        <w:pStyle w:val="Akapitzlist"/>
        <w:numPr>
          <w:ilvl w:val="0"/>
          <w:numId w:val="40"/>
        </w:numPr>
        <w:spacing w:line="276" w:lineRule="auto"/>
        <w:jc w:val="both"/>
        <w:rPr>
          <w:rFonts w:eastAsia="Times New Roman" w:cs="Arial"/>
        </w:rPr>
      </w:pPr>
      <w:r w:rsidRPr="00B6128A">
        <w:t xml:space="preserve">Zgodnie z wyborem zamawiającego </w:t>
      </w:r>
      <w:r w:rsidR="00B6128A" w:rsidRPr="00B6128A">
        <w:t>komunikacja mi</w:t>
      </w:r>
      <w:r w:rsidR="00610C36">
        <w:t>ę</w:t>
      </w:r>
      <w:r w:rsidR="00B6128A" w:rsidRPr="00B6128A">
        <w:t xml:space="preserve">dzy zamawiającym a wykonawcami </w:t>
      </w:r>
      <w:r w:rsidRPr="00B6128A">
        <w:t>oświadczenia, wnioski, zawiadomienia oraz inne informacje</w:t>
      </w:r>
      <w:r w:rsidR="00B6128A" w:rsidRPr="00B6128A">
        <w:rPr>
          <w:rFonts w:eastAsia="Times New Roman" w:cs="Arial"/>
        </w:rPr>
        <w:t xml:space="preserve"> ) odbywa się za pośrednictwem operatora pocztowego w rozumieniu ustawy z dnia 23 listopada 2012 r. Prawo pocztowe (Dz. U. poz. 1529 oraz z 2015 r. poz. 1830), osobiście, za pośrednictwem posłańca lub faksu</w:t>
      </w:r>
      <w:r w:rsidR="00610C36">
        <w:rPr>
          <w:rFonts w:eastAsia="Times New Roman" w:cs="Arial"/>
        </w:rPr>
        <w:t xml:space="preserve"> mailem</w:t>
      </w:r>
      <w:r w:rsidR="00B6128A" w:rsidRPr="00B6128A">
        <w:rPr>
          <w:rFonts w:eastAsia="Times New Roman" w:cs="Arial"/>
        </w:rPr>
        <w:t>.</w:t>
      </w:r>
    </w:p>
    <w:p w:rsidR="00D06134" w:rsidRPr="006403EB" w:rsidRDefault="00B6128A" w:rsidP="003B3328">
      <w:pPr>
        <w:pStyle w:val="Akapitzlist"/>
        <w:numPr>
          <w:ilvl w:val="0"/>
          <w:numId w:val="40"/>
        </w:numPr>
        <w:spacing w:after="0" w:line="276" w:lineRule="auto"/>
        <w:jc w:val="both"/>
      </w:pPr>
      <w:r w:rsidRPr="006403EB">
        <w:t xml:space="preserve"> </w:t>
      </w:r>
      <w:r w:rsidR="00D06134" w:rsidRPr="006403EB">
        <w:t xml:space="preserve">Jeżeli oświadczenia, wnioski, zawiadomienia oraz informacje przekazywane są za pomocą faksu, każda ze stron na żądanie drugiej strony niezwłocznie potwierdza fakt ich otrzymania. </w:t>
      </w:r>
    </w:p>
    <w:p w:rsidR="00D06134" w:rsidRPr="006403EB" w:rsidRDefault="00D06134" w:rsidP="003B3328">
      <w:pPr>
        <w:pStyle w:val="Default"/>
        <w:numPr>
          <w:ilvl w:val="0"/>
          <w:numId w:val="40"/>
        </w:numPr>
        <w:spacing w:line="276" w:lineRule="auto"/>
        <w:jc w:val="both"/>
        <w:rPr>
          <w:rFonts w:asciiTheme="majorHAnsi" w:hAnsiTheme="majorHAnsi"/>
          <w:sz w:val="22"/>
          <w:szCs w:val="22"/>
        </w:rPr>
      </w:pPr>
      <w:r w:rsidRPr="006403EB">
        <w:rPr>
          <w:rFonts w:asciiTheme="majorHAnsi" w:hAnsiTheme="majorHAnsi"/>
          <w:sz w:val="22"/>
          <w:szCs w:val="22"/>
        </w:rPr>
        <w:t xml:space="preserve">Przekazanie za pomocą faksu dokumentów lub informacji, o których mowa powyżej uważa się za złożone w terminie, jeżeli ich treść dotarła do adresata przed upływem wyznaczonego terminu i została niezwłocznie potwierdzona na piśmie przez przekazującego. </w:t>
      </w:r>
    </w:p>
    <w:p w:rsidR="00D06134" w:rsidRPr="006403EB" w:rsidRDefault="00D06134" w:rsidP="003B3328">
      <w:pPr>
        <w:pStyle w:val="Default"/>
        <w:numPr>
          <w:ilvl w:val="0"/>
          <w:numId w:val="40"/>
        </w:numPr>
        <w:spacing w:line="276" w:lineRule="auto"/>
        <w:jc w:val="both"/>
        <w:rPr>
          <w:rFonts w:asciiTheme="majorHAnsi" w:hAnsiTheme="majorHAnsi"/>
          <w:sz w:val="22"/>
          <w:szCs w:val="22"/>
        </w:rPr>
      </w:pPr>
      <w:r w:rsidRPr="006403EB">
        <w:rPr>
          <w:rFonts w:asciiTheme="majorHAnsi" w:hAnsiTheme="majorHAnsi"/>
          <w:sz w:val="22"/>
          <w:szCs w:val="22"/>
        </w:rPr>
        <w:t xml:space="preserve">Wykonawca może zwrócić się na piśmie do zamawiającego o wyjaśnienie treści SIWZ. Zamawiający jest obowiązany udzielić wyjaśnień niezwłocznie, jednak nie później niż 2 dni przed upływem terminu składania ofert, pod warunkiem , że wniosek o wyjaśnienie treści SIWZ wpłynął do zamawiającego nie później niż do końca dnia, w którym upływa połowa wyznaczonego terminu składania ofert. </w:t>
      </w:r>
    </w:p>
    <w:p w:rsidR="00D06134" w:rsidRPr="006403EB" w:rsidRDefault="00D06134" w:rsidP="003B3328">
      <w:pPr>
        <w:pStyle w:val="Default"/>
        <w:numPr>
          <w:ilvl w:val="0"/>
          <w:numId w:val="40"/>
        </w:numPr>
        <w:spacing w:line="276" w:lineRule="auto"/>
        <w:jc w:val="both"/>
        <w:rPr>
          <w:rFonts w:asciiTheme="majorHAnsi" w:hAnsiTheme="majorHAnsi"/>
          <w:sz w:val="22"/>
          <w:szCs w:val="22"/>
        </w:rPr>
      </w:pPr>
      <w:r w:rsidRPr="006403EB">
        <w:rPr>
          <w:rFonts w:asciiTheme="majorHAnsi" w:hAnsiTheme="majorHAnsi"/>
          <w:b/>
          <w:bCs/>
          <w:sz w:val="22"/>
          <w:szCs w:val="22"/>
        </w:rPr>
        <w:t xml:space="preserve">Zamawiający udzieli wyjaśnień niezwłocznie, chyba, że prośba o wyjaśnienie treści specyfikacji wpłynęła do zamawiającego później niż do końca dnia, w którym upływa połowa wyznaczonego terminu składania ofert. </w:t>
      </w:r>
    </w:p>
    <w:p w:rsidR="00B34CC2" w:rsidRPr="00B34CC2" w:rsidRDefault="00D06134" w:rsidP="003B3328">
      <w:pPr>
        <w:pStyle w:val="Default"/>
        <w:numPr>
          <w:ilvl w:val="0"/>
          <w:numId w:val="40"/>
        </w:numPr>
        <w:spacing w:line="276" w:lineRule="auto"/>
        <w:jc w:val="both"/>
        <w:rPr>
          <w:b/>
          <w:bCs/>
        </w:rPr>
      </w:pPr>
      <w:r w:rsidRPr="00B34CC2">
        <w:rPr>
          <w:rFonts w:asciiTheme="majorHAnsi" w:hAnsiTheme="majorHAnsi"/>
          <w:sz w:val="22"/>
          <w:szCs w:val="22"/>
        </w:rPr>
        <w:t xml:space="preserve">Zamawiający jednocześnie przekaże treść zapytania wraz z wyjaśnieniem wszystkim wykonawcom, którym przekazano SIWZ, bez ujawnienia źródła zapytania oraz zamieści je na stronie internetowej </w:t>
      </w:r>
      <w:hyperlink r:id="rId11" w:history="1">
        <w:r w:rsidR="00DB7820" w:rsidRPr="00BB3CF5">
          <w:rPr>
            <w:rStyle w:val="Hipercze"/>
            <w:rFonts w:asciiTheme="majorHAnsi" w:hAnsiTheme="majorHAnsi"/>
            <w:b/>
            <w:bCs/>
            <w:sz w:val="22"/>
            <w:szCs w:val="22"/>
          </w:rPr>
          <w:t>http://zsckrsichow.pl</w:t>
        </w:r>
      </w:hyperlink>
    </w:p>
    <w:p w:rsidR="00D06134" w:rsidRPr="00B34CC2" w:rsidRDefault="00D06134" w:rsidP="003B3328">
      <w:pPr>
        <w:pStyle w:val="Default"/>
        <w:numPr>
          <w:ilvl w:val="0"/>
          <w:numId w:val="40"/>
        </w:numPr>
        <w:spacing w:line="276" w:lineRule="auto"/>
        <w:jc w:val="both"/>
        <w:rPr>
          <w:rFonts w:asciiTheme="majorHAnsi" w:hAnsiTheme="majorHAnsi"/>
          <w:sz w:val="22"/>
          <w:szCs w:val="22"/>
        </w:rPr>
      </w:pPr>
      <w:r w:rsidRPr="00B34CC2">
        <w:rPr>
          <w:rFonts w:asciiTheme="majorHAnsi" w:hAnsiTheme="majorHAnsi"/>
          <w:sz w:val="22"/>
          <w:szCs w:val="22"/>
        </w:rPr>
        <w:t xml:space="preserve">Wszelkie pytania i wątpliwości dotyczące prowadzonego postępowania należy kierować na adres Zamawiającego podany w pkt. I SIWZ. </w:t>
      </w:r>
    </w:p>
    <w:p w:rsidR="00D06134" w:rsidRPr="00B34CC2" w:rsidRDefault="00D06134" w:rsidP="003B3328">
      <w:pPr>
        <w:pStyle w:val="Default"/>
        <w:numPr>
          <w:ilvl w:val="0"/>
          <w:numId w:val="40"/>
        </w:numPr>
        <w:spacing w:line="276" w:lineRule="auto"/>
        <w:jc w:val="both"/>
        <w:rPr>
          <w:rFonts w:asciiTheme="majorHAnsi" w:hAnsiTheme="majorHAnsi"/>
          <w:sz w:val="22"/>
          <w:szCs w:val="22"/>
        </w:rPr>
      </w:pPr>
      <w:r w:rsidRPr="00B34CC2">
        <w:rPr>
          <w:rFonts w:asciiTheme="majorHAnsi" w:hAnsiTheme="majorHAnsi"/>
          <w:sz w:val="22"/>
          <w:szCs w:val="22"/>
        </w:rPr>
        <w:t xml:space="preserve">W uzasadnionych przypadkach, zamawiający może przed upływem terminu składania ofert, zmienić treść SIWZ. Dokonaną zmianę specyfikacji Zamawiający przekazuje niezwłocznie wszystkim Wykonawcom, którym przekazano SIWZ, a jeżeli specyfikacja jest udostępniona na stronie internetowej: </w:t>
      </w:r>
      <w:hyperlink r:id="rId12" w:history="1">
        <w:r w:rsidR="00DB7820" w:rsidRPr="00BB3CF5">
          <w:rPr>
            <w:rStyle w:val="Hipercze"/>
            <w:rFonts w:asciiTheme="majorHAnsi" w:hAnsiTheme="majorHAnsi"/>
            <w:b/>
            <w:bCs/>
            <w:sz w:val="22"/>
            <w:szCs w:val="22"/>
          </w:rPr>
          <w:t>http://zsckrsichow.pl</w:t>
        </w:r>
      </w:hyperlink>
      <w:r w:rsidR="00B34CC2">
        <w:rPr>
          <w:b/>
          <w:bCs/>
        </w:rPr>
        <w:t xml:space="preserve"> </w:t>
      </w:r>
      <w:r w:rsidRPr="00B34CC2">
        <w:rPr>
          <w:rFonts w:asciiTheme="majorHAnsi" w:hAnsiTheme="majorHAnsi"/>
          <w:sz w:val="22"/>
          <w:szCs w:val="22"/>
        </w:rPr>
        <w:t xml:space="preserve">zamieszcza ją także na tej stronie. </w:t>
      </w:r>
    </w:p>
    <w:p w:rsidR="00C51088" w:rsidRPr="001F7FA6" w:rsidRDefault="00D8101F" w:rsidP="00D8101F">
      <w:pPr>
        <w:pStyle w:val="Nagwek1"/>
        <w:jc w:val="both"/>
        <w:rPr>
          <w:sz w:val="24"/>
        </w:rPr>
      </w:pPr>
      <w:r>
        <w:rPr>
          <w:sz w:val="24"/>
        </w:rPr>
        <w:t xml:space="preserve">XIII </w:t>
      </w:r>
      <w:r w:rsidR="00C51088" w:rsidRPr="001F7FA6">
        <w:rPr>
          <w:sz w:val="24"/>
        </w:rPr>
        <w:t>Wymagania dotyczące wadium.</w:t>
      </w:r>
    </w:p>
    <w:p w:rsidR="00C51088" w:rsidRPr="001F7FA6" w:rsidRDefault="00C51088" w:rsidP="00C51088">
      <w:r w:rsidRPr="001F7FA6">
        <w:t>Zamawiający nie wymaga wnoszenia wadium.</w:t>
      </w:r>
    </w:p>
    <w:p w:rsidR="00C51088" w:rsidRPr="001F7FA6" w:rsidRDefault="00D8101F" w:rsidP="00D8101F">
      <w:pPr>
        <w:pStyle w:val="Nagwek1"/>
        <w:jc w:val="both"/>
        <w:rPr>
          <w:sz w:val="24"/>
        </w:rPr>
      </w:pPr>
      <w:r>
        <w:rPr>
          <w:sz w:val="24"/>
        </w:rPr>
        <w:lastRenderedPageBreak/>
        <w:t xml:space="preserve">XIV </w:t>
      </w:r>
      <w:r w:rsidR="00C51088" w:rsidRPr="001F7FA6">
        <w:rPr>
          <w:sz w:val="24"/>
        </w:rPr>
        <w:t>Wymagania dotyczące zabezpieczenia należytego wykonania umowy.</w:t>
      </w:r>
    </w:p>
    <w:p w:rsidR="000736DE" w:rsidRPr="001F7FA6" w:rsidRDefault="000736DE" w:rsidP="000736DE">
      <w:r w:rsidRPr="001F7FA6">
        <w:t xml:space="preserve">Zamawiający nie wymaga wnoszenia </w:t>
      </w:r>
      <w:r>
        <w:t>zabezpieczenia należytego wykonania umowy</w:t>
      </w:r>
      <w:r w:rsidRPr="001F7FA6">
        <w:t>.</w:t>
      </w:r>
    </w:p>
    <w:p w:rsidR="00C51088" w:rsidRPr="001F7FA6" w:rsidRDefault="00D8101F" w:rsidP="00D8101F">
      <w:pPr>
        <w:pStyle w:val="Nagwek1"/>
        <w:jc w:val="both"/>
        <w:rPr>
          <w:sz w:val="24"/>
        </w:rPr>
      </w:pPr>
      <w:r>
        <w:rPr>
          <w:sz w:val="24"/>
        </w:rPr>
        <w:t xml:space="preserve">XV  </w:t>
      </w:r>
      <w:r w:rsidR="00C51088" w:rsidRPr="001F7FA6">
        <w:rPr>
          <w:sz w:val="24"/>
        </w:rPr>
        <w:t>Termin związania ofertą:</w:t>
      </w:r>
    </w:p>
    <w:p w:rsidR="00C51088" w:rsidRPr="001F7FA6" w:rsidRDefault="00C51088" w:rsidP="003B3328">
      <w:pPr>
        <w:pStyle w:val="siwz0"/>
        <w:numPr>
          <w:ilvl w:val="1"/>
          <w:numId w:val="40"/>
        </w:numPr>
        <w:ind w:left="709" w:hanging="283"/>
        <w:rPr>
          <w:rFonts w:asciiTheme="majorHAnsi" w:hAnsiTheme="majorHAnsi"/>
        </w:rPr>
      </w:pPr>
      <w:r w:rsidRPr="001F7FA6">
        <w:rPr>
          <w:rFonts w:asciiTheme="majorHAnsi" w:hAnsiTheme="majorHAnsi"/>
        </w:rPr>
        <w:t>Wykonawca pozostaje związany złożoną ofertą przez okres 30 dni.</w:t>
      </w:r>
    </w:p>
    <w:p w:rsidR="00C51088" w:rsidRPr="001F7FA6" w:rsidRDefault="00C51088" w:rsidP="003B3328">
      <w:pPr>
        <w:pStyle w:val="siwz0"/>
        <w:numPr>
          <w:ilvl w:val="1"/>
          <w:numId w:val="40"/>
        </w:numPr>
        <w:ind w:left="709" w:hanging="283"/>
        <w:rPr>
          <w:rFonts w:asciiTheme="majorHAnsi" w:hAnsiTheme="majorHAnsi"/>
        </w:rPr>
      </w:pPr>
      <w:r w:rsidRPr="001F7FA6">
        <w:rPr>
          <w:rFonts w:asciiTheme="majorHAnsi" w:hAnsiTheme="majorHAnsi"/>
        </w:rPr>
        <w:t>Bieg terminu związania ofertą rozpoczyna się wraz z upływem terminu składania ofert.</w:t>
      </w:r>
    </w:p>
    <w:p w:rsidR="00C51088" w:rsidRPr="001F7FA6" w:rsidRDefault="00C51088" w:rsidP="003B3328">
      <w:pPr>
        <w:pStyle w:val="siwz0"/>
        <w:numPr>
          <w:ilvl w:val="1"/>
          <w:numId w:val="40"/>
        </w:numPr>
        <w:ind w:left="709" w:hanging="283"/>
        <w:rPr>
          <w:rFonts w:asciiTheme="majorHAnsi" w:hAnsiTheme="majorHAnsi"/>
        </w:rPr>
      </w:pPr>
      <w:r w:rsidRPr="001F7FA6">
        <w:rPr>
          <w:rFonts w:asciiTheme="majorHAnsi" w:hAnsiTheme="maj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51088" w:rsidRPr="001F7FA6" w:rsidRDefault="00D8101F" w:rsidP="00D8101F">
      <w:pPr>
        <w:pStyle w:val="Nagwek1"/>
        <w:jc w:val="both"/>
        <w:rPr>
          <w:sz w:val="24"/>
        </w:rPr>
      </w:pPr>
      <w:r>
        <w:rPr>
          <w:sz w:val="24"/>
        </w:rPr>
        <w:t xml:space="preserve">XVI </w:t>
      </w:r>
      <w:r w:rsidR="00C51088" w:rsidRPr="001F7FA6">
        <w:rPr>
          <w:sz w:val="24"/>
        </w:rPr>
        <w:t>Opis sposobu przygotowania oferty:</w:t>
      </w:r>
    </w:p>
    <w:p w:rsidR="00C51088" w:rsidRDefault="00C51088" w:rsidP="003B3328">
      <w:pPr>
        <w:pStyle w:val="siwz0"/>
        <w:numPr>
          <w:ilvl w:val="1"/>
          <w:numId w:val="30"/>
        </w:numPr>
        <w:rPr>
          <w:rFonts w:asciiTheme="majorHAnsi" w:hAnsiTheme="majorHAnsi"/>
        </w:rPr>
      </w:pPr>
      <w:r w:rsidRPr="00D8101F">
        <w:rPr>
          <w:rFonts w:asciiTheme="majorHAnsi" w:hAnsiTheme="majorHAnsi"/>
        </w:rPr>
        <w:t>Oferta musi obejmowa</w:t>
      </w:r>
      <w:r w:rsidR="00D31226" w:rsidRPr="00D8101F">
        <w:rPr>
          <w:rFonts w:asciiTheme="majorHAnsi" w:hAnsiTheme="majorHAnsi"/>
        </w:rPr>
        <w:t xml:space="preserve">ć całość przedmiotu zamówienia </w:t>
      </w:r>
      <w:r w:rsidRPr="00D8101F">
        <w:rPr>
          <w:rFonts w:asciiTheme="majorHAnsi" w:hAnsiTheme="majorHAnsi"/>
        </w:rPr>
        <w:t>i być sporządzona zgodnie z wymogami zawartymi w niniejszej SIWZ.</w:t>
      </w:r>
    </w:p>
    <w:p w:rsidR="00C51088" w:rsidRDefault="00610C36" w:rsidP="003B3328">
      <w:pPr>
        <w:pStyle w:val="siwz0"/>
        <w:numPr>
          <w:ilvl w:val="1"/>
          <w:numId w:val="30"/>
        </w:numPr>
        <w:rPr>
          <w:rFonts w:asciiTheme="majorHAnsi" w:hAnsiTheme="majorHAnsi"/>
        </w:rPr>
      </w:pPr>
      <w:r w:rsidRPr="00610C36">
        <w:rPr>
          <w:rFonts w:asciiTheme="majorHAnsi" w:hAnsiTheme="majorHAnsi"/>
        </w:rPr>
        <w:t>Do oferty</w:t>
      </w:r>
      <w:r w:rsidR="00C51088" w:rsidRPr="00610C36">
        <w:rPr>
          <w:rFonts w:asciiTheme="majorHAnsi" w:hAnsiTheme="majorHAnsi"/>
        </w:rPr>
        <w:t xml:space="preserve"> winny być dołączone wszystkie oświadczenia i dokumenty</w:t>
      </w:r>
      <w:r w:rsidR="00DB7820" w:rsidRPr="00610C36">
        <w:rPr>
          <w:rFonts w:asciiTheme="majorHAnsi" w:hAnsiTheme="majorHAnsi"/>
        </w:rPr>
        <w:t xml:space="preserve">, wymagane na etapie </w:t>
      </w:r>
      <w:r w:rsidRPr="00610C36">
        <w:rPr>
          <w:rFonts w:asciiTheme="majorHAnsi" w:hAnsiTheme="majorHAnsi"/>
        </w:rPr>
        <w:t>s</w:t>
      </w:r>
      <w:r w:rsidR="00DB7820" w:rsidRPr="00610C36">
        <w:rPr>
          <w:rFonts w:asciiTheme="majorHAnsi" w:hAnsiTheme="majorHAnsi"/>
        </w:rPr>
        <w:t>kładania ofert,</w:t>
      </w:r>
      <w:r w:rsidR="00C51088" w:rsidRPr="00610C36">
        <w:rPr>
          <w:rFonts w:asciiTheme="majorHAnsi" w:hAnsiTheme="majorHAnsi"/>
        </w:rPr>
        <w:t xml:space="preserve"> wskazane w niniejszej SIWZ.</w:t>
      </w:r>
    </w:p>
    <w:p w:rsidR="00610C36" w:rsidRDefault="00610C36" w:rsidP="003B3328">
      <w:pPr>
        <w:pStyle w:val="siwz0"/>
        <w:numPr>
          <w:ilvl w:val="1"/>
          <w:numId w:val="30"/>
        </w:numPr>
        <w:rPr>
          <w:rFonts w:asciiTheme="majorHAnsi" w:hAnsiTheme="majorHAnsi"/>
        </w:rPr>
      </w:pPr>
      <w:r>
        <w:rPr>
          <w:rFonts w:asciiTheme="majorHAnsi" w:hAnsiTheme="majorHAnsi"/>
        </w:rPr>
        <w:t>Zamawiający</w:t>
      </w:r>
      <w:r w:rsidRPr="00610C36">
        <w:rPr>
          <w:rFonts w:asciiTheme="majorHAnsi" w:hAnsiTheme="majorHAnsi"/>
        </w:rPr>
        <w:t xml:space="preserve"> </w:t>
      </w:r>
      <w:r w:rsidRPr="001F7FA6">
        <w:rPr>
          <w:rFonts w:asciiTheme="majorHAnsi" w:hAnsiTheme="majorHAnsi"/>
        </w:rPr>
        <w:t>dopuszcza złożenie oferty</w:t>
      </w:r>
      <w:r w:rsidRPr="00610C36">
        <w:rPr>
          <w:rFonts w:asciiTheme="majorHAnsi" w:hAnsiTheme="majorHAnsi"/>
        </w:rPr>
        <w:t xml:space="preserve"> </w:t>
      </w:r>
      <w:r w:rsidRPr="001F7FA6">
        <w:rPr>
          <w:rFonts w:asciiTheme="majorHAnsi" w:hAnsiTheme="majorHAnsi"/>
        </w:rPr>
        <w:t>i załączników do oferty na formularzach sporządzonych przez</w:t>
      </w:r>
      <w:r w:rsidR="00C74728">
        <w:rPr>
          <w:rFonts w:asciiTheme="majorHAnsi" w:hAnsiTheme="majorHAnsi"/>
        </w:rPr>
        <w:t xml:space="preserve"> </w:t>
      </w:r>
      <w:r w:rsidR="00C74728" w:rsidRPr="001F7FA6">
        <w:rPr>
          <w:rFonts w:asciiTheme="majorHAnsi" w:hAnsiTheme="majorHAnsi"/>
        </w:rPr>
        <w:t>Wykonawcę, pod warunkiem</w:t>
      </w:r>
      <w:r w:rsidR="00C74728">
        <w:rPr>
          <w:rFonts w:asciiTheme="majorHAnsi" w:hAnsiTheme="majorHAnsi"/>
        </w:rPr>
        <w:t>, że treść odpowiadać będzie</w:t>
      </w:r>
      <w:r w:rsidR="00C74728" w:rsidRPr="00C74728">
        <w:rPr>
          <w:rFonts w:asciiTheme="majorHAnsi" w:hAnsiTheme="majorHAnsi"/>
        </w:rPr>
        <w:t xml:space="preserve"> </w:t>
      </w:r>
      <w:r w:rsidR="00C74728" w:rsidRPr="001F7FA6">
        <w:rPr>
          <w:rFonts w:asciiTheme="majorHAnsi" w:hAnsiTheme="majorHAnsi"/>
        </w:rPr>
        <w:t>formularzom,</w:t>
      </w:r>
      <w:r w:rsidR="00C74728">
        <w:rPr>
          <w:rFonts w:asciiTheme="majorHAnsi" w:hAnsiTheme="majorHAnsi"/>
        </w:rPr>
        <w:t xml:space="preserve"> określonym przez Zamawiającego w </w:t>
      </w:r>
      <w:r w:rsidR="00C74728" w:rsidRPr="001F7FA6">
        <w:rPr>
          <w:rFonts w:asciiTheme="majorHAnsi" w:hAnsiTheme="majorHAnsi"/>
        </w:rPr>
        <w:t>załącznikach do SIWZ.</w:t>
      </w:r>
      <w:r w:rsidR="00C74728">
        <w:rPr>
          <w:rFonts w:asciiTheme="majorHAnsi" w:hAnsiTheme="majorHAnsi"/>
        </w:rPr>
        <w:t xml:space="preserve"> </w:t>
      </w:r>
    </w:p>
    <w:p w:rsidR="00C74728" w:rsidRDefault="00C74728" w:rsidP="003B3328">
      <w:pPr>
        <w:pStyle w:val="siwz0"/>
        <w:numPr>
          <w:ilvl w:val="1"/>
          <w:numId w:val="30"/>
        </w:numPr>
        <w:rPr>
          <w:rFonts w:asciiTheme="majorHAnsi" w:hAnsiTheme="majorHAnsi"/>
        </w:rPr>
      </w:pPr>
      <w:r w:rsidRPr="00507064">
        <w:rPr>
          <w:rFonts w:asciiTheme="majorHAnsi" w:hAnsiTheme="majorHAnsi"/>
        </w:rPr>
        <w:t xml:space="preserve">Każdy Wykonawca może złożyć tylko jedną ofertę </w:t>
      </w:r>
      <w:r>
        <w:rPr>
          <w:rFonts w:asciiTheme="majorHAnsi" w:hAnsiTheme="majorHAnsi"/>
        </w:rPr>
        <w:t>.</w:t>
      </w:r>
    </w:p>
    <w:p w:rsidR="00C74728" w:rsidRDefault="00C74728" w:rsidP="003B3328">
      <w:pPr>
        <w:pStyle w:val="siwz0"/>
        <w:numPr>
          <w:ilvl w:val="1"/>
          <w:numId w:val="30"/>
        </w:numPr>
        <w:rPr>
          <w:rFonts w:asciiTheme="majorHAnsi" w:hAnsiTheme="majorHAnsi"/>
        </w:rPr>
      </w:pPr>
      <w:r w:rsidRPr="00507064">
        <w:rPr>
          <w:rFonts w:asciiTheme="majorHAnsi" w:hAnsiTheme="majorHAnsi"/>
        </w:rPr>
        <w:t>Ofertę składa się pod rygorem nieważności w formie pisemnej.</w:t>
      </w:r>
    </w:p>
    <w:p w:rsidR="00C74728" w:rsidRDefault="00C74728" w:rsidP="003B3328">
      <w:pPr>
        <w:pStyle w:val="siwz0"/>
        <w:numPr>
          <w:ilvl w:val="1"/>
          <w:numId w:val="30"/>
        </w:numPr>
        <w:rPr>
          <w:rFonts w:asciiTheme="majorHAnsi" w:hAnsiTheme="majorHAnsi"/>
        </w:rPr>
      </w:pPr>
      <w:r>
        <w:rPr>
          <w:rFonts w:asciiTheme="majorHAnsi" w:hAnsiTheme="majorHAnsi"/>
        </w:rPr>
        <w:t>Oferta musi spełniać następujące wymogi:</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Musi być sporządzona w języku polskim z zachowaniem formy pisemnej, na maszynie do pisania, komputerze lub ręcznie nieścieralnym atramentem.</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 xml:space="preserve">Dokumenty sporządzone w języku obcym winny być złożone wraz z tłumaczeniem na język polski, poświadczonym przez  wykonawcę.  Podczas oceny ofert, zamawiający będzie opierał się na tekście tłumaczonym. </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Formularz oferty i wszystkie oświadczenia, również te złożone na załącznikach do niniejszej SIWZ,   muszą   być   złożone   w   formie oryginału   i   podpisane   przez   upoważnionego przedstawiciela wykonawcy,   wszystkie miejsca, w których wykonawca naniósł poprawki, muszą być jednoznaczne, czytelne i zrozumiałe oraz podpisane przez osobę/y  podpisującą/e ofertę.</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Upoważnienie do podpisywania oferty musi być załączone do oferty, o ile nie wynika z innych dokumentów dołączonych przez wykonawcę, w przypadku, gdy wykonawcę reprezentuje pełnomocnik, do oferty musi być załączone podpisane przez osoby upoważnione do reprezentowania  wykonawcy, pełnomocnictwo określające jego zakres, z zastrzeżeniem, że pełnomocnictwo określające może być przedłożone wyłącznie w formie oryginału lub kopii poświadczonej przez notariusza.</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Załączone do oferty kopie wymaganych dokumentów</w:t>
      </w:r>
      <w:r w:rsidRPr="001F7FA6">
        <w:rPr>
          <w:rFonts w:asciiTheme="majorHAnsi" w:hAnsiTheme="majorHAnsi"/>
          <w:u w:val="single"/>
        </w:rPr>
        <w:t>, muszą być poświadczone „za zgodność z oryginałem" na każdej zapisanej stronie dokumentu</w:t>
      </w:r>
      <w:r w:rsidRPr="001F7FA6">
        <w:rPr>
          <w:rFonts w:asciiTheme="majorHAnsi" w:hAnsiTheme="majorHAnsi"/>
        </w:rPr>
        <w:t xml:space="preserve"> przez upoważnionego przedstawiciela wykonawcy –  podpisującego ofertę.</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lastRenderedPageBreak/>
        <w:t>W przypadku wykonawców wspólnie ubiegających się o udzielenie zamówienia oraz w przypadku  podmiotów, na zasobach których będzie polegał wykonawca, a podmioty te będą brały udział w realizacji części zamówienia (podwykonawcy), kopie dokumentów dotyczących odpowiednio wykonawcy lub tych podmiotów są poświadczane za zgodność z oryginałem przez wykonawcę lub te podmioty.</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Zamawiający uznaje, że podpisem jest: złożony własnoręcznie znak, z którego można odczytać imię i nazwisko podpisującego, a jeżeli własnoręczny znak jest nieczytelny lub nie zawiera imienia i nazwiska, to musi być on uzupełniony zapisem (np.  w formie odcisku stempla), z  którego można odczytać imię i nazwisko podpisującego.</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Zamawiający może żądać przedstawienia oryginału lub notarialnie potwierdzonej kopii dokumentu wyłącznie wtedy, gdy złożona przez wykonawcę kserokopia dokumentu jest nieczytelna lub budzi uzasadnione wątpliwości co do jej prawdziwości, a zamawiający nie może sprawdzić jej prawdziwości w inny sposób.</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Wszystkie strony  oferty  winny być kolejno  ponumerowane,  a w treści  oferty winna być umieszczona informacja, z ilu kolejno ponumerowanych stron składa się oferta. Nie spełnienie tego warunku nie będzie skutkować odrzuceniem oferty.</w:t>
      </w:r>
    </w:p>
    <w:p w:rsidR="00C51088" w:rsidRPr="001F7FA6" w:rsidRDefault="007B58C8" w:rsidP="007B58C8">
      <w:pPr>
        <w:pStyle w:val="Nagwek1"/>
        <w:jc w:val="both"/>
        <w:rPr>
          <w:sz w:val="24"/>
        </w:rPr>
      </w:pPr>
      <w:r>
        <w:rPr>
          <w:sz w:val="24"/>
        </w:rPr>
        <w:t xml:space="preserve">XVII </w:t>
      </w:r>
      <w:r w:rsidR="00C51088" w:rsidRPr="001F7FA6">
        <w:rPr>
          <w:sz w:val="24"/>
        </w:rPr>
        <w:t>Miejsce oraz termin składania ofert:</w:t>
      </w:r>
    </w:p>
    <w:p w:rsidR="00C51088" w:rsidRPr="0059724D" w:rsidRDefault="00C51088" w:rsidP="003B3328">
      <w:pPr>
        <w:pStyle w:val="siwz0"/>
        <w:numPr>
          <w:ilvl w:val="1"/>
          <w:numId w:val="31"/>
        </w:numPr>
        <w:rPr>
          <w:rFonts w:asciiTheme="majorHAnsi" w:hAnsiTheme="majorHAnsi"/>
          <w:b/>
          <w:color w:val="000000" w:themeColor="text1"/>
        </w:rPr>
      </w:pPr>
      <w:r w:rsidRPr="007B58C8">
        <w:rPr>
          <w:rFonts w:asciiTheme="majorHAnsi" w:hAnsiTheme="majorHAnsi"/>
        </w:rPr>
        <w:t xml:space="preserve">Ofertę należy złożyć w sekretariacie </w:t>
      </w:r>
      <w:r w:rsidRPr="0059724D">
        <w:rPr>
          <w:rFonts w:asciiTheme="majorHAnsi" w:hAnsiTheme="majorHAnsi"/>
          <w:b/>
          <w:color w:val="000000" w:themeColor="text1"/>
        </w:rPr>
        <w:t>Zespołu Szkół Centrum Kształcenia Rolniczego im. Adolfa Dygasińskiego w Sichowie Dużym, 28-236 Rytwiany</w:t>
      </w:r>
    </w:p>
    <w:p w:rsidR="00C74728" w:rsidRDefault="00C51088" w:rsidP="00C74728">
      <w:pPr>
        <w:pStyle w:val="siwz0"/>
        <w:ind w:left="792"/>
        <w:rPr>
          <w:rFonts w:asciiTheme="majorHAnsi" w:hAnsiTheme="majorHAnsi"/>
          <w:b/>
          <w:color w:val="000000" w:themeColor="text1"/>
          <w:u w:val="single"/>
        </w:rPr>
      </w:pPr>
      <w:r w:rsidRPr="001F7FA6">
        <w:rPr>
          <w:rFonts w:asciiTheme="majorHAnsi" w:hAnsiTheme="majorHAnsi"/>
        </w:rPr>
        <w:t xml:space="preserve">Termin składania ofert upływa dnia </w:t>
      </w:r>
      <w:r w:rsidR="001E52F6">
        <w:rPr>
          <w:rFonts w:asciiTheme="majorHAnsi" w:hAnsiTheme="majorHAnsi"/>
          <w:b/>
          <w:color w:val="000000" w:themeColor="text1"/>
          <w:u w:val="single"/>
        </w:rPr>
        <w:t>27 czerwiec</w:t>
      </w:r>
      <w:r w:rsidR="00507064" w:rsidRPr="0059724D">
        <w:rPr>
          <w:rFonts w:asciiTheme="majorHAnsi" w:hAnsiTheme="majorHAnsi"/>
          <w:b/>
          <w:color w:val="000000" w:themeColor="text1"/>
          <w:u w:val="single"/>
        </w:rPr>
        <w:t xml:space="preserve"> </w:t>
      </w:r>
      <w:r w:rsidRPr="0059724D">
        <w:rPr>
          <w:rFonts w:asciiTheme="majorHAnsi" w:hAnsiTheme="majorHAnsi"/>
          <w:b/>
          <w:color w:val="000000" w:themeColor="text1"/>
          <w:u w:val="single"/>
        </w:rPr>
        <w:t>201</w:t>
      </w:r>
      <w:r w:rsidR="001E52F6">
        <w:rPr>
          <w:rFonts w:asciiTheme="majorHAnsi" w:hAnsiTheme="majorHAnsi"/>
          <w:b/>
          <w:color w:val="000000" w:themeColor="text1"/>
          <w:u w:val="single"/>
        </w:rPr>
        <w:t>9</w:t>
      </w:r>
      <w:r w:rsidRPr="0059724D">
        <w:rPr>
          <w:rFonts w:asciiTheme="majorHAnsi" w:hAnsiTheme="majorHAnsi"/>
          <w:b/>
          <w:color w:val="000000" w:themeColor="text1"/>
          <w:u w:val="single"/>
        </w:rPr>
        <w:t>r. o godz. 9.00.</w:t>
      </w:r>
    </w:p>
    <w:p w:rsidR="00C74728" w:rsidRPr="00C74728" w:rsidRDefault="00C74728" w:rsidP="00C74728">
      <w:pPr>
        <w:pStyle w:val="siwz0"/>
        <w:rPr>
          <w:rFonts w:asciiTheme="majorHAnsi" w:hAnsiTheme="majorHAnsi"/>
          <w:color w:val="000000" w:themeColor="text1"/>
        </w:rPr>
      </w:pPr>
      <w:r>
        <w:rPr>
          <w:rFonts w:asciiTheme="majorHAnsi" w:hAnsiTheme="majorHAnsi"/>
          <w:color w:val="000000" w:themeColor="text1"/>
        </w:rPr>
        <w:t xml:space="preserve">       2.     </w:t>
      </w:r>
      <w:r w:rsidRPr="00C74728">
        <w:rPr>
          <w:rFonts w:asciiTheme="majorHAnsi" w:hAnsiTheme="majorHAnsi"/>
          <w:color w:val="000000" w:themeColor="text1"/>
        </w:rPr>
        <w:t xml:space="preserve">Zaleca się </w:t>
      </w:r>
      <w:r w:rsidRPr="001F7FA6">
        <w:rPr>
          <w:rFonts w:asciiTheme="majorHAnsi" w:hAnsiTheme="majorHAnsi"/>
        </w:rPr>
        <w:t>by Oferent zamieścił ofertę w kopercie, która:</w:t>
      </w:r>
    </w:p>
    <w:p w:rsidR="00C51088" w:rsidRPr="001F7FA6" w:rsidRDefault="00C51088" w:rsidP="003B3328">
      <w:pPr>
        <w:pStyle w:val="siwz0"/>
        <w:numPr>
          <w:ilvl w:val="0"/>
          <w:numId w:val="41"/>
        </w:numPr>
        <w:ind w:left="1276" w:hanging="425"/>
        <w:rPr>
          <w:rFonts w:asciiTheme="majorHAnsi" w:hAnsiTheme="majorHAnsi"/>
        </w:rPr>
      </w:pPr>
      <w:r w:rsidRPr="001F7FA6">
        <w:rPr>
          <w:rFonts w:asciiTheme="majorHAnsi" w:hAnsiTheme="majorHAnsi"/>
        </w:rPr>
        <w:t>Będzie zaadresowana na adres Zamawiającego podany w pkt.</w:t>
      </w:r>
      <w:r w:rsidR="007B58C8">
        <w:rPr>
          <w:rFonts w:asciiTheme="majorHAnsi" w:hAnsiTheme="majorHAnsi"/>
        </w:rPr>
        <w:t>I</w:t>
      </w:r>
      <w:r w:rsidRPr="001F7FA6">
        <w:rPr>
          <w:rFonts w:asciiTheme="majorHAnsi" w:hAnsiTheme="majorHAnsi"/>
        </w:rPr>
        <w:t>,</w:t>
      </w:r>
    </w:p>
    <w:p w:rsidR="00C51088" w:rsidRPr="001F7FA6" w:rsidRDefault="00C51088" w:rsidP="003B3328">
      <w:pPr>
        <w:pStyle w:val="siwz0"/>
        <w:numPr>
          <w:ilvl w:val="0"/>
          <w:numId w:val="41"/>
        </w:numPr>
        <w:ind w:left="1276" w:hanging="425"/>
        <w:rPr>
          <w:rFonts w:asciiTheme="majorHAnsi" w:hAnsiTheme="majorHAnsi"/>
        </w:rPr>
      </w:pPr>
      <w:r w:rsidRPr="001F7FA6">
        <w:rPr>
          <w:rFonts w:asciiTheme="majorHAnsi" w:hAnsiTheme="majorHAnsi"/>
        </w:rPr>
        <w:t xml:space="preserve">Będzie posiadać oznaczenia: </w:t>
      </w:r>
    </w:p>
    <w:p w:rsidR="0056397C" w:rsidRPr="001F7FA6" w:rsidRDefault="0056397C" w:rsidP="0056397C">
      <w:pPr>
        <w:jc w:val="center"/>
      </w:pPr>
      <w:r w:rsidRPr="002B10B9">
        <w:rPr>
          <w:b/>
        </w:rPr>
        <w:t>Remont</w:t>
      </w:r>
      <w:r>
        <w:rPr>
          <w:b/>
        </w:rPr>
        <w:t xml:space="preserve"> trzech pokoi, łazienki na parterze </w:t>
      </w:r>
      <w:r w:rsidRPr="00090010">
        <w:rPr>
          <w:b/>
        </w:rPr>
        <w:t xml:space="preserve">oraz remont schodów zewnętrznych </w:t>
      </w:r>
      <w:r>
        <w:rPr>
          <w:b/>
        </w:rPr>
        <w:t xml:space="preserve">w budynku internatu w </w:t>
      </w:r>
      <w:r w:rsidRPr="002B10B9">
        <w:rPr>
          <w:b/>
        </w:rPr>
        <w:t>ZS CKR w Sichowie Dużym</w:t>
      </w:r>
    </w:p>
    <w:p w:rsidR="00C51088" w:rsidRPr="001F7FA6" w:rsidRDefault="00C51088" w:rsidP="003B3328">
      <w:pPr>
        <w:pStyle w:val="siwz0"/>
        <w:numPr>
          <w:ilvl w:val="0"/>
          <w:numId w:val="41"/>
        </w:numPr>
        <w:ind w:left="1276" w:hanging="567"/>
        <w:rPr>
          <w:rFonts w:asciiTheme="majorHAnsi" w:hAnsiTheme="majorHAnsi"/>
          <w:b/>
        </w:rPr>
      </w:pPr>
      <w:r w:rsidRPr="001F7FA6">
        <w:rPr>
          <w:rFonts w:asciiTheme="majorHAnsi" w:hAnsiTheme="majorHAnsi"/>
        </w:rPr>
        <w:t>Wykonawca może zmienić lub wycofać złożoną ofertę  pod warunkiem że Zamawiający otrzyma pisemne powiadomienie o wprowadzeniu zmiany lub  o wycofaniu oferty przed upływem terminu do składania ofert, określonego w niniejszej SIWZ.</w:t>
      </w:r>
    </w:p>
    <w:p w:rsidR="00C51088" w:rsidRPr="00ED41C2" w:rsidRDefault="00C51088" w:rsidP="003B3328">
      <w:pPr>
        <w:pStyle w:val="siwz0"/>
        <w:numPr>
          <w:ilvl w:val="0"/>
          <w:numId w:val="41"/>
        </w:numPr>
        <w:ind w:left="1276" w:hanging="567"/>
        <w:rPr>
          <w:rFonts w:asciiTheme="majorHAnsi" w:hAnsiTheme="majorHAnsi"/>
          <w:b/>
        </w:rPr>
      </w:pPr>
      <w:r w:rsidRPr="001F7FA6">
        <w:rPr>
          <w:rFonts w:asciiTheme="majorHAnsi" w:hAnsiTheme="majorHAnsi"/>
        </w:rPr>
        <w:t xml:space="preserve">Powiadomienie powinno być dostarczone w zamkniętej kopercie, oznaczonej: nazwą przedmiotu zamówienia, pieczęcią firmową wykonawcy i dodatkowo określeniami  „Zmiana </w:t>
      </w:r>
      <w:r w:rsidRPr="00ED41C2">
        <w:rPr>
          <w:rFonts w:asciiTheme="majorHAnsi" w:hAnsiTheme="majorHAnsi"/>
        </w:rPr>
        <w:t>oferty dotyczy ….."  lub „Wycofanie oferty dotyczy ….."</w:t>
      </w:r>
    </w:p>
    <w:p w:rsidR="00C51088" w:rsidRPr="001F7FA6" w:rsidRDefault="00C51088" w:rsidP="003B3328">
      <w:pPr>
        <w:pStyle w:val="siwz0"/>
        <w:numPr>
          <w:ilvl w:val="0"/>
          <w:numId w:val="41"/>
        </w:numPr>
        <w:ind w:left="1276" w:hanging="567"/>
        <w:rPr>
          <w:rFonts w:asciiTheme="majorHAnsi" w:hAnsiTheme="majorHAnsi"/>
          <w:b/>
        </w:rPr>
      </w:pPr>
      <w:r w:rsidRPr="001F7FA6">
        <w:rPr>
          <w:rFonts w:asciiTheme="majorHAnsi" w:hAnsiTheme="majorHAnsi"/>
        </w:rPr>
        <w:t>Zwrot wycofanej oferty nastąpi bez jej otwierania po terminie otwarcia ofert.</w:t>
      </w:r>
    </w:p>
    <w:p w:rsidR="00C51088" w:rsidRPr="001F7FA6" w:rsidRDefault="00C51088" w:rsidP="003B3328">
      <w:pPr>
        <w:pStyle w:val="siwz0"/>
        <w:numPr>
          <w:ilvl w:val="0"/>
          <w:numId w:val="41"/>
        </w:numPr>
        <w:ind w:left="1276" w:hanging="567"/>
        <w:rPr>
          <w:rFonts w:asciiTheme="majorHAnsi" w:hAnsiTheme="majorHAnsi"/>
          <w:b/>
        </w:rPr>
      </w:pPr>
      <w:r w:rsidRPr="001F7FA6">
        <w:rPr>
          <w:rFonts w:asciiTheme="majorHAnsi" w:hAnsiTheme="majorHAnsi"/>
        </w:rPr>
        <w:t>W postępowaniu o udzielenie zamówienia o wartości mniejszej niż kwoty określone w    przepisach wydanych na podstawie art. 11 ust. 8, Zamawiający niezwłocznie zwraca ofertę, która została złożona po terminie.</w:t>
      </w:r>
    </w:p>
    <w:p w:rsidR="00607D43" w:rsidRPr="00607D43" w:rsidRDefault="00C51088" w:rsidP="003B3328">
      <w:pPr>
        <w:pStyle w:val="siwz0"/>
        <w:numPr>
          <w:ilvl w:val="0"/>
          <w:numId w:val="41"/>
        </w:numPr>
        <w:ind w:left="1276" w:hanging="567"/>
        <w:rPr>
          <w:rFonts w:asciiTheme="majorHAnsi" w:hAnsiTheme="majorHAnsi"/>
          <w:color w:val="FF0000"/>
        </w:rPr>
      </w:pPr>
      <w:r w:rsidRPr="001F7FA6">
        <w:rPr>
          <w:rFonts w:asciiTheme="majorHAnsi" w:hAnsiTheme="majorHAnsi"/>
        </w:rPr>
        <w:t>Zamawiający otworzy koperty z ofertami w dniu</w:t>
      </w:r>
      <w:r w:rsidR="005111D5">
        <w:rPr>
          <w:rFonts w:asciiTheme="majorHAnsi" w:hAnsiTheme="majorHAnsi"/>
        </w:rPr>
        <w:t xml:space="preserve"> </w:t>
      </w:r>
      <w:r w:rsidR="00507064" w:rsidRPr="007E6888">
        <w:rPr>
          <w:rFonts w:asciiTheme="majorHAnsi" w:hAnsiTheme="majorHAnsi"/>
          <w:b/>
          <w:color w:val="000000" w:themeColor="text1"/>
          <w:u w:val="single"/>
        </w:rPr>
        <w:t xml:space="preserve"> </w:t>
      </w:r>
      <w:r w:rsidR="001E52F6">
        <w:rPr>
          <w:rFonts w:asciiTheme="majorHAnsi" w:hAnsiTheme="majorHAnsi"/>
          <w:b/>
          <w:color w:val="000000" w:themeColor="text1"/>
          <w:u w:val="single"/>
        </w:rPr>
        <w:t>27 czerwca</w:t>
      </w:r>
      <w:r w:rsidR="00563B9F" w:rsidRPr="007E6888">
        <w:rPr>
          <w:rFonts w:asciiTheme="majorHAnsi" w:hAnsiTheme="majorHAnsi"/>
          <w:b/>
          <w:color w:val="000000" w:themeColor="text1"/>
          <w:u w:val="single"/>
        </w:rPr>
        <w:t xml:space="preserve"> </w:t>
      </w:r>
      <w:r w:rsidRPr="007E6888">
        <w:rPr>
          <w:rFonts w:asciiTheme="majorHAnsi" w:hAnsiTheme="majorHAnsi"/>
          <w:b/>
          <w:color w:val="000000" w:themeColor="text1"/>
          <w:u w:val="single"/>
        </w:rPr>
        <w:t>201</w:t>
      </w:r>
      <w:r w:rsidR="001E52F6">
        <w:rPr>
          <w:rFonts w:asciiTheme="majorHAnsi" w:hAnsiTheme="majorHAnsi"/>
          <w:b/>
          <w:color w:val="000000" w:themeColor="text1"/>
          <w:u w:val="single"/>
        </w:rPr>
        <w:t>9</w:t>
      </w:r>
      <w:r w:rsidR="00607D43" w:rsidRPr="007E6888">
        <w:rPr>
          <w:rFonts w:asciiTheme="majorHAnsi" w:hAnsiTheme="majorHAnsi"/>
          <w:b/>
          <w:color w:val="000000" w:themeColor="text1"/>
          <w:u w:val="single"/>
        </w:rPr>
        <w:t>r.</w:t>
      </w:r>
      <w:r w:rsidR="00563B9F" w:rsidRPr="007E6888">
        <w:rPr>
          <w:rFonts w:asciiTheme="majorHAnsi" w:hAnsiTheme="majorHAnsi"/>
          <w:b/>
          <w:color w:val="000000" w:themeColor="text1"/>
          <w:u w:val="single"/>
        </w:rPr>
        <w:t xml:space="preserve"> </w:t>
      </w:r>
      <w:r w:rsidRPr="007E6888">
        <w:rPr>
          <w:rFonts w:asciiTheme="majorHAnsi" w:hAnsiTheme="majorHAnsi"/>
          <w:b/>
          <w:color w:val="000000" w:themeColor="text1"/>
          <w:u w:val="single"/>
        </w:rPr>
        <w:t>o godz. 9:30</w:t>
      </w:r>
      <w:r w:rsidRPr="00607D43">
        <w:rPr>
          <w:rFonts w:asciiTheme="majorHAnsi" w:hAnsiTheme="majorHAnsi"/>
          <w:color w:val="FF0000"/>
        </w:rPr>
        <w:t xml:space="preserve"> </w:t>
      </w:r>
    </w:p>
    <w:p w:rsidR="00C51088" w:rsidRPr="001F7FA6" w:rsidRDefault="00C51088" w:rsidP="00425778">
      <w:pPr>
        <w:pStyle w:val="siwz0"/>
        <w:ind w:left="1224"/>
        <w:rPr>
          <w:rFonts w:asciiTheme="majorHAnsi" w:hAnsiTheme="majorHAnsi"/>
        </w:rPr>
      </w:pPr>
      <w:r w:rsidRPr="001F7FA6">
        <w:rPr>
          <w:rFonts w:asciiTheme="majorHAnsi" w:hAnsiTheme="majorHAnsi"/>
        </w:rPr>
        <w:t xml:space="preserve">w sekretariacie szkoły. </w:t>
      </w:r>
      <w:r w:rsidRPr="007E6888">
        <w:rPr>
          <w:rFonts w:asciiTheme="majorHAnsi" w:hAnsiTheme="majorHAnsi"/>
          <w:b/>
        </w:rPr>
        <w:t>Otwarcie ofert jest jawne.</w:t>
      </w:r>
    </w:p>
    <w:p w:rsidR="00C51088" w:rsidRPr="001F7FA6" w:rsidRDefault="00C51088" w:rsidP="003B3328">
      <w:pPr>
        <w:pStyle w:val="siwz0"/>
        <w:numPr>
          <w:ilvl w:val="0"/>
          <w:numId w:val="41"/>
        </w:numPr>
        <w:ind w:left="1276" w:hanging="567"/>
        <w:rPr>
          <w:rFonts w:asciiTheme="majorHAnsi" w:hAnsiTheme="majorHAnsi"/>
        </w:rPr>
      </w:pPr>
      <w:r w:rsidRPr="001F7FA6">
        <w:rPr>
          <w:rFonts w:asciiTheme="majorHAnsi" w:hAnsiTheme="majorHAnsi"/>
        </w:rPr>
        <w:t>Bezpośrednio przed otwarciem ofert Zamawiający podaje kwotę, jaką zamierza przeznaczyć na sfinansowanie zamówienia.</w:t>
      </w:r>
    </w:p>
    <w:p w:rsidR="00C51088" w:rsidRPr="001F7FA6" w:rsidRDefault="00C51088" w:rsidP="003B3328">
      <w:pPr>
        <w:pStyle w:val="siwz0"/>
        <w:numPr>
          <w:ilvl w:val="0"/>
          <w:numId w:val="41"/>
        </w:numPr>
        <w:ind w:left="1276" w:hanging="567"/>
        <w:rPr>
          <w:rFonts w:asciiTheme="majorHAnsi" w:hAnsiTheme="majorHAnsi"/>
        </w:rPr>
      </w:pPr>
      <w:r w:rsidRPr="001F7FA6">
        <w:rPr>
          <w:rFonts w:asciiTheme="majorHAnsi" w:hAnsiTheme="majorHAnsi"/>
        </w:rPr>
        <w:lastRenderedPageBreak/>
        <w:t>Podczas otwarcia ofert podaje się nazwy (firmy) oraz adresy Wykonawców, a także informacje dotyczące ceny, terminu wykonania zamówienia, okresu gwarancji i warunków płatności zawartych w ofertach.</w:t>
      </w:r>
    </w:p>
    <w:p w:rsidR="00C51088" w:rsidRPr="001F7FA6" w:rsidRDefault="00C51088" w:rsidP="003B3328">
      <w:pPr>
        <w:pStyle w:val="siwz0"/>
        <w:numPr>
          <w:ilvl w:val="0"/>
          <w:numId w:val="41"/>
        </w:numPr>
        <w:ind w:left="1276" w:hanging="567"/>
        <w:rPr>
          <w:rFonts w:asciiTheme="majorHAnsi" w:hAnsiTheme="majorHAnsi"/>
        </w:rPr>
      </w:pPr>
      <w:r w:rsidRPr="001F7FA6">
        <w:rPr>
          <w:rFonts w:asciiTheme="majorHAnsi" w:hAnsiTheme="majorHAnsi"/>
        </w:rPr>
        <w:t>Informacje, o których mowa przekazuje się niezwłocznie Wykonawcom, którzy nie byli przy otwarciu ofert, na ich wniosek.</w:t>
      </w:r>
    </w:p>
    <w:p w:rsidR="00C51088" w:rsidRPr="001F7FA6" w:rsidRDefault="007B58C8" w:rsidP="007B58C8">
      <w:pPr>
        <w:pStyle w:val="Nagwek1"/>
        <w:jc w:val="both"/>
        <w:rPr>
          <w:sz w:val="24"/>
        </w:rPr>
      </w:pPr>
      <w:r>
        <w:rPr>
          <w:sz w:val="24"/>
        </w:rPr>
        <w:t xml:space="preserve">XVIII </w:t>
      </w:r>
      <w:r w:rsidR="00C51088" w:rsidRPr="001F7FA6">
        <w:rPr>
          <w:sz w:val="24"/>
        </w:rPr>
        <w:t>Opis sposobu obliczenia ceny:</w:t>
      </w:r>
    </w:p>
    <w:p w:rsidR="00C51088" w:rsidRPr="007B58C8" w:rsidRDefault="00C51088" w:rsidP="003B3328">
      <w:pPr>
        <w:pStyle w:val="siwz0"/>
        <w:numPr>
          <w:ilvl w:val="1"/>
          <w:numId w:val="32"/>
        </w:numPr>
        <w:tabs>
          <w:tab w:val="clear" w:pos="792"/>
          <w:tab w:val="num" w:pos="709"/>
        </w:tabs>
        <w:ind w:left="709" w:hanging="567"/>
        <w:rPr>
          <w:rFonts w:asciiTheme="majorHAnsi" w:hAnsiTheme="majorHAnsi"/>
        </w:rPr>
      </w:pPr>
      <w:r w:rsidRPr="007B58C8">
        <w:rPr>
          <w:rFonts w:asciiTheme="majorHAnsi" w:hAnsiTheme="majorHAnsi"/>
        </w:rPr>
        <w:t>Zamawiający ustala, że obowiązującym rodzajem wynagrodzenia dla przedmiotowego zamówienia jest wynagrodzenie ryczałtowe, zgodne z ofertą wykonawcy.</w:t>
      </w:r>
    </w:p>
    <w:p w:rsidR="00C51088" w:rsidRPr="001F7FA6" w:rsidRDefault="00C51088" w:rsidP="003B3328">
      <w:pPr>
        <w:pStyle w:val="siwz0"/>
        <w:numPr>
          <w:ilvl w:val="0"/>
          <w:numId w:val="42"/>
        </w:numPr>
        <w:ind w:left="709" w:hanging="567"/>
        <w:rPr>
          <w:rFonts w:asciiTheme="majorHAnsi" w:hAnsiTheme="majorHAnsi"/>
        </w:rPr>
      </w:pPr>
      <w:r w:rsidRPr="001F7FA6">
        <w:rPr>
          <w:rFonts w:asciiTheme="majorHAnsi" w:hAnsiTheme="majorHAnsi"/>
        </w:rPr>
        <w:t>Cena oferty musi zawierać wszelkie koszty niezbędne do poniesienia w celu zrealizowania zamówienia wynikające wprost z analizy specyfikacji, dokumentacji oraz wszelkie elementy nieprzewidziane bez uwzględnienia których nie można wykonać zamówienia. Zgodnie z konstrukcją ceny ryczałtowej, Wykonawcy nie będzie przysługiwać roszczenie o podwyższenie wynagrodzenia, chociażby nastąpiło zwiększenie rozmiaru lub kosztów prac.</w:t>
      </w:r>
    </w:p>
    <w:p w:rsidR="00C51088" w:rsidRPr="001F7FA6" w:rsidRDefault="00C51088" w:rsidP="003B3328">
      <w:pPr>
        <w:pStyle w:val="siwz0"/>
        <w:numPr>
          <w:ilvl w:val="0"/>
          <w:numId w:val="42"/>
        </w:numPr>
        <w:tabs>
          <w:tab w:val="num" w:pos="709"/>
        </w:tabs>
        <w:ind w:left="709" w:hanging="567"/>
        <w:rPr>
          <w:rFonts w:asciiTheme="majorHAnsi" w:hAnsiTheme="majorHAnsi"/>
        </w:rPr>
      </w:pPr>
      <w:r w:rsidRPr="001F7FA6">
        <w:rPr>
          <w:rFonts w:asciiTheme="majorHAnsi" w:hAnsiTheme="majorHAnsi"/>
        </w:rPr>
        <w:t>Cena podana w ofercie powinna wynikać ze sporządzonego przez Wykonawcę metodą uproszczoną kosztorysu ofertowego, który powinien również zawierać informacje o wynagrodzeniu: brutto, netto i podatku VAT. Kosztorys ofertowy stanowi materiał pomocniczy przy określeniu ceny oferty.</w:t>
      </w:r>
    </w:p>
    <w:p w:rsidR="00C51088" w:rsidRPr="007B58C8" w:rsidRDefault="00C51088" w:rsidP="003B3328">
      <w:pPr>
        <w:pStyle w:val="siwz0"/>
        <w:numPr>
          <w:ilvl w:val="0"/>
          <w:numId w:val="42"/>
        </w:numPr>
        <w:tabs>
          <w:tab w:val="num" w:pos="709"/>
        </w:tabs>
        <w:ind w:left="709" w:hanging="567"/>
        <w:rPr>
          <w:rFonts w:asciiTheme="majorHAnsi" w:hAnsiTheme="majorHAnsi"/>
          <w:b/>
        </w:rPr>
      </w:pPr>
      <w:r w:rsidRPr="007B58C8">
        <w:rPr>
          <w:rFonts w:asciiTheme="majorHAnsi" w:hAnsiTheme="majorHAnsi"/>
          <w:b/>
        </w:rPr>
        <w:t>W ofercie podać cenę brutto uwzględniającą obowiązujący podatek VAT. Cena oferty powinna być wyrażoną w złotych polskich (PLN) z dokładnością do dwóch miejsc po przecinku.</w:t>
      </w:r>
    </w:p>
    <w:p w:rsidR="00C51088" w:rsidRPr="001F7FA6" w:rsidRDefault="00C51088" w:rsidP="003B3328">
      <w:pPr>
        <w:pStyle w:val="siwz0"/>
        <w:numPr>
          <w:ilvl w:val="0"/>
          <w:numId w:val="42"/>
        </w:numPr>
        <w:tabs>
          <w:tab w:val="num" w:pos="709"/>
        </w:tabs>
        <w:ind w:left="709" w:hanging="567"/>
        <w:rPr>
          <w:rFonts w:asciiTheme="majorHAnsi" w:hAnsiTheme="majorHAnsi"/>
        </w:rPr>
      </w:pPr>
      <w:r w:rsidRPr="001F7FA6">
        <w:rPr>
          <w:rFonts w:asciiTheme="majorHAnsi" w:hAnsiTheme="majorHAnsi"/>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51088" w:rsidRPr="001F7FA6" w:rsidRDefault="007B58C8" w:rsidP="007B58C8">
      <w:pPr>
        <w:pStyle w:val="Nagwek1"/>
        <w:jc w:val="both"/>
        <w:rPr>
          <w:sz w:val="24"/>
        </w:rPr>
      </w:pPr>
      <w:r>
        <w:rPr>
          <w:sz w:val="24"/>
        </w:rPr>
        <w:t xml:space="preserve">XIX </w:t>
      </w:r>
      <w:r w:rsidR="00C51088" w:rsidRPr="001F7FA6">
        <w:rPr>
          <w:sz w:val="24"/>
        </w:rPr>
        <w:t>Opis kryteriów, którymi Zamawiający będzie się kierował przy wyborze oferty, wraz z podaniem znaczenia tych kryteriów oraz sposobu oceny ofert:</w:t>
      </w:r>
    </w:p>
    <w:p w:rsidR="00C51088" w:rsidRPr="007B58C8" w:rsidRDefault="00C51088" w:rsidP="003B3328">
      <w:pPr>
        <w:pStyle w:val="siwz0"/>
        <w:numPr>
          <w:ilvl w:val="1"/>
          <w:numId w:val="33"/>
        </w:numPr>
        <w:rPr>
          <w:rFonts w:asciiTheme="majorHAnsi" w:hAnsiTheme="majorHAnsi"/>
        </w:rPr>
      </w:pPr>
      <w:r w:rsidRPr="007B58C8">
        <w:rPr>
          <w:rFonts w:asciiTheme="majorHAnsi" w:hAnsiTheme="majorHAnsi"/>
        </w:rPr>
        <w:t>Zamówienie udzielone będzie wyłącznie Wykonawcy wybranemu zgodnie z przepisami ustawy Prawo zamówień publicznych.</w:t>
      </w:r>
    </w:p>
    <w:p w:rsidR="00C51088" w:rsidRPr="001F7FA6" w:rsidRDefault="00C51088" w:rsidP="003B3328">
      <w:pPr>
        <w:pStyle w:val="siwz0"/>
        <w:numPr>
          <w:ilvl w:val="0"/>
          <w:numId w:val="43"/>
        </w:numPr>
        <w:rPr>
          <w:rFonts w:asciiTheme="majorHAnsi" w:hAnsiTheme="majorHAnsi"/>
        </w:rPr>
      </w:pPr>
      <w:r w:rsidRPr="001F7FA6">
        <w:rPr>
          <w:rFonts w:asciiTheme="majorHAnsi" w:hAnsiTheme="majorHAnsi"/>
        </w:rPr>
        <w:t xml:space="preserve">Zamawiający wybierze ofertę najkorzystniejszą na podstawie kryterium oceny ofert określonym w Specyfikacji Istotnych Warunków Zamówienia. </w:t>
      </w:r>
    </w:p>
    <w:p w:rsidR="00C51088" w:rsidRDefault="00C51088" w:rsidP="003B3328">
      <w:pPr>
        <w:pStyle w:val="siwz0"/>
        <w:numPr>
          <w:ilvl w:val="0"/>
          <w:numId w:val="43"/>
        </w:numPr>
        <w:rPr>
          <w:rFonts w:asciiTheme="majorHAnsi" w:hAnsiTheme="majorHAnsi"/>
        </w:rPr>
      </w:pPr>
      <w:r w:rsidRPr="001F7FA6">
        <w:rPr>
          <w:rFonts w:asciiTheme="majorHAnsi" w:hAnsiTheme="majorHAnsi"/>
        </w:rPr>
        <w:t>Przy wyborze oferty Zamawiający będzie się kierował kryterium o następującym znaczeniu:</w:t>
      </w:r>
    </w:p>
    <w:p w:rsidR="00E74E0A" w:rsidRDefault="00E74E0A" w:rsidP="00A076EB">
      <w:pPr>
        <w:pStyle w:val="siwz0"/>
        <w:ind w:left="792" w:hanging="432"/>
        <w:rPr>
          <w:rFonts w:asciiTheme="majorHAnsi" w:hAnsiTheme="majorHAnsi"/>
        </w:rPr>
      </w:pPr>
    </w:p>
    <w:p w:rsidR="00FA4DBC" w:rsidRDefault="00FA4DBC" w:rsidP="00A076EB">
      <w:pPr>
        <w:pStyle w:val="siwz0"/>
        <w:ind w:left="792" w:hanging="432"/>
        <w:rPr>
          <w:rFonts w:asciiTheme="majorHAnsi" w:hAnsiTheme="majorHAnsi"/>
        </w:rPr>
      </w:pPr>
    </w:p>
    <w:p w:rsidR="00FA4DBC" w:rsidRDefault="00FA4DBC" w:rsidP="00A076EB">
      <w:pPr>
        <w:pStyle w:val="siwz0"/>
        <w:ind w:left="792" w:hanging="432"/>
        <w:rPr>
          <w:rFonts w:asciiTheme="majorHAnsi" w:hAnsiTheme="majorHAnsi"/>
        </w:rPr>
      </w:pPr>
    </w:p>
    <w:p w:rsidR="00FA4DBC" w:rsidRDefault="00FA4DBC" w:rsidP="00A076EB">
      <w:pPr>
        <w:pStyle w:val="siwz0"/>
        <w:ind w:left="792" w:hanging="432"/>
        <w:rPr>
          <w:rFonts w:asciiTheme="majorHAnsi" w:hAnsiTheme="majorHAnsi"/>
        </w:rPr>
      </w:pPr>
    </w:p>
    <w:p w:rsidR="00FA4DBC" w:rsidRDefault="00FA4DBC" w:rsidP="00A076EB">
      <w:pPr>
        <w:pStyle w:val="siwz0"/>
        <w:ind w:left="792" w:hanging="432"/>
        <w:rPr>
          <w:rFonts w:asciiTheme="majorHAnsi" w:hAnsiTheme="majorHAnsi"/>
        </w:rPr>
      </w:pPr>
    </w:p>
    <w:p w:rsidR="00FA4DBC" w:rsidRDefault="00FA4DBC" w:rsidP="00A076EB">
      <w:pPr>
        <w:pStyle w:val="siwz0"/>
        <w:ind w:left="792" w:hanging="432"/>
        <w:rPr>
          <w:rFonts w:asciiTheme="majorHAnsi" w:hAnsiTheme="majorHAnsi"/>
        </w:rPr>
      </w:pPr>
    </w:p>
    <w:tbl>
      <w:tblPr>
        <w:tblStyle w:val="Tabela-Siatka"/>
        <w:tblW w:w="0" w:type="auto"/>
        <w:tblInd w:w="360" w:type="dxa"/>
        <w:tblLook w:val="04A0" w:firstRow="1" w:lastRow="0" w:firstColumn="1" w:lastColumn="0" w:noHBand="0" w:noVBand="1"/>
      </w:tblPr>
      <w:tblGrid>
        <w:gridCol w:w="599"/>
        <w:gridCol w:w="5528"/>
        <w:gridCol w:w="1276"/>
        <w:gridCol w:w="2091"/>
      </w:tblGrid>
      <w:tr w:rsidR="00A076EB" w:rsidTr="002B10B9">
        <w:tc>
          <w:tcPr>
            <w:tcW w:w="599" w:type="dxa"/>
          </w:tcPr>
          <w:p w:rsidR="00A076EB" w:rsidRPr="008137F8" w:rsidRDefault="00A076EB" w:rsidP="002B10B9">
            <w:pPr>
              <w:pStyle w:val="siwz0"/>
              <w:rPr>
                <w:rFonts w:asciiTheme="majorHAnsi" w:hAnsiTheme="majorHAnsi"/>
                <w:b/>
              </w:rPr>
            </w:pPr>
            <w:r w:rsidRPr="008137F8">
              <w:rPr>
                <w:rFonts w:asciiTheme="majorHAnsi" w:hAnsiTheme="majorHAnsi"/>
                <w:b/>
              </w:rPr>
              <w:lastRenderedPageBreak/>
              <w:t>Lp.</w:t>
            </w:r>
          </w:p>
        </w:tc>
        <w:tc>
          <w:tcPr>
            <w:tcW w:w="5528" w:type="dxa"/>
          </w:tcPr>
          <w:p w:rsidR="00A076EB" w:rsidRPr="008137F8" w:rsidRDefault="00A076EB" w:rsidP="002B10B9">
            <w:pPr>
              <w:pStyle w:val="siwz0"/>
              <w:rPr>
                <w:rFonts w:asciiTheme="majorHAnsi" w:hAnsiTheme="majorHAnsi"/>
                <w:b/>
              </w:rPr>
            </w:pPr>
            <w:r w:rsidRPr="008137F8">
              <w:rPr>
                <w:rFonts w:asciiTheme="majorHAnsi" w:hAnsiTheme="majorHAnsi"/>
                <w:b/>
              </w:rPr>
              <w:t>Nazwa kryterium</w:t>
            </w:r>
          </w:p>
        </w:tc>
        <w:tc>
          <w:tcPr>
            <w:tcW w:w="1276" w:type="dxa"/>
          </w:tcPr>
          <w:p w:rsidR="00A076EB" w:rsidRPr="008137F8" w:rsidRDefault="00A076EB" w:rsidP="002B10B9">
            <w:pPr>
              <w:pStyle w:val="siwz0"/>
              <w:rPr>
                <w:rFonts w:asciiTheme="majorHAnsi" w:hAnsiTheme="majorHAnsi"/>
                <w:b/>
              </w:rPr>
            </w:pPr>
            <w:r w:rsidRPr="008137F8">
              <w:rPr>
                <w:rFonts w:asciiTheme="majorHAnsi" w:hAnsiTheme="majorHAnsi"/>
                <w:b/>
              </w:rPr>
              <w:t>Znaczenie kryterium (w %)</w:t>
            </w:r>
          </w:p>
        </w:tc>
        <w:tc>
          <w:tcPr>
            <w:tcW w:w="2091" w:type="dxa"/>
          </w:tcPr>
          <w:p w:rsidR="00A076EB" w:rsidRPr="008137F8" w:rsidRDefault="00A076EB" w:rsidP="002B10B9">
            <w:pPr>
              <w:pStyle w:val="siwz0"/>
              <w:rPr>
                <w:rFonts w:asciiTheme="majorHAnsi" w:hAnsiTheme="majorHAnsi"/>
                <w:b/>
              </w:rPr>
            </w:pPr>
            <w:r w:rsidRPr="008137F8">
              <w:rPr>
                <w:rFonts w:asciiTheme="majorHAnsi" w:hAnsiTheme="majorHAnsi"/>
                <w:b/>
              </w:rPr>
              <w:t>Liczba możliwych do uzyskania punktów</w:t>
            </w:r>
          </w:p>
        </w:tc>
      </w:tr>
      <w:tr w:rsidR="00A076EB" w:rsidTr="00A076EB">
        <w:trPr>
          <w:trHeight w:val="491"/>
        </w:trPr>
        <w:tc>
          <w:tcPr>
            <w:tcW w:w="599" w:type="dxa"/>
          </w:tcPr>
          <w:p w:rsidR="00A076EB" w:rsidRDefault="00A076EB" w:rsidP="002B10B9">
            <w:pPr>
              <w:pStyle w:val="siwz0"/>
              <w:rPr>
                <w:rFonts w:asciiTheme="majorHAnsi" w:hAnsiTheme="majorHAnsi"/>
              </w:rPr>
            </w:pPr>
            <w:r>
              <w:rPr>
                <w:rFonts w:asciiTheme="majorHAnsi" w:hAnsiTheme="majorHAnsi"/>
              </w:rPr>
              <w:t>1.</w:t>
            </w:r>
          </w:p>
        </w:tc>
        <w:tc>
          <w:tcPr>
            <w:tcW w:w="5528" w:type="dxa"/>
          </w:tcPr>
          <w:p w:rsidR="00A076EB" w:rsidRDefault="00A076EB" w:rsidP="002B10B9">
            <w:pPr>
              <w:pStyle w:val="siwz0"/>
              <w:rPr>
                <w:rFonts w:asciiTheme="majorHAnsi" w:hAnsiTheme="majorHAnsi"/>
              </w:rPr>
            </w:pPr>
            <w:r>
              <w:rPr>
                <w:rFonts w:asciiTheme="majorHAnsi" w:hAnsiTheme="majorHAnsi"/>
              </w:rPr>
              <w:t>Cena</w:t>
            </w:r>
          </w:p>
        </w:tc>
        <w:tc>
          <w:tcPr>
            <w:tcW w:w="1276" w:type="dxa"/>
          </w:tcPr>
          <w:p w:rsidR="00A076EB" w:rsidRDefault="00A076EB" w:rsidP="002B10B9">
            <w:pPr>
              <w:pStyle w:val="siwz0"/>
              <w:rPr>
                <w:rFonts w:asciiTheme="majorHAnsi" w:hAnsiTheme="majorHAnsi"/>
              </w:rPr>
            </w:pPr>
            <w:r>
              <w:rPr>
                <w:rFonts w:asciiTheme="majorHAnsi" w:hAnsiTheme="majorHAnsi"/>
              </w:rPr>
              <w:t>96%</w:t>
            </w:r>
          </w:p>
        </w:tc>
        <w:tc>
          <w:tcPr>
            <w:tcW w:w="2091" w:type="dxa"/>
          </w:tcPr>
          <w:p w:rsidR="00A076EB" w:rsidRDefault="00A076EB" w:rsidP="002B10B9">
            <w:pPr>
              <w:pStyle w:val="siwz0"/>
              <w:rPr>
                <w:rFonts w:asciiTheme="majorHAnsi" w:hAnsiTheme="majorHAnsi"/>
              </w:rPr>
            </w:pPr>
            <w:r>
              <w:rPr>
                <w:rFonts w:asciiTheme="majorHAnsi" w:hAnsiTheme="majorHAnsi"/>
              </w:rPr>
              <w:t>96 punktów</w:t>
            </w:r>
          </w:p>
        </w:tc>
      </w:tr>
      <w:tr w:rsidR="00A076EB" w:rsidTr="002B10B9">
        <w:tc>
          <w:tcPr>
            <w:tcW w:w="599" w:type="dxa"/>
          </w:tcPr>
          <w:p w:rsidR="00A076EB" w:rsidRDefault="00A076EB" w:rsidP="002B10B9">
            <w:pPr>
              <w:pStyle w:val="siwz0"/>
              <w:rPr>
                <w:rFonts w:asciiTheme="majorHAnsi" w:hAnsiTheme="majorHAnsi"/>
              </w:rPr>
            </w:pPr>
            <w:r>
              <w:rPr>
                <w:rFonts w:asciiTheme="majorHAnsi" w:hAnsiTheme="majorHAnsi"/>
              </w:rPr>
              <w:t>2</w:t>
            </w:r>
          </w:p>
        </w:tc>
        <w:tc>
          <w:tcPr>
            <w:tcW w:w="5528" w:type="dxa"/>
          </w:tcPr>
          <w:p w:rsidR="00A076EB" w:rsidRPr="00A076EB" w:rsidRDefault="00A076EB" w:rsidP="00A076EB">
            <w:pPr>
              <w:pStyle w:val="siwz0"/>
              <w:rPr>
                <w:rFonts w:asciiTheme="majorHAnsi" w:hAnsiTheme="majorHAnsi"/>
              </w:rPr>
            </w:pPr>
            <w:r w:rsidRPr="00A076EB">
              <w:rPr>
                <w:rFonts w:asciiTheme="majorHAnsi" w:hAnsiTheme="majorHAnsi"/>
              </w:rPr>
              <w:t>Okres gwarancji</w:t>
            </w:r>
          </w:p>
          <w:p w:rsidR="00A076EB" w:rsidRPr="00A076EB" w:rsidRDefault="00A076EB" w:rsidP="00AB7E5A">
            <w:pPr>
              <w:pStyle w:val="siwz0"/>
              <w:numPr>
                <w:ilvl w:val="0"/>
                <w:numId w:val="49"/>
              </w:numPr>
              <w:ind w:left="884" w:hanging="567"/>
              <w:rPr>
                <w:rFonts w:asciiTheme="majorHAnsi" w:hAnsiTheme="majorHAnsi"/>
              </w:rPr>
            </w:pPr>
            <w:r w:rsidRPr="00A076EB">
              <w:rPr>
                <w:rFonts w:asciiTheme="majorHAnsi" w:hAnsiTheme="majorHAnsi"/>
              </w:rPr>
              <w:t>Uwaga:</w:t>
            </w:r>
          </w:p>
          <w:p w:rsidR="00A076EB" w:rsidRPr="00A076EB" w:rsidRDefault="00A076EB" w:rsidP="00AB7E5A">
            <w:pPr>
              <w:pStyle w:val="siwz0"/>
              <w:numPr>
                <w:ilvl w:val="0"/>
                <w:numId w:val="49"/>
              </w:numPr>
              <w:ind w:left="884" w:hanging="567"/>
              <w:rPr>
                <w:rFonts w:asciiTheme="majorHAnsi" w:hAnsiTheme="majorHAnsi"/>
              </w:rPr>
            </w:pPr>
            <w:r w:rsidRPr="00A076EB">
              <w:rPr>
                <w:rFonts w:asciiTheme="majorHAnsi" w:hAnsiTheme="majorHAnsi"/>
              </w:rPr>
              <w:t xml:space="preserve">Minimalny  okres  gwarancji  wynosi  36  miesięcy,  maksymalny  60  miesięcy.  W  przypadku  gdy Wykonawca poda dłuższy niż 60 miesięcy okres gwarancji, ocenie będzie podlegał okres 60 miesięcy. </w:t>
            </w:r>
          </w:p>
          <w:p w:rsidR="00A076EB" w:rsidRPr="00A076EB" w:rsidRDefault="00A076EB" w:rsidP="00AB7E5A">
            <w:pPr>
              <w:pStyle w:val="siwz0"/>
              <w:numPr>
                <w:ilvl w:val="0"/>
                <w:numId w:val="49"/>
              </w:numPr>
              <w:ind w:left="884" w:hanging="567"/>
              <w:rPr>
                <w:rFonts w:asciiTheme="majorHAnsi" w:hAnsiTheme="majorHAnsi"/>
              </w:rPr>
            </w:pPr>
            <w:r w:rsidRPr="00A076EB">
              <w:rPr>
                <w:rFonts w:asciiTheme="majorHAnsi" w:hAnsiTheme="majorHAnsi"/>
              </w:rPr>
              <w:t>W  przypadku  brak u zaoferowania przez Wykonawcę okresu gwarancji oferta wykonawcy będzie podlegała odrzuceniu.</w:t>
            </w:r>
          </w:p>
          <w:p w:rsidR="00A076EB" w:rsidRPr="00A076EB" w:rsidRDefault="00A076EB" w:rsidP="00AB7E5A">
            <w:pPr>
              <w:pStyle w:val="siwz0"/>
              <w:numPr>
                <w:ilvl w:val="0"/>
                <w:numId w:val="49"/>
              </w:numPr>
              <w:ind w:left="884" w:hanging="567"/>
              <w:rPr>
                <w:rFonts w:asciiTheme="majorHAnsi" w:hAnsiTheme="majorHAnsi"/>
              </w:rPr>
            </w:pPr>
            <w:r w:rsidRPr="00A076EB">
              <w:rPr>
                <w:rFonts w:asciiTheme="majorHAnsi" w:hAnsiTheme="majorHAnsi"/>
              </w:rPr>
              <w:t>W  przypadku,  gdy  Wykonawca  poda  krótszy  okres  gwarancji niż  36 miesięcy,  oferta Wykonawcy będzie podlegała odrzuceniu.</w:t>
            </w:r>
          </w:p>
        </w:tc>
        <w:tc>
          <w:tcPr>
            <w:tcW w:w="1276" w:type="dxa"/>
          </w:tcPr>
          <w:p w:rsidR="00A076EB" w:rsidRDefault="00A076EB" w:rsidP="002B10B9">
            <w:pPr>
              <w:pStyle w:val="siwz0"/>
              <w:rPr>
                <w:rFonts w:asciiTheme="majorHAnsi" w:hAnsiTheme="majorHAnsi"/>
              </w:rPr>
            </w:pPr>
          </w:p>
          <w:p w:rsidR="00A076EB" w:rsidRDefault="00A076EB" w:rsidP="002B10B9">
            <w:pPr>
              <w:pStyle w:val="siwz0"/>
              <w:rPr>
                <w:rFonts w:asciiTheme="majorHAnsi" w:hAnsiTheme="majorHAnsi"/>
              </w:rPr>
            </w:pPr>
            <w:r>
              <w:rPr>
                <w:rFonts w:asciiTheme="majorHAnsi" w:hAnsiTheme="majorHAnsi"/>
              </w:rPr>
              <w:t>4%</w:t>
            </w:r>
          </w:p>
        </w:tc>
        <w:tc>
          <w:tcPr>
            <w:tcW w:w="2091" w:type="dxa"/>
          </w:tcPr>
          <w:p w:rsidR="00A076EB" w:rsidRDefault="00A076EB" w:rsidP="00A076EB">
            <w:pPr>
              <w:pStyle w:val="siwz0"/>
              <w:jc w:val="left"/>
              <w:rPr>
                <w:rFonts w:asciiTheme="majorHAnsi" w:hAnsiTheme="majorHAnsi"/>
              </w:rPr>
            </w:pPr>
            <w:r>
              <w:rPr>
                <w:rFonts w:asciiTheme="majorHAnsi" w:hAnsiTheme="majorHAnsi"/>
              </w:rPr>
              <w:t>1 punkt za każde</w:t>
            </w:r>
            <w:r>
              <w:rPr>
                <w:rFonts w:asciiTheme="majorHAnsi" w:hAnsiTheme="majorHAnsi"/>
              </w:rPr>
              <w:br/>
              <w:t xml:space="preserve"> 6 m-cy ponad oczekiwana gwarancję</w:t>
            </w:r>
          </w:p>
        </w:tc>
      </w:tr>
    </w:tbl>
    <w:p w:rsidR="00A076EB" w:rsidRPr="001F7FA6" w:rsidRDefault="00A076EB" w:rsidP="00A076EB">
      <w:pPr>
        <w:pStyle w:val="siwz0"/>
        <w:ind w:left="360"/>
        <w:rPr>
          <w:rFonts w:asciiTheme="majorHAnsi" w:hAnsiTheme="majorHAnsi"/>
        </w:rPr>
      </w:pPr>
    </w:p>
    <w:p w:rsidR="00A076EB" w:rsidRDefault="00A076EB" w:rsidP="003B3328">
      <w:pPr>
        <w:pStyle w:val="siwz0"/>
        <w:numPr>
          <w:ilvl w:val="0"/>
          <w:numId w:val="44"/>
        </w:numPr>
        <w:rPr>
          <w:rFonts w:asciiTheme="majorHAnsi" w:hAnsiTheme="majorHAnsi"/>
        </w:rPr>
      </w:pPr>
      <w:r>
        <w:rPr>
          <w:rFonts w:asciiTheme="majorHAnsi" w:hAnsiTheme="majorHAnsi"/>
        </w:rPr>
        <w:t>Punkty za kryterium „cena” zostaną obliczone wg wzoru:</w:t>
      </w:r>
      <w:r w:rsidRPr="001F7FA6">
        <w:rPr>
          <w:rFonts w:asciiTheme="majorHAnsi" w:hAnsiTheme="majorHAnsi"/>
        </w:rPr>
        <w:t xml:space="preserve">         </w:t>
      </w:r>
    </w:p>
    <w:p w:rsidR="00A076EB" w:rsidRDefault="00A076EB" w:rsidP="00A076EB">
      <w:pPr>
        <w:pStyle w:val="siwz0"/>
        <w:ind w:left="792"/>
        <w:rPr>
          <w:rFonts w:asciiTheme="majorHAnsi" w:hAnsiTheme="majorHAnsi"/>
        </w:rPr>
      </w:pPr>
    </w:p>
    <w:p w:rsidR="00A076EB" w:rsidRPr="00366DE9" w:rsidRDefault="00A076EB" w:rsidP="00A076EB">
      <w:pPr>
        <w:pStyle w:val="siwz0"/>
        <w:spacing w:after="0" w:line="240" w:lineRule="auto"/>
        <w:ind w:left="792" w:hanging="432"/>
        <w:rPr>
          <w:rFonts w:asciiTheme="majorHAnsi" w:hAnsiTheme="majorHAnsi"/>
        </w:rPr>
      </w:pPr>
      <w:r w:rsidRPr="00366DE9">
        <w:rPr>
          <w:rFonts w:asciiTheme="majorHAnsi" w:hAnsiTheme="majorHAnsi"/>
        </w:rPr>
        <w:t xml:space="preserve">                                        Cena oferty najniższej</w:t>
      </w:r>
    </w:p>
    <w:p w:rsidR="00A076EB" w:rsidRPr="001F7FA6" w:rsidRDefault="00A076EB" w:rsidP="00A076EB">
      <w:pPr>
        <w:pStyle w:val="siwz0"/>
        <w:spacing w:after="0" w:line="240" w:lineRule="auto"/>
        <w:ind w:left="792" w:hanging="432"/>
        <w:rPr>
          <w:rFonts w:asciiTheme="majorHAnsi" w:hAnsiTheme="majorHAnsi"/>
        </w:rPr>
      </w:pPr>
      <w:r>
        <w:rPr>
          <w:rFonts w:asciiTheme="majorHAnsi" w:hAnsiTheme="majorHAnsi"/>
        </w:rPr>
        <w:t xml:space="preserve">Liczba punktów =  </w:t>
      </w:r>
      <w:r w:rsidRPr="001F7FA6">
        <w:rPr>
          <w:rFonts w:asciiTheme="majorHAnsi" w:hAnsiTheme="majorHAnsi"/>
        </w:rPr>
        <w:t xml:space="preserve">    </w:t>
      </w:r>
      <w:r>
        <w:rPr>
          <w:rFonts w:asciiTheme="majorHAnsi" w:hAnsiTheme="majorHAnsi"/>
        </w:rPr>
        <w:t>----</w:t>
      </w:r>
      <w:r w:rsidRPr="00366DE9">
        <w:rPr>
          <w:rFonts w:asciiTheme="majorHAnsi" w:hAnsiTheme="majorHAnsi"/>
        </w:rPr>
        <w:t xml:space="preserve"> </w:t>
      </w:r>
      <w:r>
        <w:rPr>
          <w:rFonts w:asciiTheme="majorHAnsi" w:hAnsiTheme="majorHAnsi"/>
        </w:rPr>
        <w:t>---------------------------</w:t>
      </w:r>
      <w:r w:rsidRPr="00366DE9">
        <w:rPr>
          <w:rFonts w:asciiTheme="majorHAnsi" w:hAnsiTheme="majorHAnsi"/>
        </w:rPr>
        <w:t xml:space="preserve">           </w:t>
      </w:r>
      <w:r>
        <w:rPr>
          <w:rFonts w:asciiTheme="majorHAnsi" w:hAnsiTheme="majorHAnsi"/>
        </w:rPr>
        <w:t xml:space="preserve">x 96 </w:t>
      </w:r>
      <w:r w:rsidRPr="00366DE9">
        <w:rPr>
          <w:rFonts w:asciiTheme="majorHAnsi" w:hAnsiTheme="majorHAnsi"/>
        </w:rPr>
        <w:t xml:space="preserve">                            </w:t>
      </w:r>
      <w:r w:rsidRPr="001F7FA6">
        <w:rPr>
          <w:rFonts w:asciiTheme="majorHAnsi" w:hAnsiTheme="majorHAnsi"/>
        </w:rPr>
        <w:t xml:space="preserve">             </w:t>
      </w:r>
    </w:p>
    <w:p w:rsidR="00A076EB" w:rsidRPr="001F7FA6" w:rsidRDefault="00A076EB" w:rsidP="00A076EB">
      <w:pPr>
        <w:pStyle w:val="siwz0"/>
        <w:spacing w:after="0" w:line="240" w:lineRule="auto"/>
        <w:ind w:left="792"/>
        <w:rPr>
          <w:rFonts w:asciiTheme="majorHAnsi" w:hAnsiTheme="majorHAnsi"/>
        </w:rPr>
      </w:pPr>
      <w:r>
        <w:rPr>
          <w:rFonts w:asciiTheme="majorHAnsi" w:hAnsiTheme="majorHAnsi"/>
        </w:rPr>
        <w:t xml:space="preserve">                                 Cena oferty badanej</w:t>
      </w:r>
    </w:p>
    <w:p w:rsidR="00A076EB" w:rsidRPr="001F7FA6" w:rsidRDefault="00A076EB" w:rsidP="00A076EB"/>
    <w:p w:rsidR="00A076EB" w:rsidRDefault="00A076EB" w:rsidP="00A076EB">
      <w:r w:rsidRPr="001F7FA6">
        <w:t>Obliczenia dokonywane  będą poprzez zaokrąglenia do dwóch miejsc po przecinku.</w:t>
      </w:r>
    </w:p>
    <w:p w:rsidR="00A076EB" w:rsidRDefault="00A076EB" w:rsidP="003B3328">
      <w:pPr>
        <w:pStyle w:val="siwz0"/>
        <w:numPr>
          <w:ilvl w:val="0"/>
          <w:numId w:val="44"/>
        </w:numPr>
        <w:rPr>
          <w:rFonts w:asciiTheme="majorHAnsi" w:hAnsiTheme="majorHAnsi"/>
        </w:rPr>
      </w:pPr>
      <w:r>
        <w:rPr>
          <w:rFonts w:asciiTheme="majorHAnsi" w:hAnsiTheme="majorHAnsi"/>
        </w:rPr>
        <w:t>Końcowy wynik powyższego działania zostanie zaokrąglony do dwóch miejsc po przecinku. Porównywaną ceną będzie cena brutto za realizację zamówienia.</w:t>
      </w:r>
    </w:p>
    <w:p w:rsidR="00A076EB" w:rsidRPr="00366DE9" w:rsidRDefault="00A076EB" w:rsidP="003B3328">
      <w:pPr>
        <w:pStyle w:val="siwz0"/>
        <w:numPr>
          <w:ilvl w:val="0"/>
          <w:numId w:val="44"/>
        </w:numPr>
        <w:rPr>
          <w:rFonts w:asciiTheme="majorHAnsi" w:hAnsiTheme="majorHAnsi"/>
        </w:rPr>
      </w:pPr>
      <w:r w:rsidRPr="00366DE9">
        <w:rPr>
          <w:rFonts w:asciiTheme="majorHAnsi" w:hAnsiTheme="majorHAnsi"/>
        </w:rPr>
        <w:t>Punkty za kryterium „okres gwarancji” zostaną przyznane w skali punktowej 0-4 pkt. na podstawie oświadczenia wykonawcy w następujący sposób:</w:t>
      </w:r>
    </w:p>
    <w:tbl>
      <w:tblPr>
        <w:tblStyle w:val="Tabela-Siatka"/>
        <w:tblW w:w="0" w:type="auto"/>
        <w:tblInd w:w="792" w:type="dxa"/>
        <w:tblLook w:val="04A0" w:firstRow="1" w:lastRow="0" w:firstColumn="1" w:lastColumn="0" w:noHBand="0" w:noVBand="1"/>
      </w:tblPr>
      <w:tblGrid>
        <w:gridCol w:w="4522"/>
        <w:gridCol w:w="4540"/>
      </w:tblGrid>
      <w:tr w:rsidR="00A076EB" w:rsidTr="00475586">
        <w:tc>
          <w:tcPr>
            <w:tcW w:w="4522" w:type="dxa"/>
          </w:tcPr>
          <w:p w:rsidR="00A076EB" w:rsidRPr="00DA67EB" w:rsidRDefault="00A076EB" w:rsidP="002B10B9">
            <w:pPr>
              <w:pStyle w:val="siwz0"/>
              <w:rPr>
                <w:rFonts w:asciiTheme="majorHAnsi" w:hAnsiTheme="majorHAnsi"/>
              </w:rPr>
            </w:pPr>
            <w:r w:rsidRPr="00DA67EB">
              <w:rPr>
                <w:rFonts w:asciiTheme="majorHAnsi" w:hAnsiTheme="majorHAnsi"/>
              </w:rPr>
              <w:t>Podstawowe okresy gwarancji wymienione w kryteriach oceny ofert</w:t>
            </w:r>
          </w:p>
        </w:tc>
        <w:tc>
          <w:tcPr>
            <w:tcW w:w="4540" w:type="dxa"/>
          </w:tcPr>
          <w:p w:rsidR="00A076EB" w:rsidRPr="00DA67EB" w:rsidRDefault="00A076EB" w:rsidP="002B10B9">
            <w:pPr>
              <w:pStyle w:val="siwz0"/>
              <w:jc w:val="center"/>
              <w:rPr>
                <w:rFonts w:asciiTheme="majorHAnsi" w:hAnsiTheme="majorHAnsi"/>
              </w:rPr>
            </w:pPr>
            <w:r w:rsidRPr="00DA67EB">
              <w:rPr>
                <w:rFonts w:asciiTheme="majorHAnsi" w:hAnsiTheme="majorHAnsi"/>
              </w:rPr>
              <w:t>0 pkt.</w:t>
            </w:r>
          </w:p>
        </w:tc>
      </w:tr>
      <w:tr w:rsidR="00A076EB" w:rsidTr="00475586">
        <w:tc>
          <w:tcPr>
            <w:tcW w:w="4522" w:type="dxa"/>
          </w:tcPr>
          <w:p w:rsidR="00A076EB" w:rsidRPr="00DA67EB" w:rsidRDefault="00A076EB" w:rsidP="00A076EB">
            <w:pPr>
              <w:pStyle w:val="siwz0"/>
              <w:rPr>
                <w:rFonts w:asciiTheme="majorHAnsi" w:hAnsiTheme="majorHAnsi"/>
              </w:rPr>
            </w:pPr>
            <w:r>
              <w:rPr>
                <w:rFonts w:asciiTheme="majorHAnsi" w:hAnsiTheme="majorHAnsi"/>
              </w:rPr>
              <w:t xml:space="preserve">Gwarancja za każde 6 m-cy </w:t>
            </w:r>
            <w:r w:rsidRPr="00DA67EB">
              <w:rPr>
                <w:rFonts w:asciiTheme="majorHAnsi" w:hAnsiTheme="majorHAnsi"/>
              </w:rPr>
              <w:t>powyżej wymaganej gwarancji</w:t>
            </w:r>
            <w:r>
              <w:rPr>
                <w:rFonts w:asciiTheme="majorHAnsi" w:hAnsiTheme="majorHAnsi"/>
              </w:rPr>
              <w:t xml:space="preserve"> wymienionej w kryterium oceny ofert</w:t>
            </w:r>
          </w:p>
        </w:tc>
        <w:tc>
          <w:tcPr>
            <w:tcW w:w="4540" w:type="dxa"/>
          </w:tcPr>
          <w:p w:rsidR="00A076EB" w:rsidRPr="00DA67EB" w:rsidRDefault="00A076EB" w:rsidP="003B3328">
            <w:pPr>
              <w:pStyle w:val="siwz0"/>
              <w:numPr>
                <w:ilvl w:val="0"/>
                <w:numId w:val="35"/>
              </w:numPr>
              <w:rPr>
                <w:rFonts w:asciiTheme="majorHAnsi" w:hAnsiTheme="majorHAnsi"/>
              </w:rPr>
            </w:pPr>
            <w:r w:rsidRPr="00DA67EB">
              <w:rPr>
                <w:rFonts w:asciiTheme="majorHAnsi" w:hAnsiTheme="majorHAnsi"/>
              </w:rPr>
              <w:t>pkt jednak nie więcej niż 4.</w:t>
            </w:r>
          </w:p>
        </w:tc>
      </w:tr>
    </w:tbl>
    <w:p w:rsidR="00A076EB" w:rsidRDefault="00A076EB" w:rsidP="00A076EB">
      <w:pPr>
        <w:pStyle w:val="siwz0"/>
        <w:ind w:left="792" w:hanging="432"/>
      </w:pPr>
    </w:p>
    <w:p w:rsidR="00A076EB" w:rsidRPr="001F7FA6" w:rsidRDefault="00A076EB" w:rsidP="00A076EB">
      <w:pPr>
        <w:pStyle w:val="siwz0"/>
        <w:ind w:left="792" w:hanging="432"/>
      </w:pPr>
    </w:p>
    <w:p w:rsidR="00A076EB" w:rsidRDefault="00A076EB" w:rsidP="003B3328">
      <w:pPr>
        <w:pStyle w:val="siwz0"/>
        <w:numPr>
          <w:ilvl w:val="0"/>
          <w:numId w:val="44"/>
        </w:numPr>
        <w:rPr>
          <w:rFonts w:asciiTheme="majorHAnsi" w:hAnsiTheme="majorHAnsi"/>
        </w:rPr>
      </w:pPr>
      <w:r>
        <w:rPr>
          <w:rFonts w:asciiTheme="majorHAnsi" w:hAnsiTheme="majorHAnsi"/>
        </w:rPr>
        <w:t>Punkty o których mowa w pkt. 3 i 5 sumuje się.</w:t>
      </w:r>
    </w:p>
    <w:p w:rsidR="00514B7D" w:rsidRDefault="00514B7D" w:rsidP="00765D7C">
      <w:pPr>
        <w:pStyle w:val="siwz0"/>
        <w:ind w:left="1440"/>
        <w:rPr>
          <w:rFonts w:asciiTheme="majorHAnsi" w:hAnsiTheme="majorHAnsi"/>
        </w:rPr>
      </w:pPr>
    </w:p>
    <w:p w:rsidR="00C51088" w:rsidRPr="001F7FA6" w:rsidRDefault="00C51088" w:rsidP="003B3328">
      <w:pPr>
        <w:pStyle w:val="siwz0"/>
        <w:numPr>
          <w:ilvl w:val="0"/>
          <w:numId w:val="44"/>
        </w:numPr>
        <w:rPr>
          <w:rFonts w:asciiTheme="majorHAnsi" w:hAnsiTheme="majorHAnsi"/>
        </w:rPr>
      </w:pPr>
      <w:r w:rsidRPr="001F7FA6">
        <w:rPr>
          <w:rFonts w:asciiTheme="majorHAnsi" w:hAnsiTheme="majorHAnsi"/>
        </w:rPr>
        <w:t>W toku badania i oceny ofert Zamawiający może żądać od Wykonawców wyjaśnień, dotyczących treści złożonych ofert.</w:t>
      </w:r>
    </w:p>
    <w:p w:rsidR="00C51088" w:rsidRPr="001F7FA6" w:rsidRDefault="00C51088" w:rsidP="003B3328">
      <w:pPr>
        <w:pStyle w:val="siwz0"/>
        <w:numPr>
          <w:ilvl w:val="0"/>
          <w:numId w:val="44"/>
        </w:numPr>
        <w:rPr>
          <w:rFonts w:asciiTheme="majorHAnsi" w:hAnsiTheme="majorHAnsi"/>
        </w:rPr>
      </w:pPr>
      <w:r w:rsidRPr="001F7FA6">
        <w:rPr>
          <w:rFonts w:asciiTheme="majorHAnsi" w:hAnsiTheme="majorHAnsi"/>
        </w:rPr>
        <w:lastRenderedPageBreak/>
        <w:t>Niedopuszczalne jest prowadzenie między Zamawiającym a Wykonawcą negocjacji, dotyczących złożonej oferty oraz, z zastrzeżeniem art. 87 ust. 1a i 2 Pzp dokonywanie jakiejkolwiek zmiany w jej treści.</w:t>
      </w:r>
    </w:p>
    <w:p w:rsidR="00C51088" w:rsidRPr="001F7FA6" w:rsidRDefault="00C51088" w:rsidP="003B3328">
      <w:pPr>
        <w:pStyle w:val="siwz0"/>
        <w:numPr>
          <w:ilvl w:val="0"/>
          <w:numId w:val="44"/>
        </w:numPr>
        <w:rPr>
          <w:rFonts w:asciiTheme="majorHAnsi" w:hAnsiTheme="majorHAnsi"/>
        </w:rPr>
      </w:pPr>
      <w:r w:rsidRPr="001F7FA6">
        <w:rPr>
          <w:rFonts w:asciiTheme="majorHAnsi" w:hAnsiTheme="majorHAnsi"/>
        </w:rPr>
        <w:t xml:space="preserve">Zamawiający poprawia w ofercie: </w:t>
      </w:r>
    </w:p>
    <w:p w:rsidR="00C51088" w:rsidRPr="00203745" w:rsidRDefault="00C51088" w:rsidP="003B3328">
      <w:pPr>
        <w:pStyle w:val="siwz0"/>
        <w:numPr>
          <w:ilvl w:val="2"/>
          <w:numId w:val="44"/>
        </w:numPr>
        <w:ind w:left="1560" w:hanging="284"/>
        <w:rPr>
          <w:rFonts w:asciiTheme="majorHAnsi" w:hAnsiTheme="majorHAnsi"/>
        </w:rPr>
      </w:pPr>
      <w:r w:rsidRPr="00203745">
        <w:rPr>
          <w:rFonts w:asciiTheme="majorHAnsi" w:hAnsiTheme="majorHAnsi"/>
        </w:rPr>
        <w:t xml:space="preserve">oczywiste omyłki pisarskie, </w:t>
      </w:r>
    </w:p>
    <w:p w:rsidR="00C51088" w:rsidRPr="00203745" w:rsidRDefault="00C51088" w:rsidP="003B3328">
      <w:pPr>
        <w:pStyle w:val="siwz0"/>
        <w:numPr>
          <w:ilvl w:val="2"/>
          <w:numId w:val="44"/>
        </w:numPr>
        <w:ind w:left="1560" w:hanging="284"/>
        <w:rPr>
          <w:rFonts w:asciiTheme="majorHAnsi" w:hAnsiTheme="majorHAnsi"/>
        </w:rPr>
      </w:pPr>
      <w:r w:rsidRPr="00203745">
        <w:rPr>
          <w:rFonts w:asciiTheme="majorHAnsi" w:hAnsiTheme="majorHAnsi"/>
        </w:rPr>
        <w:t xml:space="preserve">oczywiste omyłki rachunkowe, z uwzględnieniem konsekwencji rachunkowych dokonanych poprawek, </w:t>
      </w:r>
    </w:p>
    <w:p w:rsidR="00C51088" w:rsidRPr="00203745" w:rsidRDefault="00C51088" w:rsidP="003B3328">
      <w:pPr>
        <w:pStyle w:val="siwz0"/>
        <w:numPr>
          <w:ilvl w:val="2"/>
          <w:numId w:val="44"/>
        </w:numPr>
        <w:ind w:left="1560" w:hanging="284"/>
        <w:rPr>
          <w:rFonts w:asciiTheme="majorHAnsi" w:hAnsiTheme="majorHAnsi"/>
        </w:rPr>
      </w:pPr>
      <w:r w:rsidRPr="00203745">
        <w:rPr>
          <w:rFonts w:asciiTheme="majorHAnsi" w:hAnsiTheme="majorHAnsi"/>
        </w:rPr>
        <w:t>inne omyłki polegające na niezgodności oferty ze Specyfikacją Istotnych Warunków Zamówienia, niepowodujące istotnych zmian w treści oferty</w:t>
      </w:r>
    </w:p>
    <w:p w:rsidR="00C51088" w:rsidRPr="00203745" w:rsidRDefault="00C51088" w:rsidP="00425778">
      <w:pPr>
        <w:pStyle w:val="siwz0"/>
        <w:ind w:left="1560" w:hanging="284"/>
        <w:rPr>
          <w:rFonts w:asciiTheme="majorHAnsi" w:hAnsiTheme="majorHAnsi"/>
        </w:rPr>
      </w:pPr>
      <w:r w:rsidRPr="00203745">
        <w:rPr>
          <w:rFonts w:asciiTheme="majorHAnsi" w:hAnsiTheme="majorHAnsi"/>
        </w:rPr>
        <w:t xml:space="preserve"> – niezwłocznie zawiadamiając o tym Wykonawcę, którego oferta została poprawiona.</w:t>
      </w:r>
    </w:p>
    <w:p w:rsidR="00C51088" w:rsidRPr="001F7FA6" w:rsidRDefault="00C51088" w:rsidP="003B3328">
      <w:pPr>
        <w:pStyle w:val="siwz0"/>
        <w:numPr>
          <w:ilvl w:val="0"/>
          <w:numId w:val="44"/>
        </w:numPr>
        <w:rPr>
          <w:rFonts w:asciiTheme="majorHAnsi" w:hAnsiTheme="majorHAnsi"/>
        </w:rPr>
      </w:pPr>
      <w:r w:rsidRPr="001F7FA6">
        <w:rPr>
          <w:rFonts w:asciiTheme="majorHAnsi" w:hAnsiTheme="majorHAnsi"/>
        </w:rPr>
        <w:t>Zamawiający w celu ustalenia, czy oferta zawiera rażąco niską cenę w stosunku do przedmiotu zamówienia zwraca się w formie pisemnej do Wykonawcy o udzielenie zakreślonym terminie wyjaśnień dotyczących elementów oferty mających wpływ na wysokość ceny.</w:t>
      </w:r>
    </w:p>
    <w:p w:rsidR="00C51088" w:rsidRPr="001F7FA6" w:rsidRDefault="00C51088" w:rsidP="003B3328">
      <w:pPr>
        <w:pStyle w:val="siwz0"/>
        <w:numPr>
          <w:ilvl w:val="0"/>
          <w:numId w:val="44"/>
        </w:numPr>
        <w:rPr>
          <w:rFonts w:asciiTheme="majorHAnsi" w:hAnsiTheme="majorHAnsi"/>
        </w:rPr>
      </w:pPr>
      <w:r w:rsidRPr="001F7FA6">
        <w:rPr>
          <w:rFonts w:asciiTheme="majorHAnsi" w:hAnsiTheme="majorHAnsi"/>
        </w:rPr>
        <w:t>Zamawiający odrzuca ofertę Wykonawcy, który nie złożył wyjaśnień lub, jeżeli dokonana ocena wyjaśnień wraz z dostarczonymi dowodami potwierdza, że oferta zawiera rażąco niską cenę w stosunku do przedmiotu zamówienia.</w:t>
      </w:r>
    </w:p>
    <w:p w:rsidR="00C51088" w:rsidRPr="001F7FA6" w:rsidRDefault="007B58C8" w:rsidP="007B58C8">
      <w:pPr>
        <w:pStyle w:val="Nagwek1"/>
        <w:jc w:val="both"/>
        <w:rPr>
          <w:sz w:val="24"/>
        </w:rPr>
      </w:pPr>
      <w:r>
        <w:rPr>
          <w:sz w:val="24"/>
        </w:rPr>
        <w:t xml:space="preserve">XX </w:t>
      </w:r>
      <w:r w:rsidR="00C51088" w:rsidRPr="001F7FA6">
        <w:rPr>
          <w:sz w:val="24"/>
        </w:rPr>
        <w:t>Informacja o formalnościach, jakie powinny zostać dopełnione po wyborze oferty w celu zawarcia umowy w sprawie zamówienia publicznego:</w:t>
      </w:r>
    </w:p>
    <w:p w:rsidR="00C51088" w:rsidRPr="007B58C8" w:rsidRDefault="00C51088" w:rsidP="003B3328">
      <w:pPr>
        <w:pStyle w:val="siwz0"/>
        <w:numPr>
          <w:ilvl w:val="1"/>
          <w:numId w:val="45"/>
        </w:numPr>
        <w:rPr>
          <w:rFonts w:asciiTheme="majorHAnsi" w:hAnsiTheme="majorHAnsi"/>
        </w:rPr>
      </w:pPr>
      <w:r w:rsidRPr="007B58C8">
        <w:rPr>
          <w:rFonts w:asciiTheme="majorHAnsi" w:hAnsiTheme="majorHAnsi"/>
        </w:rPr>
        <w:t>Niezwłocznie po wyborze najkorzystniejszej oferty Zamawiający jednocześnie zawiadamia Wykonawców, którzy złożyli oferty, o:</w:t>
      </w:r>
    </w:p>
    <w:p w:rsidR="00C51088" w:rsidRPr="00203745" w:rsidRDefault="00C51088" w:rsidP="00AB7E5A">
      <w:pPr>
        <w:pStyle w:val="siwz0"/>
        <w:numPr>
          <w:ilvl w:val="2"/>
          <w:numId w:val="44"/>
        </w:numPr>
        <w:ind w:left="1418" w:hanging="425"/>
        <w:rPr>
          <w:rFonts w:asciiTheme="majorHAnsi" w:hAnsiTheme="majorHAnsi"/>
        </w:rPr>
      </w:pPr>
      <w:r w:rsidRPr="00203745">
        <w:rPr>
          <w:rFonts w:asciiTheme="majorHAnsi" w:hAnsiTheme="majorHAnsi"/>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51088" w:rsidRPr="001F7FA6" w:rsidRDefault="00C51088" w:rsidP="00AB7E5A">
      <w:pPr>
        <w:pStyle w:val="siwz0"/>
        <w:numPr>
          <w:ilvl w:val="2"/>
          <w:numId w:val="44"/>
        </w:numPr>
        <w:ind w:left="1418" w:hanging="425"/>
        <w:rPr>
          <w:rFonts w:asciiTheme="majorHAnsi" w:hAnsiTheme="majorHAnsi"/>
        </w:rPr>
      </w:pPr>
      <w:r w:rsidRPr="001F7FA6">
        <w:rPr>
          <w:rFonts w:asciiTheme="majorHAnsi" w:hAnsiTheme="majorHAnsi"/>
        </w:rPr>
        <w:t>Wykonawcach, których oferty zostały odrzucone, podając uzasadnienie faktyczne i prawne,</w:t>
      </w:r>
    </w:p>
    <w:p w:rsidR="00C51088" w:rsidRPr="001F7FA6" w:rsidRDefault="00C51088" w:rsidP="00AB7E5A">
      <w:pPr>
        <w:pStyle w:val="siwz0"/>
        <w:numPr>
          <w:ilvl w:val="2"/>
          <w:numId w:val="44"/>
        </w:numPr>
        <w:ind w:left="1418" w:hanging="425"/>
        <w:rPr>
          <w:rFonts w:asciiTheme="majorHAnsi" w:hAnsiTheme="majorHAnsi"/>
        </w:rPr>
      </w:pPr>
      <w:r w:rsidRPr="001F7FA6">
        <w:rPr>
          <w:rFonts w:asciiTheme="majorHAnsi" w:hAnsiTheme="majorHAnsi"/>
        </w:rPr>
        <w:t>Wykonawcach, którzy zostali wykluczeni z postępowania o udzielenie zamówienia, podając uzasadnienie faktyczne i prawne;</w:t>
      </w:r>
    </w:p>
    <w:p w:rsidR="00C51088" w:rsidRPr="00203745" w:rsidRDefault="00C51088" w:rsidP="00AB7E5A">
      <w:pPr>
        <w:pStyle w:val="siwz0"/>
        <w:numPr>
          <w:ilvl w:val="2"/>
          <w:numId w:val="44"/>
        </w:numPr>
        <w:ind w:left="1418" w:hanging="425"/>
        <w:rPr>
          <w:rFonts w:asciiTheme="majorHAnsi" w:hAnsiTheme="majorHAnsi"/>
        </w:rPr>
      </w:pPr>
      <w:r w:rsidRPr="00203745">
        <w:rPr>
          <w:rFonts w:asciiTheme="majorHAnsi" w:hAnsiTheme="majorHAnsi"/>
        </w:rPr>
        <w:t>terminie, określonym zgodnie z art. 94 ust. 1 lub 2 pzp, po którego upływie umowa w sprawie zamówienia publicznego może być zawarta.</w:t>
      </w:r>
    </w:p>
    <w:p w:rsidR="00C51088" w:rsidRPr="003E2F2D" w:rsidRDefault="00C51088" w:rsidP="003B3328">
      <w:pPr>
        <w:pStyle w:val="siwz0"/>
        <w:numPr>
          <w:ilvl w:val="1"/>
          <w:numId w:val="45"/>
        </w:numPr>
        <w:rPr>
          <w:rFonts w:asciiTheme="majorHAnsi" w:hAnsiTheme="majorHAnsi"/>
        </w:rPr>
      </w:pPr>
      <w:r w:rsidRPr="001F7FA6">
        <w:rPr>
          <w:rFonts w:asciiTheme="majorHAnsi" w:hAnsiTheme="majorHAnsi"/>
        </w:rPr>
        <w:t>Niezwłocznie po wyborze najkorzystniejszej oferty Zamawiający</w:t>
      </w:r>
      <w:r w:rsidR="003E2F2D">
        <w:rPr>
          <w:rFonts w:asciiTheme="majorHAnsi" w:hAnsiTheme="majorHAnsi"/>
        </w:rPr>
        <w:t xml:space="preserve"> zamieszcza informację o której mowa w ppkt 1 lit a </w:t>
      </w:r>
      <w:r w:rsidRPr="003E2F2D">
        <w:rPr>
          <w:rFonts w:asciiTheme="majorHAnsi" w:hAnsiTheme="majorHAnsi"/>
        </w:rPr>
        <w:t xml:space="preserve"> również na swojej stronie internetowej oraz w miejscu publicznie dostępnym w swojej siedzibie.</w:t>
      </w:r>
    </w:p>
    <w:p w:rsidR="00C51088" w:rsidRPr="00203745" w:rsidRDefault="00C51088" w:rsidP="003B3328">
      <w:pPr>
        <w:pStyle w:val="siwz0"/>
        <w:numPr>
          <w:ilvl w:val="1"/>
          <w:numId w:val="45"/>
        </w:numPr>
        <w:rPr>
          <w:rFonts w:asciiTheme="majorHAnsi" w:hAnsiTheme="majorHAnsi"/>
        </w:rPr>
      </w:pPr>
      <w:r w:rsidRPr="001F7FA6">
        <w:rPr>
          <w:rFonts w:asciiTheme="majorHAnsi" w:hAnsiTheme="majorHAnsi"/>
        </w:rPr>
        <w:t xml:space="preserve">Zamawiający zawiera umowę w sprawie zamówienia publicznego z zastrzeżeniem art. 183 w terminie nie krótszym niż 5 dni od dnia przesłania zawiadomienia o wyborze najkorzystniejszej oferty, jeżeli zawiadomienie to zostało przesłane w sposób określony w art. 27 ust.2 ustawy, tj.: w przypadku przedmiotowego postępowania – faksem </w:t>
      </w:r>
      <w:r w:rsidRPr="00203745">
        <w:rPr>
          <w:rFonts w:asciiTheme="majorHAnsi" w:hAnsiTheme="majorHAnsi"/>
        </w:rPr>
        <w:t>lub drogą elektroniczną, albo 10 dni - jeżeli zostało przesłane w inny sposób tj. pisemnie.</w:t>
      </w:r>
    </w:p>
    <w:p w:rsidR="00C51088" w:rsidRPr="001F7FA6" w:rsidRDefault="00C51088" w:rsidP="003B3328">
      <w:pPr>
        <w:pStyle w:val="siwz0"/>
        <w:numPr>
          <w:ilvl w:val="1"/>
          <w:numId w:val="45"/>
        </w:numPr>
        <w:rPr>
          <w:rFonts w:asciiTheme="majorHAnsi" w:hAnsiTheme="majorHAnsi"/>
        </w:rPr>
      </w:pPr>
      <w:r w:rsidRPr="001F7FA6">
        <w:rPr>
          <w:rFonts w:asciiTheme="majorHAnsi" w:hAnsiTheme="majorHAnsi"/>
        </w:rPr>
        <w:lastRenderedPageBreak/>
        <w:t>Zamawiający może zawrzeć umowę w sprawie zamówienia publicznego przed upływem terminu 5 dni, jeżeli:</w:t>
      </w:r>
    </w:p>
    <w:p w:rsidR="00C51088" w:rsidRPr="001F7FA6" w:rsidRDefault="00C51088" w:rsidP="003B3328">
      <w:pPr>
        <w:pStyle w:val="siwz0"/>
        <w:numPr>
          <w:ilvl w:val="2"/>
          <w:numId w:val="3"/>
        </w:numPr>
        <w:rPr>
          <w:rFonts w:asciiTheme="majorHAnsi" w:hAnsiTheme="majorHAnsi"/>
        </w:rPr>
      </w:pPr>
      <w:r w:rsidRPr="001F7FA6">
        <w:rPr>
          <w:rFonts w:asciiTheme="majorHAnsi" w:hAnsiTheme="majorHAnsi"/>
        </w:rPr>
        <w:t>W postępowaniu o udzielenie zamówienia została złożona tylko jedna oferta,</w:t>
      </w:r>
    </w:p>
    <w:p w:rsidR="00C51088" w:rsidRPr="001F7FA6" w:rsidRDefault="00C51088" w:rsidP="003B3328">
      <w:pPr>
        <w:pStyle w:val="siwz0"/>
        <w:numPr>
          <w:ilvl w:val="2"/>
          <w:numId w:val="3"/>
        </w:numPr>
        <w:rPr>
          <w:rFonts w:asciiTheme="majorHAnsi" w:hAnsiTheme="majorHAnsi"/>
        </w:rPr>
      </w:pPr>
      <w:r w:rsidRPr="001F7FA6">
        <w:rPr>
          <w:rFonts w:asciiTheme="majorHAnsi" w:hAnsiTheme="majorHAnsi"/>
        </w:rPr>
        <w:t>W postępowaniu o udzielenie zamówienia o wartości mniejszej niż kwoty określone w przepisach wydanych na podstawie art.11 ust.8 nie odrzucono żadnej oferty oraz nie wykluczono żadnego Wykonawcy.</w:t>
      </w:r>
    </w:p>
    <w:p w:rsidR="00C51088" w:rsidRPr="001F7FA6" w:rsidRDefault="00C51088" w:rsidP="003B3328">
      <w:pPr>
        <w:pStyle w:val="siwz0"/>
        <w:numPr>
          <w:ilvl w:val="1"/>
          <w:numId w:val="46"/>
        </w:numPr>
        <w:rPr>
          <w:rFonts w:asciiTheme="majorHAnsi" w:hAnsiTheme="majorHAnsi"/>
        </w:rPr>
      </w:pPr>
      <w:r w:rsidRPr="001F7FA6">
        <w:rPr>
          <w:rFonts w:asciiTheme="majorHAnsi" w:hAnsiTheme="majorHAnsi"/>
        </w:rPr>
        <w:t>Jeżeli Wykonawca, którego oferta została wybrana, uchylać się będzie od zawarcia umowy w sprawie zamówienia publicznego, Zamawiający może wybrać ofertę najkorzystniejszą spośród pozostałych ofert, bez przeprowadzania ich ponownej oceny, chyba, że zachodzą przesłanki, o których mowa w art. 93 ust. 1 ustawy Prawo Zamówień Publicznych.</w:t>
      </w:r>
    </w:p>
    <w:p w:rsidR="00C51088" w:rsidRPr="001F7FA6" w:rsidRDefault="00C51088" w:rsidP="003B3328">
      <w:pPr>
        <w:pStyle w:val="siwz0"/>
        <w:numPr>
          <w:ilvl w:val="1"/>
          <w:numId w:val="46"/>
        </w:numPr>
        <w:rPr>
          <w:rFonts w:asciiTheme="majorHAnsi" w:hAnsiTheme="majorHAnsi"/>
        </w:rPr>
      </w:pPr>
      <w:r w:rsidRPr="001F7FA6">
        <w:rPr>
          <w:rFonts w:asciiTheme="majorHAnsi" w:hAnsiTheme="majorHAnsi"/>
        </w:rPr>
        <w:t>Zamawiający poinformuje Wykonawcę o terminie i miejscu zawarcia umowy.</w:t>
      </w:r>
    </w:p>
    <w:p w:rsidR="00C51088" w:rsidRPr="001F7FA6" w:rsidRDefault="00C51088" w:rsidP="003B3328">
      <w:pPr>
        <w:pStyle w:val="siwz0"/>
        <w:numPr>
          <w:ilvl w:val="1"/>
          <w:numId w:val="46"/>
        </w:numPr>
        <w:rPr>
          <w:rFonts w:asciiTheme="majorHAnsi" w:hAnsiTheme="majorHAnsi"/>
        </w:rPr>
      </w:pPr>
      <w:r w:rsidRPr="001F7FA6">
        <w:rPr>
          <w:rFonts w:asciiTheme="majorHAnsi" w:hAnsiTheme="majorHAnsi"/>
        </w:rPr>
        <w:t>Niezwłocznie po zawarciu umowy Zamawiający zamieszcza ogłoszenie o udzieleniu zamówienia w Biuletynie Zamówień Publicznych oraz na stronie internetowej Zamawiającego.</w:t>
      </w:r>
    </w:p>
    <w:p w:rsidR="00C51088" w:rsidRPr="00203745" w:rsidRDefault="007D7FEB" w:rsidP="003B3328">
      <w:pPr>
        <w:pStyle w:val="siwz0"/>
        <w:numPr>
          <w:ilvl w:val="1"/>
          <w:numId w:val="46"/>
        </w:numPr>
        <w:rPr>
          <w:rFonts w:asciiTheme="majorHAnsi" w:hAnsiTheme="majorHAnsi"/>
        </w:rPr>
      </w:pPr>
      <w:r w:rsidRPr="00203745">
        <w:rPr>
          <w:rFonts w:asciiTheme="majorHAnsi" w:hAnsiTheme="majorHAnsi"/>
        </w:rPr>
        <w:t>Zgodnie z art. 139 i art.140 pzp</w:t>
      </w:r>
      <w:r w:rsidR="00C51088" w:rsidRPr="00203745">
        <w:rPr>
          <w:rFonts w:asciiTheme="majorHAnsi" w:hAnsiTheme="majorHAnsi"/>
        </w:rPr>
        <w:t xml:space="preserve"> umowa w sprawie niniejszego zamówienia:</w:t>
      </w:r>
    </w:p>
    <w:p w:rsidR="00C51088" w:rsidRPr="00203745" w:rsidRDefault="00C51088" w:rsidP="003B3328">
      <w:pPr>
        <w:pStyle w:val="siwz0"/>
        <w:numPr>
          <w:ilvl w:val="2"/>
          <w:numId w:val="4"/>
        </w:numPr>
        <w:rPr>
          <w:rFonts w:asciiTheme="majorHAnsi" w:hAnsiTheme="majorHAnsi"/>
        </w:rPr>
      </w:pPr>
      <w:r w:rsidRPr="00203745">
        <w:rPr>
          <w:rFonts w:asciiTheme="majorHAnsi" w:hAnsiTheme="majorHAnsi"/>
        </w:rPr>
        <w:t>zostanie zawarta w formie pisemnej pod rygorem nieważności;</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mają do niej zastosowanie przepisy kodeksu cywilnego, jeżeli przepisy ustawy nie stanowią inaczej;</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 xml:space="preserve">jest jawna i podlega udostępnieniu na zasadach określonych w przepisach o dostępie do informacji publicznej; </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 xml:space="preserve">zakres świadczenia Wykonawcy wynikający z umowy jest tożsamy z jego zobowiązaniem zawartym w ofercie, </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Umowa podlega unieważnieniu</w:t>
      </w:r>
    </w:p>
    <w:p w:rsidR="00C51088" w:rsidRPr="00203745" w:rsidRDefault="007B58C8" w:rsidP="007B58C8">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jeżeli zachodzą przesł</w:t>
      </w:r>
      <w:r w:rsidR="00D0765E" w:rsidRPr="00203745">
        <w:rPr>
          <w:rFonts w:asciiTheme="majorHAnsi" w:hAnsiTheme="majorHAnsi"/>
        </w:rPr>
        <w:t>anki określone w art. 146 pz</w:t>
      </w:r>
      <w:r w:rsidR="00C51088" w:rsidRPr="00203745">
        <w:rPr>
          <w:rFonts w:asciiTheme="majorHAnsi" w:hAnsiTheme="majorHAnsi"/>
        </w:rPr>
        <w:t>p.,</w:t>
      </w:r>
    </w:p>
    <w:p w:rsidR="00C51088" w:rsidRPr="00203745" w:rsidRDefault="007B58C8" w:rsidP="007B58C8">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w części wykraczającej poza określenie przedmiotu zamówienia zawarte w niniejszej SIWZ.</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Wykonawcy wspólnie ubiegający się o udzielenie zamówienia ponoszą solidarną odpowiedzialność za wykonanie umowy i wniesienie zabezpieczenia należytego wykonania umowy. Ponadto Wykonawcy wspólnie ubiegający się o udzielenie zamówienia, których oferta została uznana za najkorzystniejszą są zobowiązani dostarczyć dokument, o którym mowa w pkt. 10.SIWZ</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Przed zawarciem Zamawiający będzie żądał od wykonawcy:</w:t>
      </w:r>
    </w:p>
    <w:p w:rsidR="00C51088" w:rsidRPr="00203745" w:rsidRDefault="007B58C8" w:rsidP="003E2F2D">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przedłożenia umowy regulującej współpracę wykonawców wspólnie ubiegających się o udzieleni</w:t>
      </w:r>
      <w:r w:rsidR="003E2F2D">
        <w:rPr>
          <w:rFonts w:asciiTheme="majorHAnsi" w:hAnsiTheme="majorHAnsi"/>
        </w:rPr>
        <w:t>e zamówienia, (jeżeli dotyczy),</w:t>
      </w:r>
    </w:p>
    <w:p w:rsidR="00C51088" w:rsidRPr="00203745" w:rsidRDefault="003E2F2D" w:rsidP="003E2F2D">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złożenia informacji o osobach umocowanych do zawarcia umowy i okazania dokumentu, z którego wynika to umocowanie (wypis z rejestru) oraz pełnomocnictwa, jeżeli taka konieczność zaistnieje,</w:t>
      </w:r>
    </w:p>
    <w:p w:rsidR="00C51088" w:rsidRPr="00203745" w:rsidRDefault="003E2F2D" w:rsidP="003E2F2D">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złożenia informacji - stosownie do treści oświadczenia zawartego w formularzu oferty - zawierającej nazwę/y, adres/y podwykonawcy/ów oraz umowy regulującej jego współpracę z podwykonawcą,</w:t>
      </w:r>
    </w:p>
    <w:p w:rsidR="00C51088" w:rsidRPr="00203745" w:rsidRDefault="003E2F2D" w:rsidP="003E2F2D">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przedłożenia uprawnień oraz zaświadczenia o przynależności do właściwej izby samorządu zawodowego osób wskazanych do pełnienia funkcji 10 SIWZ.</w:t>
      </w:r>
    </w:p>
    <w:p w:rsidR="00C51088" w:rsidRPr="001F7FA6" w:rsidRDefault="003E2F2D" w:rsidP="003E2F2D">
      <w:pPr>
        <w:pStyle w:val="Nagwek1"/>
        <w:jc w:val="both"/>
        <w:rPr>
          <w:sz w:val="24"/>
        </w:rPr>
      </w:pPr>
      <w:r>
        <w:rPr>
          <w:sz w:val="24"/>
        </w:rPr>
        <w:lastRenderedPageBreak/>
        <w:t xml:space="preserve">XXI  </w:t>
      </w:r>
      <w:r w:rsidR="00C51088" w:rsidRPr="001F7FA6">
        <w:rPr>
          <w:sz w:val="24"/>
        </w:rPr>
        <w:t>Istotne dla stron postanowienia, które zostaną wprowadzone do treści zawieranej umowy w sprawie zamówienia publicznego, ogólne warunki umowy albo wzór umowy.</w:t>
      </w:r>
    </w:p>
    <w:p w:rsidR="00C51088" w:rsidRPr="003E2F2D" w:rsidRDefault="00C51088" w:rsidP="003B3328">
      <w:pPr>
        <w:pStyle w:val="siwz0"/>
        <w:numPr>
          <w:ilvl w:val="1"/>
          <w:numId w:val="48"/>
        </w:numPr>
        <w:tabs>
          <w:tab w:val="clear" w:pos="792"/>
          <w:tab w:val="num" w:pos="567"/>
        </w:tabs>
        <w:ind w:left="567" w:hanging="425"/>
        <w:rPr>
          <w:rFonts w:asciiTheme="majorHAnsi" w:hAnsiTheme="majorHAnsi"/>
        </w:rPr>
      </w:pPr>
      <w:r w:rsidRPr="003E2F2D">
        <w:rPr>
          <w:rFonts w:asciiTheme="majorHAnsi" w:hAnsiTheme="majorHAnsi"/>
        </w:rPr>
        <w:t>Umowa zawarta będzie na warunkach określonych w projekcie umowy:</w:t>
      </w:r>
    </w:p>
    <w:p w:rsidR="00C51088" w:rsidRPr="001F7FA6" w:rsidRDefault="00425778" w:rsidP="00425778">
      <w:pPr>
        <w:pStyle w:val="siwz0"/>
        <w:tabs>
          <w:tab w:val="num" w:pos="567"/>
        </w:tabs>
        <w:ind w:left="567" w:hanging="425"/>
        <w:rPr>
          <w:rFonts w:asciiTheme="majorHAnsi" w:hAnsiTheme="majorHAnsi"/>
        </w:rPr>
      </w:pPr>
      <w:r>
        <w:rPr>
          <w:rFonts w:asciiTheme="majorHAnsi" w:hAnsiTheme="majorHAnsi"/>
        </w:rPr>
        <w:tab/>
      </w:r>
      <w:r w:rsidR="00AA4FBB" w:rsidRPr="00203745">
        <w:rPr>
          <w:rFonts w:asciiTheme="majorHAnsi" w:hAnsiTheme="majorHAnsi"/>
        </w:rPr>
        <w:t xml:space="preserve">stanowiącym </w:t>
      </w:r>
      <w:r w:rsidR="00AA4FBB" w:rsidRPr="00203745">
        <w:rPr>
          <w:rFonts w:asciiTheme="majorHAnsi" w:hAnsiTheme="majorHAnsi"/>
          <w:b/>
        </w:rPr>
        <w:t xml:space="preserve">Załącznik Nr </w:t>
      </w:r>
      <w:r w:rsidR="00E27622">
        <w:rPr>
          <w:rFonts w:asciiTheme="majorHAnsi" w:hAnsiTheme="majorHAnsi"/>
          <w:b/>
        </w:rPr>
        <w:t>5</w:t>
      </w:r>
      <w:r w:rsidR="00C51088" w:rsidRPr="00203745">
        <w:rPr>
          <w:rFonts w:asciiTheme="majorHAnsi" w:hAnsiTheme="majorHAnsi"/>
        </w:rPr>
        <w:t xml:space="preserve"> do SIWZ, w terminie podanym przez Zamawiającego</w:t>
      </w:r>
      <w:r w:rsidR="00C51088" w:rsidRPr="001F7FA6">
        <w:rPr>
          <w:rFonts w:asciiTheme="majorHAnsi" w:hAnsiTheme="majorHAnsi"/>
        </w:rPr>
        <w:t>.</w:t>
      </w:r>
    </w:p>
    <w:p w:rsidR="00C51088" w:rsidRDefault="00425778" w:rsidP="003B3328">
      <w:pPr>
        <w:pStyle w:val="siwz0"/>
        <w:numPr>
          <w:ilvl w:val="0"/>
          <w:numId w:val="48"/>
        </w:numPr>
        <w:tabs>
          <w:tab w:val="num" w:pos="567"/>
        </w:tabs>
        <w:ind w:left="567" w:hanging="425"/>
        <w:rPr>
          <w:rFonts w:asciiTheme="majorHAnsi" w:hAnsiTheme="majorHAnsi"/>
        </w:rPr>
      </w:pPr>
      <w:r>
        <w:rPr>
          <w:rFonts w:asciiTheme="majorHAnsi" w:hAnsiTheme="majorHAnsi"/>
        </w:rPr>
        <w:t xml:space="preserve">    </w:t>
      </w:r>
      <w:r w:rsidR="00C51088" w:rsidRPr="00203745">
        <w:rPr>
          <w:rFonts w:asciiTheme="majorHAnsi" w:hAnsiTheme="majorHAnsi"/>
        </w:rPr>
        <w:t>Zamawiający wymaga, aby wybrany Wykonawca zawarł z nim umowę na warunkach określonych w projektach umowy dla danej części.</w:t>
      </w:r>
    </w:p>
    <w:p w:rsidR="00AB7E5A" w:rsidRDefault="00AB7E5A" w:rsidP="00AB7E5A">
      <w:pPr>
        <w:pStyle w:val="siwz0"/>
        <w:tabs>
          <w:tab w:val="num" w:pos="567"/>
        </w:tabs>
        <w:rPr>
          <w:rFonts w:asciiTheme="majorHAnsi" w:hAnsiTheme="majorHAnsi"/>
        </w:rPr>
      </w:pPr>
    </w:p>
    <w:p w:rsidR="00C51088" w:rsidRPr="001F7FA6" w:rsidRDefault="003E2F2D" w:rsidP="003E2F2D">
      <w:pPr>
        <w:pStyle w:val="Nagwek1"/>
        <w:jc w:val="both"/>
        <w:rPr>
          <w:sz w:val="24"/>
        </w:rPr>
      </w:pPr>
      <w:r>
        <w:rPr>
          <w:sz w:val="24"/>
        </w:rPr>
        <w:t xml:space="preserve">XXII  </w:t>
      </w:r>
      <w:r w:rsidR="00C51088" w:rsidRPr="001F7FA6">
        <w:rPr>
          <w:sz w:val="24"/>
        </w:rPr>
        <w:t>Waluta oferty.</w:t>
      </w:r>
    </w:p>
    <w:p w:rsidR="00C51088" w:rsidRDefault="00C51088" w:rsidP="00C51088">
      <w:pPr>
        <w:jc w:val="both"/>
      </w:pPr>
      <w:r w:rsidRPr="00203745">
        <w:t>Walutą obowiązującą dla oferty jest PLN. Wszystkie kwoty w dokumentach oferty powinny być wyrażone w PLN.</w:t>
      </w:r>
    </w:p>
    <w:p w:rsidR="00DC2AB7" w:rsidRDefault="00DC2AB7" w:rsidP="00C51088">
      <w:pPr>
        <w:jc w:val="both"/>
      </w:pPr>
    </w:p>
    <w:p w:rsidR="00C51088" w:rsidRPr="001F7FA6" w:rsidRDefault="003E2F2D" w:rsidP="003E2F2D">
      <w:pPr>
        <w:pStyle w:val="Nagwek1"/>
        <w:jc w:val="both"/>
        <w:rPr>
          <w:sz w:val="24"/>
        </w:rPr>
      </w:pPr>
      <w:r>
        <w:rPr>
          <w:sz w:val="24"/>
        </w:rPr>
        <w:t xml:space="preserve">XXIII  </w:t>
      </w:r>
      <w:r w:rsidR="00C51088" w:rsidRPr="001F7FA6">
        <w:rPr>
          <w:sz w:val="24"/>
        </w:rPr>
        <w:t>Unieważnienie postępowania</w:t>
      </w:r>
    </w:p>
    <w:p w:rsidR="00C51088" w:rsidRPr="001F7FA6" w:rsidRDefault="00C51088" w:rsidP="003B3328">
      <w:pPr>
        <w:pStyle w:val="siwz0"/>
        <w:numPr>
          <w:ilvl w:val="1"/>
          <w:numId w:val="48"/>
        </w:numPr>
        <w:rPr>
          <w:rFonts w:asciiTheme="majorHAnsi" w:hAnsiTheme="majorHAnsi"/>
        </w:rPr>
      </w:pPr>
      <w:r w:rsidRPr="001F7FA6">
        <w:rPr>
          <w:rFonts w:asciiTheme="majorHAnsi" w:hAnsiTheme="majorHAnsi"/>
        </w:rPr>
        <w:t>Zamawiający unieważni postępowanie o udzielenie zamówienia, jeżeli zajdzie co najmniej jedna z przesłanek okreś</w:t>
      </w:r>
      <w:r w:rsidR="003B1CEF">
        <w:rPr>
          <w:rFonts w:asciiTheme="majorHAnsi" w:hAnsiTheme="majorHAnsi"/>
        </w:rPr>
        <w:t>lonych w art. 93 ust. 1 ustawy p</w:t>
      </w:r>
      <w:r w:rsidRPr="001F7FA6">
        <w:rPr>
          <w:rFonts w:asciiTheme="majorHAnsi" w:hAnsiTheme="majorHAnsi"/>
        </w:rPr>
        <w:t>zp.</w:t>
      </w:r>
    </w:p>
    <w:p w:rsidR="00C51088" w:rsidRDefault="00C51088" w:rsidP="003B3328">
      <w:pPr>
        <w:pStyle w:val="siwz0"/>
        <w:numPr>
          <w:ilvl w:val="1"/>
          <w:numId w:val="48"/>
        </w:numPr>
        <w:rPr>
          <w:rFonts w:asciiTheme="majorHAnsi" w:hAnsiTheme="majorHAnsi"/>
        </w:rPr>
      </w:pPr>
      <w:r w:rsidRPr="001F7FA6">
        <w:rPr>
          <w:rFonts w:asciiTheme="majorHAnsi" w:hAnsiTheme="majorHAnsi"/>
        </w:rPr>
        <w:t>unieważnieniu postępowania o udzielenie zamówienia Zamawiający zawiadomi równocześnie  wszystkich Wykonawców zgodnie z zasadami okreś</w:t>
      </w:r>
      <w:r w:rsidR="003B1CEF">
        <w:rPr>
          <w:rFonts w:asciiTheme="majorHAnsi" w:hAnsiTheme="majorHAnsi"/>
        </w:rPr>
        <w:t>lonymi w art. 93 ust. 3 ustawy p</w:t>
      </w:r>
      <w:r w:rsidRPr="001F7FA6">
        <w:rPr>
          <w:rFonts w:asciiTheme="majorHAnsi" w:hAnsiTheme="majorHAnsi"/>
        </w:rPr>
        <w:t>zp.</w:t>
      </w:r>
    </w:p>
    <w:p w:rsidR="00AB7E5A" w:rsidRDefault="00AB7E5A" w:rsidP="00AB7E5A">
      <w:pPr>
        <w:pStyle w:val="siwz0"/>
        <w:rPr>
          <w:rFonts w:asciiTheme="majorHAnsi" w:hAnsiTheme="majorHAnsi"/>
        </w:rPr>
      </w:pPr>
    </w:p>
    <w:p w:rsidR="00AB7E5A" w:rsidRPr="001F7FA6" w:rsidRDefault="00AB7E5A" w:rsidP="00AB7E5A">
      <w:pPr>
        <w:pStyle w:val="siwz0"/>
        <w:rPr>
          <w:rFonts w:asciiTheme="majorHAnsi" w:hAnsiTheme="majorHAnsi"/>
        </w:rPr>
      </w:pPr>
    </w:p>
    <w:p w:rsidR="00C51088" w:rsidRDefault="003E2F2D" w:rsidP="003E2F2D">
      <w:pPr>
        <w:pStyle w:val="Nagwek1"/>
        <w:jc w:val="both"/>
        <w:rPr>
          <w:sz w:val="24"/>
        </w:rPr>
      </w:pPr>
      <w:r>
        <w:rPr>
          <w:sz w:val="24"/>
        </w:rPr>
        <w:t xml:space="preserve">XXIV </w:t>
      </w:r>
      <w:r w:rsidR="00C51088" w:rsidRPr="001F7FA6">
        <w:rPr>
          <w:sz w:val="24"/>
        </w:rPr>
        <w:t xml:space="preserve">Pouczenie o środkach ochrony prawnej przysługujących Wykonawcy w toku postępowania o udzielenie zamówienia: </w:t>
      </w:r>
    </w:p>
    <w:p w:rsidR="00D06134" w:rsidRDefault="00D06134" w:rsidP="003B3328">
      <w:pPr>
        <w:pStyle w:val="Default"/>
        <w:numPr>
          <w:ilvl w:val="0"/>
          <w:numId w:val="34"/>
        </w:numPr>
        <w:rPr>
          <w:sz w:val="23"/>
          <w:szCs w:val="23"/>
        </w:rPr>
      </w:pPr>
      <w:r>
        <w:rPr>
          <w:sz w:val="23"/>
          <w:szCs w:val="23"/>
        </w:rPr>
        <w:t xml:space="preserve">Środki ochrony prawnej przewidziane w PZP przysługują: </w:t>
      </w:r>
    </w:p>
    <w:p w:rsidR="00D06134" w:rsidRDefault="00D06134" w:rsidP="003E2F2D">
      <w:pPr>
        <w:pStyle w:val="Default"/>
        <w:ind w:left="3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wykonawcy, uczestnikowi konkursu, a także innemu podmiotowi, jeżeli ma lub miał interes w uzyskaniu danego zamówienia oraz poniósł lub może ponieść szkodę w wyniku naruszenia przez zamawiającego przepisów ustawy PZP, </w:t>
      </w:r>
    </w:p>
    <w:p w:rsidR="00D06134" w:rsidRDefault="00D06134" w:rsidP="003E2F2D">
      <w:pPr>
        <w:pStyle w:val="Default"/>
        <w:ind w:left="3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organizacjom wpisanym na listę, o której mowa w art. 154 pkt 5 ustawy PZP wobec ogłoszenia o zamówieniu oraz specyfikacji istotnych warunków zamówienia. </w:t>
      </w:r>
    </w:p>
    <w:p w:rsidR="00D06134" w:rsidRDefault="00D06134" w:rsidP="003E2F2D">
      <w:pPr>
        <w:pStyle w:val="Default"/>
        <w:ind w:left="360"/>
        <w:rPr>
          <w:sz w:val="23"/>
          <w:szCs w:val="23"/>
        </w:rPr>
      </w:pPr>
    </w:p>
    <w:p w:rsidR="00D06134" w:rsidRDefault="00D06134" w:rsidP="003B3328">
      <w:pPr>
        <w:pStyle w:val="Default"/>
        <w:numPr>
          <w:ilvl w:val="0"/>
          <w:numId w:val="48"/>
        </w:numPr>
        <w:rPr>
          <w:sz w:val="23"/>
          <w:szCs w:val="23"/>
        </w:rPr>
      </w:pPr>
      <w:r>
        <w:rPr>
          <w:sz w:val="23"/>
          <w:szCs w:val="23"/>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D06134" w:rsidRDefault="00D06134" w:rsidP="003B3328">
      <w:pPr>
        <w:pStyle w:val="Default"/>
        <w:numPr>
          <w:ilvl w:val="0"/>
          <w:numId w:val="48"/>
        </w:numPr>
        <w:rPr>
          <w:sz w:val="23"/>
          <w:szCs w:val="23"/>
        </w:rPr>
      </w:pPr>
      <w:r>
        <w:rPr>
          <w:sz w:val="23"/>
          <w:szCs w:val="23"/>
        </w:rPr>
        <w:t xml:space="preserve">Odwołanie przysługuje wyłącznie wobec czynności: </w:t>
      </w:r>
    </w:p>
    <w:p w:rsidR="00D06134" w:rsidRDefault="00603AE6" w:rsidP="00603AE6">
      <w:pPr>
        <w:pStyle w:val="Default"/>
        <w:ind w:left="360"/>
        <w:rPr>
          <w:sz w:val="23"/>
          <w:szCs w:val="23"/>
        </w:rPr>
      </w:pPr>
      <w:r>
        <w:rPr>
          <w:sz w:val="23"/>
          <w:szCs w:val="23"/>
        </w:rPr>
        <w:t>a</w:t>
      </w:r>
      <w:r w:rsidR="00D06134">
        <w:rPr>
          <w:sz w:val="23"/>
          <w:szCs w:val="23"/>
        </w:rPr>
        <w:t xml:space="preserve">) opisu sposobu dokonywania oceny spełnienia warunków udziału w postępowaniu, </w:t>
      </w:r>
    </w:p>
    <w:p w:rsidR="00D06134" w:rsidRDefault="00603AE6" w:rsidP="00603AE6">
      <w:pPr>
        <w:pStyle w:val="Default"/>
        <w:ind w:left="360"/>
        <w:rPr>
          <w:sz w:val="23"/>
          <w:szCs w:val="23"/>
        </w:rPr>
      </w:pPr>
      <w:r>
        <w:rPr>
          <w:sz w:val="23"/>
          <w:szCs w:val="23"/>
        </w:rPr>
        <w:t>b</w:t>
      </w:r>
      <w:r w:rsidR="00D06134">
        <w:rPr>
          <w:sz w:val="23"/>
          <w:szCs w:val="23"/>
        </w:rPr>
        <w:t xml:space="preserve">) wykluczenia odwołującego z postępowania o udzielenie zamówienia, </w:t>
      </w:r>
    </w:p>
    <w:p w:rsidR="00D06134" w:rsidRDefault="00603AE6" w:rsidP="00603AE6">
      <w:pPr>
        <w:pStyle w:val="Default"/>
        <w:ind w:left="360"/>
        <w:rPr>
          <w:sz w:val="23"/>
          <w:szCs w:val="23"/>
        </w:rPr>
      </w:pPr>
      <w:r>
        <w:rPr>
          <w:sz w:val="23"/>
          <w:szCs w:val="23"/>
        </w:rPr>
        <w:t>c</w:t>
      </w:r>
      <w:r w:rsidR="00D06134">
        <w:rPr>
          <w:sz w:val="23"/>
          <w:szCs w:val="23"/>
        </w:rPr>
        <w:t xml:space="preserve">) odrzucenie oferty odwołującego. </w:t>
      </w:r>
    </w:p>
    <w:p w:rsidR="00D06134" w:rsidRDefault="00D06134" w:rsidP="003B3328">
      <w:pPr>
        <w:pStyle w:val="Default"/>
        <w:numPr>
          <w:ilvl w:val="0"/>
          <w:numId w:val="48"/>
        </w:numPr>
        <w:rPr>
          <w:sz w:val="23"/>
          <w:szCs w:val="23"/>
        </w:rPr>
      </w:pPr>
      <w:r>
        <w:rPr>
          <w:sz w:val="23"/>
          <w:szCs w:val="23"/>
        </w:rPr>
        <w:t xml:space="preserve">Odwołanie wnosi się do Prezesa Izby w formie pisemnej albo elektronicznej opatrzonej bezpiecznym podpisem elektronicznym weryfikowanym za pomocą ważnego kwalifikowanego certyfikatu. </w:t>
      </w:r>
    </w:p>
    <w:p w:rsidR="00D06134" w:rsidRDefault="00D06134" w:rsidP="003B3328">
      <w:pPr>
        <w:pStyle w:val="Default"/>
        <w:numPr>
          <w:ilvl w:val="0"/>
          <w:numId w:val="48"/>
        </w:numPr>
        <w:rPr>
          <w:sz w:val="23"/>
          <w:szCs w:val="23"/>
        </w:rPr>
      </w:pPr>
      <w:r>
        <w:rPr>
          <w:sz w:val="23"/>
          <w:szCs w:val="23"/>
        </w:rPr>
        <w:lastRenderedPageBreak/>
        <w:t xml:space="preserve">Odwołujący przesyła kopię odwołania zamawiającemu przed upływem terminu do wniesienia odwołania w taki sposób, aby mógł on zapoznać się z jego treścią przed upływem tego terminu. </w:t>
      </w:r>
    </w:p>
    <w:p w:rsidR="00D06134" w:rsidRDefault="00D06134" w:rsidP="003B3328">
      <w:pPr>
        <w:pStyle w:val="Default"/>
        <w:numPr>
          <w:ilvl w:val="0"/>
          <w:numId w:val="48"/>
        </w:numPr>
        <w:rPr>
          <w:sz w:val="23"/>
          <w:szCs w:val="23"/>
        </w:rPr>
      </w:pPr>
      <w:r>
        <w:rPr>
          <w:sz w:val="23"/>
          <w:szCs w:val="23"/>
        </w:rPr>
        <w:t xml:space="preserve">Odwołanie wnosi się w terminie 5 dni od dnia przesłania informacji o czynności zamawiającego stanowiącej podstawę jego wniesienia jeżeli zostały przesłane faksem lub drogą elektroniczną, albo w terminie 10 dni jeżeli zostały przesłane pocztą. </w:t>
      </w:r>
    </w:p>
    <w:p w:rsidR="00D06134" w:rsidRDefault="00D06134" w:rsidP="003B3328">
      <w:pPr>
        <w:pStyle w:val="Default"/>
        <w:numPr>
          <w:ilvl w:val="0"/>
          <w:numId w:val="48"/>
        </w:numPr>
        <w:rPr>
          <w:sz w:val="23"/>
          <w:szCs w:val="23"/>
        </w:rPr>
      </w:pPr>
      <w:r>
        <w:rPr>
          <w:sz w:val="23"/>
          <w:szCs w:val="23"/>
        </w:rPr>
        <w:t xml:space="preserve">Odwołanie wobec treści ogłoszenia o zamówieniu oraz wobec postanowień SIWZ wnosi się w terminie 5 dni od dnia zamieszczenia ogłoszenia w Biuletynie Zamówień Publicznych lub SIWZ na stronie internetowej zamawiającego. </w:t>
      </w:r>
    </w:p>
    <w:p w:rsidR="00D06134" w:rsidRDefault="00D06134" w:rsidP="003B3328">
      <w:pPr>
        <w:pStyle w:val="Default"/>
        <w:numPr>
          <w:ilvl w:val="0"/>
          <w:numId w:val="48"/>
        </w:numPr>
        <w:rPr>
          <w:sz w:val="23"/>
          <w:szCs w:val="23"/>
        </w:rPr>
      </w:pPr>
      <w:r>
        <w:rPr>
          <w:sz w:val="23"/>
          <w:szCs w:val="23"/>
        </w:rPr>
        <w:t xml:space="preserve">Zamawiający, nie później niż na 7 dni przed upływem ważności wadium wzywa wykonawców, pod rygorem wykluczenia z postępowania ,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 </w:t>
      </w:r>
    </w:p>
    <w:p w:rsidR="00D06134" w:rsidRDefault="00D06134" w:rsidP="003B3328">
      <w:pPr>
        <w:pStyle w:val="Default"/>
        <w:numPr>
          <w:ilvl w:val="0"/>
          <w:numId w:val="48"/>
        </w:numPr>
        <w:rPr>
          <w:sz w:val="23"/>
          <w:szCs w:val="23"/>
        </w:rPr>
      </w:pPr>
      <w:r>
        <w:rPr>
          <w:sz w:val="23"/>
          <w:szCs w:val="23"/>
        </w:rPr>
        <w:t xml:space="preserve">Na orzeczenie Izby stronom oraz uczestnikom postępowania odwoławczego przysługuje skarga do sądu. Skargę wnosi się do sądu okręgowego właściwego dla siedziby albo miejsca zamieszkania zamawiającego. </w:t>
      </w:r>
    </w:p>
    <w:p w:rsidR="00D06134" w:rsidRDefault="00D06134" w:rsidP="003B3328">
      <w:pPr>
        <w:pStyle w:val="Default"/>
        <w:numPr>
          <w:ilvl w:val="0"/>
          <w:numId w:val="48"/>
        </w:numPr>
        <w:rPr>
          <w:sz w:val="23"/>
          <w:szCs w:val="23"/>
        </w:rPr>
      </w:pPr>
      <w:r>
        <w:rPr>
          <w:sz w:val="23"/>
          <w:szCs w:val="23"/>
        </w:rPr>
        <w:t xml:space="preserve">Skargę wnosi się za pośrednictwem Prezesa Izby w terminie 7 dni od dnia doręczenia orzeczenia Izby, przesyłając jednocześnie jej odpis przeciwnikowi skargi. Złożenie skargi w placówce pocztowej operatora publicznego jest równoznaczne z jej wniesieniem. </w:t>
      </w:r>
    </w:p>
    <w:p w:rsidR="00D06134" w:rsidRPr="00603AE6" w:rsidRDefault="00D06134" w:rsidP="003B3328">
      <w:pPr>
        <w:pStyle w:val="Default"/>
        <w:numPr>
          <w:ilvl w:val="0"/>
          <w:numId w:val="48"/>
        </w:numPr>
        <w:rPr>
          <w:sz w:val="23"/>
          <w:szCs w:val="23"/>
        </w:rPr>
      </w:pPr>
      <w:r w:rsidRPr="00603AE6">
        <w:rPr>
          <w:sz w:val="23"/>
          <w:szCs w:val="23"/>
        </w:rPr>
        <w:t xml:space="preserve">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D06134" w:rsidRDefault="00D06134" w:rsidP="003B3328">
      <w:pPr>
        <w:pStyle w:val="Default"/>
        <w:numPr>
          <w:ilvl w:val="0"/>
          <w:numId w:val="48"/>
        </w:numPr>
        <w:rPr>
          <w:sz w:val="23"/>
          <w:szCs w:val="23"/>
        </w:rPr>
      </w:pPr>
      <w:r>
        <w:rPr>
          <w:sz w:val="23"/>
          <w:szCs w:val="23"/>
        </w:rPr>
        <w:t xml:space="preserve">Sąd rozpoznaje sprawę niezwłocznie, nie później jednak niż w terminie 1 miesiąca od dnia wpływu skargi do sądu. </w:t>
      </w:r>
    </w:p>
    <w:p w:rsidR="00D06134" w:rsidRDefault="00D06134" w:rsidP="003B3328">
      <w:pPr>
        <w:pStyle w:val="Default"/>
        <w:numPr>
          <w:ilvl w:val="0"/>
          <w:numId w:val="48"/>
        </w:numPr>
        <w:rPr>
          <w:sz w:val="23"/>
          <w:szCs w:val="23"/>
        </w:rPr>
      </w:pPr>
      <w:r>
        <w:rPr>
          <w:sz w:val="23"/>
          <w:szCs w:val="23"/>
        </w:rPr>
        <w:t xml:space="preserve">Od wyroku sądu lub postanowienia kończącego postępowanie w sprawie nie przysługuje skarga kasacyjna. </w:t>
      </w:r>
    </w:p>
    <w:p w:rsidR="0093350E" w:rsidRDefault="0093350E" w:rsidP="0093350E">
      <w:pPr>
        <w:pStyle w:val="Default"/>
        <w:rPr>
          <w:sz w:val="23"/>
          <w:szCs w:val="23"/>
        </w:rPr>
      </w:pPr>
    </w:p>
    <w:p w:rsidR="00AB7E5A" w:rsidRDefault="00AB7E5A" w:rsidP="0093350E">
      <w:pPr>
        <w:pStyle w:val="Default"/>
        <w:rPr>
          <w:sz w:val="23"/>
          <w:szCs w:val="23"/>
        </w:rPr>
      </w:pPr>
    </w:p>
    <w:p w:rsidR="00C51088" w:rsidRPr="001F7FA6" w:rsidRDefault="00603AE6" w:rsidP="00603AE6">
      <w:pPr>
        <w:pStyle w:val="Nagwek1"/>
        <w:jc w:val="both"/>
        <w:rPr>
          <w:sz w:val="24"/>
        </w:rPr>
      </w:pPr>
      <w:r>
        <w:rPr>
          <w:sz w:val="24"/>
        </w:rPr>
        <w:t xml:space="preserve">XXV  </w:t>
      </w:r>
      <w:r w:rsidR="00C51088" w:rsidRPr="001F7FA6">
        <w:rPr>
          <w:sz w:val="24"/>
        </w:rPr>
        <w:t>Wykaz załączników do niniejszych IDW.</w:t>
      </w:r>
    </w:p>
    <w:p w:rsidR="00C51088" w:rsidRPr="001F7FA6" w:rsidRDefault="00C51088" w:rsidP="003B3328">
      <w:pPr>
        <w:pStyle w:val="siwz0"/>
        <w:numPr>
          <w:ilvl w:val="1"/>
          <w:numId w:val="48"/>
        </w:numPr>
        <w:rPr>
          <w:rFonts w:asciiTheme="majorHAnsi" w:hAnsiTheme="majorHAnsi"/>
        </w:rPr>
      </w:pPr>
      <w:r w:rsidRPr="001F7FA6">
        <w:rPr>
          <w:rFonts w:asciiTheme="majorHAnsi" w:hAnsiTheme="majorHAnsi"/>
        </w:rPr>
        <w:t>Formularz ofertowy – Załącznik Nr</w:t>
      </w:r>
      <w:r w:rsidR="00E27622">
        <w:rPr>
          <w:rFonts w:asciiTheme="majorHAnsi" w:hAnsiTheme="majorHAnsi"/>
        </w:rPr>
        <w:t xml:space="preserve"> 1</w:t>
      </w:r>
      <w:r w:rsidRPr="001F7FA6">
        <w:rPr>
          <w:rFonts w:asciiTheme="majorHAnsi" w:hAnsiTheme="majorHAnsi"/>
        </w:rPr>
        <w:t xml:space="preserve"> do SIWZ.</w:t>
      </w:r>
    </w:p>
    <w:p w:rsidR="00C51088" w:rsidRPr="001F7FA6" w:rsidRDefault="00C51088" w:rsidP="003B3328">
      <w:pPr>
        <w:pStyle w:val="siwz0"/>
        <w:numPr>
          <w:ilvl w:val="1"/>
          <w:numId w:val="48"/>
        </w:numPr>
        <w:rPr>
          <w:rFonts w:asciiTheme="majorHAnsi" w:hAnsiTheme="majorHAnsi"/>
        </w:rPr>
      </w:pPr>
      <w:r w:rsidRPr="001F7FA6">
        <w:rPr>
          <w:rFonts w:asciiTheme="majorHAnsi" w:hAnsiTheme="majorHAnsi"/>
        </w:rPr>
        <w:t>Oświadczenia Oferenta – Załącznik Nr 2 do SIWZ.</w:t>
      </w:r>
    </w:p>
    <w:p w:rsidR="00C51088" w:rsidRDefault="00C51088" w:rsidP="003B3328">
      <w:pPr>
        <w:pStyle w:val="siwz0"/>
        <w:numPr>
          <w:ilvl w:val="1"/>
          <w:numId w:val="48"/>
        </w:numPr>
        <w:rPr>
          <w:rFonts w:asciiTheme="majorHAnsi" w:hAnsiTheme="majorHAnsi"/>
        </w:rPr>
      </w:pPr>
      <w:r w:rsidRPr="001F7FA6">
        <w:rPr>
          <w:rFonts w:asciiTheme="majorHAnsi" w:hAnsiTheme="majorHAnsi"/>
        </w:rPr>
        <w:t>Oświadczenie Oferenta – Załącznik Nr 3 do SIWZ.</w:t>
      </w:r>
    </w:p>
    <w:p w:rsidR="00B94393" w:rsidRPr="009E60B7" w:rsidRDefault="00B94393" w:rsidP="003B3328">
      <w:pPr>
        <w:pStyle w:val="siwz0"/>
        <w:numPr>
          <w:ilvl w:val="1"/>
          <w:numId w:val="48"/>
        </w:numPr>
        <w:rPr>
          <w:rFonts w:asciiTheme="majorHAnsi" w:hAnsiTheme="majorHAnsi"/>
        </w:rPr>
      </w:pPr>
      <w:r>
        <w:rPr>
          <w:rFonts w:asciiTheme="majorHAnsi" w:hAnsiTheme="majorHAnsi"/>
        </w:rPr>
        <w:t>Oświadczenie o przynależności do grupy kapitałowej – Załącznik Nr 4 do SIWZ</w:t>
      </w:r>
    </w:p>
    <w:p w:rsidR="00C51088" w:rsidRDefault="009E60B7" w:rsidP="003B3328">
      <w:pPr>
        <w:pStyle w:val="siwz0"/>
        <w:numPr>
          <w:ilvl w:val="1"/>
          <w:numId w:val="48"/>
        </w:numPr>
        <w:rPr>
          <w:rFonts w:asciiTheme="majorHAnsi" w:hAnsiTheme="majorHAnsi"/>
        </w:rPr>
      </w:pPr>
      <w:r>
        <w:rPr>
          <w:rFonts w:asciiTheme="majorHAnsi" w:hAnsiTheme="majorHAnsi"/>
        </w:rPr>
        <w:t>Projekt umowy – Z</w:t>
      </w:r>
      <w:r w:rsidR="00DC1B28">
        <w:rPr>
          <w:rFonts w:asciiTheme="majorHAnsi" w:hAnsiTheme="majorHAnsi"/>
        </w:rPr>
        <w:t xml:space="preserve">ałącznik Nr </w:t>
      </w:r>
      <w:r w:rsidR="00E27622">
        <w:rPr>
          <w:rFonts w:asciiTheme="majorHAnsi" w:hAnsiTheme="majorHAnsi"/>
        </w:rPr>
        <w:t>5</w:t>
      </w:r>
      <w:r w:rsidR="00C51088" w:rsidRPr="001F7FA6">
        <w:rPr>
          <w:rFonts w:asciiTheme="majorHAnsi" w:hAnsiTheme="majorHAnsi"/>
        </w:rPr>
        <w:t xml:space="preserve"> do SIWZ.</w:t>
      </w:r>
    </w:p>
    <w:p w:rsidR="00AB7E5A" w:rsidRDefault="00AB7E5A" w:rsidP="00AB7E5A">
      <w:pPr>
        <w:pStyle w:val="siwz0"/>
        <w:rPr>
          <w:rFonts w:asciiTheme="majorHAnsi" w:hAnsiTheme="majorHAnsi"/>
        </w:rPr>
      </w:pPr>
    </w:p>
    <w:p w:rsidR="001E52F6" w:rsidRDefault="001E52F6" w:rsidP="00AB7E5A">
      <w:pPr>
        <w:pStyle w:val="siwz0"/>
        <w:rPr>
          <w:rFonts w:asciiTheme="majorHAnsi" w:hAnsiTheme="majorHAnsi"/>
        </w:rPr>
      </w:pPr>
    </w:p>
    <w:p w:rsidR="001E52F6" w:rsidRDefault="001E52F6" w:rsidP="00AB7E5A">
      <w:pPr>
        <w:pStyle w:val="siwz0"/>
        <w:rPr>
          <w:rFonts w:asciiTheme="majorHAnsi" w:hAnsiTheme="majorHAnsi"/>
        </w:rPr>
      </w:pPr>
    </w:p>
    <w:p w:rsidR="00FA4DBC" w:rsidRDefault="00FA4DBC" w:rsidP="00AB7E5A">
      <w:pPr>
        <w:pStyle w:val="siwz0"/>
        <w:rPr>
          <w:rFonts w:asciiTheme="majorHAnsi" w:hAnsiTheme="majorHAnsi"/>
        </w:rPr>
      </w:pPr>
    </w:p>
    <w:p w:rsidR="00FA4DBC" w:rsidRDefault="00FA4DBC" w:rsidP="00AB7E5A">
      <w:pPr>
        <w:pStyle w:val="siwz0"/>
        <w:rPr>
          <w:rFonts w:asciiTheme="majorHAnsi" w:hAnsiTheme="majorHAnsi"/>
        </w:rPr>
      </w:pPr>
    </w:p>
    <w:p w:rsidR="00FA4DBC" w:rsidRDefault="00FA4DBC" w:rsidP="00AB7E5A">
      <w:pPr>
        <w:pStyle w:val="siwz0"/>
        <w:rPr>
          <w:rFonts w:asciiTheme="majorHAnsi" w:hAnsiTheme="majorHAnsi"/>
        </w:rPr>
      </w:pPr>
    </w:p>
    <w:p w:rsidR="00FA4DBC" w:rsidRDefault="00FA4DBC" w:rsidP="00AB7E5A">
      <w:pPr>
        <w:pStyle w:val="siwz0"/>
        <w:rPr>
          <w:rFonts w:asciiTheme="majorHAnsi" w:hAnsiTheme="majorHAnsi"/>
        </w:rPr>
      </w:pPr>
    </w:p>
    <w:p w:rsidR="001E52F6" w:rsidRDefault="001E52F6" w:rsidP="00AB7E5A">
      <w:pPr>
        <w:pStyle w:val="siwz0"/>
        <w:rPr>
          <w:rFonts w:asciiTheme="majorHAnsi" w:hAnsiTheme="majorHAnsi"/>
        </w:rPr>
      </w:pPr>
    </w:p>
    <w:p w:rsidR="001E52F6" w:rsidRDefault="001E52F6" w:rsidP="00AB7E5A">
      <w:pPr>
        <w:pStyle w:val="siwz0"/>
        <w:rPr>
          <w:rFonts w:asciiTheme="majorHAnsi" w:hAnsiTheme="majorHAnsi"/>
        </w:rPr>
      </w:pPr>
    </w:p>
    <w:p w:rsidR="00C51088" w:rsidRPr="001F7FA6" w:rsidRDefault="00C51088" w:rsidP="00B94393">
      <w:pPr>
        <w:ind w:left="6372" w:firstLine="708"/>
        <w:rPr>
          <w:b/>
          <w:i/>
        </w:rPr>
      </w:pPr>
      <w:r w:rsidRPr="001F7FA6">
        <w:rPr>
          <w:b/>
          <w:i/>
        </w:rPr>
        <w:lastRenderedPageBreak/>
        <w:t>Załącznik Nr 1 do SIWZ</w:t>
      </w:r>
    </w:p>
    <w:p w:rsidR="00C51088" w:rsidRPr="001F7FA6" w:rsidRDefault="00C51088" w:rsidP="00C51088">
      <w:pPr>
        <w:spacing w:after="0" w:line="240" w:lineRule="auto"/>
        <w:jc w:val="center"/>
        <w:rPr>
          <w:b/>
        </w:rPr>
      </w:pPr>
    </w:p>
    <w:p w:rsidR="00C51088" w:rsidRPr="001F7FA6" w:rsidRDefault="00C51088" w:rsidP="00C51088">
      <w:pPr>
        <w:spacing w:after="0" w:line="240" w:lineRule="auto"/>
        <w:jc w:val="center"/>
        <w:rPr>
          <w:b/>
        </w:rPr>
      </w:pPr>
      <w:r w:rsidRPr="001F7FA6">
        <w:rPr>
          <w:b/>
        </w:rPr>
        <w:t>FORMULARZ OFERTOWY</w:t>
      </w:r>
    </w:p>
    <w:p w:rsidR="00C51088" w:rsidRPr="001F7FA6" w:rsidRDefault="00C51088" w:rsidP="00C51088"/>
    <w:p w:rsidR="00C51088" w:rsidRPr="001F7FA6" w:rsidRDefault="00C51088" w:rsidP="00C51088">
      <w:pPr>
        <w:spacing w:after="120"/>
        <w:rPr>
          <w:b/>
        </w:rPr>
      </w:pPr>
      <w:r w:rsidRPr="001F7FA6">
        <w:rPr>
          <w:b/>
        </w:rPr>
        <w:t>Dane dotyczące oferenta</w:t>
      </w:r>
    </w:p>
    <w:p w:rsidR="00C51088" w:rsidRPr="001F7FA6" w:rsidRDefault="00C51088" w:rsidP="00C51088">
      <w:pPr>
        <w:tabs>
          <w:tab w:val="right" w:leader="dot" w:pos="3402"/>
        </w:tabs>
        <w:spacing w:after="120"/>
      </w:pPr>
      <w:r w:rsidRPr="001F7FA6">
        <w:t>Nazwa:</w:t>
      </w:r>
      <w:r w:rsidRPr="001F7FA6">
        <w:tab/>
      </w:r>
    </w:p>
    <w:p w:rsidR="00C51088" w:rsidRPr="001F7FA6" w:rsidRDefault="00C51088" w:rsidP="00C51088">
      <w:pPr>
        <w:tabs>
          <w:tab w:val="right" w:leader="dot" w:pos="3402"/>
        </w:tabs>
        <w:spacing w:after="120"/>
      </w:pPr>
      <w:r w:rsidRPr="001F7FA6">
        <w:t>Siedziba:</w:t>
      </w:r>
      <w:r w:rsidRPr="001F7FA6">
        <w:tab/>
      </w:r>
    </w:p>
    <w:p w:rsidR="00C51088" w:rsidRPr="001F7FA6" w:rsidRDefault="00C51088" w:rsidP="00C51088">
      <w:pPr>
        <w:tabs>
          <w:tab w:val="right" w:leader="dot" w:pos="3402"/>
        </w:tabs>
        <w:spacing w:after="120"/>
      </w:pPr>
      <w:r w:rsidRPr="001F7FA6">
        <w:t>Tel. /faks:</w:t>
      </w:r>
      <w:r w:rsidRPr="001F7FA6">
        <w:tab/>
      </w:r>
    </w:p>
    <w:p w:rsidR="00C51088" w:rsidRDefault="00C51088" w:rsidP="00C51088">
      <w:pPr>
        <w:tabs>
          <w:tab w:val="right" w:leader="dot" w:pos="3402"/>
        </w:tabs>
        <w:spacing w:after="120"/>
      </w:pPr>
      <w:r w:rsidRPr="001F7FA6">
        <w:t>NIP:</w:t>
      </w:r>
      <w:r w:rsidRPr="001F7FA6">
        <w:tab/>
      </w:r>
    </w:p>
    <w:p w:rsidR="00DE64F6" w:rsidRPr="001F7FA6" w:rsidRDefault="00DE64F6" w:rsidP="00C51088">
      <w:pPr>
        <w:tabs>
          <w:tab w:val="right" w:leader="dot" w:pos="3402"/>
        </w:tabs>
        <w:spacing w:after="120"/>
      </w:pPr>
      <w:r>
        <w:t>E – mail…………………………………………</w:t>
      </w:r>
    </w:p>
    <w:p w:rsidR="00C51088" w:rsidRPr="001F7FA6" w:rsidRDefault="00C51088" w:rsidP="00C51088">
      <w:pPr>
        <w:tabs>
          <w:tab w:val="right" w:leader="dot" w:pos="3402"/>
        </w:tabs>
        <w:spacing w:after="120"/>
      </w:pPr>
      <w:r w:rsidRPr="001F7FA6">
        <w:t>Regon:</w:t>
      </w:r>
      <w:r w:rsidRPr="001F7FA6">
        <w:tab/>
      </w:r>
    </w:p>
    <w:p w:rsidR="00C51088" w:rsidRPr="001F7FA6" w:rsidRDefault="00C51088" w:rsidP="00C51088">
      <w:pPr>
        <w:spacing w:after="0"/>
        <w:ind w:left="4254"/>
        <w:rPr>
          <w:b/>
        </w:rPr>
      </w:pPr>
      <w:r w:rsidRPr="001F7FA6">
        <w:rPr>
          <w:b/>
        </w:rPr>
        <w:tab/>
      </w:r>
      <w:r w:rsidRPr="001F7FA6">
        <w:rPr>
          <w:b/>
        </w:rPr>
        <w:tab/>
        <w:t xml:space="preserve">Zespół Szkół </w:t>
      </w:r>
    </w:p>
    <w:p w:rsidR="00C51088" w:rsidRPr="001F7FA6" w:rsidRDefault="00C51088" w:rsidP="00C51088">
      <w:pPr>
        <w:spacing w:after="0"/>
        <w:ind w:left="4254"/>
        <w:rPr>
          <w:b/>
        </w:rPr>
      </w:pPr>
      <w:r w:rsidRPr="001F7FA6">
        <w:rPr>
          <w:b/>
        </w:rPr>
        <w:tab/>
      </w:r>
      <w:r w:rsidRPr="001F7FA6">
        <w:rPr>
          <w:b/>
        </w:rPr>
        <w:tab/>
        <w:t xml:space="preserve">Centrum Kształcenia Rolniczego </w:t>
      </w:r>
    </w:p>
    <w:p w:rsidR="00C51088" w:rsidRPr="001F7FA6" w:rsidRDefault="00C51088" w:rsidP="00C51088">
      <w:pPr>
        <w:spacing w:after="0"/>
        <w:ind w:left="4254"/>
        <w:rPr>
          <w:b/>
        </w:rPr>
      </w:pPr>
      <w:r w:rsidRPr="001F7FA6">
        <w:rPr>
          <w:b/>
        </w:rPr>
        <w:tab/>
      </w:r>
      <w:r w:rsidRPr="001F7FA6">
        <w:rPr>
          <w:b/>
        </w:rPr>
        <w:tab/>
        <w:t>w Sichowie Dużym</w:t>
      </w:r>
    </w:p>
    <w:p w:rsidR="00C51088" w:rsidRPr="001F7FA6" w:rsidRDefault="00C51088" w:rsidP="00C51088">
      <w:pPr>
        <w:spacing w:after="0"/>
        <w:ind w:left="4254"/>
        <w:rPr>
          <w:b/>
        </w:rPr>
      </w:pPr>
      <w:r w:rsidRPr="001F7FA6">
        <w:rPr>
          <w:b/>
        </w:rPr>
        <w:tab/>
      </w:r>
      <w:r w:rsidRPr="001F7FA6">
        <w:rPr>
          <w:b/>
        </w:rPr>
        <w:tab/>
        <w:t>28-236 Rytwiany</w:t>
      </w:r>
    </w:p>
    <w:p w:rsidR="00C51088" w:rsidRPr="001F7FA6" w:rsidRDefault="00C51088" w:rsidP="00C6321E">
      <w:pPr>
        <w:jc w:val="both"/>
      </w:pPr>
    </w:p>
    <w:p w:rsidR="00C51088" w:rsidRPr="001F7FA6" w:rsidRDefault="00C51088" w:rsidP="00C6321E">
      <w:pPr>
        <w:jc w:val="both"/>
      </w:pPr>
      <w:r w:rsidRPr="001F7FA6">
        <w:t>Nawiązując do ogłoszenia o postępowaniu o udzielenie zamówienia publicznego prowadzonego</w:t>
      </w:r>
      <w:r w:rsidR="00C6321E">
        <w:br/>
      </w:r>
      <w:r w:rsidRPr="001F7FA6">
        <w:t xml:space="preserve">w trybie przetargu nieograniczonego z dnia ……………  na wykonanie </w:t>
      </w:r>
    </w:p>
    <w:p w:rsidR="00475586" w:rsidRDefault="0056397C" w:rsidP="00B84DBF">
      <w:pPr>
        <w:pStyle w:val="Akapitzlist"/>
        <w:ind w:left="360"/>
        <w:jc w:val="center"/>
        <w:rPr>
          <w:b/>
        </w:rPr>
      </w:pPr>
      <w:r w:rsidRPr="0056397C">
        <w:rPr>
          <w:b/>
        </w:rPr>
        <w:t>Remont trzech pokoi, łazienki na parterze oraz remont schodów zewnętrznych w budynku internatu w ZS CKR w Sichowie Dużym</w:t>
      </w:r>
    </w:p>
    <w:p w:rsidR="00C51088" w:rsidRPr="001F7FA6" w:rsidRDefault="00C51088" w:rsidP="00475586">
      <w:pPr>
        <w:pStyle w:val="Akapitzlist"/>
        <w:ind w:left="0"/>
      </w:pPr>
      <w:r w:rsidRPr="001F7FA6">
        <w:t>Oferujemy wykonanie robót objętych przetargiem za cenę</w:t>
      </w:r>
    </w:p>
    <w:p w:rsidR="00C51088" w:rsidRPr="001F7FA6" w:rsidRDefault="00C51088" w:rsidP="00C6321E">
      <w:pPr>
        <w:tabs>
          <w:tab w:val="right" w:leader="dot" w:pos="8505"/>
        </w:tabs>
        <w:jc w:val="both"/>
      </w:pPr>
      <w:r w:rsidRPr="001F7FA6">
        <w:t>Brutto:</w:t>
      </w:r>
      <w:r w:rsidRPr="001F7FA6">
        <w:tab/>
        <w:t>zł.</w:t>
      </w:r>
    </w:p>
    <w:p w:rsidR="00C51088" w:rsidRPr="001F7FA6" w:rsidRDefault="00C51088" w:rsidP="00C6321E">
      <w:pPr>
        <w:tabs>
          <w:tab w:val="right" w:leader="dot" w:pos="8505"/>
        </w:tabs>
        <w:jc w:val="both"/>
      </w:pPr>
      <w:r w:rsidRPr="001F7FA6">
        <w:t>Słownie:</w:t>
      </w:r>
      <w:r w:rsidRPr="001F7FA6">
        <w:tab/>
        <w:t>zł.</w:t>
      </w:r>
    </w:p>
    <w:p w:rsidR="00C51088" w:rsidRPr="001F7FA6" w:rsidRDefault="00C51088" w:rsidP="00C6321E">
      <w:pPr>
        <w:pStyle w:val="Akapitzlist"/>
        <w:numPr>
          <w:ilvl w:val="0"/>
          <w:numId w:val="5"/>
        </w:numPr>
        <w:spacing w:after="120"/>
        <w:jc w:val="both"/>
      </w:pPr>
      <w:r w:rsidRPr="001F7FA6">
        <w:t>Oświadczamy, że zapoznaliśmy się ze Specyfikacją Istotnych Warunków Zamówienia i nie wnosimy do niej zastrzeżeń oraz zdobyliśmy informacje niezbędne do przygotowania oferty.</w:t>
      </w:r>
    </w:p>
    <w:p w:rsidR="00C51088" w:rsidRPr="001F7FA6" w:rsidRDefault="00C51088" w:rsidP="00C6321E">
      <w:pPr>
        <w:pStyle w:val="Akapitzlist"/>
        <w:numPr>
          <w:ilvl w:val="0"/>
          <w:numId w:val="5"/>
        </w:numPr>
        <w:spacing w:after="120"/>
        <w:jc w:val="both"/>
      </w:pPr>
      <w:r w:rsidRPr="001F7FA6">
        <w:t>Oświadczamy, że uważamy się za związanych z niniejszą ofertą na czas wskazany</w:t>
      </w:r>
      <w:r w:rsidRPr="001F7FA6">
        <w:br/>
        <w:t xml:space="preserve"> w Specyfikacji Istotnych Warunków Zamówienia</w:t>
      </w:r>
      <w:r w:rsidR="00C6321E">
        <w:t xml:space="preserve"> tj. 30 dni od upływu terminu do składania ofert</w:t>
      </w:r>
      <w:r w:rsidRPr="001F7FA6">
        <w:t>.</w:t>
      </w:r>
    </w:p>
    <w:p w:rsidR="00C51088" w:rsidRPr="00E0355F" w:rsidRDefault="00C6321E" w:rsidP="00C6321E">
      <w:pPr>
        <w:pStyle w:val="Akapitzlist"/>
        <w:numPr>
          <w:ilvl w:val="0"/>
          <w:numId w:val="5"/>
        </w:numPr>
        <w:spacing w:after="120"/>
        <w:jc w:val="both"/>
      </w:pPr>
      <w:r>
        <w:t>Projekt umowy został przez nas zaakceptowany i zobowiązujemy się – w przypadku wyboru naszej oferty – do zawarcia umowy na wskazanych warunkach w miejscu i terminie wyznaczonym przez Zamawiającego</w:t>
      </w:r>
      <w:r w:rsidR="006D1830">
        <w:t>.</w:t>
      </w:r>
      <w:r w:rsidR="00C51088" w:rsidRPr="00E0355F">
        <w:t xml:space="preserve"> </w:t>
      </w:r>
    </w:p>
    <w:p w:rsidR="00C51088" w:rsidRPr="00E0355F" w:rsidRDefault="00C51088" w:rsidP="00C6321E">
      <w:pPr>
        <w:pStyle w:val="Akapitzlist"/>
        <w:numPr>
          <w:ilvl w:val="0"/>
          <w:numId w:val="5"/>
        </w:numPr>
        <w:spacing w:after="120"/>
        <w:jc w:val="both"/>
      </w:pPr>
      <w:r w:rsidRPr="00E0355F">
        <w:t>Oświadczamy, że składam(y) niniejszą ofertę [we własnym imieniu] / [jako Wykonawcy wspólnie ubiegający się o udzielenie zamówienia]</w:t>
      </w:r>
    </w:p>
    <w:p w:rsidR="00C51088" w:rsidRPr="00E0355F" w:rsidRDefault="00C51088" w:rsidP="00C6321E">
      <w:pPr>
        <w:pStyle w:val="Akapitzlist"/>
        <w:numPr>
          <w:ilvl w:val="0"/>
          <w:numId w:val="5"/>
        </w:numPr>
        <w:jc w:val="both"/>
      </w:pPr>
      <w:r w:rsidRPr="00E0355F">
        <w:t>Oświadczamy, że  nie uczestniczę(my) jako Wykonawca w jakiejkolwiek innej ofercie złożonej w celu udzielenie niniejszego zamówienia,</w:t>
      </w:r>
    </w:p>
    <w:p w:rsidR="00765D7C" w:rsidRDefault="00765D7C" w:rsidP="00C6321E">
      <w:pPr>
        <w:pStyle w:val="Akapitzlist"/>
        <w:numPr>
          <w:ilvl w:val="0"/>
          <w:numId w:val="5"/>
        </w:numPr>
        <w:jc w:val="both"/>
      </w:pPr>
      <w:r>
        <w:t>Oświadczamy, że udzielamy</w:t>
      </w:r>
      <w:r w:rsidRPr="00765D7C">
        <w:rPr>
          <w:rFonts w:ascii="Cambria" w:eastAsia="Times New Roman" w:hAnsi="Cambria" w:cs="Arial"/>
        </w:rPr>
        <w:t xml:space="preserve"> gwarancji na roboty objęte przedmiotowym zamówieniem na</w:t>
      </w:r>
      <w:r>
        <w:rPr>
          <w:rFonts w:ascii="Cambria" w:eastAsia="Times New Roman" w:hAnsi="Cambria" w:cs="Arial"/>
        </w:rPr>
        <w:t xml:space="preserve"> okres …………………..miesięcy od daty odbioru końcowego robót.</w:t>
      </w:r>
    </w:p>
    <w:p w:rsidR="00765D7C" w:rsidRPr="00765D7C" w:rsidRDefault="00765D7C" w:rsidP="00C6321E">
      <w:pPr>
        <w:spacing w:after="0" w:line="240" w:lineRule="auto"/>
        <w:jc w:val="both"/>
        <w:rPr>
          <w:rFonts w:ascii="Cambria" w:eastAsia="Times New Roman" w:hAnsi="Cambria" w:cs="Arial"/>
          <w:i/>
        </w:rPr>
      </w:pPr>
      <w:r w:rsidRPr="00765D7C">
        <w:rPr>
          <w:rFonts w:ascii="Cambria" w:eastAsia="Times New Roman" w:hAnsi="Cambria" w:cs="Arial"/>
          <w:i/>
        </w:rPr>
        <w:t>Uwaga:</w:t>
      </w:r>
    </w:p>
    <w:p w:rsidR="00765D7C" w:rsidRPr="00765D7C" w:rsidRDefault="00765D7C" w:rsidP="00C6321E">
      <w:pPr>
        <w:spacing w:after="0" w:line="240" w:lineRule="auto"/>
        <w:jc w:val="both"/>
        <w:rPr>
          <w:rFonts w:ascii="Cambria" w:eastAsia="Times New Roman" w:hAnsi="Cambria" w:cs="Arial"/>
          <w:i/>
        </w:rPr>
      </w:pPr>
      <w:r w:rsidRPr="00765D7C">
        <w:rPr>
          <w:rFonts w:ascii="Cambria" w:eastAsia="Times New Roman" w:hAnsi="Cambria" w:cs="Arial"/>
          <w:i/>
        </w:rPr>
        <w:t xml:space="preserve">Minimalny okres gwarancji wynosi 36 miesięcy, maksymalny 60 miesięcy. W przypadku gdy Wykonawca poda dłuższy niż 60 miesięcy okres gwarancji, ocenie będzie podlegał okres 60 miesięcy. </w:t>
      </w:r>
      <w:r>
        <w:rPr>
          <w:rFonts w:ascii="Cambria" w:eastAsia="Times New Roman" w:hAnsi="Cambria" w:cs="Arial"/>
          <w:i/>
        </w:rPr>
        <w:br/>
      </w:r>
      <w:r w:rsidRPr="00765D7C">
        <w:rPr>
          <w:rFonts w:ascii="Cambria" w:eastAsia="Times New Roman" w:hAnsi="Cambria" w:cs="Arial"/>
          <w:i/>
        </w:rPr>
        <w:t>W przypadku braku zaoferowania przez Wykonawcę okresu gwarancji oferta wykonawcy będzie podlegała odrzuceniu.</w:t>
      </w:r>
    </w:p>
    <w:p w:rsidR="00765D7C" w:rsidRPr="00765D7C" w:rsidRDefault="00765D7C" w:rsidP="00C6321E">
      <w:pPr>
        <w:spacing w:after="0" w:line="240" w:lineRule="auto"/>
        <w:jc w:val="both"/>
        <w:rPr>
          <w:rFonts w:ascii="Cambria" w:eastAsia="Times New Roman" w:hAnsi="Cambria" w:cs="Arial"/>
          <w:i/>
        </w:rPr>
      </w:pPr>
      <w:r w:rsidRPr="00765D7C">
        <w:rPr>
          <w:rFonts w:ascii="Cambria" w:eastAsia="Times New Roman" w:hAnsi="Cambria" w:cs="Arial"/>
          <w:i/>
        </w:rPr>
        <w:t>W przypadku, gdy Wykonawca poda krótszy okres gwarancji i rękojmi niż 36 miesięcy, oferta Wykonawcy będzie podlegała odrzuceniu.</w:t>
      </w:r>
    </w:p>
    <w:p w:rsidR="00C51088" w:rsidRPr="001F7FA6" w:rsidRDefault="00C51088" w:rsidP="00C6321E">
      <w:pPr>
        <w:pStyle w:val="Akapitzlist"/>
        <w:numPr>
          <w:ilvl w:val="0"/>
          <w:numId w:val="5"/>
        </w:numPr>
        <w:jc w:val="both"/>
      </w:pPr>
      <w:r w:rsidRPr="001F7FA6">
        <w:lastRenderedPageBreak/>
        <w:t>Zgodnie z art. 36</w:t>
      </w:r>
      <w:r w:rsidR="00572DBD">
        <w:t>b</w:t>
      </w:r>
      <w:r w:rsidRPr="001F7FA6">
        <w:t xml:space="preserve"> ust. </w:t>
      </w:r>
      <w:r w:rsidR="00572DBD">
        <w:t>1</w:t>
      </w:r>
      <w:r w:rsidRPr="001F7FA6">
        <w:t xml:space="preserve"> ustawy z dnia 29 stycznia 2004 r. Prawo Zamówień Publicznych oświadczam, że zamierzamy / nie zamierzamy* powierzyć wykonanie części zamówienia podwykonawcom:</w:t>
      </w:r>
    </w:p>
    <w:tbl>
      <w:tblPr>
        <w:tblW w:w="9659" w:type="dxa"/>
        <w:tblInd w:w="40" w:type="dxa"/>
        <w:tblLayout w:type="fixed"/>
        <w:tblCellMar>
          <w:left w:w="40" w:type="dxa"/>
          <w:right w:w="40" w:type="dxa"/>
        </w:tblCellMar>
        <w:tblLook w:val="0000" w:firstRow="0" w:lastRow="0" w:firstColumn="0" w:lastColumn="0" w:noHBand="0" w:noVBand="0"/>
      </w:tblPr>
      <w:tblGrid>
        <w:gridCol w:w="509"/>
        <w:gridCol w:w="9150"/>
      </w:tblGrid>
      <w:tr w:rsidR="00C51088" w:rsidRPr="001F7FA6" w:rsidTr="00C631B4">
        <w:trPr>
          <w:trHeight w:hRule="exact" w:val="566"/>
        </w:trPr>
        <w:tc>
          <w:tcPr>
            <w:tcW w:w="509" w:type="dxa"/>
            <w:tcBorders>
              <w:top w:val="single" w:sz="6" w:space="0" w:color="auto"/>
              <w:left w:val="single" w:sz="6" w:space="0" w:color="auto"/>
              <w:bottom w:val="single" w:sz="6" w:space="0" w:color="auto"/>
              <w:right w:val="single" w:sz="4" w:space="0" w:color="auto"/>
            </w:tcBorders>
            <w:shd w:val="clear" w:color="auto" w:fill="FFFFFF"/>
            <w:vAlign w:val="center"/>
          </w:tcPr>
          <w:p w:rsidR="00C51088" w:rsidRPr="001F7FA6" w:rsidRDefault="00C51088" w:rsidP="00C6321E">
            <w:pPr>
              <w:jc w:val="both"/>
              <w:rPr>
                <w:b/>
              </w:rPr>
            </w:pPr>
            <w:r w:rsidRPr="001F7FA6">
              <w:rPr>
                <w:b/>
              </w:rPr>
              <w:t>Lp.</w:t>
            </w:r>
          </w:p>
        </w:tc>
        <w:tc>
          <w:tcPr>
            <w:tcW w:w="9150" w:type="dxa"/>
            <w:tcBorders>
              <w:top w:val="single" w:sz="6" w:space="0" w:color="auto"/>
              <w:left w:val="single" w:sz="4" w:space="0" w:color="auto"/>
              <w:right w:val="single" w:sz="4" w:space="0" w:color="auto"/>
            </w:tcBorders>
            <w:shd w:val="clear" w:color="auto" w:fill="auto"/>
            <w:vAlign w:val="center"/>
          </w:tcPr>
          <w:p w:rsidR="00C51088" w:rsidRPr="001F7FA6" w:rsidRDefault="00C51088" w:rsidP="00C6321E">
            <w:pPr>
              <w:jc w:val="both"/>
              <w:rPr>
                <w:b/>
              </w:rPr>
            </w:pPr>
            <w:r w:rsidRPr="001F7FA6">
              <w:rPr>
                <w:b/>
              </w:rPr>
              <w:t>Opis części zamówienia przewidzianej do wykonania przez podwykonawcę</w:t>
            </w:r>
          </w:p>
        </w:tc>
      </w:tr>
      <w:tr w:rsidR="00C51088" w:rsidRPr="001F7FA6" w:rsidTr="00C631B4">
        <w:trPr>
          <w:trHeight w:hRule="exact" w:val="288"/>
        </w:trPr>
        <w:tc>
          <w:tcPr>
            <w:tcW w:w="509" w:type="dxa"/>
            <w:tcBorders>
              <w:top w:val="single" w:sz="6" w:space="0" w:color="auto"/>
              <w:left w:val="single" w:sz="6" w:space="0" w:color="auto"/>
              <w:bottom w:val="single" w:sz="6" w:space="0" w:color="auto"/>
              <w:right w:val="single" w:sz="4" w:space="0" w:color="auto"/>
            </w:tcBorders>
            <w:shd w:val="clear" w:color="auto" w:fill="FFFFFF"/>
          </w:tcPr>
          <w:p w:rsidR="00C51088" w:rsidRPr="001F7FA6" w:rsidRDefault="00C51088" w:rsidP="00C6321E">
            <w:pPr>
              <w:jc w:val="both"/>
            </w:pPr>
          </w:p>
        </w:tc>
        <w:tc>
          <w:tcPr>
            <w:tcW w:w="9150" w:type="dxa"/>
            <w:tcBorders>
              <w:top w:val="single" w:sz="4" w:space="0" w:color="auto"/>
              <w:bottom w:val="single" w:sz="4" w:space="0" w:color="auto"/>
              <w:right w:val="single" w:sz="4" w:space="0" w:color="auto"/>
            </w:tcBorders>
            <w:shd w:val="clear" w:color="auto" w:fill="auto"/>
          </w:tcPr>
          <w:p w:rsidR="00C51088" w:rsidRPr="001F7FA6" w:rsidRDefault="00C51088" w:rsidP="00C6321E">
            <w:pPr>
              <w:jc w:val="both"/>
            </w:pPr>
          </w:p>
        </w:tc>
      </w:tr>
      <w:tr w:rsidR="00C51088" w:rsidRPr="001F7FA6" w:rsidTr="00C631B4">
        <w:trPr>
          <w:trHeight w:hRule="exact" w:val="288"/>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C51088" w:rsidRPr="001F7FA6" w:rsidRDefault="00C51088" w:rsidP="00C6321E">
            <w:pPr>
              <w:jc w:val="both"/>
            </w:pPr>
          </w:p>
        </w:tc>
        <w:tc>
          <w:tcPr>
            <w:tcW w:w="9150" w:type="dxa"/>
            <w:tcBorders>
              <w:top w:val="single" w:sz="4" w:space="0" w:color="auto"/>
              <w:left w:val="single" w:sz="6" w:space="0" w:color="auto"/>
              <w:bottom w:val="single" w:sz="6" w:space="0" w:color="auto"/>
              <w:right w:val="single" w:sz="4" w:space="0" w:color="auto"/>
            </w:tcBorders>
            <w:shd w:val="clear" w:color="auto" w:fill="FFFFFF"/>
          </w:tcPr>
          <w:p w:rsidR="00C51088" w:rsidRPr="001F7FA6" w:rsidRDefault="00C51088" w:rsidP="00C6321E">
            <w:pPr>
              <w:jc w:val="both"/>
            </w:pPr>
          </w:p>
        </w:tc>
      </w:tr>
    </w:tbl>
    <w:p w:rsidR="00C51088" w:rsidRDefault="00C51088" w:rsidP="00C6321E">
      <w:pPr>
        <w:jc w:val="both"/>
      </w:pPr>
      <w:r w:rsidRPr="001F7FA6">
        <w:rPr>
          <w:b/>
        </w:rPr>
        <w:t>*niepotrzebne</w:t>
      </w:r>
      <w:r w:rsidR="00C6321E">
        <w:rPr>
          <w:b/>
        </w:rPr>
        <w:t xml:space="preserve"> </w:t>
      </w:r>
      <w:r w:rsidRPr="001F7FA6">
        <w:rPr>
          <w:b/>
        </w:rPr>
        <w:t>skreślić</w:t>
      </w:r>
      <w:r w:rsidRPr="001F7FA6">
        <w:rPr>
          <w:b/>
        </w:rPr>
        <w:br/>
      </w:r>
    </w:p>
    <w:p w:rsidR="00572DBD" w:rsidRPr="00572DBD" w:rsidRDefault="00F20A43" w:rsidP="00C6321E">
      <w:pPr>
        <w:spacing w:after="0" w:line="276" w:lineRule="auto"/>
        <w:jc w:val="both"/>
      </w:pPr>
      <w:r>
        <w:t xml:space="preserve">10.  </w:t>
      </w:r>
      <w:r w:rsidR="00572DBD" w:rsidRPr="00572DBD">
        <w:t xml:space="preserve">Zgodnie z art. 22a ustawy z dnia 29 stycznia 2004 r. Prawo zamówień publicznych oświadczam/y, </w:t>
      </w:r>
      <w:r>
        <w:br/>
        <w:t xml:space="preserve">       </w:t>
      </w:r>
      <w:r w:rsidR="00572DBD" w:rsidRPr="00572DBD">
        <w:t xml:space="preserve">że </w:t>
      </w:r>
      <w:r w:rsidR="00572DBD" w:rsidRPr="00572DBD">
        <w:rPr>
          <w:b/>
        </w:rPr>
        <w:t>będę/ nie będę polegał *</w:t>
      </w:r>
      <w:r w:rsidR="00572DBD" w:rsidRPr="00572DBD">
        <w:t xml:space="preserve">na zdolnościach innego podmiotu w celu wykazania spełniania </w:t>
      </w:r>
      <w:r>
        <w:t xml:space="preserve">  </w:t>
      </w:r>
      <w:r>
        <w:br/>
        <w:t xml:space="preserve">       </w:t>
      </w:r>
      <w:r w:rsidR="00572DBD">
        <w:t>w</w:t>
      </w:r>
      <w:r w:rsidR="00572DBD" w:rsidRPr="00572DBD">
        <w:t xml:space="preserve">arunków udziału w postępowaniu. </w:t>
      </w:r>
    </w:p>
    <w:p w:rsidR="00572DBD" w:rsidRPr="00F20A43" w:rsidRDefault="00572DBD" w:rsidP="00C6321E">
      <w:pPr>
        <w:spacing w:after="0" w:line="276" w:lineRule="auto"/>
        <w:jc w:val="both"/>
        <w:rPr>
          <w:i/>
        </w:rPr>
      </w:pPr>
      <w:r w:rsidRPr="00F20A43">
        <w:rPr>
          <w:i/>
        </w:rPr>
        <w:t>Uwaga:</w:t>
      </w:r>
    </w:p>
    <w:p w:rsidR="00572DBD" w:rsidRPr="00F20A43" w:rsidRDefault="00572DBD" w:rsidP="00C6321E">
      <w:pPr>
        <w:spacing w:after="0" w:line="276" w:lineRule="auto"/>
        <w:jc w:val="both"/>
        <w:rPr>
          <w:i/>
        </w:rPr>
      </w:pPr>
      <w:r w:rsidRPr="00F20A43">
        <w:rPr>
          <w:i/>
        </w:rPr>
        <w:t>Jeżeli wykonawca</w:t>
      </w:r>
      <w:r w:rsidR="00F20A43" w:rsidRPr="00F20A43">
        <w:rPr>
          <w:i/>
        </w:rPr>
        <w:t xml:space="preserve"> </w:t>
      </w:r>
      <w:r w:rsidRPr="00F20A43">
        <w:rPr>
          <w:i/>
        </w:rPr>
        <w:t xml:space="preserve">polega na zdolnościach innego podmiotu musi wskazać odpowiednio w </w:t>
      </w:r>
      <w:r w:rsidR="00F20A43" w:rsidRPr="00F20A43">
        <w:rPr>
          <w:i/>
        </w:rPr>
        <w:t>oś</w:t>
      </w:r>
      <w:r w:rsidRPr="00F20A43">
        <w:rPr>
          <w:i/>
        </w:rPr>
        <w:t>wiadczeniach stanowiących</w:t>
      </w:r>
      <w:r w:rsidR="00F20A43" w:rsidRPr="00F20A43">
        <w:rPr>
          <w:i/>
        </w:rPr>
        <w:t xml:space="preserve"> </w:t>
      </w:r>
      <w:r w:rsidRPr="00F20A43">
        <w:rPr>
          <w:i/>
        </w:rPr>
        <w:t>załącznik nr 2 i Nr 3 SIWZ zakres oraz dane podmiotu, z którego zasobów będzie korzystał. Tak wskazane</w:t>
      </w:r>
      <w:r w:rsidR="00F20A43" w:rsidRPr="00F20A43">
        <w:rPr>
          <w:i/>
        </w:rPr>
        <w:t xml:space="preserve"> </w:t>
      </w:r>
      <w:r w:rsidRPr="00F20A43">
        <w:rPr>
          <w:i/>
        </w:rPr>
        <w:t>informacje</w:t>
      </w:r>
      <w:r w:rsidR="00F20A43" w:rsidRPr="00F20A43">
        <w:rPr>
          <w:i/>
        </w:rPr>
        <w:t xml:space="preserve"> są wiążące.</w:t>
      </w:r>
    </w:p>
    <w:p w:rsidR="00C6321E" w:rsidRDefault="00C51088" w:rsidP="00C6321E">
      <w:pPr>
        <w:pStyle w:val="Akapitzlist"/>
        <w:numPr>
          <w:ilvl w:val="0"/>
          <w:numId w:val="5"/>
        </w:numPr>
        <w:jc w:val="both"/>
      </w:pPr>
      <w:r w:rsidRPr="001F7FA6">
        <w:t xml:space="preserve">Oświadczamy, że za wyjątkiem informacji i dokumentów zawartych na stronach nr     od …….. do ……. - niniejsza oferta oraz wszystkie załączniki do niej są jawne i nie zawierają informacji stanowiących tajemnicę przedsiębiorstwa w rozumieniu przepisów o zwalczaniu nieuczciwej konkurencji. </w:t>
      </w:r>
    </w:p>
    <w:p w:rsidR="00C6321E" w:rsidRPr="00C6321E" w:rsidRDefault="00C51088" w:rsidP="00C6321E">
      <w:pPr>
        <w:pStyle w:val="Akapitzlist"/>
        <w:numPr>
          <w:ilvl w:val="0"/>
          <w:numId w:val="5"/>
        </w:numPr>
        <w:jc w:val="both"/>
      </w:pPr>
      <w:r w:rsidRPr="001F7FA6">
        <w:t xml:space="preserve"> </w:t>
      </w:r>
      <w:r w:rsidR="00C6321E" w:rsidRPr="00C6321E">
        <w:rPr>
          <w:b/>
        </w:rPr>
        <w:t>.</w:t>
      </w:r>
      <w:r w:rsidR="00C6321E" w:rsidRPr="00C6321E">
        <w:t xml:space="preserve"> W przypadku otrzymania zawiadomień oraz informacji, dotyczących przedmiotowego postępowania na nr faksu ……………………………</w:t>
      </w:r>
      <w:r w:rsidR="00C6321E" w:rsidRPr="00C6321E">
        <w:rPr>
          <w:i/>
        </w:rPr>
        <w:t xml:space="preserve"> </w:t>
      </w:r>
      <w:r w:rsidR="00C6321E" w:rsidRPr="00C6321E">
        <w:t>deklarujemy, że w tym samym dniu prześlemy potwierdzenia ich otrzymania na numer Zamawiającego. Brak takiego potwierdzenia uprawnia Zamawiającego do uznania na podstawie wydruku nadania faksu, że wysłany faksem dokument został nam doręczony w tym dniu.</w:t>
      </w:r>
    </w:p>
    <w:p w:rsidR="00C6321E" w:rsidRPr="00C6321E" w:rsidRDefault="00C51088" w:rsidP="00C6321E">
      <w:pPr>
        <w:pStyle w:val="Akapitzlist"/>
        <w:numPr>
          <w:ilvl w:val="0"/>
          <w:numId w:val="5"/>
        </w:numPr>
        <w:jc w:val="both"/>
        <w:rPr>
          <w:b/>
        </w:rPr>
      </w:pPr>
      <w:r w:rsidRPr="001F7FA6">
        <w:t xml:space="preserve">     </w:t>
      </w:r>
      <w:r w:rsidR="00C6321E" w:rsidRPr="00C6321E">
        <w:t>Czy Wykonawca jest małym lub średnim przedsiębiorstwem</w:t>
      </w:r>
      <w:r w:rsidR="00C6321E" w:rsidRPr="00C6321E">
        <w:rPr>
          <w:b/>
        </w:rPr>
        <w:t>?</w:t>
      </w:r>
      <w:r w:rsidR="00C6321E" w:rsidRPr="00C6321E">
        <w:t xml:space="preserve">** </w:t>
      </w:r>
      <w:r w:rsidR="00C6321E" w:rsidRPr="00C6321E">
        <w:rPr>
          <w:b/>
        </w:rPr>
        <w:t>TAK/NIE</w:t>
      </w:r>
      <w:r w:rsidR="00C6321E" w:rsidRPr="00C6321E">
        <w:t>*.</w:t>
      </w:r>
    </w:p>
    <w:p w:rsidR="00C6321E" w:rsidRPr="00C6321E" w:rsidRDefault="00C6321E" w:rsidP="00C6321E">
      <w:pPr>
        <w:pStyle w:val="Akapitzlist"/>
        <w:ind w:left="360"/>
        <w:jc w:val="both"/>
        <w:rPr>
          <w:b/>
        </w:rPr>
      </w:pPr>
      <w:r w:rsidRPr="00C6321E">
        <w:rPr>
          <w:b/>
          <w:i/>
        </w:rPr>
        <w:t>*) Należy przekreślić ,jeżeli nie dotyczy.</w:t>
      </w:r>
    </w:p>
    <w:p w:rsidR="00C51088" w:rsidRPr="001F7FA6" w:rsidRDefault="00C6321E" w:rsidP="00C6321E">
      <w:pPr>
        <w:pStyle w:val="Akapitzlist"/>
        <w:ind w:left="360"/>
        <w:jc w:val="both"/>
      </w:pPr>
      <w:r w:rsidRPr="00C6321E">
        <w:t>**) </w:t>
      </w:r>
      <w:r w:rsidRPr="00C6321E">
        <w:rPr>
          <w:b/>
          <w:i/>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C6321E">
        <w:t xml:space="preserve">                                  </w:t>
      </w:r>
      <w:r w:rsidR="00C51088" w:rsidRPr="001F7FA6">
        <w:t xml:space="preserve">              </w:t>
      </w:r>
    </w:p>
    <w:p w:rsidR="00C51088" w:rsidRPr="001F7FA6" w:rsidRDefault="00C51088" w:rsidP="00C6321E">
      <w:pPr>
        <w:pStyle w:val="Akapitzlist"/>
        <w:numPr>
          <w:ilvl w:val="0"/>
          <w:numId w:val="5"/>
        </w:numPr>
        <w:jc w:val="both"/>
      </w:pPr>
      <w:r w:rsidRPr="001F7FA6">
        <w:t>Oferta nasza zawiera ...... kolejno ponumerowanych stron.</w:t>
      </w:r>
    </w:p>
    <w:p w:rsidR="00C51088" w:rsidRPr="001F7FA6" w:rsidRDefault="00C51088" w:rsidP="00475586">
      <w:pPr>
        <w:pStyle w:val="Akapitzlist"/>
        <w:numPr>
          <w:ilvl w:val="0"/>
          <w:numId w:val="5"/>
        </w:numPr>
      </w:pPr>
      <w:r w:rsidRPr="001F7FA6">
        <w:t>Załącznikami do niniejszej oferty są:</w:t>
      </w:r>
      <w:r w:rsidRPr="001F7FA6">
        <w:br/>
        <w:t>a)…………………………….</w:t>
      </w:r>
      <w:r w:rsidRPr="001F7FA6">
        <w:br/>
        <w:t>b)…………………………….</w:t>
      </w:r>
      <w:r w:rsidRPr="001F7FA6">
        <w:br/>
        <w:t xml:space="preserve">c)……………………………  </w:t>
      </w:r>
    </w:p>
    <w:p w:rsidR="00C51088" w:rsidRPr="001F7FA6" w:rsidRDefault="00C51088" w:rsidP="00C6321E">
      <w:pPr>
        <w:spacing w:after="0"/>
        <w:jc w:val="both"/>
      </w:pPr>
      <w:r w:rsidRPr="001F7FA6">
        <w:t>.......................................</w:t>
      </w:r>
    </w:p>
    <w:p w:rsidR="00C51088" w:rsidRPr="001F7FA6" w:rsidRDefault="00475586" w:rsidP="00C6321E">
      <w:pPr>
        <w:jc w:val="both"/>
      </w:pPr>
      <w:r>
        <w:rPr>
          <w:i/>
        </w:rPr>
        <w:t xml:space="preserve">     </w:t>
      </w:r>
      <w:r w:rsidR="00C51088" w:rsidRPr="001F7FA6">
        <w:rPr>
          <w:i/>
        </w:rPr>
        <w:t xml:space="preserve">miejscowość, dnia </w:t>
      </w:r>
      <w:r w:rsidR="00C51088" w:rsidRPr="001F7FA6">
        <w:t xml:space="preserve">                                                                  </w:t>
      </w:r>
    </w:p>
    <w:p w:rsidR="00C51088" w:rsidRPr="001F7FA6" w:rsidRDefault="00C51088" w:rsidP="00C6321E">
      <w:pPr>
        <w:spacing w:after="0"/>
        <w:jc w:val="both"/>
      </w:pPr>
      <w:r w:rsidRPr="001F7FA6">
        <w:t xml:space="preserve">                                                                                                             ....................................................</w:t>
      </w:r>
    </w:p>
    <w:p w:rsidR="00C51088" w:rsidRPr="001F7FA6" w:rsidRDefault="00C51088" w:rsidP="00C6321E">
      <w:pPr>
        <w:spacing w:after="0"/>
        <w:jc w:val="both"/>
        <w:rPr>
          <w:i/>
        </w:rPr>
      </w:pPr>
      <w:r w:rsidRPr="001F7FA6">
        <w:rPr>
          <w:i/>
        </w:rPr>
        <w:t xml:space="preserve">                                                                                                     podpis i pieczęć osoby upoważnionej </w:t>
      </w:r>
    </w:p>
    <w:p w:rsidR="00C51088" w:rsidRPr="001F7FA6" w:rsidRDefault="00C51088" w:rsidP="00C6321E">
      <w:pPr>
        <w:spacing w:after="0"/>
        <w:jc w:val="both"/>
        <w:rPr>
          <w:i/>
        </w:rPr>
      </w:pPr>
      <w:r w:rsidRPr="001F7FA6">
        <w:rPr>
          <w:i/>
        </w:rPr>
        <w:t xml:space="preserve">                                                                                                       do  reprezentowania wykonawcy        </w:t>
      </w:r>
    </w:p>
    <w:p w:rsidR="005F4A8C" w:rsidRDefault="005F4A8C" w:rsidP="00C6321E">
      <w:pPr>
        <w:jc w:val="both"/>
      </w:pPr>
    </w:p>
    <w:p w:rsidR="00073659" w:rsidRDefault="005F4A8C" w:rsidP="00C6321E">
      <w:pPr>
        <w:jc w:val="both"/>
      </w:pPr>
      <w:r>
        <w:t>Niepotrzebne skreślić. W przypadku gdy Wykonawca bez wykreślenia złoży podpis zamawiający przyjmie że wiążącym jest oświadczenie pierwsze</w:t>
      </w:r>
      <w:r w:rsidR="00695ED5">
        <w:t>.</w:t>
      </w:r>
    </w:p>
    <w:p w:rsidR="00C51088" w:rsidRPr="001F7FA6" w:rsidRDefault="00C51088" w:rsidP="004A55F7">
      <w:pPr>
        <w:jc w:val="right"/>
        <w:rPr>
          <w:b/>
          <w:i/>
        </w:rPr>
      </w:pPr>
      <w:r w:rsidRPr="001F7FA6">
        <w:br w:type="page"/>
      </w:r>
      <w:r w:rsidRPr="001F7FA6">
        <w:rPr>
          <w:b/>
          <w:i/>
        </w:rPr>
        <w:lastRenderedPageBreak/>
        <w:t>Załącznik Nr 2 do SIWZ</w:t>
      </w:r>
    </w:p>
    <w:p w:rsidR="00C51088" w:rsidRPr="001F7FA6" w:rsidRDefault="00C51088" w:rsidP="00C51088">
      <w:pPr>
        <w:jc w:val="center"/>
        <w:rPr>
          <w:b/>
        </w:rPr>
      </w:pPr>
      <w:r w:rsidRPr="001F7FA6">
        <w:rPr>
          <w:b/>
        </w:rPr>
        <w:t>OŚWIADCZENIE</w:t>
      </w:r>
    </w:p>
    <w:p w:rsidR="00F20A43" w:rsidRPr="00F20A43" w:rsidRDefault="00F20A43" w:rsidP="00F20A43">
      <w:pPr>
        <w:spacing w:after="0"/>
        <w:jc w:val="center"/>
        <w:rPr>
          <w:b/>
        </w:rPr>
      </w:pPr>
      <w:r w:rsidRPr="00F20A43">
        <w:rPr>
          <w:b/>
        </w:rPr>
        <w:t>składane na podstawie art. 25a ust. 1 ustawy z dnia 29 stycznia 2004 r.</w:t>
      </w:r>
    </w:p>
    <w:p w:rsidR="00F20A43" w:rsidRPr="00F20A43" w:rsidRDefault="00F20A43" w:rsidP="00F20A43">
      <w:pPr>
        <w:spacing w:after="0"/>
        <w:jc w:val="center"/>
        <w:rPr>
          <w:b/>
        </w:rPr>
      </w:pPr>
      <w:r w:rsidRPr="00F20A43">
        <w:rPr>
          <w:b/>
        </w:rPr>
        <w:t>Prawo zamówień publicznych (dalej jako: ustawa Pzp),</w:t>
      </w:r>
    </w:p>
    <w:p w:rsidR="00F20A43" w:rsidRDefault="00F20A43" w:rsidP="00F20A43">
      <w:pPr>
        <w:jc w:val="center"/>
        <w:rPr>
          <w:b/>
        </w:rPr>
      </w:pPr>
    </w:p>
    <w:p w:rsidR="00F20A43" w:rsidRPr="00A34B56" w:rsidRDefault="00F20A43" w:rsidP="00F20A43">
      <w:pPr>
        <w:jc w:val="center"/>
        <w:rPr>
          <w:b/>
          <w:u w:val="single"/>
        </w:rPr>
      </w:pPr>
      <w:r w:rsidRPr="00A34B56">
        <w:rPr>
          <w:b/>
          <w:u w:val="single"/>
        </w:rPr>
        <w:t>DOTYCZĄCE SPEŁNIANIA WARUNKÓW UDZIAŁU W POSTĘPOWANIU</w:t>
      </w:r>
    </w:p>
    <w:p w:rsidR="0056397C" w:rsidRPr="0056397C" w:rsidRDefault="00C51088" w:rsidP="0056397C">
      <w:pPr>
        <w:jc w:val="center"/>
        <w:rPr>
          <w:b/>
        </w:rPr>
      </w:pPr>
      <w:r w:rsidRPr="001F7FA6">
        <w:t xml:space="preserve">Przystępując do postępowania w sprawie udzielenia zamówienia publicznego w trybie przetargu nieograniczonego na: </w:t>
      </w:r>
      <w:r w:rsidR="0056397C" w:rsidRPr="0056397C">
        <w:rPr>
          <w:b/>
        </w:rPr>
        <w:t>Remont trzech pokoi, łazienki na parterze oraz remont schodów zewnętrznych w budynku internatu w ZS CKR w Sichowie Dużym</w:t>
      </w:r>
    </w:p>
    <w:p w:rsidR="00B84DBF" w:rsidRPr="00B84DBF" w:rsidRDefault="00B84DBF" w:rsidP="00B84DBF">
      <w:pPr>
        <w:jc w:val="center"/>
        <w:rPr>
          <w:b/>
        </w:rPr>
      </w:pPr>
    </w:p>
    <w:p w:rsidR="00A34B56" w:rsidRPr="006B1260" w:rsidRDefault="006B1260" w:rsidP="00B94393">
      <w:pPr>
        <w:jc w:val="center"/>
      </w:pPr>
      <w:r w:rsidRPr="006B1260">
        <w:t>Ja/My niżej podpisany/i ………………………………………………………………………………………………………</w:t>
      </w:r>
      <w:r>
        <w:t>………</w:t>
      </w:r>
      <w:r w:rsidRPr="006B1260">
        <w:t>…</w:t>
      </w:r>
    </w:p>
    <w:p w:rsidR="006B1260" w:rsidRPr="006B1260" w:rsidRDefault="006B1260" w:rsidP="006B1260">
      <w:pPr>
        <w:spacing w:after="0"/>
      </w:pPr>
      <w:r w:rsidRPr="006B1260">
        <w:t>Działając w imieniu i na rzecz ……………………………………………………………………………………………………………………………………………………………………………………………………………………………………………………………………………………………………</w:t>
      </w:r>
      <w:r>
        <w:t>………………</w:t>
      </w:r>
    </w:p>
    <w:p w:rsidR="006B1260" w:rsidRPr="006B1260" w:rsidRDefault="006B1260" w:rsidP="006B1260">
      <w:pPr>
        <w:spacing w:after="0"/>
        <w:rPr>
          <w:sz w:val="18"/>
          <w:szCs w:val="18"/>
        </w:rPr>
      </w:pPr>
      <w:r>
        <w:rPr>
          <w:sz w:val="18"/>
          <w:szCs w:val="18"/>
        </w:rPr>
        <w:t xml:space="preserve">                                                                                           </w:t>
      </w:r>
      <w:r w:rsidRPr="006B1260">
        <w:rPr>
          <w:sz w:val="18"/>
          <w:szCs w:val="18"/>
        </w:rPr>
        <w:t>(Nazwa firmy i dokładny adres)</w:t>
      </w:r>
    </w:p>
    <w:p w:rsidR="006B1260" w:rsidRPr="0030734E" w:rsidRDefault="0030734E" w:rsidP="00F20A43">
      <w:r w:rsidRPr="0030734E">
        <w:t>Oświadczam co następuje:</w:t>
      </w:r>
    </w:p>
    <w:p w:rsidR="00F20A43" w:rsidRPr="00F20A43" w:rsidRDefault="00F20A43" w:rsidP="00F20A43">
      <w:pPr>
        <w:rPr>
          <w:b/>
        </w:rPr>
      </w:pPr>
      <w:r w:rsidRPr="00F20A43">
        <w:rPr>
          <w:b/>
        </w:rPr>
        <w:t>INFORMACJA DOTYCZĄCA WYKONAWCY:</w:t>
      </w:r>
    </w:p>
    <w:p w:rsidR="00F20A43" w:rsidRPr="00F20A43" w:rsidRDefault="00F20A43" w:rsidP="00A34B56">
      <w:pPr>
        <w:jc w:val="both"/>
      </w:pPr>
      <w:r w:rsidRPr="00F20A43">
        <w:t>Oświadczam, że spełniam warunki udziału w postępowaniu określone przez Zamawiającego w</w:t>
      </w:r>
      <w:r>
        <w:t xml:space="preserve"> </w:t>
      </w:r>
      <w:r w:rsidRPr="00F20A43">
        <w:t xml:space="preserve">pkt. </w:t>
      </w:r>
      <w:r>
        <w:t>X</w:t>
      </w:r>
      <w:r w:rsidRPr="00F20A43">
        <w:t xml:space="preserve"> Specyfikacji Istotnych Warunków Zamówienia.</w:t>
      </w:r>
    </w:p>
    <w:p w:rsidR="00F20A43" w:rsidRPr="00F20A43" w:rsidRDefault="00F20A43" w:rsidP="00F20A43"/>
    <w:p w:rsidR="00F20A43" w:rsidRPr="001F7FA6" w:rsidRDefault="00F20A43" w:rsidP="00F20A43">
      <w:pPr>
        <w:spacing w:after="0"/>
      </w:pPr>
      <w:r w:rsidRPr="001F7FA6">
        <w:t xml:space="preserve">………………………………..                                                </w:t>
      </w:r>
      <w:r w:rsidR="00A34B56">
        <w:tab/>
      </w:r>
      <w:r w:rsidRPr="001F7FA6">
        <w:t xml:space="preserve">          ……..………………………………</w:t>
      </w:r>
    </w:p>
    <w:p w:rsidR="00F20A43" w:rsidRPr="001F7FA6" w:rsidRDefault="00F20A43" w:rsidP="00F20A43">
      <w:pPr>
        <w:spacing w:after="0"/>
        <w:rPr>
          <w:i/>
        </w:rPr>
      </w:pPr>
      <w:r w:rsidRPr="001F7FA6">
        <w:rPr>
          <w:i/>
        </w:rPr>
        <w:t xml:space="preserve">  (miejscowość  i data )                                                    </w:t>
      </w:r>
      <w:r w:rsidR="00A34B56">
        <w:rPr>
          <w:i/>
        </w:rPr>
        <w:tab/>
      </w:r>
      <w:r w:rsidRPr="001F7FA6">
        <w:rPr>
          <w:i/>
        </w:rPr>
        <w:t xml:space="preserve">( podpis osoby upoważnionej do </w:t>
      </w:r>
    </w:p>
    <w:p w:rsidR="00F20A43" w:rsidRDefault="00F20A43" w:rsidP="00F20A43">
      <w:pPr>
        <w:rPr>
          <w:i/>
        </w:rPr>
      </w:pPr>
      <w:r w:rsidRPr="001F7FA6">
        <w:rPr>
          <w:i/>
        </w:rPr>
        <w:t xml:space="preserve">                                                                                                </w:t>
      </w:r>
      <w:r w:rsidR="00A34B56">
        <w:rPr>
          <w:i/>
        </w:rPr>
        <w:tab/>
        <w:t xml:space="preserve">    </w:t>
      </w:r>
      <w:r w:rsidRPr="001F7FA6">
        <w:rPr>
          <w:i/>
        </w:rPr>
        <w:t>reprezentowania Wykonawcy)</w:t>
      </w:r>
    </w:p>
    <w:p w:rsidR="00F20A43" w:rsidRPr="001F7FA6" w:rsidRDefault="00F20A43" w:rsidP="00F20A43">
      <w:pPr>
        <w:rPr>
          <w:i/>
        </w:rPr>
      </w:pPr>
    </w:p>
    <w:p w:rsidR="00F20A43" w:rsidRPr="00F20A43" w:rsidRDefault="00F20A43" w:rsidP="00F20A43">
      <w:pPr>
        <w:rPr>
          <w:b/>
        </w:rPr>
      </w:pPr>
      <w:r w:rsidRPr="00F20A43">
        <w:rPr>
          <w:b/>
        </w:rPr>
        <w:t>INFORMACJA W ZWIĄZKU Z POLEGANIEM NA ZASOBACH INNYCH PODMIOTÓW:</w:t>
      </w:r>
    </w:p>
    <w:p w:rsidR="00A34B56" w:rsidRDefault="00F20A43" w:rsidP="00A34B56">
      <w:pPr>
        <w:spacing w:after="0" w:line="240" w:lineRule="auto"/>
        <w:jc w:val="both"/>
      </w:pPr>
      <w:r w:rsidRPr="00F20A43">
        <w:t>Oświadczam, że w celu wykazania spełniania warunków udziału w postępowaniu, określonych przez Zamawiającego w</w:t>
      </w:r>
      <w:r w:rsidR="00A34B56">
        <w:t xml:space="preserve"> </w:t>
      </w:r>
      <w:r w:rsidRPr="00F20A43">
        <w:t xml:space="preserve">pkt. </w:t>
      </w:r>
      <w:r w:rsidR="00A34B56">
        <w:t>X</w:t>
      </w:r>
      <w:r w:rsidRPr="00F20A43">
        <w:t xml:space="preserve"> Specyfikacji Istotnych Warunków Zamówienia,</w:t>
      </w:r>
      <w:r w:rsidR="00A34B56">
        <w:t xml:space="preserve"> </w:t>
      </w:r>
      <w:r w:rsidRPr="00F20A43">
        <w:t>polegam na</w:t>
      </w:r>
      <w:r w:rsidR="00A34B56">
        <w:t xml:space="preserve"> </w:t>
      </w:r>
      <w:r w:rsidRPr="00F20A43">
        <w:t xml:space="preserve">zasobach następującego/ych podmiotu/ów: </w:t>
      </w:r>
    </w:p>
    <w:p w:rsidR="00F20A43" w:rsidRPr="00F20A43" w:rsidRDefault="00A34B56" w:rsidP="00A34B56">
      <w:pPr>
        <w:spacing w:after="0" w:line="276" w:lineRule="auto"/>
        <w:jc w:val="both"/>
      </w:pPr>
      <w:r>
        <w:t>……………………………………………………………………………………………………………………………………………………………………………………………………………………………………………………………………………………………………………………………………………………………………………………………………………………………………………………………………….</w:t>
      </w:r>
    </w:p>
    <w:p w:rsidR="00F20A43" w:rsidRPr="00F20A43" w:rsidRDefault="00F20A43" w:rsidP="00F20A43">
      <w:r w:rsidRPr="00F20A43">
        <w:t xml:space="preserve">...................., w następującym zakresie: </w:t>
      </w:r>
    </w:p>
    <w:p w:rsidR="00F20A43" w:rsidRPr="00F20A43" w:rsidRDefault="00A34B56" w:rsidP="00A34B56">
      <w:r>
        <w:t>..............................................................................................................................................................................................................</w:t>
      </w:r>
      <w:r w:rsidR="00F20A43" w:rsidRPr="00F20A43">
        <w:t>.......</w:t>
      </w:r>
    </w:p>
    <w:p w:rsidR="00F20A43" w:rsidRDefault="00F20A43" w:rsidP="00F20A43">
      <w:pPr>
        <w:rPr>
          <w:vertAlign w:val="superscript"/>
        </w:rPr>
      </w:pPr>
      <w:r w:rsidRPr="00A34B56">
        <w:rPr>
          <w:vertAlign w:val="superscript"/>
        </w:rPr>
        <w:t xml:space="preserve">(wskazać podmiot i określić odpowiedni zakres dla wskazanego podmiotu). </w:t>
      </w:r>
    </w:p>
    <w:p w:rsidR="00A34B56" w:rsidRPr="001F7FA6" w:rsidRDefault="00A34B56" w:rsidP="006B1260">
      <w:pPr>
        <w:spacing w:after="0"/>
      </w:pPr>
      <w:r w:rsidRPr="001F7FA6">
        <w:t xml:space="preserve">……………………………….. </w:t>
      </w:r>
      <w:r w:rsidRPr="001F7FA6">
        <w:rPr>
          <w:i/>
        </w:rPr>
        <w:t xml:space="preserve">(miejscowość </w:t>
      </w:r>
      <w:r>
        <w:rPr>
          <w:i/>
        </w:rPr>
        <w:t>)</w:t>
      </w:r>
      <w:r w:rsidRPr="001F7FA6">
        <w:rPr>
          <w:i/>
        </w:rPr>
        <w:t xml:space="preserve"> </w:t>
      </w:r>
      <w:r>
        <w:rPr>
          <w:i/>
        </w:rPr>
        <w:t>, dnia ………………………..</w:t>
      </w:r>
      <w:r w:rsidRPr="001F7FA6">
        <w:t xml:space="preserve"> </w:t>
      </w:r>
      <w:r>
        <w:br/>
      </w:r>
      <w:r w:rsidRPr="001F7FA6">
        <w:t xml:space="preserve">                                              </w:t>
      </w:r>
      <w:r>
        <w:tab/>
      </w:r>
      <w:r w:rsidRPr="001F7FA6">
        <w:t xml:space="preserve">        </w:t>
      </w:r>
      <w:r>
        <w:t xml:space="preserve">                                                          </w:t>
      </w:r>
      <w:r w:rsidRPr="001F7FA6">
        <w:t xml:space="preserve">  </w:t>
      </w:r>
      <w:r>
        <w:t xml:space="preserve">               </w:t>
      </w:r>
      <w:r w:rsidRPr="001F7FA6">
        <w:t>……..………………………………</w:t>
      </w:r>
    </w:p>
    <w:p w:rsidR="00A34B56" w:rsidRPr="001F7FA6" w:rsidRDefault="00A34B56" w:rsidP="00A34B56">
      <w:pPr>
        <w:spacing w:after="0"/>
        <w:rPr>
          <w:i/>
        </w:rPr>
      </w:pPr>
      <w:r>
        <w:rPr>
          <w:i/>
        </w:rPr>
        <w:t xml:space="preserve">                    </w:t>
      </w:r>
      <w:r>
        <w:rPr>
          <w:i/>
        </w:rPr>
        <w:tab/>
        <w:t xml:space="preserve">                                                                                                        </w:t>
      </w:r>
      <w:r w:rsidRPr="001F7FA6">
        <w:rPr>
          <w:i/>
        </w:rPr>
        <w:t xml:space="preserve">( podpis osoby upoważnionej do </w:t>
      </w:r>
    </w:p>
    <w:p w:rsidR="006B1260" w:rsidRDefault="006B1260" w:rsidP="006B1260">
      <w:pPr>
        <w:spacing w:after="0" w:line="240" w:lineRule="auto"/>
        <w:rPr>
          <w:i/>
          <w:u w:val="single"/>
        </w:rPr>
      </w:pPr>
      <w:r>
        <w:rPr>
          <w:i/>
        </w:rPr>
        <w:t xml:space="preserve">                                                                                                                                          </w:t>
      </w:r>
      <w:r w:rsidRPr="001F7FA6">
        <w:rPr>
          <w:i/>
        </w:rPr>
        <w:t>reprezentowania Wykonawcy)</w:t>
      </w:r>
    </w:p>
    <w:p w:rsidR="006B1260" w:rsidRPr="00A34B56" w:rsidRDefault="006B1260" w:rsidP="006B1260">
      <w:pPr>
        <w:spacing w:after="0" w:line="240" w:lineRule="auto"/>
        <w:rPr>
          <w:i/>
          <w:u w:val="single"/>
        </w:rPr>
      </w:pPr>
      <w:r w:rsidRPr="00A34B56">
        <w:rPr>
          <w:i/>
          <w:u w:val="single"/>
        </w:rPr>
        <w:t>Uwaga</w:t>
      </w:r>
    </w:p>
    <w:p w:rsidR="006B1260" w:rsidRDefault="006B1260" w:rsidP="006B1260">
      <w:pPr>
        <w:spacing w:after="0" w:line="240" w:lineRule="auto"/>
        <w:rPr>
          <w:i/>
          <w:u w:val="single"/>
        </w:rPr>
      </w:pPr>
      <w:r w:rsidRPr="00A34B56">
        <w:rPr>
          <w:i/>
          <w:u w:val="single"/>
        </w:rPr>
        <w:lastRenderedPageBreak/>
        <w:t>Wykreślić, jeżeli nie dotyczy.</w:t>
      </w:r>
    </w:p>
    <w:p w:rsidR="00A34B56" w:rsidRDefault="00A34B56" w:rsidP="00A34B56">
      <w:pPr>
        <w:rPr>
          <w:i/>
        </w:rPr>
      </w:pPr>
      <w:r w:rsidRPr="001F7FA6">
        <w:rPr>
          <w:i/>
        </w:rPr>
        <w:t xml:space="preserve">                                                                                         </w:t>
      </w:r>
      <w:r>
        <w:rPr>
          <w:i/>
        </w:rPr>
        <w:tab/>
        <w:t xml:space="preserve">                                 </w:t>
      </w:r>
    </w:p>
    <w:p w:rsidR="00F20A43" w:rsidRPr="00A34B56" w:rsidRDefault="00F20A43" w:rsidP="00F20A43">
      <w:pPr>
        <w:rPr>
          <w:b/>
        </w:rPr>
      </w:pPr>
      <w:r w:rsidRPr="00A34B56">
        <w:rPr>
          <w:b/>
        </w:rPr>
        <w:t>OŚWIADCZENIE DOTYCZĄCE PODANYCH INFORMACJI:</w:t>
      </w:r>
    </w:p>
    <w:p w:rsidR="00F20A43" w:rsidRPr="00F20A43" w:rsidRDefault="00F20A43" w:rsidP="00A34B56">
      <w:pPr>
        <w:jc w:val="both"/>
      </w:pPr>
      <w:r w:rsidRPr="00F20A43">
        <w:t>Oświadczam, że wszystkie informacje podane w powyższych oświadczeniach są aktualne i zgodne z prawdą oraz zostały przedstawione z pełną świadomością konsekwencji wprowadzenia zamawiającego w błąd przy przedstawianiu informacji.</w:t>
      </w:r>
    </w:p>
    <w:p w:rsidR="00C51088" w:rsidRDefault="00C51088" w:rsidP="00C51088"/>
    <w:p w:rsidR="00A34B56" w:rsidRPr="001F7FA6" w:rsidRDefault="00A34B56" w:rsidP="00C51088"/>
    <w:p w:rsidR="00C51088" w:rsidRPr="001F7FA6" w:rsidRDefault="00C51088" w:rsidP="00C51088">
      <w:pPr>
        <w:spacing w:after="0"/>
      </w:pPr>
      <w:r w:rsidRPr="001F7FA6">
        <w:t xml:space="preserve">………………………………..                                            </w:t>
      </w:r>
      <w:r w:rsidR="00A34B56">
        <w:t xml:space="preserve">     </w:t>
      </w:r>
      <w:r w:rsidRPr="001F7FA6">
        <w:t xml:space="preserve">              ……..………………………………</w:t>
      </w:r>
    </w:p>
    <w:p w:rsidR="00C51088" w:rsidRPr="001F7FA6" w:rsidRDefault="00C51088" w:rsidP="00C51088">
      <w:pPr>
        <w:spacing w:after="0"/>
        <w:rPr>
          <w:i/>
        </w:rPr>
      </w:pPr>
      <w:r w:rsidRPr="001F7FA6">
        <w:rPr>
          <w:i/>
        </w:rPr>
        <w:t xml:space="preserve">  (miejscowość  i data )                                                   </w:t>
      </w:r>
      <w:r w:rsidR="00A34B56">
        <w:rPr>
          <w:i/>
        </w:rPr>
        <w:t xml:space="preserve">     </w:t>
      </w:r>
      <w:r w:rsidRPr="001F7FA6">
        <w:rPr>
          <w:i/>
        </w:rPr>
        <w:t xml:space="preserve"> ( podpis osoby upoważnionej do </w:t>
      </w:r>
    </w:p>
    <w:p w:rsidR="00C51088" w:rsidRPr="001F7FA6" w:rsidRDefault="00C51088" w:rsidP="00C51088">
      <w:pPr>
        <w:rPr>
          <w:i/>
        </w:rPr>
      </w:pPr>
      <w:r w:rsidRPr="001F7FA6">
        <w:rPr>
          <w:i/>
        </w:rPr>
        <w:t xml:space="preserve">                                                                              </w:t>
      </w:r>
      <w:r w:rsidR="00A34B56">
        <w:rPr>
          <w:i/>
        </w:rPr>
        <w:t xml:space="preserve">  </w:t>
      </w:r>
      <w:r w:rsidRPr="001F7FA6">
        <w:rPr>
          <w:i/>
        </w:rPr>
        <w:t xml:space="preserve">            </w:t>
      </w:r>
      <w:r w:rsidR="00A34B56">
        <w:rPr>
          <w:i/>
        </w:rPr>
        <w:t xml:space="preserve">    </w:t>
      </w:r>
      <w:r w:rsidRPr="001F7FA6">
        <w:rPr>
          <w:i/>
        </w:rPr>
        <w:t xml:space="preserve">     reprezentowania Wykonawcy)</w:t>
      </w:r>
    </w:p>
    <w:p w:rsidR="00C51088" w:rsidRPr="001F7FA6" w:rsidRDefault="00C51088" w:rsidP="00C51088">
      <w:r w:rsidRPr="001F7FA6">
        <w:br w:type="page"/>
      </w:r>
    </w:p>
    <w:p w:rsidR="00C51088" w:rsidRPr="001F7FA6" w:rsidRDefault="00C51088" w:rsidP="00C51088">
      <w:pPr>
        <w:jc w:val="right"/>
        <w:rPr>
          <w:b/>
          <w:i/>
        </w:rPr>
      </w:pPr>
      <w:r w:rsidRPr="001F7FA6">
        <w:rPr>
          <w:b/>
          <w:i/>
        </w:rPr>
        <w:lastRenderedPageBreak/>
        <w:t>Załącznik Nr 3 do SIWZ</w:t>
      </w:r>
    </w:p>
    <w:p w:rsidR="00C51088" w:rsidRPr="001F7FA6" w:rsidRDefault="00C51088" w:rsidP="00C51088">
      <w:pPr>
        <w:jc w:val="center"/>
        <w:rPr>
          <w:b/>
        </w:rPr>
      </w:pPr>
      <w:r w:rsidRPr="001F7FA6">
        <w:rPr>
          <w:b/>
        </w:rPr>
        <w:t>OŚWIADCZENIE</w:t>
      </w:r>
    </w:p>
    <w:p w:rsidR="006B1260" w:rsidRPr="006B1260" w:rsidRDefault="006B1260" w:rsidP="006B1260">
      <w:pPr>
        <w:spacing w:after="0" w:line="240" w:lineRule="auto"/>
        <w:jc w:val="center"/>
        <w:rPr>
          <w:rFonts w:eastAsia="Times New Roman" w:cs="Arial"/>
        </w:rPr>
      </w:pPr>
      <w:r w:rsidRPr="006B1260">
        <w:rPr>
          <w:rFonts w:eastAsia="Times New Roman" w:cs="Arial"/>
        </w:rPr>
        <w:t>składane na podstawie art. 25a ust. 1 ustawy z dnia 29 stycznia 2004 r.</w:t>
      </w:r>
    </w:p>
    <w:p w:rsidR="006B1260" w:rsidRPr="006B1260" w:rsidRDefault="006B1260" w:rsidP="006B1260">
      <w:pPr>
        <w:spacing w:after="0" w:line="240" w:lineRule="auto"/>
        <w:jc w:val="center"/>
        <w:rPr>
          <w:rFonts w:eastAsia="Times New Roman" w:cs="Arial"/>
        </w:rPr>
      </w:pPr>
      <w:r w:rsidRPr="006B1260">
        <w:rPr>
          <w:rFonts w:eastAsia="Times New Roman" w:cs="Arial"/>
        </w:rPr>
        <w:t>Prawo zamówień publicznych (dalej jako: ustawa Pzp),</w:t>
      </w:r>
    </w:p>
    <w:p w:rsidR="006B1260" w:rsidRDefault="006B1260" w:rsidP="006B1260">
      <w:pPr>
        <w:spacing w:after="0" w:line="240" w:lineRule="auto"/>
        <w:jc w:val="center"/>
        <w:rPr>
          <w:rFonts w:eastAsia="Times New Roman" w:cs="Arial"/>
          <w:b/>
        </w:rPr>
      </w:pPr>
    </w:p>
    <w:p w:rsidR="006B1260" w:rsidRPr="006B1260" w:rsidRDefault="006B1260" w:rsidP="006B1260">
      <w:pPr>
        <w:spacing w:after="0" w:line="240" w:lineRule="auto"/>
        <w:jc w:val="center"/>
        <w:rPr>
          <w:rFonts w:eastAsia="Times New Roman" w:cs="Arial"/>
          <w:b/>
          <w:u w:val="single"/>
        </w:rPr>
      </w:pPr>
      <w:r w:rsidRPr="006B1260">
        <w:rPr>
          <w:rFonts w:eastAsia="Times New Roman" w:cs="Arial"/>
          <w:b/>
          <w:u w:val="single"/>
        </w:rPr>
        <w:t>DOTYCZĄCE WYKLUCZENIA Z POSTĘPOWANIA</w:t>
      </w:r>
    </w:p>
    <w:p w:rsidR="006B1260" w:rsidRPr="006B1260" w:rsidRDefault="006B1260" w:rsidP="006B1260">
      <w:pPr>
        <w:spacing w:after="0" w:line="240" w:lineRule="auto"/>
        <w:jc w:val="center"/>
        <w:rPr>
          <w:rFonts w:eastAsia="Times New Roman" w:cs="Arial"/>
          <w:b/>
          <w:u w:val="single"/>
        </w:rPr>
      </w:pPr>
    </w:p>
    <w:p w:rsidR="0056397C" w:rsidRPr="0056397C" w:rsidRDefault="006B1260" w:rsidP="0056397C">
      <w:pPr>
        <w:jc w:val="center"/>
        <w:rPr>
          <w:b/>
        </w:rPr>
      </w:pPr>
      <w:r w:rsidRPr="001F7FA6">
        <w:t xml:space="preserve">Przystępując do postępowania w sprawie udzielenia zamówienia publicznego w trybie przetargu nieograniczonego na: </w:t>
      </w:r>
      <w:r w:rsidR="0056397C" w:rsidRPr="0056397C">
        <w:rPr>
          <w:b/>
        </w:rPr>
        <w:t>Remont trzech pokoi, łazienki na parterze oraz remont schodów zewnętrznych w budynku internatu w ZS CKR w Sichowie Dużym</w:t>
      </w:r>
    </w:p>
    <w:p w:rsidR="00B94393" w:rsidRPr="00B94393" w:rsidRDefault="00B94393" w:rsidP="00B94393">
      <w:pPr>
        <w:jc w:val="center"/>
        <w:rPr>
          <w:b/>
        </w:rPr>
      </w:pPr>
    </w:p>
    <w:p w:rsidR="006B1260" w:rsidRPr="006B1260" w:rsidRDefault="006B1260" w:rsidP="00B94393">
      <w:pPr>
        <w:jc w:val="center"/>
      </w:pPr>
      <w:r w:rsidRPr="006B1260">
        <w:t>Ja/My niżej podpisany/i ………………………………………………………………………………………………………</w:t>
      </w:r>
      <w:r>
        <w:t>………</w:t>
      </w:r>
      <w:r w:rsidRPr="006B1260">
        <w:t>…</w:t>
      </w:r>
    </w:p>
    <w:p w:rsidR="006B1260" w:rsidRPr="006B1260" w:rsidRDefault="006B1260" w:rsidP="006B1260">
      <w:pPr>
        <w:spacing w:after="0"/>
      </w:pPr>
      <w:r w:rsidRPr="006B1260">
        <w:t>Działając w imieniu i na rzecz ……………………………………………………………………………………………………………………………………………………………………………………………………………………………………………………………………………………………………</w:t>
      </w:r>
      <w:r>
        <w:t>………………</w:t>
      </w:r>
    </w:p>
    <w:p w:rsidR="006B1260" w:rsidRPr="006B1260" w:rsidRDefault="006B1260" w:rsidP="006B1260">
      <w:pPr>
        <w:spacing w:after="0"/>
        <w:rPr>
          <w:sz w:val="18"/>
          <w:szCs w:val="18"/>
        </w:rPr>
      </w:pPr>
      <w:r>
        <w:rPr>
          <w:sz w:val="18"/>
          <w:szCs w:val="18"/>
        </w:rPr>
        <w:t xml:space="preserve">                                                                                           </w:t>
      </w:r>
      <w:r w:rsidRPr="006B1260">
        <w:rPr>
          <w:sz w:val="18"/>
          <w:szCs w:val="18"/>
        </w:rPr>
        <w:t>(Nazwa firmy i dokładny adres)</w:t>
      </w:r>
    </w:p>
    <w:p w:rsidR="006B1260" w:rsidRPr="006B1260" w:rsidRDefault="006B1260" w:rsidP="006B1260">
      <w:pPr>
        <w:spacing w:after="0" w:line="240" w:lineRule="auto"/>
        <w:jc w:val="center"/>
        <w:rPr>
          <w:rFonts w:eastAsia="Times New Roman" w:cs="Arial"/>
          <w:b/>
        </w:rPr>
      </w:pPr>
    </w:p>
    <w:p w:rsidR="006B1260" w:rsidRPr="006B1260" w:rsidRDefault="006B1260" w:rsidP="006B1260">
      <w:pPr>
        <w:spacing w:after="0" w:line="240" w:lineRule="auto"/>
        <w:rPr>
          <w:rFonts w:eastAsia="Times New Roman" w:cs="Arial"/>
          <w:b/>
        </w:rPr>
      </w:pPr>
      <w:r w:rsidRPr="006B1260">
        <w:rPr>
          <w:rFonts w:eastAsia="Times New Roman" w:cs="Arial"/>
          <w:b/>
        </w:rPr>
        <w:t>OŚWIADCZENIA DOTYCZĄCE WYKONAWCY:</w:t>
      </w:r>
    </w:p>
    <w:p w:rsidR="006B1260" w:rsidRPr="006B1260" w:rsidRDefault="006B1260" w:rsidP="006B1260">
      <w:pPr>
        <w:spacing w:after="0" w:line="240" w:lineRule="auto"/>
        <w:rPr>
          <w:rFonts w:eastAsia="Times New Roman" w:cs="Arial"/>
        </w:rPr>
      </w:pPr>
    </w:p>
    <w:p w:rsidR="006B1260" w:rsidRPr="006B1260" w:rsidRDefault="006B1260" w:rsidP="003B3328">
      <w:pPr>
        <w:pStyle w:val="siwz0"/>
        <w:numPr>
          <w:ilvl w:val="1"/>
          <w:numId w:val="34"/>
        </w:numPr>
        <w:tabs>
          <w:tab w:val="clear" w:pos="792"/>
          <w:tab w:val="num" w:pos="426"/>
        </w:tabs>
        <w:spacing w:after="0" w:line="240" w:lineRule="auto"/>
        <w:ind w:left="426" w:hanging="426"/>
        <w:rPr>
          <w:rFonts w:asciiTheme="majorHAnsi" w:eastAsia="Times New Roman" w:hAnsiTheme="majorHAnsi" w:cs="Arial"/>
        </w:rPr>
      </w:pPr>
      <w:r w:rsidRPr="006B1260">
        <w:rPr>
          <w:rFonts w:asciiTheme="majorHAnsi" w:eastAsia="Times New Roman" w:hAnsiTheme="majorHAnsi" w:cs="Arial"/>
        </w:rPr>
        <w:t>Oświadczam, że nie podlegam wykluczeniu z postępowania na podstawie art. 24 ust 1 pkt 12-22 ustawy Pzp.</w:t>
      </w:r>
    </w:p>
    <w:p w:rsidR="006B1260" w:rsidRPr="006B1260" w:rsidRDefault="006B1260" w:rsidP="003B3328">
      <w:pPr>
        <w:pStyle w:val="Akapitzlist"/>
        <w:numPr>
          <w:ilvl w:val="0"/>
          <w:numId w:val="34"/>
        </w:numPr>
        <w:spacing w:after="0" w:line="240" w:lineRule="auto"/>
        <w:rPr>
          <w:rFonts w:eastAsia="Times New Roman" w:cs="Arial"/>
        </w:rPr>
      </w:pPr>
      <w:r w:rsidRPr="006B1260">
        <w:rPr>
          <w:rFonts w:eastAsia="Times New Roman" w:cs="Arial"/>
        </w:rPr>
        <w:t xml:space="preserve"> Oświadczam, że nie podlegam wykluczeniu z postępowania na podstawie art. 24 ust. 5 pkt 1 </w:t>
      </w:r>
      <w:r w:rsidR="009E0B86">
        <w:rPr>
          <w:rFonts w:eastAsia="Times New Roman" w:cs="Arial"/>
        </w:rPr>
        <w:t xml:space="preserve"> </w:t>
      </w:r>
      <w:r w:rsidR="009E0B86">
        <w:rPr>
          <w:rFonts w:eastAsia="Times New Roman" w:cs="Arial"/>
        </w:rPr>
        <w:br/>
        <w:t xml:space="preserve"> </w:t>
      </w:r>
      <w:r w:rsidRPr="006B1260">
        <w:rPr>
          <w:rFonts w:eastAsia="Times New Roman" w:cs="Arial"/>
        </w:rPr>
        <w:t>ustawy Pzp.</w:t>
      </w:r>
    </w:p>
    <w:p w:rsidR="00C51088" w:rsidRPr="006B1260" w:rsidRDefault="00C51088" w:rsidP="00C51088"/>
    <w:p w:rsidR="00C51088" w:rsidRPr="001F7FA6" w:rsidRDefault="0051391B" w:rsidP="00C51088">
      <w:pPr>
        <w:spacing w:after="0"/>
      </w:pPr>
      <w:r>
        <w:t xml:space="preserve">         </w:t>
      </w:r>
      <w:r w:rsidR="00C51088" w:rsidRPr="001F7FA6">
        <w:t xml:space="preserve">………………………………..                                                </w:t>
      </w:r>
      <w:r>
        <w:t xml:space="preserve">        </w:t>
      </w:r>
      <w:r w:rsidR="00C51088" w:rsidRPr="001F7FA6">
        <w:t xml:space="preserve">          ……..………………………………</w:t>
      </w:r>
    </w:p>
    <w:p w:rsidR="00C51088" w:rsidRPr="001F7FA6" w:rsidRDefault="0051391B" w:rsidP="00C51088">
      <w:pPr>
        <w:spacing w:after="0"/>
        <w:rPr>
          <w:i/>
        </w:rPr>
      </w:pPr>
      <w:r>
        <w:rPr>
          <w:i/>
        </w:rPr>
        <w:t xml:space="preserve">      </w:t>
      </w:r>
      <w:r w:rsidR="00C51088" w:rsidRPr="001F7FA6">
        <w:rPr>
          <w:i/>
        </w:rPr>
        <w:t xml:space="preserve">  (miejscowość  i data )                                                    </w:t>
      </w:r>
      <w:r>
        <w:rPr>
          <w:i/>
        </w:rPr>
        <w:t xml:space="preserve">          </w:t>
      </w:r>
      <w:r w:rsidR="00C51088" w:rsidRPr="001F7FA6">
        <w:rPr>
          <w:i/>
        </w:rPr>
        <w:t xml:space="preserve">( podpis osoby upoważnionej do </w:t>
      </w:r>
    </w:p>
    <w:p w:rsidR="009E0B86" w:rsidRDefault="00C51088" w:rsidP="00C51088">
      <w:pPr>
        <w:rPr>
          <w:i/>
        </w:rPr>
      </w:pPr>
      <w:r w:rsidRPr="001F7FA6">
        <w:rPr>
          <w:i/>
        </w:rPr>
        <w:t xml:space="preserve">                                                                                      </w:t>
      </w:r>
      <w:r w:rsidR="0051391B">
        <w:rPr>
          <w:i/>
        </w:rPr>
        <w:t xml:space="preserve">       </w:t>
      </w:r>
      <w:r w:rsidRPr="001F7FA6">
        <w:rPr>
          <w:i/>
        </w:rPr>
        <w:t xml:space="preserve">       </w:t>
      </w:r>
      <w:r w:rsidR="0051391B">
        <w:rPr>
          <w:i/>
        </w:rPr>
        <w:t xml:space="preserve">          </w:t>
      </w:r>
      <w:r w:rsidRPr="001F7FA6">
        <w:rPr>
          <w:i/>
        </w:rPr>
        <w:t xml:space="preserve">   reprezentowania Wykonawcy)</w:t>
      </w:r>
    </w:p>
    <w:p w:rsidR="009E0B86" w:rsidRDefault="009E0B86" w:rsidP="00C51088">
      <w:pPr>
        <w:rPr>
          <w:i/>
        </w:rPr>
      </w:pPr>
    </w:p>
    <w:p w:rsidR="006A6A80" w:rsidRDefault="006A6A80" w:rsidP="009E0B86">
      <w:pPr>
        <w:spacing w:after="0" w:line="276" w:lineRule="auto"/>
        <w:jc w:val="both"/>
      </w:pPr>
    </w:p>
    <w:p w:rsidR="009E0B86" w:rsidRPr="009E0B86" w:rsidRDefault="009E0B86" w:rsidP="009E0B86">
      <w:pPr>
        <w:spacing w:after="0" w:line="276" w:lineRule="auto"/>
        <w:jc w:val="both"/>
      </w:pPr>
      <w:r w:rsidRPr="009E0B86">
        <w:t xml:space="preserve">Oświadczam, że zachodzą w stosunku do mnie podstawy wykluczenia z postępowania na podstawie </w:t>
      </w:r>
    </w:p>
    <w:p w:rsidR="009E0B86" w:rsidRPr="009E0B86" w:rsidRDefault="009E0B86" w:rsidP="009E0B86">
      <w:pPr>
        <w:spacing w:after="0" w:line="276" w:lineRule="auto"/>
        <w:jc w:val="both"/>
      </w:pPr>
      <w:r w:rsidRPr="009E0B86">
        <w:t>art. ............. ustawy Pzp (podać mającą zastosowanie podstawę wykluczenia spośród wymienionych w art. 24 ust. 1 pkt 13-14, 16-20 lub art. 24 ust. 5pkt 1ustawy Pzp).</w:t>
      </w:r>
    </w:p>
    <w:p w:rsidR="009E0B86" w:rsidRPr="009E0B86" w:rsidRDefault="009E0B86" w:rsidP="009E0B86">
      <w:pPr>
        <w:spacing w:after="0" w:line="276" w:lineRule="auto"/>
        <w:jc w:val="both"/>
      </w:pPr>
      <w:r w:rsidRPr="009E0B86">
        <w:t>Jednocześnie oświadczam, że w związku z ww. okolicznością, na podstawie art. 24 ust. 8 ustawy Pzp podjąłem następujące środki naprawcze: .....................</w:t>
      </w:r>
      <w:r>
        <w:t>.........................................</w:t>
      </w:r>
      <w:r w:rsidRPr="009E0B86">
        <w:t>...........................................................</w:t>
      </w:r>
    </w:p>
    <w:p w:rsidR="009E0B86" w:rsidRDefault="009E0B86" w:rsidP="009E0B86">
      <w:pPr>
        <w:spacing w:after="0" w:line="276" w:lineRule="auto"/>
        <w:jc w:val="both"/>
      </w:pPr>
      <w:r>
        <w:t xml:space="preserve">    </w:t>
      </w:r>
    </w:p>
    <w:p w:rsidR="009E0B86" w:rsidRDefault="009E0B86" w:rsidP="009E0B86">
      <w:pPr>
        <w:spacing w:after="0"/>
      </w:pPr>
    </w:p>
    <w:p w:rsidR="009E0B86" w:rsidRDefault="009E0B86" w:rsidP="009E0B86">
      <w:pPr>
        <w:spacing w:after="0"/>
      </w:pPr>
    </w:p>
    <w:p w:rsidR="009E0B86" w:rsidRPr="001F7FA6" w:rsidRDefault="009E0B86" w:rsidP="009E0B86">
      <w:pPr>
        <w:spacing w:after="0"/>
      </w:pPr>
      <w:r>
        <w:t xml:space="preserve">     </w:t>
      </w:r>
      <w:r w:rsidRPr="001F7FA6">
        <w:t xml:space="preserve">………………………………..                                                </w:t>
      </w:r>
      <w:r>
        <w:t xml:space="preserve">        </w:t>
      </w:r>
      <w:r w:rsidRPr="001F7FA6">
        <w:t xml:space="preserve">          ……..………………………………</w:t>
      </w:r>
    </w:p>
    <w:p w:rsidR="009E0B86" w:rsidRPr="001F7FA6" w:rsidRDefault="009E0B86" w:rsidP="009E0B86">
      <w:pPr>
        <w:spacing w:after="0"/>
        <w:rPr>
          <w:i/>
        </w:rPr>
      </w:pPr>
      <w:r>
        <w:rPr>
          <w:i/>
        </w:rPr>
        <w:t xml:space="preserve">      </w:t>
      </w:r>
      <w:r w:rsidRPr="001F7FA6">
        <w:rPr>
          <w:i/>
        </w:rPr>
        <w:t xml:space="preserve">  (miejscowość  i data )                                                    </w:t>
      </w:r>
      <w:r>
        <w:rPr>
          <w:i/>
        </w:rPr>
        <w:t xml:space="preserve">          </w:t>
      </w:r>
      <w:r w:rsidRPr="001F7FA6">
        <w:rPr>
          <w:i/>
        </w:rPr>
        <w:t xml:space="preserve">( podpis osoby upoważnionej do </w:t>
      </w:r>
    </w:p>
    <w:p w:rsidR="009E0B86" w:rsidRDefault="009E0B86" w:rsidP="009E0B86">
      <w:pPr>
        <w:rPr>
          <w:i/>
        </w:rPr>
      </w:pPr>
      <w:r w:rsidRPr="001F7FA6">
        <w:rPr>
          <w:i/>
        </w:rPr>
        <w:t xml:space="preserve">                                                                                      </w:t>
      </w:r>
      <w:r>
        <w:rPr>
          <w:i/>
        </w:rPr>
        <w:t xml:space="preserve">       </w:t>
      </w:r>
      <w:r w:rsidRPr="001F7FA6">
        <w:rPr>
          <w:i/>
        </w:rPr>
        <w:t xml:space="preserve">       </w:t>
      </w:r>
      <w:r>
        <w:rPr>
          <w:i/>
        </w:rPr>
        <w:t xml:space="preserve">          </w:t>
      </w:r>
      <w:r w:rsidRPr="001F7FA6">
        <w:rPr>
          <w:i/>
        </w:rPr>
        <w:t xml:space="preserve">   reprezentowania Wykonawcy)</w:t>
      </w:r>
    </w:p>
    <w:p w:rsidR="009E0B86" w:rsidRPr="009E0B86" w:rsidRDefault="009E0B86" w:rsidP="009E0B86">
      <w:pPr>
        <w:spacing w:after="0" w:line="240" w:lineRule="auto"/>
        <w:rPr>
          <w:rFonts w:eastAsia="Times New Roman" w:cs="Arial"/>
          <w:i/>
          <w:u w:val="single"/>
        </w:rPr>
      </w:pPr>
      <w:r w:rsidRPr="009E0B86">
        <w:rPr>
          <w:rFonts w:eastAsia="Times New Roman" w:cs="Arial"/>
          <w:i/>
          <w:u w:val="single"/>
        </w:rPr>
        <w:t>Uwaga</w:t>
      </w:r>
    </w:p>
    <w:p w:rsidR="009E0B86" w:rsidRDefault="009E0B86" w:rsidP="009E0B86">
      <w:pPr>
        <w:spacing w:after="0" w:line="240" w:lineRule="auto"/>
        <w:rPr>
          <w:rFonts w:eastAsia="Times New Roman" w:cs="Arial"/>
          <w:i/>
          <w:u w:val="single"/>
        </w:rPr>
      </w:pPr>
      <w:r w:rsidRPr="009E0B86">
        <w:rPr>
          <w:rFonts w:eastAsia="Times New Roman" w:cs="Arial"/>
          <w:i/>
          <w:u w:val="single"/>
        </w:rPr>
        <w:t>Wykreślić, jeżeli nie dotyczy.</w:t>
      </w:r>
    </w:p>
    <w:p w:rsidR="009E0B86" w:rsidRPr="009E0B86" w:rsidRDefault="009E0B86" w:rsidP="009E0B86">
      <w:pPr>
        <w:spacing w:after="0" w:line="240" w:lineRule="auto"/>
        <w:rPr>
          <w:rFonts w:eastAsia="Times New Roman" w:cs="Arial"/>
          <w:i/>
          <w:u w:val="single"/>
        </w:rPr>
      </w:pPr>
    </w:p>
    <w:p w:rsidR="009E0B86" w:rsidRDefault="009E0B86" w:rsidP="009E0B86">
      <w:pPr>
        <w:spacing w:after="0" w:line="240" w:lineRule="auto"/>
        <w:rPr>
          <w:rFonts w:eastAsia="Times New Roman" w:cs="Arial"/>
          <w:b/>
        </w:rPr>
      </w:pPr>
    </w:p>
    <w:p w:rsidR="009E0B86" w:rsidRDefault="009E0B86" w:rsidP="009E0B86">
      <w:pPr>
        <w:spacing w:after="0" w:line="240" w:lineRule="auto"/>
        <w:rPr>
          <w:rFonts w:eastAsia="Times New Roman" w:cs="Arial"/>
          <w:b/>
        </w:rPr>
      </w:pPr>
    </w:p>
    <w:p w:rsidR="00073659" w:rsidRDefault="00073659" w:rsidP="009E0B86">
      <w:pPr>
        <w:spacing w:after="0" w:line="240" w:lineRule="auto"/>
        <w:rPr>
          <w:rFonts w:eastAsia="Times New Roman" w:cs="Arial"/>
          <w:b/>
        </w:rPr>
      </w:pPr>
    </w:p>
    <w:p w:rsidR="009E0B86" w:rsidRPr="009E0B86" w:rsidRDefault="009E0B86" w:rsidP="009E0B86">
      <w:pPr>
        <w:spacing w:after="0" w:line="240" w:lineRule="auto"/>
        <w:rPr>
          <w:rFonts w:eastAsia="Times New Roman" w:cs="Arial"/>
          <w:b/>
        </w:rPr>
      </w:pPr>
      <w:r w:rsidRPr="009E0B86">
        <w:rPr>
          <w:rFonts w:eastAsia="Times New Roman" w:cs="Arial"/>
          <w:b/>
        </w:rPr>
        <w:t>OŚWIADCZENIE DOTYCZĄCE PODMIOTU, NA KTÓREGO ZASOBY POWOŁUJE SIĘ WYKONAWCA:</w:t>
      </w:r>
    </w:p>
    <w:p w:rsidR="009E0B86" w:rsidRDefault="009E0B86" w:rsidP="009E0B86">
      <w:pPr>
        <w:spacing w:after="0" w:line="240" w:lineRule="auto"/>
        <w:rPr>
          <w:rFonts w:eastAsia="Times New Roman" w:cs="Arial"/>
        </w:rPr>
      </w:pPr>
    </w:p>
    <w:p w:rsidR="009E0B86" w:rsidRPr="009E0B86" w:rsidRDefault="009E0B86" w:rsidP="009E0B86">
      <w:pPr>
        <w:spacing w:after="0" w:line="276" w:lineRule="auto"/>
        <w:rPr>
          <w:rFonts w:eastAsia="Times New Roman" w:cs="Arial"/>
        </w:rPr>
      </w:pPr>
      <w:r w:rsidRPr="009E0B86">
        <w:rPr>
          <w:rFonts w:eastAsia="Times New Roman" w:cs="Arial"/>
        </w:rPr>
        <w:t>Oświadczam, że następujący/e podmiot/y, na którego/ych zasoby powołuję się w niniejszym postępowaniu, tj.: ...................................................</w:t>
      </w:r>
      <w:r>
        <w:rPr>
          <w:rFonts w:eastAsia="Times New Roman" w:cs="Arial"/>
        </w:rPr>
        <w:t>........................................................</w:t>
      </w:r>
      <w:r w:rsidRPr="009E0B86">
        <w:rPr>
          <w:rFonts w:eastAsia="Times New Roman" w:cs="Arial"/>
        </w:rPr>
        <w:t xml:space="preserve">............................................. </w:t>
      </w:r>
    </w:p>
    <w:p w:rsidR="009E0B86" w:rsidRPr="006A6A80" w:rsidRDefault="009E0B86" w:rsidP="006A6A80">
      <w:pPr>
        <w:spacing w:after="0" w:line="276" w:lineRule="auto"/>
        <w:jc w:val="center"/>
        <w:rPr>
          <w:rFonts w:eastAsia="Times New Roman" w:cs="Arial"/>
          <w:i/>
          <w:vertAlign w:val="superscript"/>
        </w:rPr>
      </w:pPr>
      <w:r w:rsidRPr="009E0B86">
        <w:rPr>
          <w:rFonts w:eastAsia="Times New Roman" w:cs="Arial"/>
          <w:i/>
          <w:vertAlign w:val="superscript"/>
        </w:rPr>
        <w:t>(podać pełną nazwę/firmę, adres, a także w zależności od podmiotu: NIP/PESEL, KRS/CEiDG)</w:t>
      </w:r>
    </w:p>
    <w:p w:rsidR="009E0B86" w:rsidRPr="009E0B86" w:rsidRDefault="009E0B86" w:rsidP="009E0B86">
      <w:pPr>
        <w:spacing w:after="0" w:line="276" w:lineRule="auto"/>
        <w:rPr>
          <w:rFonts w:eastAsia="Times New Roman" w:cs="Arial"/>
        </w:rPr>
      </w:pPr>
      <w:r w:rsidRPr="009E0B86">
        <w:rPr>
          <w:rFonts w:eastAsia="Times New Roman" w:cs="Arial"/>
        </w:rPr>
        <w:t>Nie podlega/ją wykluczeniu z postępowania o udzielenie zamówienia.</w:t>
      </w:r>
    </w:p>
    <w:p w:rsidR="009E0B86" w:rsidRDefault="009E0B86" w:rsidP="00C51088"/>
    <w:p w:rsidR="009E0B86" w:rsidRPr="009E0B86" w:rsidRDefault="009E0B86" w:rsidP="009E0B86"/>
    <w:p w:rsidR="009E0B86" w:rsidRPr="009E0B86" w:rsidRDefault="009E0B86" w:rsidP="009E0B86">
      <w:r w:rsidRPr="009E0B86">
        <w:t xml:space="preserve">     ………………………………..                                                                  ……..………………………………</w:t>
      </w:r>
    </w:p>
    <w:p w:rsidR="009E0B86" w:rsidRPr="009E0B86" w:rsidRDefault="009E0B86" w:rsidP="009E0B86">
      <w:pPr>
        <w:spacing w:after="0"/>
        <w:rPr>
          <w:i/>
        </w:rPr>
      </w:pPr>
      <w:r w:rsidRPr="009E0B86">
        <w:rPr>
          <w:i/>
        </w:rPr>
        <w:t xml:space="preserve">        (miejscowość  i data )                                                              ( podpis osoby upoważnionej do </w:t>
      </w:r>
    </w:p>
    <w:p w:rsidR="009E0B86" w:rsidRPr="009E0B86" w:rsidRDefault="009E0B86" w:rsidP="009E0B86">
      <w:pPr>
        <w:spacing w:after="0"/>
        <w:rPr>
          <w:i/>
        </w:rPr>
      </w:pPr>
      <w:r w:rsidRPr="009E0B86">
        <w:rPr>
          <w:i/>
        </w:rPr>
        <w:t xml:space="preserve">                                                                                                                 reprezentowania Wykonawcy)</w:t>
      </w:r>
    </w:p>
    <w:p w:rsidR="009E0B86" w:rsidRDefault="009E0B86" w:rsidP="00C51088"/>
    <w:p w:rsidR="009E0B86" w:rsidRPr="009E0B86" w:rsidRDefault="009E0B86" w:rsidP="009E0B86">
      <w:pPr>
        <w:spacing w:after="0" w:line="240" w:lineRule="auto"/>
        <w:rPr>
          <w:rFonts w:eastAsia="Times New Roman" w:cs="Arial"/>
          <w:i/>
        </w:rPr>
      </w:pPr>
      <w:r w:rsidRPr="009E0B86">
        <w:rPr>
          <w:rFonts w:eastAsia="Times New Roman" w:cs="Arial"/>
          <w:i/>
        </w:rPr>
        <w:t>Uwaga</w:t>
      </w:r>
    </w:p>
    <w:p w:rsidR="009E0B86" w:rsidRPr="009E0B86" w:rsidRDefault="009E0B86" w:rsidP="009E0B86">
      <w:pPr>
        <w:spacing w:after="0" w:line="240" w:lineRule="auto"/>
        <w:rPr>
          <w:rFonts w:eastAsia="Times New Roman" w:cs="Arial"/>
          <w:i/>
        </w:rPr>
      </w:pPr>
      <w:r w:rsidRPr="009E0B86">
        <w:rPr>
          <w:rFonts w:eastAsia="Times New Roman" w:cs="Arial"/>
          <w:i/>
        </w:rPr>
        <w:t>Wykreślić, jeżeli nie dotyczy.</w:t>
      </w:r>
    </w:p>
    <w:p w:rsidR="009E0B86" w:rsidRDefault="009E0B86" w:rsidP="009E0B86">
      <w:pPr>
        <w:spacing w:after="0" w:line="240" w:lineRule="auto"/>
        <w:rPr>
          <w:rFonts w:eastAsia="Times New Roman" w:cs="Arial"/>
        </w:rPr>
      </w:pPr>
    </w:p>
    <w:p w:rsidR="009E0B86" w:rsidRDefault="009E0B86" w:rsidP="009E0B86">
      <w:pPr>
        <w:spacing w:after="0" w:line="276" w:lineRule="auto"/>
        <w:jc w:val="both"/>
        <w:rPr>
          <w:rFonts w:eastAsia="Times New Roman" w:cs="Arial"/>
          <w:b/>
          <w:sz w:val="18"/>
          <w:szCs w:val="18"/>
        </w:rPr>
      </w:pPr>
      <w:r w:rsidRPr="009E0B86">
        <w:rPr>
          <w:rFonts w:eastAsia="Times New Roman" w:cs="Arial"/>
          <w:b/>
          <w:sz w:val="18"/>
          <w:szCs w:val="18"/>
        </w:rPr>
        <w:t xml:space="preserve">[UWAGA: zastosować tylko wtedy, gdy zamawiający przewidział możliwość, o której mowa w art. 25a ust.5 pkt 2 ustawy Pzp] </w:t>
      </w:r>
    </w:p>
    <w:p w:rsidR="009E0B86" w:rsidRDefault="009E0B86" w:rsidP="009E0B86">
      <w:pPr>
        <w:spacing w:after="0" w:line="276" w:lineRule="auto"/>
        <w:jc w:val="both"/>
        <w:rPr>
          <w:rFonts w:eastAsia="Times New Roman" w:cs="Arial"/>
          <w:b/>
          <w:sz w:val="18"/>
          <w:szCs w:val="18"/>
        </w:rPr>
      </w:pPr>
    </w:p>
    <w:p w:rsidR="009E0B86" w:rsidRDefault="009E0B86" w:rsidP="009E0B86">
      <w:pPr>
        <w:spacing w:after="0" w:line="276" w:lineRule="auto"/>
        <w:jc w:val="both"/>
        <w:rPr>
          <w:rFonts w:eastAsia="Times New Roman" w:cs="Arial"/>
          <w:b/>
        </w:rPr>
      </w:pPr>
      <w:r w:rsidRPr="009E0B86">
        <w:rPr>
          <w:rFonts w:eastAsia="Times New Roman" w:cs="Arial"/>
          <w:b/>
        </w:rPr>
        <w:t>OŚWIADCZENIE DOTYCZĄCE PODWYKONAWCY NIEBĘDĄCEGO PODMIOTEM, NA KTÓREGO ZASOBY POWOŁUJE SIĘ WYKONAWCA:</w:t>
      </w:r>
    </w:p>
    <w:p w:rsidR="009E0B86" w:rsidRPr="009E0B86" w:rsidRDefault="009E0B86" w:rsidP="009E0B86">
      <w:pPr>
        <w:spacing w:after="0" w:line="276" w:lineRule="auto"/>
        <w:jc w:val="both"/>
        <w:rPr>
          <w:rFonts w:eastAsia="Times New Roman" w:cs="Arial"/>
          <w:b/>
        </w:rPr>
      </w:pPr>
    </w:p>
    <w:p w:rsidR="009E0B86" w:rsidRDefault="009E0B86" w:rsidP="009E0B86">
      <w:pPr>
        <w:spacing w:after="0" w:line="276" w:lineRule="auto"/>
        <w:jc w:val="both"/>
        <w:rPr>
          <w:rFonts w:eastAsia="Times New Roman" w:cs="Arial"/>
        </w:rPr>
      </w:pPr>
      <w:r w:rsidRPr="009E0B86">
        <w:rPr>
          <w:rFonts w:eastAsia="Times New Roman" w:cs="Arial"/>
        </w:rPr>
        <w:t xml:space="preserve">Oświadczam, że następujący/e podmiot/y, będący/e podwykonawcą/ami: </w:t>
      </w:r>
    </w:p>
    <w:p w:rsidR="009E0B86" w:rsidRPr="009E0B86" w:rsidRDefault="009E0B86" w:rsidP="009E0B86">
      <w:pPr>
        <w:spacing w:after="0" w:line="276" w:lineRule="auto"/>
        <w:jc w:val="both"/>
        <w:rPr>
          <w:rFonts w:eastAsia="Times New Roman" w:cs="Arial"/>
        </w:rPr>
      </w:pPr>
      <w:r>
        <w:rPr>
          <w:rFonts w:eastAsia="Times New Roman" w:cs="Arial"/>
        </w:rPr>
        <w:t>…………………………………………….</w:t>
      </w:r>
      <w:r w:rsidRPr="009E0B86">
        <w:rPr>
          <w:rFonts w:eastAsia="Times New Roman" w:cs="Arial"/>
        </w:rPr>
        <w:t xml:space="preserve">............................................................................................................................. </w:t>
      </w:r>
    </w:p>
    <w:p w:rsidR="009E0B86" w:rsidRPr="009E0B86" w:rsidRDefault="009E0B86" w:rsidP="009E0B86">
      <w:pPr>
        <w:spacing w:after="0" w:line="276" w:lineRule="auto"/>
        <w:jc w:val="center"/>
        <w:rPr>
          <w:rFonts w:eastAsia="Times New Roman" w:cs="Arial"/>
          <w:i/>
          <w:vertAlign w:val="superscript"/>
        </w:rPr>
      </w:pPr>
      <w:r w:rsidRPr="009E0B86">
        <w:rPr>
          <w:rFonts w:eastAsia="Times New Roman" w:cs="Arial"/>
          <w:i/>
          <w:vertAlign w:val="superscript"/>
        </w:rPr>
        <w:t>(podać pełną nazwę/firmę, adres, a także w zależności od podmiotu: NIP/PESEL, KRS/CEiDG),</w:t>
      </w:r>
    </w:p>
    <w:p w:rsidR="009E0B86" w:rsidRPr="009E0B86" w:rsidRDefault="009E0B86" w:rsidP="009E0B86">
      <w:pPr>
        <w:spacing w:after="0" w:line="276" w:lineRule="auto"/>
        <w:jc w:val="both"/>
        <w:rPr>
          <w:rFonts w:eastAsia="Times New Roman" w:cs="Arial"/>
        </w:rPr>
      </w:pPr>
      <w:r w:rsidRPr="009E0B86">
        <w:rPr>
          <w:rFonts w:eastAsia="Times New Roman" w:cs="Arial"/>
        </w:rPr>
        <w:t>nie podlega/ą wykluczeniu z postępowania o udzielenie zamówienia.</w:t>
      </w:r>
    </w:p>
    <w:p w:rsidR="009E0B86" w:rsidRDefault="009E0B86" w:rsidP="009E0B86">
      <w:pPr>
        <w:spacing w:after="0" w:line="240" w:lineRule="auto"/>
        <w:rPr>
          <w:rFonts w:eastAsia="Times New Roman" w:cs="Arial"/>
        </w:rPr>
      </w:pPr>
    </w:p>
    <w:p w:rsidR="009E0B86" w:rsidRPr="009E0B86" w:rsidRDefault="009E0B86" w:rsidP="009E0B86">
      <w:pPr>
        <w:spacing w:after="0" w:line="240" w:lineRule="auto"/>
        <w:rPr>
          <w:rFonts w:eastAsia="Times New Roman" w:cs="Arial"/>
        </w:rPr>
      </w:pPr>
    </w:p>
    <w:p w:rsidR="009E0B86" w:rsidRPr="009E0B86" w:rsidRDefault="009E0B86" w:rsidP="009E0B86">
      <w:pPr>
        <w:spacing w:after="0" w:line="240" w:lineRule="auto"/>
        <w:rPr>
          <w:rFonts w:eastAsia="Times New Roman" w:cs="Arial"/>
        </w:rPr>
      </w:pPr>
      <w:r w:rsidRPr="009E0B86">
        <w:rPr>
          <w:rFonts w:eastAsia="Times New Roman" w:cs="Arial"/>
        </w:rPr>
        <w:t xml:space="preserve">     ………………………………..                                                                  ……..………………………………</w:t>
      </w:r>
    </w:p>
    <w:p w:rsidR="009E0B86" w:rsidRPr="009E0B86" w:rsidRDefault="009E0B86" w:rsidP="009E0B86">
      <w:pPr>
        <w:spacing w:after="0" w:line="240" w:lineRule="auto"/>
        <w:rPr>
          <w:rFonts w:eastAsia="Times New Roman" w:cs="Arial"/>
          <w:i/>
        </w:rPr>
      </w:pPr>
      <w:r w:rsidRPr="009E0B86">
        <w:rPr>
          <w:rFonts w:eastAsia="Times New Roman" w:cs="Arial"/>
          <w:i/>
        </w:rPr>
        <w:t xml:space="preserve">        (miejscowość  i data )                                                              ( podpis osoby upoważnionej do </w:t>
      </w:r>
    </w:p>
    <w:p w:rsidR="009E0B86" w:rsidRPr="009E0B86" w:rsidRDefault="009E0B86" w:rsidP="009E0B86">
      <w:pPr>
        <w:spacing w:after="0" w:line="240" w:lineRule="auto"/>
        <w:rPr>
          <w:rFonts w:eastAsia="Times New Roman" w:cs="Arial"/>
          <w:i/>
        </w:rPr>
      </w:pPr>
      <w:r w:rsidRPr="009E0B86">
        <w:rPr>
          <w:rFonts w:eastAsia="Times New Roman" w:cs="Arial"/>
          <w:i/>
        </w:rPr>
        <w:t xml:space="preserve">                                                                                                                 reprezentowania Wykonawcy)</w:t>
      </w:r>
    </w:p>
    <w:p w:rsidR="009E0B86" w:rsidRPr="009E0B86" w:rsidRDefault="009E0B86" w:rsidP="009E0B86">
      <w:pPr>
        <w:spacing w:after="0" w:line="240" w:lineRule="auto"/>
        <w:rPr>
          <w:rFonts w:eastAsia="Times New Roman" w:cs="Arial"/>
        </w:rPr>
      </w:pPr>
    </w:p>
    <w:p w:rsidR="009E0B86" w:rsidRDefault="009E0B86" w:rsidP="009E0B86">
      <w:pPr>
        <w:spacing w:after="0" w:line="240" w:lineRule="auto"/>
        <w:rPr>
          <w:rFonts w:eastAsia="Times New Roman" w:cs="Arial"/>
        </w:rPr>
      </w:pPr>
    </w:p>
    <w:p w:rsidR="009E0B86" w:rsidRPr="009E0B86" w:rsidRDefault="009E0B86" w:rsidP="009E0B86">
      <w:pPr>
        <w:spacing w:after="0" w:line="240" w:lineRule="auto"/>
        <w:rPr>
          <w:rFonts w:eastAsia="Times New Roman" w:cs="Arial"/>
          <w:i/>
        </w:rPr>
      </w:pPr>
      <w:r w:rsidRPr="009E0B86">
        <w:rPr>
          <w:rFonts w:eastAsia="Times New Roman" w:cs="Arial"/>
          <w:i/>
        </w:rPr>
        <w:t>Uwaga</w:t>
      </w:r>
    </w:p>
    <w:p w:rsidR="009E0B86" w:rsidRDefault="009E0B86" w:rsidP="009E0B86">
      <w:pPr>
        <w:spacing w:after="0" w:line="240" w:lineRule="auto"/>
        <w:rPr>
          <w:rFonts w:eastAsia="Times New Roman" w:cs="Arial"/>
          <w:i/>
        </w:rPr>
      </w:pPr>
      <w:r w:rsidRPr="009E0B86">
        <w:rPr>
          <w:rFonts w:eastAsia="Times New Roman" w:cs="Arial"/>
          <w:i/>
        </w:rPr>
        <w:t>Wykreślić, jeżeli nie dotyczy.</w:t>
      </w:r>
    </w:p>
    <w:p w:rsidR="006A6A80" w:rsidRPr="009E0B86" w:rsidRDefault="006A6A80" w:rsidP="009E0B86">
      <w:pPr>
        <w:spacing w:after="0" w:line="240" w:lineRule="auto"/>
        <w:rPr>
          <w:rFonts w:eastAsia="Times New Roman" w:cs="Arial"/>
          <w:i/>
        </w:rPr>
      </w:pPr>
    </w:p>
    <w:p w:rsidR="009E0B86" w:rsidRPr="009E0B86" w:rsidRDefault="009E0B86" w:rsidP="009E0B86">
      <w:pPr>
        <w:spacing w:after="0" w:line="240" w:lineRule="auto"/>
        <w:rPr>
          <w:rFonts w:eastAsia="Times New Roman" w:cs="Arial"/>
          <w:b/>
        </w:rPr>
      </w:pPr>
      <w:r w:rsidRPr="009E0B86">
        <w:rPr>
          <w:rFonts w:eastAsia="Times New Roman" w:cs="Arial"/>
          <w:b/>
        </w:rPr>
        <w:t>OŚWIADCZENIE DOTYCZĄCE PODANYCH INFORMACJI:</w:t>
      </w:r>
    </w:p>
    <w:p w:rsidR="006A6A80" w:rsidRDefault="006A6A80" w:rsidP="009E0B86">
      <w:pPr>
        <w:spacing w:after="0" w:line="240" w:lineRule="auto"/>
        <w:rPr>
          <w:rFonts w:eastAsia="Times New Roman" w:cs="Arial"/>
        </w:rPr>
      </w:pPr>
    </w:p>
    <w:p w:rsidR="009E0B86" w:rsidRPr="009E0B86" w:rsidRDefault="009E0B86" w:rsidP="006A6A80">
      <w:pPr>
        <w:spacing w:after="0" w:line="240" w:lineRule="auto"/>
        <w:jc w:val="both"/>
        <w:rPr>
          <w:rFonts w:eastAsia="Times New Roman" w:cs="Arial"/>
        </w:rPr>
      </w:pPr>
      <w:r w:rsidRPr="009E0B86">
        <w:rPr>
          <w:rFonts w:eastAsia="Times New Roman" w:cs="Arial"/>
        </w:rPr>
        <w:t>Oświadczam, że wszystkie informacje podane w powyższych oświadczeniach są aktualne i zgodne z prawdą oraz zostały przedstawione z pełną świadomością konsekwencji wprowadzenia zamawiającego w błąd przy przedstawianiu informacji.</w:t>
      </w:r>
    </w:p>
    <w:p w:rsidR="006A6A80" w:rsidRDefault="006A6A80" w:rsidP="006A6A80"/>
    <w:p w:rsidR="006A6A80" w:rsidRPr="006A6A80" w:rsidRDefault="006A6A80" w:rsidP="006A6A80">
      <w:pPr>
        <w:spacing w:after="0"/>
      </w:pPr>
      <w:r w:rsidRPr="006A6A80">
        <w:t xml:space="preserve">     ………………………………..                                                                  ……..………………………………</w:t>
      </w:r>
    </w:p>
    <w:p w:rsidR="006A6A80" w:rsidRPr="006A6A80" w:rsidRDefault="006A6A80" w:rsidP="006A6A80">
      <w:pPr>
        <w:spacing w:after="0"/>
        <w:rPr>
          <w:i/>
        </w:rPr>
      </w:pPr>
      <w:r w:rsidRPr="006A6A80">
        <w:rPr>
          <w:i/>
        </w:rPr>
        <w:t xml:space="preserve">        (miejscowość  i data )                                                              ( podpis osoby upoważnionej do </w:t>
      </w:r>
    </w:p>
    <w:p w:rsidR="006A6A80" w:rsidRPr="006A6A80" w:rsidRDefault="006A6A80" w:rsidP="006A6A80">
      <w:pPr>
        <w:spacing w:after="0"/>
        <w:rPr>
          <w:i/>
        </w:rPr>
      </w:pPr>
      <w:r w:rsidRPr="006A6A80">
        <w:rPr>
          <w:i/>
        </w:rPr>
        <w:t xml:space="preserve">                                                                                                                 reprezentowania Wykonawcy)</w:t>
      </w:r>
    </w:p>
    <w:p w:rsidR="00C51088" w:rsidRPr="009E0B86" w:rsidRDefault="00C51088" w:rsidP="00C51088">
      <w:r w:rsidRPr="009E0B86">
        <w:br w:type="page"/>
      </w:r>
    </w:p>
    <w:p w:rsidR="00C51088" w:rsidRPr="001F7FA6" w:rsidRDefault="00C51088" w:rsidP="00C51088">
      <w:pPr>
        <w:jc w:val="right"/>
        <w:rPr>
          <w:b/>
          <w:i/>
        </w:rPr>
      </w:pPr>
      <w:r w:rsidRPr="001F7FA6">
        <w:rPr>
          <w:b/>
          <w:i/>
        </w:rPr>
        <w:lastRenderedPageBreak/>
        <w:t xml:space="preserve">Załącznik Nr </w:t>
      </w:r>
      <w:r w:rsidR="006A6A80">
        <w:rPr>
          <w:b/>
          <w:i/>
        </w:rPr>
        <w:t>4</w:t>
      </w:r>
      <w:r w:rsidR="00C50F6E">
        <w:rPr>
          <w:b/>
          <w:i/>
        </w:rPr>
        <w:t xml:space="preserve"> </w:t>
      </w:r>
      <w:r w:rsidRPr="001F7FA6">
        <w:rPr>
          <w:b/>
          <w:i/>
        </w:rPr>
        <w:t>do SIWZ</w:t>
      </w:r>
    </w:p>
    <w:p w:rsidR="005F32E7" w:rsidRPr="005F32E7" w:rsidRDefault="005F32E7" w:rsidP="005F32E7">
      <w:pPr>
        <w:spacing w:after="0"/>
        <w:rPr>
          <w:i/>
          <w:sz w:val="20"/>
          <w:szCs w:val="20"/>
        </w:rPr>
      </w:pPr>
      <w:r w:rsidRPr="005F32E7">
        <w:rPr>
          <w:i/>
          <w:sz w:val="20"/>
          <w:szCs w:val="20"/>
        </w:rPr>
        <w:t>(Należy przekazać Zamawiającemu, w terminie 3 dni od zamieszczenia na stronie internetowej informacji</w:t>
      </w:r>
    </w:p>
    <w:p w:rsidR="005F32E7" w:rsidRPr="005F32E7" w:rsidRDefault="005F32E7" w:rsidP="005F32E7">
      <w:pPr>
        <w:spacing w:after="0"/>
        <w:rPr>
          <w:i/>
          <w:sz w:val="20"/>
          <w:szCs w:val="20"/>
        </w:rPr>
      </w:pPr>
      <w:r w:rsidRPr="005F32E7">
        <w:rPr>
          <w:i/>
          <w:sz w:val="20"/>
          <w:szCs w:val="20"/>
        </w:rPr>
        <w:t>z otwarcia ofert)</w:t>
      </w:r>
    </w:p>
    <w:p w:rsidR="00C51088" w:rsidRPr="001F7FA6" w:rsidRDefault="00C51088" w:rsidP="00C51088"/>
    <w:p w:rsidR="00C51088" w:rsidRPr="001F7FA6" w:rsidRDefault="00C51088" w:rsidP="00C51088">
      <w:pPr>
        <w:jc w:val="center"/>
        <w:rPr>
          <w:b/>
        </w:rPr>
      </w:pPr>
      <w:r w:rsidRPr="001F7FA6">
        <w:rPr>
          <w:b/>
        </w:rPr>
        <w:t>OŚWIADCZENIE</w:t>
      </w:r>
    </w:p>
    <w:p w:rsidR="005F32E7" w:rsidRDefault="005F32E7" w:rsidP="005F32E7">
      <w:pPr>
        <w:spacing w:after="0"/>
        <w:jc w:val="center"/>
      </w:pPr>
      <w:r>
        <w:t xml:space="preserve">składane  na  podstawie  art. 24 ust. 11 ustawy  z  dnia 29  stycznia  2004  r.  Prawo  zamówień </w:t>
      </w:r>
    </w:p>
    <w:p w:rsidR="00C51088" w:rsidRPr="001F7FA6" w:rsidRDefault="005F32E7" w:rsidP="005F32E7">
      <w:pPr>
        <w:spacing w:after="0"/>
        <w:jc w:val="center"/>
      </w:pPr>
      <w:r>
        <w:t>publicznych (dalej jako: ustawa Pzp)</w:t>
      </w:r>
    </w:p>
    <w:p w:rsidR="00C51088" w:rsidRPr="001F7FA6" w:rsidRDefault="00C51088" w:rsidP="00C51088"/>
    <w:p w:rsidR="005F32E7" w:rsidRPr="005F32E7" w:rsidRDefault="005F32E7" w:rsidP="005F32E7">
      <w:pPr>
        <w:spacing w:after="0"/>
        <w:jc w:val="center"/>
        <w:rPr>
          <w:b/>
        </w:rPr>
      </w:pPr>
      <w:r w:rsidRPr="005F32E7">
        <w:rPr>
          <w:b/>
        </w:rPr>
        <w:t>DOTYCZĄCE PRZYNALEŻNOŚCI LUB BRAKU PRZYNALEŻNOŚCI DO TEJ SAMEJ GRUPY KAPITAŁOWEJ WYKONAWCÓW, KTÓRZY ZŁOŻYLI ODRĘBNE OFERTY</w:t>
      </w:r>
    </w:p>
    <w:p w:rsidR="005F32E7" w:rsidRPr="005F32E7" w:rsidRDefault="005F32E7" w:rsidP="005F32E7">
      <w:pPr>
        <w:spacing w:after="0"/>
        <w:jc w:val="center"/>
        <w:rPr>
          <w:b/>
        </w:rPr>
      </w:pPr>
      <w:r w:rsidRPr="005F32E7">
        <w:rPr>
          <w:b/>
        </w:rPr>
        <w:t>W PRZEDMIOTOWYM POSTĘPOWANIU</w:t>
      </w:r>
    </w:p>
    <w:p w:rsidR="00C51088" w:rsidRPr="001F7FA6" w:rsidRDefault="00C51088" w:rsidP="00C51088"/>
    <w:p w:rsidR="00C51088" w:rsidRPr="001F7FA6" w:rsidRDefault="00C51088" w:rsidP="00C51088">
      <w:pPr>
        <w:tabs>
          <w:tab w:val="right" w:leader="dot" w:pos="9639"/>
        </w:tabs>
      </w:pPr>
      <w:r w:rsidRPr="001F7FA6">
        <w:t>Ja/My niżej podpisany/i</w:t>
      </w:r>
      <w:r w:rsidRPr="001F7FA6">
        <w:tab/>
      </w:r>
    </w:p>
    <w:p w:rsidR="00C51088" w:rsidRPr="001F7FA6" w:rsidRDefault="00C51088" w:rsidP="00C51088">
      <w:pPr>
        <w:tabs>
          <w:tab w:val="right" w:leader="dot" w:pos="9639"/>
        </w:tabs>
      </w:pPr>
      <w:r w:rsidRPr="001F7FA6">
        <w:tab/>
      </w:r>
    </w:p>
    <w:p w:rsidR="00C51088" w:rsidRPr="001F7FA6" w:rsidRDefault="00C51088" w:rsidP="00C51088">
      <w:pPr>
        <w:tabs>
          <w:tab w:val="right" w:leader="dot" w:pos="9639"/>
        </w:tabs>
      </w:pPr>
      <w:r w:rsidRPr="001F7FA6">
        <w:t>Działając w imieniu i na rzecz</w:t>
      </w:r>
      <w:r w:rsidRPr="001F7FA6">
        <w:tab/>
      </w:r>
    </w:p>
    <w:p w:rsidR="00C51088" w:rsidRPr="001F7FA6" w:rsidRDefault="00C51088" w:rsidP="00C51088">
      <w:pPr>
        <w:tabs>
          <w:tab w:val="right" w:leader="dot" w:pos="9639"/>
        </w:tabs>
      </w:pPr>
      <w:r w:rsidRPr="001F7FA6">
        <w:tab/>
      </w:r>
    </w:p>
    <w:p w:rsidR="00C51088" w:rsidRPr="001F7FA6" w:rsidRDefault="00C51088" w:rsidP="00C51088">
      <w:pPr>
        <w:tabs>
          <w:tab w:val="right" w:leader="dot" w:pos="9639"/>
        </w:tabs>
        <w:spacing w:after="0"/>
      </w:pPr>
      <w:r w:rsidRPr="001F7FA6">
        <w:tab/>
      </w:r>
    </w:p>
    <w:p w:rsidR="00C51088" w:rsidRPr="001F7FA6" w:rsidRDefault="00C51088" w:rsidP="00C51088">
      <w:pPr>
        <w:spacing w:after="0"/>
        <w:jc w:val="center"/>
        <w:rPr>
          <w:i/>
        </w:rPr>
      </w:pPr>
      <w:r w:rsidRPr="001F7FA6">
        <w:rPr>
          <w:i/>
        </w:rPr>
        <w:t>(nazwa (firma) dokładny adres Wykonawcy/Wykonawców)</w:t>
      </w:r>
    </w:p>
    <w:p w:rsidR="00C51088" w:rsidRPr="001F7FA6" w:rsidRDefault="00C51088" w:rsidP="00C51088"/>
    <w:p w:rsidR="0056397C" w:rsidRPr="0056397C" w:rsidRDefault="005F32E7" w:rsidP="0056397C">
      <w:pPr>
        <w:jc w:val="both"/>
        <w:rPr>
          <w:b/>
        </w:rPr>
      </w:pPr>
      <w:r w:rsidRPr="005F32E7">
        <w:t>Na potrzeby postępowania o udzielenie zamówienia publicznego pn.„</w:t>
      </w:r>
      <w:r>
        <w:t xml:space="preserve"> </w:t>
      </w:r>
      <w:r w:rsidR="0056397C" w:rsidRPr="0056397C">
        <w:rPr>
          <w:b/>
        </w:rPr>
        <w:t>Remont trzech pokoi, łazienki na parterze oraz remont schodów zewnętrznych w budynku internatu w ZS CKR w Sichowie Dużym</w:t>
      </w:r>
    </w:p>
    <w:p w:rsidR="005F32E7" w:rsidRPr="005F32E7" w:rsidRDefault="006D6EAF" w:rsidP="005F32E7">
      <w:pPr>
        <w:jc w:val="both"/>
      </w:pPr>
      <w:r>
        <w:rPr>
          <w:b/>
        </w:rPr>
        <w:t xml:space="preserve"> </w:t>
      </w:r>
      <w:r w:rsidR="005F32E7" w:rsidRPr="005F32E7">
        <w:t xml:space="preserve">prowadzonego przez </w:t>
      </w:r>
      <w:r w:rsidR="005F32E7">
        <w:t>ZS CKR Sichów Duży</w:t>
      </w:r>
      <w:r w:rsidR="005F32E7" w:rsidRPr="005F32E7">
        <w:t xml:space="preserve">, </w:t>
      </w:r>
    </w:p>
    <w:p w:rsidR="005F32E7" w:rsidRPr="005F32E7" w:rsidRDefault="005F32E7" w:rsidP="005F32E7">
      <w:pPr>
        <w:jc w:val="both"/>
      </w:pPr>
      <w:r w:rsidRPr="005F32E7">
        <w:t>oświadczam, że:</w:t>
      </w:r>
    </w:p>
    <w:p w:rsidR="005F32E7" w:rsidRPr="005F32E7" w:rsidRDefault="005F32E7" w:rsidP="005F32E7">
      <w:pPr>
        <w:jc w:val="both"/>
      </w:pPr>
      <w:r w:rsidRPr="005F32E7">
        <w:sym w:font="Symbol" w:char="F02D"/>
      </w:r>
      <w:r>
        <w:t xml:space="preserve"> </w:t>
      </w:r>
      <w:r w:rsidRPr="005F32E7">
        <w:rPr>
          <w:b/>
        </w:rPr>
        <w:t>nie należę do tej samej grupy kapitałowej*,</w:t>
      </w:r>
      <w:r w:rsidRPr="005F32E7">
        <w:t xml:space="preserve"> w rozumieniu ustawy z dnia 16 lutego 2007 r. o</w:t>
      </w:r>
      <w:r>
        <w:t xml:space="preserve"> </w:t>
      </w:r>
      <w:r w:rsidRPr="005F32E7">
        <w:t>ochronie konkurencji i konsumentów (Dz. U. Nr 2015, poz. 184</w:t>
      </w:r>
      <w:r>
        <w:t xml:space="preserve"> </w:t>
      </w:r>
      <w:r w:rsidRPr="005F32E7">
        <w:t>z późn. zm.);</w:t>
      </w:r>
    </w:p>
    <w:p w:rsidR="005F32E7" w:rsidRPr="005F32E7" w:rsidRDefault="005F32E7" w:rsidP="00BF4E27">
      <w:pPr>
        <w:spacing w:after="0"/>
        <w:jc w:val="both"/>
      </w:pPr>
      <w:r w:rsidRPr="005F32E7">
        <w:sym w:font="Symbol" w:char="F02D"/>
      </w:r>
      <w:r w:rsidR="00BF4E27">
        <w:t xml:space="preserve"> </w:t>
      </w:r>
      <w:r w:rsidRPr="00BF4E27">
        <w:rPr>
          <w:b/>
        </w:rPr>
        <w:t>należę do tej samej grupy kapitałowej*,</w:t>
      </w:r>
      <w:r w:rsidRPr="005F32E7">
        <w:t xml:space="preserve"> w rozumieniu ustawy z dnia 16 lutego 2007 r. o</w:t>
      </w:r>
      <w:r>
        <w:t xml:space="preserve"> </w:t>
      </w:r>
      <w:r w:rsidRPr="005F32E7">
        <w:t xml:space="preserve">ochronie </w:t>
      </w:r>
    </w:p>
    <w:p w:rsidR="005F32E7" w:rsidRDefault="005F32E7" w:rsidP="00BF4E27">
      <w:pPr>
        <w:spacing w:after="0"/>
        <w:jc w:val="both"/>
      </w:pPr>
      <w:r w:rsidRPr="005F32E7">
        <w:t>konkurencji i konsumentów (Dz. U. Nr 2015, poz. 184</w:t>
      </w:r>
      <w:r>
        <w:t xml:space="preserve"> </w:t>
      </w:r>
      <w:r w:rsidRPr="005F32E7">
        <w:t>z późn. zm.);</w:t>
      </w:r>
    </w:p>
    <w:p w:rsidR="00BF4E27" w:rsidRPr="005F32E7" w:rsidRDefault="00BF4E27" w:rsidP="00BF4E27">
      <w:pPr>
        <w:spacing w:after="0"/>
        <w:jc w:val="both"/>
      </w:pPr>
    </w:p>
    <w:p w:rsidR="005F32E7" w:rsidRPr="00BF4E27" w:rsidRDefault="005F32E7" w:rsidP="005F32E7">
      <w:pPr>
        <w:jc w:val="both"/>
        <w:rPr>
          <w:b/>
        </w:rPr>
      </w:pPr>
      <w:r w:rsidRPr="00BF4E27">
        <w:rPr>
          <w:b/>
        </w:rPr>
        <w:t>Lista Wykonawców należących do tej samej grupy kapitałowej, którzy złożyli oferty</w:t>
      </w:r>
    </w:p>
    <w:tbl>
      <w:tblPr>
        <w:tblStyle w:val="Tabela-Siatka"/>
        <w:tblW w:w="0" w:type="auto"/>
        <w:tblLook w:val="04A0" w:firstRow="1" w:lastRow="0" w:firstColumn="1" w:lastColumn="0" w:noHBand="0" w:noVBand="1"/>
      </w:tblPr>
      <w:tblGrid>
        <w:gridCol w:w="675"/>
        <w:gridCol w:w="9103"/>
      </w:tblGrid>
      <w:tr w:rsidR="00BF4E27" w:rsidTr="00BF4E27">
        <w:tc>
          <w:tcPr>
            <w:tcW w:w="675" w:type="dxa"/>
          </w:tcPr>
          <w:p w:rsidR="00BF4E27" w:rsidRDefault="00BF4E27" w:rsidP="00BF4E27">
            <w:pPr>
              <w:jc w:val="center"/>
            </w:pPr>
            <w:r w:rsidRPr="005F32E7">
              <w:t>L.p.</w:t>
            </w:r>
          </w:p>
        </w:tc>
        <w:tc>
          <w:tcPr>
            <w:tcW w:w="9103" w:type="dxa"/>
          </w:tcPr>
          <w:p w:rsidR="00BF4E27" w:rsidRDefault="00BF4E27" w:rsidP="00BF4E27">
            <w:pPr>
              <w:jc w:val="center"/>
            </w:pPr>
            <w:r w:rsidRPr="005F32E7">
              <w:t>Nazwa(firma), adres/siedziba</w:t>
            </w:r>
          </w:p>
        </w:tc>
      </w:tr>
      <w:tr w:rsidR="00BF4E27" w:rsidTr="00BF4E27">
        <w:tc>
          <w:tcPr>
            <w:tcW w:w="675" w:type="dxa"/>
          </w:tcPr>
          <w:p w:rsidR="00BF4E27" w:rsidRDefault="00BF4E27" w:rsidP="005F32E7">
            <w:pPr>
              <w:jc w:val="both"/>
            </w:pPr>
          </w:p>
        </w:tc>
        <w:tc>
          <w:tcPr>
            <w:tcW w:w="9103" w:type="dxa"/>
          </w:tcPr>
          <w:p w:rsidR="00BF4E27" w:rsidRDefault="00BF4E27" w:rsidP="005F32E7">
            <w:pPr>
              <w:jc w:val="both"/>
            </w:pPr>
          </w:p>
        </w:tc>
      </w:tr>
      <w:tr w:rsidR="00BF4E27" w:rsidTr="00BF4E27">
        <w:tc>
          <w:tcPr>
            <w:tcW w:w="675" w:type="dxa"/>
          </w:tcPr>
          <w:p w:rsidR="00BF4E27" w:rsidRDefault="00BF4E27" w:rsidP="005F32E7">
            <w:pPr>
              <w:jc w:val="both"/>
            </w:pPr>
          </w:p>
        </w:tc>
        <w:tc>
          <w:tcPr>
            <w:tcW w:w="9103" w:type="dxa"/>
          </w:tcPr>
          <w:p w:rsidR="00BF4E27" w:rsidRDefault="00BF4E27" w:rsidP="005F32E7">
            <w:pPr>
              <w:jc w:val="both"/>
            </w:pPr>
          </w:p>
        </w:tc>
      </w:tr>
      <w:tr w:rsidR="00BF4E27" w:rsidTr="00BF4E27">
        <w:tc>
          <w:tcPr>
            <w:tcW w:w="675" w:type="dxa"/>
          </w:tcPr>
          <w:p w:rsidR="00BF4E27" w:rsidRDefault="00BF4E27" w:rsidP="005F32E7">
            <w:pPr>
              <w:jc w:val="both"/>
            </w:pPr>
          </w:p>
        </w:tc>
        <w:tc>
          <w:tcPr>
            <w:tcW w:w="9103" w:type="dxa"/>
          </w:tcPr>
          <w:p w:rsidR="00BF4E27" w:rsidRDefault="00BF4E27" w:rsidP="005F32E7">
            <w:pPr>
              <w:jc w:val="both"/>
            </w:pPr>
          </w:p>
        </w:tc>
      </w:tr>
    </w:tbl>
    <w:p w:rsidR="00BF4E27" w:rsidRDefault="00BF4E27" w:rsidP="005F32E7">
      <w:pPr>
        <w:jc w:val="both"/>
      </w:pPr>
    </w:p>
    <w:p w:rsidR="00BF4E27" w:rsidRDefault="00BF4E27" w:rsidP="005F32E7">
      <w:pPr>
        <w:jc w:val="both"/>
      </w:pPr>
    </w:p>
    <w:p w:rsidR="00BF4E27" w:rsidRDefault="00BF4E27" w:rsidP="005F32E7">
      <w:pPr>
        <w:jc w:val="both"/>
      </w:pPr>
    </w:p>
    <w:p w:rsidR="005F32E7" w:rsidRPr="00BF4E27" w:rsidRDefault="005F32E7" w:rsidP="00BF4E27">
      <w:pPr>
        <w:spacing w:after="0"/>
        <w:jc w:val="both"/>
        <w:rPr>
          <w:i/>
        </w:rPr>
      </w:pPr>
      <w:r w:rsidRPr="00BF4E27">
        <w:rPr>
          <w:i/>
        </w:rPr>
        <w:t>W załączeniu dowody</w:t>
      </w:r>
      <w:r w:rsidR="00BF4E27" w:rsidRPr="00BF4E27">
        <w:rPr>
          <w:i/>
        </w:rPr>
        <w:t xml:space="preserve"> </w:t>
      </w:r>
      <w:r w:rsidRPr="00BF4E27">
        <w:rPr>
          <w:i/>
        </w:rPr>
        <w:t xml:space="preserve">wskazujące, że istniejące miedzy wykonawcami należącymi do tej samej grupy </w:t>
      </w:r>
    </w:p>
    <w:p w:rsidR="00C51088" w:rsidRPr="001F7FA6" w:rsidRDefault="005F32E7" w:rsidP="00BF4E27">
      <w:pPr>
        <w:spacing w:after="0"/>
        <w:jc w:val="both"/>
      </w:pPr>
      <w:r w:rsidRPr="00BF4E27">
        <w:rPr>
          <w:i/>
        </w:rPr>
        <w:t>kapitałowej, powiązania nie prowadzą do zakłócenia konkurencji w postępowaniu o udzielenie zamówien</w:t>
      </w:r>
      <w:r w:rsidR="00BF4E27" w:rsidRPr="00BF4E27">
        <w:rPr>
          <w:i/>
        </w:rPr>
        <w:t>ia</w:t>
      </w:r>
      <w:r w:rsidR="00BF4E27">
        <w:t>.</w:t>
      </w:r>
    </w:p>
    <w:p w:rsidR="00C51088" w:rsidRPr="001F7FA6" w:rsidRDefault="00C51088" w:rsidP="00C51088"/>
    <w:p w:rsidR="00C51088" w:rsidRPr="001F7FA6" w:rsidRDefault="00C51088" w:rsidP="00C51088">
      <w:pPr>
        <w:spacing w:after="0"/>
      </w:pPr>
      <w:r w:rsidRPr="001F7FA6">
        <w:t>………………………………..                                                          ……..………………………………</w:t>
      </w:r>
    </w:p>
    <w:p w:rsidR="00C51088" w:rsidRPr="001F7FA6" w:rsidRDefault="00C51088" w:rsidP="00C51088">
      <w:pPr>
        <w:spacing w:after="0"/>
        <w:rPr>
          <w:i/>
        </w:rPr>
      </w:pPr>
      <w:r w:rsidRPr="001F7FA6">
        <w:rPr>
          <w:i/>
        </w:rPr>
        <w:t xml:space="preserve">  (miejscowość  i data )                                                    ( podpis osoby upoważnionej do </w:t>
      </w:r>
    </w:p>
    <w:p w:rsidR="00C51088" w:rsidRPr="001F7FA6" w:rsidRDefault="00C51088" w:rsidP="00C51088">
      <w:pPr>
        <w:rPr>
          <w:i/>
        </w:rPr>
      </w:pPr>
      <w:r w:rsidRPr="001F7FA6">
        <w:rPr>
          <w:i/>
        </w:rPr>
        <w:t xml:space="preserve">                                                                                                reprezentowania Wykonawcy)</w:t>
      </w:r>
    </w:p>
    <w:p w:rsidR="00BF4E27" w:rsidRPr="00BF4E27" w:rsidRDefault="00BF4E27" w:rsidP="00BF4E27">
      <w:pPr>
        <w:spacing w:after="0" w:line="240" w:lineRule="auto"/>
        <w:rPr>
          <w:rFonts w:eastAsia="Times New Roman" w:cs="Arial"/>
          <w:sz w:val="18"/>
          <w:szCs w:val="18"/>
        </w:rPr>
      </w:pPr>
      <w:r w:rsidRPr="00BF4E27">
        <w:rPr>
          <w:rFonts w:eastAsia="Times New Roman" w:cs="Arial"/>
          <w:sz w:val="18"/>
          <w:szCs w:val="18"/>
        </w:rPr>
        <w:t>*) - należy przekreślić, jeżeli nie dotyczy</w:t>
      </w:r>
    </w:p>
    <w:p w:rsidR="00BF4E27" w:rsidRPr="00BF4E27" w:rsidRDefault="00BF4E27" w:rsidP="00BF4E27">
      <w:pPr>
        <w:spacing w:after="0" w:line="240" w:lineRule="auto"/>
        <w:rPr>
          <w:rFonts w:eastAsia="Times New Roman" w:cs="Arial"/>
          <w:sz w:val="18"/>
          <w:szCs w:val="18"/>
        </w:rPr>
      </w:pPr>
    </w:p>
    <w:p w:rsidR="00BF4E27" w:rsidRPr="00BF4E27" w:rsidRDefault="00BF4E27" w:rsidP="00BF4E27">
      <w:pPr>
        <w:spacing w:after="0" w:line="240" w:lineRule="auto"/>
        <w:rPr>
          <w:rFonts w:eastAsia="Times New Roman" w:cs="Arial"/>
          <w:b/>
          <w:sz w:val="18"/>
          <w:szCs w:val="18"/>
        </w:rPr>
      </w:pPr>
      <w:r w:rsidRPr="00BF4E27">
        <w:rPr>
          <w:rFonts w:eastAsia="Times New Roman" w:cs="Arial"/>
          <w:b/>
          <w:sz w:val="18"/>
          <w:szCs w:val="18"/>
        </w:rPr>
        <w:t>Uwaga:</w:t>
      </w:r>
    </w:p>
    <w:p w:rsidR="00BF4E27" w:rsidRPr="00BF4E27" w:rsidRDefault="00BF4E27" w:rsidP="00BF4E27">
      <w:pPr>
        <w:spacing w:after="0" w:line="240" w:lineRule="auto"/>
        <w:jc w:val="both"/>
        <w:rPr>
          <w:rFonts w:eastAsia="Times New Roman" w:cs="Arial"/>
          <w:b/>
          <w:sz w:val="18"/>
          <w:szCs w:val="18"/>
        </w:rPr>
      </w:pPr>
      <w:r w:rsidRPr="00BF4E27">
        <w:rPr>
          <w:rFonts w:eastAsia="Times New Roman" w:cs="Arial"/>
          <w:b/>
          <w:sz w:val="18"/>
          <w:szCs w:val="18"/>
        </w:rPr>
        <w:t xml:space="preserve">Wykonawca, w terminie 3 dni od zamieszczenia na stronie internetowej informacji, o której mowa w art. 86 ust. 5 </w:t>
      </w:r>
    </w:p>
    <w:p w:rsidR="00BF4E27" w:rsidRPr="00BF4E27" w:rsidRDefault="00BF4E27" w:rsidP="00BF4E27">
      <w:pPr>
        <w:spacing w:after="0" w:line="240" w:lineRule="auto"/>
        <w:jc w:val="both"/>
        <w:rPr>
          <w:rFonts w:eastAsia="Times New Roman" w:cs="Arial"/>
          <w:b/>
          <w:sz w:val="18"/>
          <w:szCs w:val="18"/>
        </w:rPr>
      </w:pPr>
      <w:r w:rsidRPr="00BF4E27">
        <w:rPr>
          <w:rFonts w:eastAsia="Times New Roman" w:cs="Arial"/>
          <w:b/>
          <w:sz w:val="18"/>
          <w:szCs w:val="18"/>
        </w:rPr>
        <w:t xml:space="preserve">ustawy Pzp (tj.: informacja z otwarcia ofert), przekazuje zamawiającemu oświadczenie o przynależności lub braku </w:t>
      </w:r>
    </w:p>
    <w:p w:rsidR="00BF4E27" w:rsidRPr="00BF4E27" w:rsidRDefault="00BF4E27" w:rsidP="00BF4E27">
      <w:pPr>
        <w:spacing w:after="0" w:line="240" w:lineRule="auto"/>
        <w:jc w:val="both"/>
        <w:rPr>
          <w:rFonts w:eastAsia="Times New Roman" w:cs="Arial"/>
          <w:b/>
          <w:sz w:val="18"/>
          <w:szCs w:val="18"/>
        </w:rPr>
      </w:pPr>
      <w:r w:rsidRPr="00BF4E27">
        <w:rPr>
          <w:rFonts w:eastAsia="Times New Roman" w:cs="Arial"/>
          <w:b/>
          <w:sz w:val="18"/>
          <w:szCs w:val="18"/>
        </w:rPr>
        <w:t>przynależności do tej samej grupy kapitałowej, o której mowa w ust. 1 pkt 23.</w:t>
      </w:r>
    </w:p>
    <w:p w:rsidR="00BF4E27" w:rsidRPr="00BF4E27" w:rsidRDefault="00BF4E27" w:rsidP="00BF4E27">
      <w:pPr>
        <w:spacing w:after="0" w:line="240" w:lineRule="auto"/>
        <w:jc w:val="both"/>
        <w:rPr>
          <w:rFonts w:eastAsia="Times New Roman" w:cs="Arial"/>
          <w:b/>
          <w:sz w:val="18"/>
          <w:szCs w:val="18"/>
        </w:rPr>
      </w:pPr>
      <w:r w:rsidRPr="00BF4E27">
        <w:rPr>
          <w:rFonts w:eastAsia="Times New Roman" w:cs="Arial"/>
          <w:b/>
          <w:sz w:val="18"/>
          <w:szCs w:val="18"/>
        </w:rPr>
        <w:t>Oświadczenie złożone wraz z ofertą nie będzie brane pod uwagę.</w:t>
      </w:r>
    </w:p>
    <w:p w:rsidR="00C51088" w:rsidRPr="00BF4E27" w:rsidRDefault="00C51088" w:rsidP="00BF4E27">
      <w:pPr>
        <w:jc w:val="both"/>
        <w:rPr>
          <w:b/>
          <w:sz w:val="18"/>
          <w:szCs w:val="18"/>
        </w:rPr>
      </w:pPr>
      <w:r w:rsidRPr="00BF4E27">
        <w:rPr>
          <w:b/>
          <w:sz w:val="18"/>
          <w:szCs w:val="18"/>
        </w:rPr>
        <w:br w:type="page"/>
      </w:r>
    </w:p>
    <w:p w:rsidR="007D3628" w:rsidRPr="001F7FA6" w:rsidRDefault="007D3628" w:rsidP="007D3628">
      <w:pPr>
        <w:tabs>
          <w:tab w:val="center" w:pos="4535"/>
          <w:tab w:val="left" w:pos="5685"/>
        </w:tabs>
        <w:jc w:val="right"/>
        <w:rPr>
          <w:b/>
          <w:i/>
        </w:rPr>
      </w:pPr>
      <w:r w:rsidRPr="001F7FA6">
        <w:rPr>
          <w:b/>
          <w:i/>
        </w:rPr>
        <w:lastRenderedPageBreak/>
        <w:t xml:space="preserve">łącznik Nr </w:t>
      </w:r>
      <w:r w:rsidR="00E27622">
        <w:rPr>
          <w:b/>
          <w:i/>
        </w:rPr>
        <w:t>5</w:t>
      </w:r>
      <w:r w:rsidRPr="001F7FA6">
        <w:rPr>
          <w:b/>
          <w:i/>
        </w:rPr>
        <w:t xml:space="preserve"> do SIWZ</w:t>
      </w:r>
    </w:p>
    <w:p w:rsidR="007D3628" w:rsidRPr="001F7FA6" w:rsidRDefault="007D3628" w:rsidP="007D3628">
      <w:pPr>
        <w:tabs>
          <w:tab w:val="center" w:pos="4535"/>
          <w:tab w:val="left" w:pos="5685"/>
        </w:tabs>
        <w:jc w:val="right"/>
        <w:rPr>
          <w:b/>
          <w:i/>
        </w:rPr>
      </w:pPr>
      <w:r w:rsidRPr="001F7FA6">
        <w:rPr>
          <w:b/>
          <w:i/>
        </w:rPr>
        <w:t>/Projekt/</w:t>
      </w:r>
    </w:p>
    <w:p w:rsidR="00C51088" w:rsidRPr="001F7FA6" w:rsidRDefault="00C51088" w:rsidP="00C51088">
      <w:pPr>
        <w:spacing w:line="360" w:lineRule="auto"/>
        <w:jc w:val="center"/>
        <w:rPr>
          <w:b/>
        </w:rPr>
      </w:pPr>
      <w:r w:rsidRPr="001F7FA6">
        <w:rPr>
          <w:b/>
        </w:rPr>
        <w:t>UMOWA Nr ……./201</w:t>
      </w:r>
      <w:r w:rsidR="00E27622">
        <w:rPr>
          <w:b/>
        </w:rPr>
        <w:t>9</w:t>
      </w:r>
    </w:p>
    <w:p w:rsidR="00C51088" w:rsidRPr="001F7FA6" w:rsidRDefault="00C51088" w:rsidP="00C51088">
      <w:pPr>
        <w:spacing w:line="360" w:lineRule="auto"/>
        <w:jc w:val="center"/>
      </w:pPr>
      <w:r w:rsidRPr="001F7FA6">
        <w:t>zawarta w dniu ………… 201</w:t>
      </w:r>
      <w:r w:rsidR="00E27622">
        <w:t>9</w:t>
      </w:r>
      <w:r w:rsidRPr="001F7FA6">
        <w:t>r. w Sichowie Dużym</w:t>
      </w:r>
    </w:p>
    <w:p w:rsidR="00C51088" w:rsidRPr="001F7FA6" w:rsidRDefault="00C51088" w:rsidP="00C51088">
      <w:pPr>
        <w:spacing w:line="360" w:lineRule="auto"/>
        <w:jc w:val="both"/>
      </w:pPr>
      <w:r w:rsidRPr="001F7FA6">
        <w:t>pomiędzy:</w:t>
      </w:r>
    </w:p>
    <w:p w:rsidR="00C51088" w:rsidRPr="001F7FA6" w:rsidRDefault="00C51088" w:rsidP="00C51088">
      <w:pPr>
        <w:spacing w:line="360" w:lineRule="auto"/>
        <w:jc w:val="both"/>
      </w:pPr>
      <w:r w:rsidRPr="001F7FA6">
        <w:t xml:space="preserve">Zespołem Szkół Centrum Kształcenia Rolniczego im Adolfa Dygasińskiego w Sichowie Dużym, reprezentowanym przez ………………………………………… </w:t>
      </w:r>
      <w:r w:rsidRPr="001F7FA6">
        <w:rPr>
          <w:b/>
        </w:rPr>
        <w:t>zwanym dalej „ZAMAWIAJĄCYM”</w:t>
      </w:r>
      <w:r w:rsidRPr="001F7FA6">
        <w:t xml:space="preserve">, </w:t>
      </w:r>
    </w:p>
    <w:p w:rsidR="00C51088" w:rsidRPr="001F7FA6" w:rsidRDefault="00C51088" w:rsidP="00C51088">
      <w:pPr>
        <w:spacing w:line="360" w:lineRule="auto"/>
        <w:jc w:val="both"/>
        <w:rPr>
          <w:b/>
        </w:rPr>
      </w:pPr>
      <w:r w:rsidRPr="001F7FA6">
        <w:rPr>
          <w:b/>
        </w:rPr>
        <w:t>a</w:t>
      </w:r>
    </w:p>
    <w:p w:rsidR="00C51088" w:rsidRPr="001F7FA6" w:rsidRDefault="00C51088" w:rsidP="00C51088">
      <w:pPr>
        <w:tabs>
          <w:tab w:val="right" w:leader="dot" w:pos="9072"/>
        </w:tabs>
        <w:spacing w:line="360" w:lineRule="auto"/>
        <w:jc w:val="both"/>
      </w:pPr>
      <w:r w:rsidRPr="001F7FA6">
        <w:tab/>
      </w:r>
    </w:p>
    <w:p w:rsidR="00C51088" w:rsidRPr="001F7FA6" w:rsidRDefault="00C51088" w:rsidP="00C51088">
      <w:pPr>
        <w:tabs>
          <w:tab w:val="right" w:leader="dot" w:pos="9072"/>
        </w:tabs>
        <w:spacing w:line="360" w:lineRule="auto"/>
        <w:jc w:val="both"/>
      </w:pPr>
      <w:r w:rsidRPr="001F7FA6">
        <w:t>z siedzibą</w:t>
      </w:r>
      <w:r w:rsidRPr="001F7FA6">
        <w:tab/>
      </w:r>
    </w:p>
    <w:p w:rsidR="00C51088" w:rsidRPr="001F7FA6" w:rsidRDefault="00C51088" w:rsidP="00C51088">
      <w:pPr>
        <w:tabs>
          <w:tab w:val="right" w:leader="dot" w:pos="3969"/>
          <w:tab w:val="right" w:leader="dot" w:pos="9072"/>
        </w:tabs>
        <w:spacing w:line="360" w:lineRule="auto"/>
        <w:jc w:val="both"/>
      </w:pPr>
      <w:r w:rsidRPr="001F7FA6">
        <w:t>REGON</w:t>
      </w:r>
      <w:r w:rsidRPr="001F7FA6">
        <w:tab/>
        <w:t>NIP</w:t>
      </w:r>
      <w:r w:rsidRPr="001F7FA6">
        <w:tab/>
        <w:t>,</w:t>
      </w:r>
    </w:p>
    <w:p w:rsidR="00C51088" w:rsidRPr="001F7FA6" w:rsidRDefault="00C51088" w:rsidP="00C51088">
      <w:pPr>
        <w:spacing w:line="360" w:lineRule="auto"/>
        <w:jc w:val="both"/>
        <w:rPr>
          <w:b/>
        </w:rPr>
      </w:pPr>
      <w:r w:rsidRPr="001F7FA6">
        <w:t xml:space="preserve">reprezentowanym przez ………………………………. </w:t>
      </w:r>
      <w:r w:rsidRPr="001F7FA6">
        <w:rPr>
          <w:b/>
        </w:rPr>
        <w:t>zwanym dalej</w:t>
      </w:r>
      <w:r w:rsidRPr="001F7FA6">
        <w:t xml:space="preserve"> </w:t>
      </w:r>
      <w:r w:rsidRPr="001F7FA6">
        <w:rPr>
          <w:b/>
        </w:rPr>
        <w:t>WYKONAWCĄ</w:t>
      </w:r>
    </w:p>
    <w:p w:rsidR="00C51088" w:rsidRPr="001F7FA6" w:rsidRDefault="00C51088" w:rsidP="00C51088">
      <w:pPr>
        <w:spacing w:line="360" w:lineRule="auto"/>
        <w:jc w:val="both"/>
      </w:pPr>
    </w:p>
    <w:p w:rsidR="00C51088" w:rsidRPr="001F7FA6" w:rsidRDefault="00C51088" w:rsidP="00C51088">
      <w:pPr>
        <w:jc w:val="both"/>
        <w:rPr>
          <w:b/>
          <w:bCs/>
          <w:color w:val="000000"/>
        </w:rPr>
      </w:pPr>
      <w:r w:rsidRPr="001F7FA6">
        <w:rPr>
          <w:rFonts w:cs="Times New Roman"/>
          <w:b/>
          <w:bCs/>
          <w:color w:val="000000"/>
        </w:rPr>
        <w:t>W wyniku przeprowadzonego postępowania o udzielenie zamówienia publicznego w trybie przetargu nieograniczonego - ustawa z dnia 29 stycznia 2004 roku - Prawo Zamówień Publicznych (tekst jednolity: Dz. U. z 201</w:t>
      </w:r>
      <w:r w:rsidR="003253F3">
        <w:rPr>
          <w:rFonts w:cs="Times New Roman"/>
          <w:b/>
          <w:bCs/>
          <w:color w:val="000000"/>
        </w:rPr>
        <w:t>5</w:t>
      </w:r>
      <w:r w:rsidRPr="001F7FA6">
        <w:rPr>
          <w:rFonts w:cs="Times New Roman"/>
          <w:b/>
          <w:bCs/>
          <w:color w:val="000000"/>
        </w:rPr>
        <w:t xml:space="preserve"> r. </w:t>
      </w:r>
      <w:r w:rsidR="005E0F9A">
        <w:rPr>
          <w:rFonts w:cs="Times New Roman"/>
          <w:b/>
          <w:bCs/>
          <w:color w:val="000000"/>
        </w:rPr>
        <w:t xml:space="preserve">poz. </w:t>
      </w:r>
      <w:r w:rsidRPr="001F7FA6">
        <w:rPr>
          <w:rFonts w:cs="Times New Roman"/>
          <w:b/>
          <w:bCs/>
          <w:color w:val="000000"/>
        </w:rPr>
        <w:t xml:space="preserve"> </w:t>
      </w:r>
      <w:r w:rsidR="003253F3">
        <w:rPr>
          <w:rFonts w:cs="Times New Roman"/>
          <w:b/>
          <w:bCs/>
          <w:color w:val="000000"/>
        </w:rPr>
        <w:t>2164</w:t>
      </w:r>
      <w:r w:rsidR="005E0F9A">
        <w:rPr>
          <w:rFonts w:cs="Times New Roman"/>
          <w:b/>
          <w:bCs/>
          <w:color w:val="000000"/>
        </w:rPr>
        <w:t xml:space="preserve"> z późn.</w:t>
      </w:r>
      <w:r w:rsidRPr="001F7FA6">
        <w:rPr>
          <w:rFonts w:cs="Times New Roman"/>
          <w:b/>
          <w:bCs/>
          <w:color w:val="000000"/>
          <w:shd w:val="clear" w:color="auto" w:fill="FFFFFF"/>
        </w:rPr>
        <w:t xml:space="preserve"> zm</w:t>
      </w:r>
      <w:r w:rsidR="005E0F9A">
        <w:rPr>
          <w:rFonts w:cs="Times New Roman"/>
          <w:b/>
          <w:bCs/>
          <w:color w:val="000000"/>
          <w:shd w:val="clear" w:color="auto" w:fill="FFFFFF"/>
        </w:rPr>
        <w:t>.</w:t>
      </w:r>
      <w:r w:rsidRPr="001F7FA6">
        <w:rPr>
          <w:rFonts w:cs="Times New Roman"/>
          <w:b/>
          <w:bCs/>
          <w:color w:val="000000"/>
          <w:shd w:val="clear" w:color="auto" w:fill="FFFFFF"/>
        </w:rPr>
        <w:t>),</w:t>
      </w:r>
      <w:r w:rsidRPr="001F7FA6">
        <w:rPr>
          <w:rFonts w:cs="Times New Roman"/>
          <w:b/>
          <w:bCs/>
          <w:color w:val="000000"/>
        </w:rPr>
        <w:t xml:space="preserve"> została zawarta umowa</w:t>
      </w:r>
      <w:r w:rsidRPr="001F7FA6">
        <w:rPr>
          <w:b/>
          <w:bCs/>
          <w:color w:val="000000"/>
        </w:rPr>
        <w:t xml:space="preserve"> </w:t>
      </w:r>
      <w:r w:rsidRPr="001F7FA6">
        <w:rPr>
          <w:rFonts w:cs="Times New Roman"/>
          <w:b/>
          <w:bCs/>
          <w:color w:val="000000"/>
        </w:rPr>
        <w:t>o następującej treści:</w:t>
      </w:r>
    </w:p>
    <w:p w:rsidR="00C51088" w:rsidRPr="001F7FA6" w:rsidRDefault="00C51088" w:rsidP="00C51088">
      <w:pPr>
        <w:jc w:val="center"/>
        <w:rPr>
          <w:color w:val="000000"/>
        </w:rPr>
      </w:pPr>
      <w:r w:rsidRPr="001F7FA6">
        <w:rPr>
          <w:b/>
          <w:bCs/>
          <w:color w:val="000000"/>
        </w:rPr>
        <w:t>§ 1</w:t>
      </w:r>
    </w:p>
    <w:p w:rsidR="0056397C" w:rsidRPr="0056397C" w:rsidRDefault="00C51088" w:rsidP="0056397C">
      <w:pPr>
        <w:pStyle w:val="Akapitzlist"/>
        <w:widowControl w:val="0"/>
        <w:numPr>
          <w:ilvl w:val="0"/>
          <w:numId w:val="17"/>
        </w:numPr>
        <w:suppressAutoHyphens/>
        <w:spacing w:after="0" w:line="300" w:lineRule="atLeast"/>
        <w:ind w:left="720" w:hanging="153"/>
        <w:jc w:val="both"/>
        <w:rPr>
          <w:rFonts w:cs="Times New Roman"/>
          <w:b/>
        </w:rPr>
      </w:pPr>
      <w:r w:rsidRPr="00FE724F">
        <w:t xml:space="preserve">Przedmiotem zamówienia jest </w:t>
      </w:r>
      <w:r w:rsidRPr="00B84DBF">
        <w:rPr>
          <w:rFonts w:cs="Times New Roman"/>
        </w:rPr>
        <w:t xml:space="preserve">wykonanie </w:t>
      </w:r>
      <w:r w:rsidR="0056397C" w:rsidRPr="0056397C">
        <w:rPr>
          <w:rFonts w:cs="Times New Roman"/>
          <w:b/>
        </w:rPr>
        <w:t>Remont trzech pokoi, łazienki na parterze oraz remont schodów zewnętrznych w budynku internatu w ZS CKR w Sichowie Dużym</w:t>
      </w:r>
    </w:p>
    <w:p w:rsidR="007D3628" w:rsidRPr="00B84DBF" w:rsidRDefault="007D3628" w:rsidP="00B84DBF">
      <w:pPr>
        <w:pStyle w:val="Akapitzlist"/>
        <w:widowControl w:val="0"/>
        <w:suppressAutoHyphens/>
        <w:spacing w:after="0" w:line="300" w:lineRule="atLeast"/>
        <w:jc w:val="both"/>
        <w:rPr>
          <w:rFonts w:cs="Times New Roman"/>
        </w:rPr>
      </w:pPr>
    </w:p>
    <w:p w:rsidR="00C51088" w:rsidRPr="007D3628" w:rsidRDefault="00C51088" w:rsidP="003B3328">
      <w:pPr>
        <w:widowControl w:val="0"/>
        <w:numPr>
          <w:ilvl w:val="0"/>
          <w:numId w:val="17"/>
        </w:numPr>
        <w:suppressAutoHyphens/>
        <w:spacing w:after="0" w:line="300" w:lineRule="atLeast"/>
        <w:jc w:val="both"/>
        <w:rPr>
          <w:rFonts w:cs="Times New Roman"/>
        </w:rPr>
      </w:pPr>
      <w:r w:rsidRPr="007D3628">
        <w:rPr>
          <w:rFonts w:cs="Times New Roman"/>
        </w:rPr>
        <w:t xml:space="preserve">Na przedmiot zamówienia składa się:  </w:t>
      </w:r>
    </w:p>
    <w:p w:rsidR="00ED07BB" w:rsidRDefault="00ED07BB" w:rsidP="00ED07BB">
      <w:pPr>
        <w:spacing w:after="0"/>
        <w:ind w:left="588"/>
        <w:jc w:val="both"/>
      </w:pPr>
    </w:p>
    <w:p w:rsidR="006D6EAF" w:rsidRPr="006D6EAF" w:rsidRDefault="006D6EAF" w:rsidP="006D6EAF">
      <w:pPr>
        <w:spacing w:after="0"/>
        <w:ind w:left="588"/>
        <w:jc w:val="both"/>
      </w:pPr>
      <w:r w:rsidRPr="006D6EAF">
        <w:t>- wymiana parapetów, grzejników co,</w:t>
      </w:r>
    </w:p>
    <w:p w:rsidR="006D6EAF" w:rsidRPr="006D6EAF" w:rsidRDefault="006D6EAF" w:rsidP="006D6EAF">
      <w:pPr>
        <w:spacing w:after="0"/>
        <w:ind w:left="588"/>
        <w:jc w:val="both"/>
      </w:pPr>
      <w:r w:rsidRPr="006D6EAF">
        <w:t>- demontaż boazerii z paneli PCV ze ścian,</w:t>
      </w:r>
    </w:p>
    <w:p w:rsidR="006D6EAF" w:rsidRPr="006D6EAF" w:rsidRDefault="006D6EAF" w:rsidP="006D6EAF">
      <w:pPr>
        <w:spacing w:after="0"/>
        <w:ind w:left="588"/>
        <w:jc w:val="both"/>
      </w:pPr>
      <w:r w:rsidRPr="006D6EAF">
        <w:t>- zerwanie posadzki z tworzyw sztucznych,</w:t>
      </w:r>
    </w:p>
    <w:p w:rsidR="006D6EAF" w:rsidRPr="006D6EAF" w:rsidRDefault="006D6EAF" w:rsidP="006D6EAF">
      <w:pPr>
        <w:spacing w:after="0"/>
        <w:ind w:left="588"/>
        <w:jc w:val="both"/>
      </w:pPr>
      <w:r w:rsidRPr="006D6EAF">
        <w:t>- posadzki z płytek terakotowych,</w:t>
      </w:r>
    </w:p>
    <w:p w:rsidR="006D6EAF" w:rsidRPr="006D6EAF" w:rsidRDefault="006D6EAF" w:rsidP="006D6EAF">
      <w:pPr>
        <w:spacing w:after="0"/>
        <w:ind w:left="588"/>
        <w:jc w:val="both"/>
      </w:pPr>
      <w:r w:rsidRPr="006D6EAF">
        <w:t>- przygotowanie podłoża pod malowanie,</w:t>
      </w:r>
    </w:p>
    <w:p w:rsidR="006D6EAF" w:rsidRPr="006D6EAF" w:rsidRDefault="006D6EAF" w:rsidP="006D6EAF">
      <w:pPr>
        <w:spacing w:after="0"/>
        <w:ind w:left="588"/>
        <w:jc w:val="both"/>
      </w:pPr>
      <w:r w:rsidRPr="006D6EAF">
        <w:t>- malowanie farbami emulsyjnymi, olejnymi oraz lakierowanie.</w:t>
      </w:r>
    </w:p>
    <w:p w:rsidR="00D824F1" w:rsidRPr="00D824F1" w:rsidRDefault="00D824F1" w:rsidP="00D824F1">
      <w:pPr>
        <w:spacing w:after="0"/>
        <w:ind w:left="588"/>
        <w:jc w:val="both"/>
      </w:pPr>
      <w:r w:rsidRPr="00D824F1">
        <w:t>Szczegółowy opis przedmiotu zamówienia umieszczony jest w przedmiarze robót.</w:t>
      </w:r>
    </w:p>
    <w:p w:rsidR="00AB7E5A" w:rsidRPr="00AB7E5A" w:rsidRDefault="00AB7E5A" w:rsidP="00AB7E5A">
      <w:pPr>
        <w:spacing w:after="0"/>
        <w:ind w:left="588"/>
        <w:jc w:val="both"/>
      </w:pPr>
    </w:p>
    <w:p w:rsidR="005E0F9A" w:rsidRDefault="005E0F9A" w:rsidP="00ED07BB">
      <w:pPr>
        <w:spacing w:after="0"/>
        <w:ind w:left="588"/>
        <w:jc w:val="both"/>
      </w:pPr>
    </w:p>
    <w:p w:rsidR="00C51088" w:rsidRPr="001F7FA6" w:rsidRDefault="00C51088" w:rsidP="003B3328">
      <w:pPr>
        <w:widowControl w:val="0"/>
        <w:numPr>
          <w:ilvl w:val="0"/>
          <w:numId w:val="17"/>
        </w:numPr>
        <w:suppressAutoHyphens/>
        <w:spacing w:after="0" w:line="300" w:lineRule="atLeast"/>
        <w:jc w:val="both"/>
      </w:pPr>
      <w:r w:rsidRPr="001F7FA6">
        <w:t>Zamówienie należy wykonać zgodnie z:</w:t>
      </w:r>
    </w:p>
    <w:p w:rsidR="00C51088" w:rsidRPr="001F7FA6" w:rsidRDefault="00C51088" w:rsidP="00C51088">
      <w:pPr>
        <w:spacing w:line="300" w:lineRule="atLeast"/>
        <w:ind w:left="709"/>
        <w:jc w:val="both"/>
        <w:rPr>
          <w:b/>
          <w:bCs/>
          <w:color w:val="000000"/>
        </w:rPr>
      </w:pPr>
      <w:r w:rsidRPr="001F7FA6">
        <w:rPr>
          <w:shd w:val="clear" w:color="auto" w:fill="FFFFFF"/>
        </w:rPr>
        <w:t xml:space="preserve">- </w:t>
      </w:r>
      <w:r w:rsidR="00863A0C">
        <w:rPr>
          <w:color w:val="000000"/>
          <w:shd w:val="clear" w:color="auto" w:fill="FFFFFF"/>
        </w:rPr>
        <w:t>przedmiarem robót</w:t>
      </w:r>
      <w:r w:rsidR="00ED07BB">
        <w:rPr>
          <w:color w:val="000000"/>
          <w:shd w:val="clear" w:color="auto" w:fill="FFFFFF"/>
        </w:rPr>
        <w:t>.</w:t>
      </w:r>
    </w:p>
    <w:p w:rsidR="00F32F6F" w:rsidRDefault="00F32F6F" w:rsidP="00C51088">
      <w:pPr>
        <w:jc w:val="center"/>
        <w:rPr>
          <w:b/>
          <w:bCs/>
          <w:color w:val="000000"/>
        </w:rPr>
      </w:pPr>
    </w:p>
    <w:p w:rsidR="00C51088" w:rsidRPr="001F7FA6" w:rsidRDefault="00C51088" w:rsidP="00C51088">
      <w:pPr>
        <w:jc w:val="center"/>
        <w:rPr>
          <w:color w:val="000000"/>
        </w:rPr>
      </w:pPr>
      <w:r w:rsidRPr="001F7FA6">
        <w:rPr>
          <w:b/>
          <w:bCs/>
          <w:color w:val="000000"/>
        </w:rPr>
        <w:lastRenderedPageBreak/>
        <w:t>§ 2</w:t>
      </w:r>
    </w:p>
    <w:p w:rsidR="00C51088" w:rsidRPr="001F7FA6" w:rsidRDefault="00C51088" w:rsidP="00C51088">
      <w:pPr>
        <w:jc w:val="both"/>
        <w:rPr>
          <w:b/>
          <w:bCs/>
          <w:color w:val="000000"/>
        </w:rPr>
      </w:pPr>
      <w:r w:rsidRPr="001F7FA6">
        <w:t>Wykonawca przystąpi do realizacji przedmiotu umowy od dnia podpisania umowy</w:t>
      </w:r>
      <w:r w:rsidRPr="001F7FA6">
        <w:rPr>
          <w:color w:val="0000FF"/>
        </w:rPr>
        <w:t xml:space="preserve"> </w:t>
      </w:r>
      <w:r w:rsidRPr="001F7FA6">
        <w:t xml:space="preserve">i zakończy  w dniu </w:t>
      </w:r>
      <w:r w:rsidR="00ED07BB">
        <w:t>1</w:t>
      </w:r>
      <w:r w:rsidR="00D824F1">
        <w:t>4</w:t>
      </w:r>
      <w:r w:rsidRPr="001F7FA6">
        <w:t xml:space="preserve"> </w:t>
      </w:r>
      <w:r w:rsidR="007D3628">
        <w:t>sierpnia</w:t>
      </w:r>
      <w:r w:rsidR="007B219E">
        <w:t xml:space="preserve">  201</w:t>
      </w:r>
      <w:r w:rsidR="00B84DBF">
        <w:t>9</w:t>
      </w:r>
      <w:r w:rsidRPr="001F7FA6">
        <w:t xml:space="preserve"> r.</w:t>
      </w:r>
    </w:p>
    <w:p w:rsidR="00C51088" w:rsidRPr="001F7FA6" w:rsidRDefault="00C51088" w:rsidP="00C51088">
      <w:pPr>
        <w:autoSpaceDE w:val="0"/>
        <w:jc w:val="center"/>
        <w:rPr>
          <w:color w:val="000000"/>
        </w:rPr>
      </w:pPr>
      <w:r w:rsidRPr="001F7FA6">
        <w:rPr>
          <w:b/>
          <w:bCs/>
          <w:color w:val="000000"/>
        </w:rPr>
        <w:t>§ 3</w:t>
      </w:r>
    </w:p>
    <w:p w:rsidR="00C51088" w:rsidRPr="001F7FA6" w:rsidRDefault="00C51088" w:rsidP="00C51088">
      <w:pPr>
        <w:autoSpaceDE w:val="0"/>
        <w:jc w:val="both"/>
        <w:rPr>
          <w:color w:val="000000"/>
        </w:rPr>
      </w:pPr>
      <w:r w:rsidRPr="00ED41C2">
        <w:rPr>
          <w:color w:val="000000"/>
        </w:rPr>
        <w:t xml:space="preserve">Zamawiający przekaże Wykonawcy teren budowy w terminie </w:t>
      </w:r>
      <w:r w:rsidR="000736DE">
        <w:rPr>
          <w:color w:val="000000"/>
        </w:rPr>
        <w:t>5</w:t>
      </w:r>
      <w:r w:rsidR="00ED41C2">
        <w:rPr>
          <w:color w:val="000000"/>
        </w:rPr>
        <w:t xml:space="preserve"> dni </w:t>
      </w:r>
      <w:r w:rsidRPr="00ED41C2">
        <w:rPr>
          <w:color w:val="000000"/>
        </w:rPr>
        <w:t>od</w:t>
      </w:r>
      <w:r w:rsidRPr="001F7FA6">
        <w:rPr>
          <w:color w:val="000000"/>
        </w:rPr>
        <w:t xml:space="preserve"> dnia podpisania umowy.</w:t>
      </w:r>
    </w:p>
    <w:p w:rsidR="00C51088" w:rsidRPr="001F7FA6" w:rsidRDefault="00C51088" w:rsidP="00C51088">
      <w:pPr>
        <w:jc w:val="center"/>
        <w:rPr>
          <w:color w:val="000000"/>
        </w:rPr>
      </w:pPr>
      <w:r w:rsidRPr="001F7FA6">
        <w:rPr>
          <w:b/>
          <w:bCs/>
          <w:color w:val="000000"/>
        </w:rPr>
        <w:t>§ 4</w:t>
      </w:r>
    </w:p>
    <w:p w:rsidR="00C51088" w:rsidRPr="001F7FA6" w:rsidRDefault="00C51088" w:rsidP="003B3328">
      <w:pPr>
        <w:widowControl w:val="0"/>
        <w:numPr>
          <w:ilvl w:val="0"/>
          <w:numId w:val="6"/>
        </w:numPr>
        <w:suppressAutoHyphens/>
        <w:spacing w:after="0" w:line="240" w:lineRule="auto"/>
        <w:rPr>
          <w:color w:val="000000"/>
        </w:rPr>
      </w:pPr>
      <w:r w:rsidRPr="001F7FA6">
        <w:rPr>
          <w:color w:val="000000"/>
        </w:rPr>
        <w:t>Ze strony Zamawiającego Inspektorem Nadzoru jest: .............</w:t>
      </w:r>
    </w:p>
    <w:p w:rsidR="00C51088" w:rsidRPr="001F7FA6" w:rsidRDefault="00C51088" w:rsidP="003B3328">
      <w:pPr>
        <w:widowControl w:val="0"/>
        <w:numPr>
          <w:ilvl w:val="0"/>
          <w:numId w:val="6"/>
        </w:numPr>
        <w:suppressAutoHyphens/>
        <w:spacing w:after="0" w:line="240" w:lineRule="auto"/>
        <w:rPr>
          <w:color w:val="000000"/>
        </w:rPr>
      </w:pPr>
      <w:r w:rsidRPr="001F7FA6">
        <w:rPr>
          <w:color w:val="000000"/>
        </w:rPr>
        <w:t xml:space="preserve">Ze strony Wykonawcy Kierownikiem Budowy jest:  ............... </w:t>
      </w:r>
    </w:p>
    <w:p w:rsidR="00C51088" w:rsidRPr="001F7FA6" w:rsidRDefault="00C51088" w:rsidP="00C51088">
      <w:pPr>
        <w:ind w:left="426" w:firstLine="282"/>
        <w:rPr>
          <w:color w:val="000000"/>
        </w:rPr>
      </w:pPr>
      <w:r w:rsidRPr="001F7FA6">
        <w:rPr>
          <w:color w:val="000000"/>
        </w:rPr>
        <w:t xml:space="preserve">posiadający uprawnienia budowlane nr   .......... </w:t>
      </w:r>
    </w:p>
    <w:p w:rsidR="00C51088" w:rsidRPr="001F7FA6" w:rsidRDefault="00C51088" w:rsidP="00C51088">
      <w:pPr>
        <w:ind w:left="426" w:firstLine="282"/>
        <w:rPr>
          <w:color w:val="000000"/>
        </w:rPr>
      </w:pPr>
      <w:r w:rsidRPr="001F7FA6">
        <w:rPr>
          <w:color w:val="000000"/>
        </w:rPr>
        <w:t>w specjalności ……………….. w zakresie   ..........</w:t>
      </w:r>
    </w:p>
    <w:p w:rsidR="00C51088" w:rsidRPr="001F7FA6" w:rsidRDefault="00C51088" w:rsidP="00C51088">
      <w:pPr>
        <w:ind w:left="426" w:firstLine="282"/>
        <w:rPr>
          <w:color w:val="000000"/>
        </w:rPr>
      </w:pPr>
      <w:r w:rsidRPr="001F7FA6">
        <w:rPr>
          <w:color w:val="000000"/>
        </w:rPr>
        <w:t>zrzeszony w ………………. Okręgowej Izbie Inżynierów Budownictwa Nr .......</w:t>
      </w:r>
    </w:p>
    <w:p w:rsidR="00C51088" w:rsidRPr="001F7FA6" w:rsidRDefault="00C51088" w:rsidP="00C51088">
      <w:pPr>
        <w:autoSpaceDE w:val="0"/>
        <w:jc w:val="center"/>
        <w:rPr>
          <w:color w:val="000000"/>
        </w:rPr>
      </w:pPr>
      <w:r w:rsidRPr="001F7FA6">
        <w:rPr>
          <w:b/>
          <w:bCs/>
          <w:color w:val="000000"/>
        </w:rPr>
        <w:t>§ 5</w:t>
      </w:r>
    </w:p>
    <w:p w:rsidR="00C51088" w:rsidRPr="001F7FA6" w:rsidRDefault="00C51088" w:rsidP="00C51088">
      <w:pPr>
        <w:autoSpaceDE w:val="0"/>
        <w:ind w:hanging="30"/>
        <w:jc w:val="both"/>
        <w:rPr>
          <w:color w:val="000000"/>
        </w:rPr>
      </w:pPr>
      <w:r w:rsidRPr="001F7FA6">
        <w:rPr>
          <w:color w:val="000000"/>
        </w:rPr>
        <w:tab/>
      </w:r>
      <w:r w:rsidRPr="001F7FA6">
        <w:rPr>
          <w:color w:val="000000"/>
        </w:rPr>
        <w:tab/>
        <w:t>Wykonawca przyjmuje na siebie następujące obowiązki szczegółowe:</w:t>
      </w:r>
    </w:p>
    <w:p w:rsidR="00C51088" w:rsidRPr="001F7FA6" w:rsidRDefault="00C51088" w:rsidP="003B3328">
      <w:pPr>
        <w:widowControl w:val="0"/>
        <w:numPr>
          <w:ilvl w:val="0"/>
          <w:numId w:val="7"/>
        </w:numPr>
        <w:suppressAutoHyphens/>
        <w:autoSpaceDE w:val="0"/>
        <w:spacing w:after="0" w:line="240" w:lineRule="auto"/>
        <w:jc w:val="both"/>
        <w:rPr>
          <w:color w:val="000000"/>
        </w:rPr>
      </w:pPr>
      <w:r w:rsidRPr="001F7FA6">
        <w:rPr>
          <w:color w:val="000000"/>
        </w:rPr>
        <w:t>informowania Zamawiającego (inspektora nadzoru) o konieczności wykonania robót dodatkowych i zamiennych w terminie 7 dni od daty stwierdzenia konieczności ich wykonania,</w:t>
      </w:r>
    </w:p>
    <w:p w:rsidR="00C51088" w:rsidRPr="001F7FA6" w:rsidRDefault="00C51088" w:rsidP="003B3328">
      <w:pPr>
        <w:widowControl w:val="0"/>
        <w:numPr>
          <w:ilvl w:val="0"/>
          <w:numId w:val="7"/>
        </w:numPr>
        <w:suppressAutoHyphens/>
        <w:autoSpaceDE w:val="0"/>
        <w:spacing w:after="0" w:line="240" w:lineRule="auto"/>
        <w:jc w:val="both"/>
        <w:rPr>
          <w:color w:val="000000"/>
        </w:rPr>
      </w:pPr>
      <w:r w:rsidRPr="001F7FA6">
        <w:rPr>
          <w:color w:val="000000"/>
        </w:rPr>
        <w:t>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pierwotnego,</w:t>
      </w:r>
    </w:p>
    <w:p w:rsidR="00C51088" w:rsidRPr="001F7FA6" w:rsidRDefault="00C51088" w:rsidP="003B3328">
      <w:pPr>
        <w:widowControl w:val="0"/>
        <w:numPr>
          <w:ilvl w:val="0"/>
          <w:numId w:val="7"/>
        </w:numPr>
        <w:suppressAutoHyphens/>
        <w:autoSpaceDE w:val="0"/>
        <w:spacing w:after="0" w:line="240" w:lineRule="auto"/>
        <w:jc w:val="both"/>
        <w:rPr>
          <w:color w:val="000000"/>
        </w:rPr>
      </w:pPr>
      <w:r w:rsidRPr="001F7FA6">
        <w:rPr>
          <w:color w:val="000000"/>
        </w:rPr>
        <w:t>w przypadku zniszczenia lub uszkodzenia robót, ich części bądź urządzeń w toku realizacji naprawiania ich i doprowadzenia do stanu poprzedniego.</w:t>
      </w:r>
    </w:p>
    <w:p w:rsidR="00C51088" w:rsidRPr="001F7FA6" w:rsidRDefault="00C51088" w:rsidP="00C51088">
      <w:pPr>
        <w:autoSpaceDE w:val="0"/>
        <w:jc w:val="center"/>
        <w:rPr>
          <w:b/>
          <w:bCs/>
          <w:color w:val="000000"/>
        </w:rPr>
      </w:pPr>
    </w:p>
    <w:p w:rsidR="00C51088" w:rsidRPr="001F7FA6" w:rsidRDefault="00C51088" w:rsidP="00C51088">
      <w:pPr>
        <w:autoSpaceDE w:val="0"/>
        <w:jc w:val="center"/>
        <w:rPr>
          <w:b/>
          <w:bCs/>
          <w:color w:val="000000"/>
        </w:rPr>
      </w:pPr>
      <w:r w:rsidRPr="001F7FA6">
        <w:rPr>
          <w:b/>
          <w:bCs/>
          <w:color w:val="000000"/>
        </w:rPr>
        <w:t>§ 6</w:t>
      </w:r>
    </w:p>
    <w:p w:rsidR="00C51088" w:rsidRPr="001F7FA6" w:rsidRDefault="00C51088" w:rsidP="003B3328">
      <w:pPr>
        <w:widowControl w:val="0"/>
        <w:numPr>
          <w:ilvl w:val="0"/>
          <w:numId w:val="8"/>
        </w:numPr>
        <w:suppressAutoHyphens/>
        <w:spacing w:after="0" w:line="240" w:lineRule="auto"/>
        <w:jc w:val="both"/>
        <w:rPr>
          <w:color w:val="000000"/>
        </w:rPr>
      </w:pPr>
      <w:r w:rsidRPr="001F7FA6">
        <w:rPr>
          <w:color w:val="000000"/>
        </w:rPr>
        <w:t>Zamawiający zobowiązuje się zapłacić Wykonawcy wynagrodzenie ryczałtowe za przedmiot zamówienia  (brutto łącznie z  ............. %  podatkiem VAT) zł:  ................... Słownie zł:  ................. 00/100.</w:t>
      </w:r>
    </w:p>
    <w:p w:rsidR="00C51088" w:rsidRPr="001F7FA6" w:rsidRDefault="00C51088" w:rsidP="00C51088">
      <w:pPr>
        <w:pStyle w:val="Zwykytekst2"/>
        <w:tabs>
          <w:tab w:val="left" w:pos="720"/>
        </w:tabs>
        <w:jc w:val="both"/>
        <w:rPr>
          <w:rFonts w:asciiTheme="majorHAnsi" w:hAnsiTheme="majorHAnsi"/>
          <w:color w:val="000000"/>
          <w:sz w:val="22"/>
          <w:szCs w:val="22"/>
        </w:rPr>
      </w:pPr>
    </w:p>
    <w:p w:rsidR="00C51088" w:rsidRPr="001F7FA6" w:rsidRDefault="00C51088" w:rsidP="003B3328">
      <w:pPr>
        <w:widowControl w:val="0"/>
        <w:numPr>
          <w:ilvl w:val="0"/>
          <w:numId w:val="8"/>
        </w:numPr>
        <w:suppressAutoHyphens/>
        <w:autoSpaceDE w:val="0"/>
        <w:spacing w:after="0" w:line="240" w:lineRule="auto"/>
        <w:jc w:val="both"/>
        <w:rPr>
          <w:color w:val="000000"/>
        </w:rPr>
      </w:pPr>
      <w:r w:rsidRPr="001F7FA6">
        <w:rPr>
          <w:color w:val="000000"/>
        </w:rPr>
        <w:t>Kwota określona w ust. 1 zawiera wszystkie koszty związane z realizacją zadania, o którym mowa w § 1, wynikające ze specyfikacji istotnych warunków zamówienia, jak również nie ujęte w tych materiałach, a niezbędne do wykonania zadania.</w:t>
      </w:r>
    </w:p>
    <w:p w:rsidR="00674DFA" w:rsidRDefault="00674DFA" w:rsidP="00C51088">
      <w:pPr>
        <w:autoSpaceDE w:val="0"/>
        <w:jc w:val="center"/>
        <w:rPr>
          <w:b/>
          <w:bCs/>
          <w:color w:val="000000"/>
        </w:rPr>
      </w:pPr>
    </w:p>
    <w:p w:rsidR="00C51088" w:rsidRPr="001F7FA6" w:rsidRDefault="00C51088" w:rsidP="00C51088">
      <w:pPr>
        <w:autoSpaceDE w:val="0"/>
        <w:jc w:val="center"/>
        <w:rPr>
          <w:b/>
          <w:bCs/>
          <w:color w:val="000000"/>
        </w:rPr>
      </w:pPr>
      <w:r w:rsidRPr="001F7FA6">
        <w:rPr>
          <w:b/>
          <w:bCs/>
          <w:color w:val="000000"/>
        </w:rPr>
        <w:t>§ 7</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rPr>
          <w:color w:val="000000"/>
          <w:spacing w:val="-1"/>
        </w:rPr>
      </w:pPr>
      <w:r w:rsidRPr="001F7FA6">
        <w:rPr>
          <w:color w:val="000000"/>
          <w:spacing w:val="-1"/>
        </w:rPr>
        <w:t xml:space="preserve">Zamawiający dokona zapłaty na rzecz Wykonawcy fakturą końcową wystawiona przez </w:t>
      </w:r>
      <w:r w:rsidR="00ED41C2" w:rsidRPr="001F7FA6">
        <w:rPr>
          <w:color w:val="000000"/>
          <w:spacing w:val="-1"/>
        </w:rPr>
        <w:t>Wykonawcę</w:t>
      </w:r>
      <w:r w:rsidRPr="001F7FA6">
        <w:rPr>
          <w:color w:val="000000"/>
          <w:spacing w:val="-1"/>
        </w:rPr>
        <w:t xml:space="preserve"> po wykonaniu i odbiorze robót.</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rPr>
          <w:color w:val="000000"/>
          <w:spacing w:val="-1"/>
        </w:rPr>
      </w:pPr>
      <w:r w:rsidRPr="001F7FA6">
        <w:rPr>
          <w:color w:val="000000"/>
          <w:spacing w:val="-1"/>
        </w:rPr>
        <w:t>Podstawą do wystawienia faktury końcowej przez Wykonawcę jest dokonanie odbioru końcowego robót – zamówienia przez Zamawiającego.</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rPr>
          <w:color w:val="000000"/>
        </w:rPr>
      </w:pPr>
      <w:r w:rsidRPr="001F7FA6">
        <w:rPr>
          <w:color w:val="000000"/>
        </w:rPr>
        <w:t xml:space="preserve">Zapłata za wykonanie całości przedmiotu zamówienia dokonana będzie w formie przelewu w terminie do 30 dni od dnia otrzymania faktury wystawionej zgodnie z ust. 2 niniejszego paragrafu. </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rPr>
          <w:color w:val="000000"/>
        </w:rPr>
      </w:pPr>
      <w:r w:rsidRPr="001F7FA6">
        <w:rPr>
          <w:color w:val="000000"/>
        </w:rPr>
        <w:t xml:space="preserve">Z każdej należności Wykonawcy, Zamawiający ma prawo potrącić kwotę niezapłaconych </w:t>
      </w:r>
      <w:r w:rsidRPr="001F7FA6">
        <w:rPr>
          <w:color w:val="000000"/>
        </w:rPr>
        <w:lastRenderedPageBreak/>
        <w:t>podatków wraz z odsetkami wg stanu na dzień zapłaty oraz każdego innego zobowiązania wobec Zamawiającego ciążącym na Wykonawcy.</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rPr>
          <w:color w:val="000000"/>
        </w:rPr>
      </w:pPr>
      <w:r w:rsidRPr="001F7FA6">
        <w:rPr>
          <w:color w:val="000000"/>
        </w:rPr>
        <w:t>Za dzień zapłaty uważa się dzień obciążenia rachunku Zamawiającego.</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pPr>
      <w:r w:rsidRPr="001F7FA6">
        <w:t xml:space="preserve">W przypadku nieuregulowania należności w podanym terminie Wykonawca ma prawo naliczyć odsetki za zwłokę w wysokości odsetek ogłaszanych w dzienniku ustaw i w/g zasad określonych w kodeksie cywilnym. </w:t>
      </w:r>
    </w:p>
    <w:p w:rsidR="00C51088" w:rsidRPr="001F7FA6" w:rsidRDefault="00C51088" w:rsidP="00C51088">
      <w:pPr>
        <w:tabs>
          <w:tab w:val="left" w:pos="7560"/>
        </w:tabs>
        <w:rPr>
          <w:color w:val="000000"/>
        </w:rPr>
      </w:pPr>
      <w:r w:rsidRPr="001F7FA6">
        <w:rPr>
          <w:color w:val="000000"/>
        </w:rPr>
        <w:tab/>
      </w:r>
    </w:p>
    <w:p w:rsidR="00C51088" w:rsidRPr="001F7FA6" w:rsidRDefault="00C51088" w:rsidP="00C51088">
      <w:pPr>
        <w:jc w:val="center"/>
        <w:rPr>
          <w:color w:val="000000"/>
        </w:rPr>
      </w:pPr>
      <w:r w:rsidRPr="001F7FA6">
        <w:rPr>
          <w:b/>
          <w:bCs/>
          <w:color w:val="000000"/>
        </w:rPr>
        <w:t>§ 8</w:t>
      </w:r>
    </w:p>
    <w:p w:rsidR="00C51088" w:rsidRPr="001F7FA6" w:rsidRDefault="00C51088" w:rsidP="003B3328">
      <w:pPr>
        <w:widowControl w:val="0"/>
        <w:numPr>
          <w:ilvl w:val="0"/>
          <w:numId w:val="10"/>
        </w:numPr>
        <w:suppressAutoHyphens/>
        <w:spacing w:after="0" w:line="240" w:lineRule="auto"/>
        <w:jc w:val="both"/>
        <w:rPr>
          <w:color w:val="000000"/>
        </w:rPr>
      </w:pPr>
      <w:r w:rsidRPr="001F7FA6">
        <w:rPr>
          <w:color w:val="000000"/>
        </w:rPr>
        <w:t>Odbiór końcowy nastąpi komisyjnie poprzez sporządzenie protokołu  końcowego odbioru w obecności przedstawicieli Wykonawcy i Zamawiającego, po uprzednim przedstawieniu dokumentów rozliczeniowych i skutecznym zgłoszeniu gotowości do odbioru końcowego. Odbiór końcowy nastąpi po wykonaniu całości zamówienia.</w:t>
      </w:r>
    </w:p>
    <w:p w:rsidR="00C51088" w:rsidRPr="001F7FA6" w:rsidRDefault="00C51088" w:rsidP="003B3328">
      <w:pPr>
        <w:widowControl w:val="0"/>
        <w:numPr>
          <w:ilvl w:val="0"/>
          <w:numId w:val="10"/>
        </w:numPr>
        <w:suppressAutoHyphens/>
        <w:spacing w:after="0" w:line="240" w:lineRule="auto"/>
        <w:jc w:val="both"/>
        <w:rPr>
          <w:color w:val="000000"/>
        </w:rPr>
      </w:pPr>
      <w:r w:rsidRPr="001F7FA6">
        <w:rPr>
          <w:color w:val="000000"/>
        </w:rPr>
        <w:t xml:space="preserve">Odbiór końcowy nastąpi w terminie 14 dni po uprzednim spełnieniu warunków </w:t>
      </w:r>
      <w:r w:rsidRPr="001F7FA6">
        <w:rPr>
          <w:color w:val="000000"/>
        </w:rPr>
        <w:br/>
        <w:t>w ust. 1.</w:t>
      </w:r>
    </w:p>
    <w:p w:rsidR="002A3E27" w:rsidRDefault="002A3E27" w:rsidP="00C51088">
      <w:pPr>
        <w:jc w:val="center"/>
        <w:rPr>
          <w:b/>
          <w:bCs/>
          <w:color w:val="000000"/>
        </w:rPr>
      </w:pPr>
    </w:p>
    <w:p w:rsidR="00C51088" w:rsidRPr="001F7FA6" w:rsidRDefault="00C51088" w:rsidP="00C51088">
      <w:pPr>
        <w:jc w:val="center"/>
        <w:rPr>
          <w:color w:val="000000"/>
        </w:rPr>
      </w:pPr>
      <w:r w:rsidRPr="001F7FA6">
        <w:rPr>
          <w:b/>
          <w:bCs/>
          <w:color w:val="000000"/>
        </w:rPr>
        <w:t>§ 9</w:t>
      </w:r>
    </w:p>
    <w:p w:rsidR="00C51088" w:rsidRPr="001F7FA6" w:rsidRDefault="00C51088" w:rsidP="00C51088">
      <w:pPr>
        <w:autoSpaceDE w:val="0"/>
        <w:spacing w:line="276" w:lineRule="auto"/>
        <w:ind w:left="709" w:hanging="709"/>
        <w:jc w:val="both"/>
      </w:pPr>
      <w:r w:rsidRPr="001F7FA6">
        <w:tab/>
        <w:t>Strony postanawiają, że obowiązującą je formę odszkodowania stanowią kary umowne. Kary te będą naliczane w następujących wypadkach i wysokościach:</w:t>
      </w:r>
    </w:p>
    <w:p w:rsidR="00C51088" w:rsidRPr="001F7FA6" w:rsidRDefault="00C51088" w:rsidP="003B3328">
      <w:pPr>
        <w:widowControl w:val="0"/>
        <w:numPr>
          <w:ilvl w:val="0"/>
          <w:numId w:val="11"/>
        </w:numPr>
        <w:suppressAutoHyphens/>
        <w:autoSpaceDE w:val="0"/>
        <w:spacing w:after="0" w:line="276" w:lineRule="auto"/>
        <w:jc w:val="both"/>
        <w:rPr>
          <w:color w:val="000000"/>
        </w:rPr>
      </w:pPr>
      <w:r w:rsidRPr="001F7FA6">
        <w:rPr>
          <w:color w:val="000000"/>
        </w:rPr>
        <w:t xml:space="preserve">Zamawiający może żądać od Wykonawca kary umownej: </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za zwłokę w usuwaniu wad stwierdzonych przy odbiorze, w wysokości 0,5 % wynagrodzenia umowy za przedmiot umowy, za każdy dzień zwłoki,</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 xml:space="preserve">za zwłokę w oddaniu określonego w umowie przedmiotu umowy w wysokości 0,5 % wynagrodzenia umownego za przedmiot umowy za każdy dzień zwłoki, </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w wypadku rozwiązania umowy przez Wykonawcę z przyczyn, za które odpowiada w wysokości 15 % wynagrodzenia umownego za  przedmiot umowy.</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w wypadku rozwiązania umowy przez Zamawiającego z przyczyn, za które ponosi odpowiedzialność Wykonawca w wysokości 15 % wynagrodzenia umownego za  przedmiot umowy.</w:t>
      </w:r>
    </w:p>
    <w:p w:rsidR="00C51088" w:rsidRPr="001F7FA6" w:rsidRDefault="00C51088" w:rsidP="003B3328">
      <w:pPr>
        <w:pStyle w:val="Zwykytekst1"/>
        <w:numPr>
          <w:ilvl w:val="0"/>
          <w:numId w:val="12"/>
        </w:numPr>
        <w:jc w:val="both"/>
        <w:rPr>
          <w:rFonts w:asciiTheme="majorHAnsi" w:hAnsiTheme="majorHAnsi"/>
          <w:color w:val="000000"/>
          <w:sz w:val="22"/>
          <w:szCs w:val="22"/>
        </w:rPr>
      </w:pPr>
      <w:r w:rsidRPr="001F7FA6">
        <w:rPr>
          <w:rFonts w:asciiTheme="majorHAnsi" w:hAnsiTheme="majorHAnsi"/>
          <w:color w:val="000000"/>
          <w:sz w:val="22"/>
          <w:szCs w:val="22"/>
        </w:rPr>
        <w:t xml:space="preserve">Wykonawca może żądać od Zamawiającego kar umownych z tytułu </w:t>
      </w:r>
      <w:r w:rsidRPr="001F7FA6">
        <w:rPr>
          <w:rFonts w:asciiTheme="majorHAnsi" w:hAnsiTheme="majorHAnsi"/>
          <w:vanish/>
          <w:color w:val="000000"/>
          <w:sz w:val="22"/>
          <w:szCs w:val="22"/>
        </w:rPr>
        <w:t xml:space="preserve">.t 1 niniejszego paragrafu jest przedsatwienie </w:t>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C73236">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Pr="001F7FA6">
        <w:rPr>
          <w:rFonts w:asciiTheme="majorHAnsi" w:hAnsiTheme="majorHAnsi"/>
          <w:color w:val="000000"/>
          <w:sz w:val="22"/>
          <w:szCs w:val="22"/>
        </w:rPr>
        <w:t>:</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zwłoki w odbiorze końcowym robót, stanowiących przedmiot niniejszej umowy w wysokości 0,5 % wynagrodzenia umownego za przedmiot umowy, za każdy dzień zwłoki,</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w wypadku rozwiązania umowy przez Zamawiającego z przyczyn, za które odpowiada  w wysokości 15 % wynagrodzenia umownego za  przedmiot umowy,</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w wypadku rozwiązania umowy przez Wykonawcę z przyczyn, za które ponosi odpowiedzialność Zamawiający w wysokości 15 % wynagrodzenia umownego za  przedmiot umowy.</w:t>
      </w:r>
    </w:p>
    <w:p w:rsidR="00C51088" w:rsidRPr="001F7FA6" w:rsidRDefault="00C51088" w:rsidP="003B3328">
      <w:pPr>
        <w:widowControl w:val="0"/>
        <w:numPr>
          <w:ilvl w:val="0"/>
          <w:numId w:val="12"/>
        </w:numPr>
        <w:suppressAutoHyphens/>
        <w:autoSpaceDE w:val="0"/>
        <w:spacing w:after="0" w:line="276" w:lineRule="auto"/>
        <w:jc w:val="both"/>
      </w:pPr>
      <w:r w:rsidRPr="001F7FA6">
        <w:t>Podstawą naliczania kar umownych jest kwota określona w § 6 umowy.</w:t>
      </w:r>
    </w:p>
    <w:p w:rsidR="00C51088" w:rsidRPr="001F7FA6" w:rsidRDefault="00C51088" w:rsidP="003B3328">
      <w:pPr>
        <w:widowControl w:val="0"/>
        <w:numPr>
          <w:ilvl w:val="0"/>
          <w:numId w:val="12"/>
        </w:numPr>
        <w:suppressAutoHyphens/>
        <w:autoSpaceDE w:val="0"/>
        <w:spacing w:after="0" w:line="276" w:lineRule="auto"/>
        <w:jc w:val="both"/>
      </w:pPr>
      <w:r w:rsidRPr="001F7FA6">
        <w:t>Strony zastrzegają sobie prawo do odszkodowania uzupełniającego przenoszącego wysokość kar umownych do wysokości rzeczywiście poniesionej szkody.</w:t>
      </w:r>
    </w:p>
    <w:p w:rsidR="00C51088" w:rsidRPr="001F7FA6" w:rsidRDefault="00C51088" w:rsidP="00C51088">
      <w:pPr>
        <w:rPr>
          <w:b/>
          <w:bCs/>
          <w:color w:val="000000"/>
        </w:rPr>
      </w:pPr>
    </w:p>
    <w:p w:rsidR="00C51088" w:rsidRPr="001F7FA6" w:rsidRDefault="00C51088" w:rsidP="00C51088">
      <w:pPr>
        <w:jc w:val="center"/>
        <w:rPr>
          <w:color w:val="000000"/>
        </w:rPr>
      </w:pPr>
      <w:r w:rsidRPr="001F7FA6">
        <w:rPr>
          <w:b/>
          <w:bCs/>
          <w:color w:val="000000"/>
        </w:rPr>
        <w:t>§ 10</w:t>
      </w:r>
    </w:p>
    <w:p w:rsidR="00C51088" w:rsidRPr="001F7FA6" w:rsidRDefault="00C51088" w:rsidP="003B3328">
      <w:pPr>
        <w:widowControl w:val="0"/>
        <w:numPr>
          <w:ilvl w:val="0"/>
          <w:numId w:val="13"/>
        </w:numPr>
        <w:suppressAutoHyphens/>
        <w:spacing w:after="0" w:line="240" w:lineRule="auto"/>
        <w:jc w:val="both"/>
      </w:pPr>
      <w:r w:rsidRPr="001F7FA6">
        <w:t xml:space="preserve">Wykonawca jest odpowiedzialny względem zamawiającego, jeżeli  wykonany przedmiot umowy ma wady zmniejszające jego wartość lub użyteczność ze względu na cel określony  w umowie. </w:t>
      </w:r>
    </w:p>
    <w:p w:rsidR="00C51088" w:rsidRPr="001F7FA6" w:rsidRDefault="00C51088" w:rsidP="003B3328">
      <w:pPr>
        <w:widowControl w:val="0"/>
        <w:numPr>
          <w:ilvl w:val="0"/>
          <w:numId w:val="13"/>
        </w:numPr>
        <w:suppressAutoHyphens/>
        <w:spacing w:after="0" w:line="240" w:lineRule="auto"/>
        <w:jc w:val="both"/>
      </w:pPr>
      <w:r w:rsidRPr="001F7FA6">
        <w:t xml:space="preserve">Wykonawca jest odpowiedzialny z tytułu gwarancji i rękojmi za wady fizyczne przedmiotu </w:t>
      </w:r>
      <w:r w:rsidRPr="001F7FA6">
        <w:lastRenderedPageBreak/>
        <w:t xml:space="preserve">umowy istniejące w czasie dokonywania czynności  odbioru oraz za wady powstałe po odbiorze lecz z przyczyn tkwiących w przedmiocie w chwili odbioru. </w:t>
      </w:r>
    </w:p>
    <w:p w:rsidR="00C51088" w:rsidRPr="001F7FA6" w:rsidRDefault="00C51088" w:rsidP="00C51088">
      <w:pPr>
        <w:rPr>
          <w:color w:val="000000"/>
        </w:rPr>
      </w:pPr>
    </w:p>
    <w:p w:rsidR="00C51088" w:rsidRPr="001F7FA6" w:rsidRDefault="00C51088" w:rsidP="00C51088">
      <w:pPr>
        <w:jc w:val="center"/>
        <w:rPr>
          <w:color w:val="000000"/>
        </w:rPr>
      </w:pPr>
      <w:r w:rsidRPr="001F7FA6">
        <w:rPr>
          <w:b/>
          <w:bCs/>
          <w:color w:val="000000"/>
        </w:rPr>
        <w:t>§ 11</w:t>
      </w:r>
    </w:p>
    <w:p w:rsidR="00C51088" w:rsidRPr="001F7FA6" w:rsidRDefault="00C51088" w:rsidP="003B3328">
      <w:pPr>
        <w:widowControl w:val="0"/>
        <w:numPr>
          <w:ilvl w:val="0"/>
          <w:numId w:val="14"/>
        </w:numPr>
        <w:suppressAutoHyphens/>
        <w:spacing w:after="0" w:line="240" w:lineRule="auto"/>
        <w:jc w:val="both"/>
        <w:rPr>
          <w:color w:val="000000"/>
        </w:rPr>
      </w:pPr>
      <w:r w:rsidRPr="001F7FA6">
        <w:rPr>
          <w:color w:val="000000"/>
        </w:rPr>
        <w:t xml:space="preserve">W razie stwierdzenia w toku czynności odbioru lub w okresie gwarancji i rękojmi wad nie nadających się do usunięcia, Zamawiający może: </w:t>
      </w:r>
    </w:p>
    <w:p w:rsidR="00C51088" w:rsidRPr="001F7FA6" w:rsidRDefault="00C51088" w:rsidP="003B3328">
      <w:pPr>
        <w:pStyle w:val="Tekstpodstawowy31"/>
        <w:widowControl w:val="0"/>
        <w:numPr>
          <w:ilvl w:val="1"/>
          <w:numId w:val="22"/>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jeżeli wady nie uniemożliwiają użytkowania przedmiotu umowy zgodnie z jego przeznaczeniem - obniżyć wynagrodzenie za przedmiot umowy odpowiednio do jego wartości użytkowej, estetycznej i technicznej</w:t>
      </w:r>
    </w:p>
    <w:p w:rsidR="00C51088" w:rsidRPr="001F7FA6" w:rsidRDefault="00C51088" w:rsidP="003B3328">
      <w:pPr>
        <w:pStyle w:val="Tekstpodstawowy31"/>
        <w:widowControl w:val="0"/>
        <w:numPr>
          <w:ilvl w:val="1"/>
          <w:numId w:val="22"/>
        </w:numPr>
        <w:spacing w:after="0" w:line="240" w:lineRule="auto"/>
        <w:jc w:val="both"/>
        <w:rPr>
          <w:rFonts w:asciiTheme="majorHAnsi" w:hAnsiTheme="majorHAnsi"/>
          <w:color w:val="000000"/>
          <w:sz w:val="22"/>
          <w:szCs w:val="22"/>
        </w:rPr>
      </w:pPr>
      <w:r w:rsidRPr="001F7FA6">
        <w:rPr>
          <w:rFonts w:asciiTheme="majorHAnsi" w:hAnsiTheme="majorHAnsi"/>
          <w:bCs/>
          <w:color w:val="000000"/>
          <w:sz w:val="22"/>
          <w:szCs w:val="22"/>
        </w:rPr>
        <w:t>jeżeli wady uniemożliwiają użytkowanie przedmiotu umowy zgodnie z jego</w:t>
      </w:r>
      <w:r w:rsidRPr="001F7FA6">
        <w:rPr>
          <w:rFonts w:asciiTheme="majorHAnsi" w:hAnsiTheme="majorHAnsi"/>
          <w:color w:val="000000"/>
          <w:sz w:val="22"/>
          <w:szCs w:val="22"/>
        </w:rPr>
        <w:t xml:space="preserve"> przeznaczeniem odstąpić od umowy. </w:t>
      </w:r>
    </w:p>
    <w:p w:rsidR="00C51088" w:rsidRPr="001F7FA6" w:rsidRDefault="00C51088" w:rsidP="003B3328">
      <w:pPr>
        <w:widowControl w:val="0"/>
        <w:numPr>
          <w:ilvl w:val="0"/>
          <w:numId w:val="14"/>
        </w:numPr>
        <w:suppressAutoHyphens/>
        <w:spacing w:after="0" w:line="240" w:lineRule="auto"/>
        <w:jc w:val="both"/>
        <w:rPr>
          <w:color w:val="000000"/>
        </w:rPr>
      </w:pPr>
      <w:r w:rsidRPr="001F7FA6">
        <w:rPr>
          <w:color w:val="000000"/>
        </w:rPr>
        <w:t xml:space="preserve">W razie odebrania przedmiotu umowy z zastrzeżeniem co do stwierdzonych przy odbiorze wad nadających się do usunięcia  lub stwierdzenia takich wad w okresie rękojmi zamawiający może: </w:t>
      </w:r>
    </w:p>
    <w:p w:rsidR="00C51088" w:rsidRPr="001F7FA6" w:rsidRDefault="00C51088" w:rsidP="003B3328">
      <w:pPr>
        <w:pStyle w:val="Tekstpodstawowy31"/>
        <w:widowControl w:val="0"/>
        <w:numPr>
          <w:ilvl w:val="1"/>
          <w:numId w:val="26"/>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żądać usunięcia wad , wyznaczając Wykonawcy odpowiedni termin,</w:t>
      </w:r>
    </w:p>
    <w:p w:rsidR="00C51088" w:rsidRPr="001F7FA6" w:rsidRDefault="00C51088" w:rsidP="003B3328">
      <w:pPr>
        <w:pStyle w:val="Tekstpodstawowy31"/>
        <w:widowControl w:val="0"/>
        <w:numPr>
          <w:ilvl w:val="1"/>
          <w:numId w:val="26"/>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obniżyć wynagrodzenie wykonawcy za ten przedmiot odpowiednio  do utraconej </w:t>
      </w:r>
      <w:r w:rsidRPr="001F7FA6">
        <w:rPr>
          <w:rFonts w:asciiTheme="majorHAnsi" w:hAnsiTheme="majorHAnsi"/>
          <w:bCs/>
          <w:color w:val="000000"/>
          <w:sz w:val="22"/>
          <w:szCs w:val="22"/>
        </w:rPr>
        <w:tab/>
        <w:t>wartości  użytkowej , estetycznej i technicznej.</w:t>
      </w:r>
    </w:p>
    <w:p w:rsidR="00C51088" w:rsidRPr="001F7FA6" w:rsidRDefault="00C51088" w:rsidP="00C51088">
      <w:pPr>
        <w:pStyle w:val="Tekstpodstawowywcity"/>
        <w:ind w:left="0"/>
        <w:jc w:val="center"/>
        <w:rPr>
          <w:b/>
          <w:bCs/>
        </w:rPr>
      </w:pPr>
    </w:p>
    <w:p w:rsidR="00C51088" w:rsidRPr="001F7FA6" w:rsidRDefault="00C51088" w:rsidP="00C51088">
      <w:pPr>
        <w:pStyle w:val="Tekstpodstawowywcity"/>
        <w:ind w:left="0"/>
        <w:jc w:val="center"/>
      </w:pPr>
      <w:r w:rsidRPr="001F7FA6">
        <w:rPr>
          <w:b/>
          <w:bCs/>
        </w:rPr>
        <w:t>§ 12</w:t>
      </w:r>
    </w:p>
    <w:p w:rsidR="00C51088" w:rsidRPr="001F7FA6" w:rsidRDefault="00C51088" w:rsidP="003B3328">
      <w:pPr>
        <w:widowControl w:val="0"/>
        <w:numPr>
          <w:ilvl w:val="0"/>
          <w:numId w:val="18"/>
        </w:numPr>
        <w:suppressAutoHyphens/>
        <w:spacing w:after="0" w:line="240" w:lineRule="auto"/>
        <w:jc w:val="both"/>
        <w:rPr>
          <w:color w:val="000000"/>
        </w:rPr>
      </w:pPr>
      <w:r w:rsidRPr="001F7FA6">
        <w:rPr>
          <w:color w:val="000000"/>
        </w:rPr>
        <w:t>Istnienie wady powinno być stwierdzone protokolarnie przy udziale przedstawiciela Zamawiającego i Wykonawcy.</w:t>
      </w:r>
    </w:p>
    <w:p w:rsidR="00C51088" w:rsidRPr="001F7FA6" w:rsidRDefault="00C51088" w:rsidP="003B3328">
      <w:pPr>
        <w:widowControl w:val="0"/>
        <w:numPr>
          <w:ilvl w:val="0"/>
          <w:numId w:val="18"/>
        </w:numPr>
        <w:suppressAutoHyphens/>
        <w:spacing w:after="0" w:line="240" w:lineRule="auto"/>
        <w:jc w:val="both"/>
        <w:rPr>
          <w:color w:val="000000"/>
        </w:rPr>
      </w:pPr>
      <w:r w:rsidRPr="001F7FA6">
        <w:rPr>
          <w:color w:val="000000"/>
        </w:rPr>
        <w:t xml:space="preserve">Zamawiający wyznacza termin na usunięcie wad, uwzględniając możliwości techniczno - organizacyjne Wykonawcy. </w:t>
      </w:r>
    </w:p>
    <w:p w:rsidR="00C51088" w:rsidRPr="001F7FA6" w:rsidRDefault="00C51088" w:rsidP="003B3328">
      <w:pPr>
        <w:widowControl w:val="0"/>
        <w:numPr>
          <w:ilvl w:val="0"/>
          <w:numId w:val="18"/>
        </w:numPr>
        <w:suppressAutoHyphens/>
        <w:spacing w:after="0" w:line="240" w:lineRule="auto"/>
        <w:jc w:val="both"/>
        <w:rPr>
          <w:color w:val="000000"/>
        </w:rPr>
      </w:pPr>
      <w:r w:rsidRPr="001F7FA6">
        <w:rPr>
          <w:color w:val="000000"/>
        </w:rPr>
        <w:t xml:space="preserve">W przypadku braku uczestnictwa Wykonawcy przy sporządzaniu protokołu lub odmowy jego podpisania zamawiający sporządzi protokół komisyjny  wówczas Zamawiający może usunąć wady w zastępstwie Wykonawcy na jego koszt. </w:t>
      </w:r>
    </w:p>
    <w:p w:rsidR="00C51088" w:rsidRPr="001F7FA6" w:rsidRDefault="00C51088" w:rsidP="003B3328">
      <w:pPr>
        <w:widowControl w:val="0"/>
        <w:numPr>
          <w:ilvl w:val="0"/>
          <w:numId w:val="18"/>
        </w:numPr>
        <w:suppressAutoHyphens/>
        <w:spacing w:after="0" w:line="240" w:lineRule="auto"/>
        <w:jc w:val="both"/>
        <w:rPr>
          <w:color w:val="000000"/>
        </w:rPr>
      </w:pPr>
      <w:r w:rsidRPr="001F7FA6">
        <w:rPr>
          <w:color w:val="000000"/>
        </w:rPr>
        <w:t>Usunięcie wad powinno być stwierdzone protokolarnie przy udziale przedstawiciela Zamawiającego i Wykonawcy.</w:t>
      </w:r>
    </w:p>
    <w:p w:rsidR="00C51088" w:rsidRPr="001F7FA6" w:rsidRDefault="00C51088" w:rsidP="00C51088">
      <w:pPr>
        <w:jc w:val="center"/>
      </w:pPr>
      <w:r w:rsidRPr="001F7FA6">
        <w:rPr>
          <w:b/>
          <w:bCs/>
          <w:color w:val="000000"/>
        </w:rPr>
        <w:t>§ 13</w:t>
      </w:r>
    </w:p>
    <w:p w:rsidR="00C51088" w:rsidRPr="001F7FA6" w:rsidRDefault="00C51088" w:rsidP="003B3328">
      <w:pPr>
        <w:widowControl w:val="0"/>
        <w:numPr>
          <w:ilvl w:val="0"/>
          <w:numId w:val="19"/>
        </w:numPr>
        <w:suppressAutoHyphens/>
        <w:spacing w:after="0" w:line="240" w:lineRule="auto"/>
        <w:jc w:val="both"/>
        <w:rPr>
          <w:color w:val="000000"/>
        </w:rPr>
      </w:pPr>
      <w:r w:rsidRPr="001F7FA6">
        <w:rPr>
          <w:color w:val="000000"/>
        </w:rPr>
        <w:t xml:space="preserve">Wykonawca nie może odmówić usunięcia wad bez względu na wysokość  związanych z tym kosztów. Jeżeli koszt usunięcia wad byłby niewspółmierny do efektów uzyskanych w następstwie usunięcia  wad, poczytuje się, że wady nie nadają się do usunięcia. </w:t>
      </w:r>
    </w:p>
    <w:p w:rsidR="00C51088" w:rsidRPr="001F7FA6" w:rsidRDefault="00C51088" w:rsidP="003B3328">
      <w:pPr>
        <w:widowControl w:val="0"/>
        <w:numPr>
          <w:ilvl w:val="0"/>
          <w:numId w:val="19"/>
        </w:numPr>
        <w:suppressAutoHyphens/>
        <w:spacing w:after="0" w:line="240" w:lineRule="auto"/>
        <w:jc w:val="both"/>
        <w:rPr>
          <w:color w:val="000000"/>
        </w:rPr>
      </w:pPr>
      <w:r w:rsidRPr="001F7FA6">
        <w:rPr>
          <w:color w:val="000000"/>
        </w:rPr>
        <w:t xml:space="preserve">Zamawiający może usunąć w zastępstwie Wykonawcy i na jego koszt  wady  nie usunięte w wyznaczonym terminie. </w:t>
      </w:r>
    </w:p>
    <w:p w:rsidR="00674DFA" w:rsidRDefault="00674DFA" w:rsidP="00C51088">
      <w:pPr>
        <w:jc w:val="center"/>
        <w:rPr>
          <w:b/>
          <w:bCs/>
          <w:color w:val="000000"/>
        </w:rPr>
      </w:pPr>
    </w:p>
    <w:p w:rsidR="00C51088" w:rsidRPr="001F7FA6" w:rsidRDefault="00C51088" w:rsidP="00C51088">
      <w:pPr>
        <w:jc w:val="center"/>
        <w:rPr>
          <w:color w:val="000000"/>
        </w:rPr>
      </w:pPr>
      <w:r w:rsidRPr="001F7FA6">
        <w:rPr>
          <w:b/>
          <w:bCs/>
          <w:color w:val="000000"/>
        </w:rPr>
        <w:t>§ 14</w:t>
      </w:r>
      <w:r w:rsidRPr="001F7FA6">
        <w:rPr>
          <w:color w:val="000000"/>
        </w:rPr>
        <w:t xml:space="preserve"> </w:t>
      </w:r>
    </w:p>
    <w:p w:rsidR="00C51088" w:rsidRPr="001F7FA6" w:rsidRDefault="00C51088" w:rsidP="00C51088">
      <w:pPr>
        <w:jc w:val="both"/>
        <w:rPr>
          <w:color w:val="000000"/>
        </w:rPr>
      </w:pPr>
      <w:r w:rsidRPr="001F7FA6">
        <w:rPr>
          <w:color w:val="000000"/>
        </w:rPr>
        <w:t xml:space="preserve">Roszczenie kar umownych z tytułu zwłoki, ustalonych za każdy rozpoczęty dzień zwłoki,  stają się wymagalne: </w:t>
      </w:r>
    </w:p>
    <w:p w:rsidR="00C51088" w:rsidRPr="001F7FA6" w:rsidRDefault="00C51088" w:rsidP="003B3328">
      <w:pPr>
        <w:widowControl w:val="0"/>
        <w:numPr>
          <w:ilvl w:val="0"/>
          <w:numId w:val="20"/>
        </w:numPr>
        <w:suppressAutoHyphens/>
        <w:spacing w:after="0" w:line="240" w:lineRule="auto"/>
        <w:jc w:val="both"/>
        <w:rPr>
          <w:color w:val="000000"/>
        </w:rPr>
      </w:pPr>
      <w:r w:rsidRPr="001F7FA6">
        <w:rPr>
          <w:color w:val="000000"/>
        </w:rPr>
        <w:t>za pierwszy rozpoczęty dzień zwłoki - w tym dniu,</w:t>
      </w:r>
    </w:p>
    <w:p w:rsidR="00C51088" w:rsidRPr="001F7FA6" w:rsidRDefault="00C51088" w:rsidP="003B3328">
      <w:pPr>
        <w:widowControl w:val="0"/>
        <w:numPr>
          <w:ilvl w:val="0"/>
          <w:numId w:val="20"/>
        </w:numPr>
        <w:suppressAutoHyphens/>
        <w:spacing w:after="0" w:line="240" w:lineRule="auto"/>
        <w:rPr>
          <w:color w:val="000000"/>
        </w:rPr>
      </w:pPr>
      <w:r w:rsidRPr="001F7FA6">
        <w:rPr>
          <w:color w:val="000000"/>
        </w:rPr>
        <w:t>za każdy następny rozpoczęty dzień  zwłoki - odpowiednio w każdym z tych dni.</w:t>
      </w:r>
    </w:p>
    <w:p w:rsidR="00C51088" w:rsidRPr="001F7FA6" w:rsidRDefault="00C51088" w:rsidP="00C51088">
      <w:pPr>
        <w:jc w:val="center"/>
        <w:rPr>
          <w:b/>
          <w:bCs/>
          <w:color w:val="000000"/>
        </w:rPr>
      </w:pPr>
    </w:p>
    <w:p w:rsidR="00C51088" w:rsidRPr="001F7FA6" w:rsidRDefault="00C51088" w:rsidP="00C51088">
      <w:pPr>
        <w:jc w:val="center"/>
        <w:rPr>
          <w:color w:val="000000"/>
        </w:rPr>
      </w:pPr>
      <w:r w:rsidRPr="001F7FA6">
        <w:rPr>
          <w:b/>
          <w:bCs/>
          <w:color w:val="000000"/>
        </w:rPr>
        <w:t>§ 15</w:t>
      </w:r>
    </w:p>
    <w:p w:rsidR="00C51088" w:rsidRPr="001F7FA6" w:rsidRDefault="00C51088" w:rsidP="003B3328">
      <w:pPr>
        <w:pStyle w:val="Tekstpodstawowy31"/>
        <w:widowControl w:val="0"/>
        <w:numPr>
          <w:ilvl w:val="0"/>
          <w:numId w:val="15"/>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Jeżeli Wykonawca nie zakończy prac w terminie określonym w umowie zamawiający może potrącić przewidzianą w umowie karę pieniężną z dowolnej należności wykonawcy.</w:t>
      </w:r>
    </w:p>
    <w:p w:rsidR="00C51088" w:rsidRPr="001F7FA6" w:rsidRDefault="00C51088" w:rsidP="003B3328">
      <w:pPr>
        <w:pStyle w:val="Tekstpodstawowy31"/>
        <w:widowControl w:val="0"/>
        <w:numPr>
          <w:ilvl w:val="0"/>
          <w:numId w:val="15"/>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Zapłacenie lub potrącenie kary za niedotrzymanie terminu nie zwalnia Wykonawcy z obowiązku dokończenia robót ani  z żadnych innych zobowiązań umownych.</w:t>
      </w:r>
    </w:p>
    <w:p w:rsidR="00C51088" w:rsidRPr="001F7FA6" w:rsidRDefault="00C51088" w:rsidP="00C51088">
      <w:pPr>
        <w:rPr>
          <w:color w:val="000000"/>
        </w:rPr>
      </w:pPr>
    </w:p>
    <w:p w:rsidR="00C51088" w:rsidRPr="001F7FA6" w:rsidRDefault="00C51088" w:rsidP="00C51088">
      <w:pPr>
        <w:jc w:val="center"/>
        <w:rPr>
          <w:b/>
          <w:bCs/>
          <w:color w:val="000000"/>
        </w:rPr>
      </w:pPr>
      <w:r w:rsidRPr="001F7FA6">
        <w:rPr>
          <w:b/>
          <w:bCs/>
          <w:color w:val="000000"/>
        </w:rPr>
        <w:t>§ 16</w:t>
      </w:r>
    </w:p>
    <w:p w:rsidR="00C51088" w:rsidRPr="001F7FA6" w:rsidRDefault="00C51088" w:rsidP="00C51088">
      <w:pPr>
        <w:ind w:firstLine="360"/>
        <w:rPr>
          <w:color w:val="000000"/>
        </w:rPr>
      </w:pPr>
      <w:r w:rsidRPr="001F7FA6">
        <w:rPr>
          <w:color w:val="000000"/>
        </w:rPr>
        <w:t xml:space="preserve">Zastrzeżenia stron: </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Materiał i urządzenia na koszt i w zakresie własnym Wykonawcy. Wykonawca zobowiązany jest do zastosowania materiałów i urządzeń o parametrach podanych przez Zamawiającego  lub równoważnych.</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ponosi pełną odpowiedzialność cywilną za przestrzeganie przepisów BHP oraz ewentualne szkody powstałe w wyniku realizacji robót budowlanych prowadzonych na podstawie niniejszej umowy.</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odpowiada za zachowanie czystości i porządku wokół placu budowy, w  przypadku nie zachowania tego warunku Zamawiający obciąży Wykonawcę kosztami oczyszczania.</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na własny koszt przygotowuje plac budowy, wywiesza tablicę informacyjną o budowie, zabezpiecza go i uporządkuje teren po robotach w tym szczególnie przywraca drogi i ciągi piesze do stanu pierwotnego.</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 przypadku powstania odpadów niebezpiecznych w toku realizacji niniejszej umowy, Wykonawca na własny koszt i we własnym zakresie dokona utylizacji odpadów zgodnie z obowiązującymi przepisami i przedstawi Zamawiającemu stosowne zaświadczenie.</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we własnym zakresie i na własny koszt zabezpiecza wszelkie media, wykona niezbędne badania oraz ponosi wszelkie koszty i uzgodnienia związane z realizacją i odbiorem  przedmiotowego zamówienia.</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zobowiązany jest dostarczyć aprobaty techniczne, lub atesty, lub dokumenty równoważne na zabudowany materiał, który dostarczył Wykonawca we własnym zakresie.</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zobowiązany jest wykonać zamówienie zgodnie z warunkami umowy, specyfikacja techniczną wykonania i odbioru robót budowlanych, obowiązującymi przepisami techniczno–budowlanymi i normami, Prawem Budowlanym, własną wiedzą i doświadczeniem, a także w stanie kompletnym z punktu widzenia celu, któremu ma służyć oraz bez wad.</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Na kompleksowe wykonanie przedmiotu zamówienia (tj. roboty, urządzenia, materiał i pozostałe elementy  zamówienia) będącego przedmiotem niniejszego zamówienia Wykonawca udziela rękojmi i gwarancji na okres 3 lat od odbioru końcowego na roboty objęte niniejszym zamówieniem.</w:t>
      </w:r>
    </w:p>
    <w:p w:rsidR="00C51088" w:rsidRDefault="00C51088" w:rsidP="00C51088">
      <w:pPr>
        <w:jc w:val="both"/>
        <w:rPr>
          <w:color w:val="0000FF"/>
        </w:rPr>
      </w:pPr>
    </w:p>
    <w:p w:rsidR="00C51088" w:rsidRPr="001F7FA6" w:rsidRDefault="00C51088" w:rsidP="00C51088">
      <w:pPr>
        <w:jc w:val="center"/>
        <w:rPr>
          <w:color w:val="000000"/>
        </w:rPr>
      </w:pPr>
      <w:r w:rsidRPr="001F7FA6">
        <w:rPr>
          <w:b/>
          <w:bCs/>
          <w:color w:val="000000"/>
        </w:rPr>
        <w:t>§ 17</w:t>
      </w:r>
    </w:p>
    <w:p w:rsidR="00C51088" w:rsidRPr="001F7FA6" w:rsidRDefault="00C51088" w:rsidP="00C51088">
      <w:pPr>
        <w:jc w:val="both"/>
        <w:rPr>
          <w:bCs/>
          <w:color w:val="000000"/>
        </w:rPr>
      </w:pPr>
      <w:r w:rsidRPr="001F7FA6">
        <w:rPr>
          <w:bCs/>
          <w:color w:val="000000"/>
        </w:rPr>
        <w:t>Zmiany istotne Umowy mogą być dokonywane jedynie w sposób zgodny z przepisami Ustawy Prawo Zamówień Publicznych (art. 144) i mogą być wprowadzane w przypadku:</w:t>
      </w:r>
    </w:p>
    <w:p w:rsidR="00C51088" w:rsidRPr="001F7FA6" w:rsidRDefault="00C51088" w:rsidP="003B3328">
      <w:pPr>
        <w:pStyle w:val="Tekstpodstawowy31"/>
        <w:widowControl w:val="0"/>
        <w:numPr>
          <w:ilvl w:val="0"/>
          <w:numId w:val="27"/>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Zmiana terminu wykonania umowy:</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color w:val="000000"/>
          <w:sz w:val="22"/>
          <w:szCs w:val="22"/>
        </w:rPr>
      </w:pPr>
      <w:r w:rsidRPr="001F7FA6">
        <w:rPr>
          <w:rFonts w:asciiTheme="majorHAnsi" w:hAnsiTheme="majorHAnsi"/>
          <w:bCs/>
          <w:color w:val="000000"/>
          <w:sz w:val="22"/>
          <w:szCs w:val="22"/>
        </w:rPr>
        <w:t>Zmiany spowodowane warunkami w szczególności:</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color w:val="000000"/>
          <w:sz w:val="22"/>
          <w:szCs w:val="22"/>
        </w:rPr>
      </w:pPr>
      <w:r w:rsidRPr="001F7FA6">
        <w:rPr>
          <w:rFonts w:asciiTheme="majorHAnsi" w:hAnsiTheme="majorHAnsi"/>
          <w:bCs/>
          <w:color w:val="000000"/>
          <w:sz w:val="22"/>
          <w:szCs w:val="22"/>
        </w:rPr>
        <w:t>klęski żywiołowe;</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color w:val="000000"/>
          <w:sz w:val="22"/>
          <w:szCs w:val="22"/>
        </w:rPr>
      </w:pPr>
      <w:r w:rsidRPr="001F7FA6">
        <w:rPr>
          <w:rFonts w:asciiTheme="majorHAnsi" w:hAnsiTheme="majorHAnsi"/>
          <w:bCs/>
          <w:color w:val="000000"/>
          <w:sz w:val="22"/>
          <w:szCs w:val="22"/>
        </w:rPr>
        <w:t>warunki atmosferyczne uniemożliwiające prowadzenie robót budowlanych, przeprowadzanie prób i sprawdzeń, dokonywanie odbiorów, w szczególności: temperatury powietrza poniżej 0</w:t>
      </w:r>
      <w:r w:rsidRPr="001F7FA6">
        <w:rPr>
          <w:rFonts w:asciiTheme="majorHAnsi" w:hAnsiTheme="majorHAnsi"/>
          <w:bCs/>
          <w:color w:val="000000"/>
          <w:sz w:val="22"/>
          <w:szCs w:val="22"/>
          <w:vertAlign w:val="superscript"/>
        </w:rPr>
        <w:t>0</w:t>
      </w:r>
      <w:r w:rsidRPr="001F7FA6">
        <w:rPr>
          <w:rFonts w:asciiTheme="majorHAnsi" w:hAnsiTheme="majorHAnsi"/>
          <w:bCs/>
          <w:color w:val="000000"/>
          <w:sz w:val="22"/>
          <w:szCs w:val="22"/>
        </w:rPr>
        <w:t xml:space="preserve">C, wiatr uniemożliwiający pracę, gwałtowne opady deszczu (oberwanie chmury), gradobicie, burze z wyładowaniami atmosferycznymi,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color w:val="000000"/>
          <w:sz w:val="22"/>
          <w:szCs w:val="22"/>
        </w:rPr>
      </w:pPr>
      <w:r w:rsidRPr="001F7FA6">
        <w:rPr>
          <w:rFonts w:asciiTheme="majorHAnsi" w:hAnsiTheme="majorHAnsi"/>
          <w:bCs/>
          <w:color w:val="000000"/>
          <w:sz w:val="22"/>
          <w:szCs w:val="22"/>
        </w:rPr>
        <w:t>Zmiany będące następstwem okoliczności leżących po stronie Zamawiającego, w szczególności:</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nieterminowe przekazanie Terenu Budowy przez Zamawiającego</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wstrzymanie Robót przez Zamawiającego;</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konieczność usunięcia błędów lub wprowadzenia zmian w dokumentacji </w:t>
      </w:r>
      <w:r w:rsidRPr="001F7FA6">
        <w:rPr>
          <w:rFonts w:asciiTheme="majorHAnsi" w:hAnsiTheme="majorHAnsi"/>
          <w:bCs/>
          <w:color w:val="000000"/>
          <w:sz w:val="22"/>
          <w:szCs w:val="22"/>
        </w:rPr>
        <w:tab/>
        <w:t>Umowy, w szczególności projektach wykonawczych i przedmiarach robót;</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Zmiany będące następstwem działania organów administracji, w szczególności:</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lastRenderedPageBreak/>
        <w:t>przekroczenie zakreślonych przez prawo terminów wydawania przez organy administracji decyzji, zezwoleń, uzgodnień itp.</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odmowa wydania przez organy administracji wymaganych decyzji, zezwoleń, uzgodnień na skutek błędów w dokumentacji dostarczonej przez </w:t>
      </w:r>
      <w:r w:rsidRPr="001F7FA6">
        <w:rPr>
          <w:rFonts w:asciiTheme="majorHAnsi" w:hAnsiTheme="majorHAnsi"/>
          <w:bCs/>
          <w:color w:val="000000"/>
          <w:sz w:val="22"/>
          <w:szCs w:val="22"/>
        </w:rPr>
        <w:tab/>
        <w:t>Zamawiającego;</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Inne przyczyny zewnętrzne niezależne od Zamawiającego oraz Wykonawcy skutkujące niemożliwością prowadzenia prac w szczególności:</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brak możliwości dojazdu oraz transportu materiałów na Teren Budowy spowodowany awariami, remontami lub przebudowami dróg dojazdowych;</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protesty mieszkańców;</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przerwa w dostawie energii elektrycznej, wody, gazu;</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W przypadku wystąpienia którejkolwiek z okoliczności wymienionych w ust. 1 a) - d) termin wykonania umowy może ulec odpowiedniemu przedłużeniu, o czas niezbędny do wykonania przedmiotu Umowy w sposób należyty, nie dłużej jednak niż o okres trwania tych okoliczności.</w:t>
      </w:r>
    </w:p>
    <w:p w:rsidR="00C51088" w:rsidRPr="001F7FA6" w:rsidRDefault="00C51088" w:rsidP="003B3328">
      <w:pPr>
        <w:pStyle w:val="Tekstpodstawowy31"/>
        <w:widowControl w:val="0"/>
        <w:numPr>
          <w:ilvl w:val="0"/>
          <w:numId w:val="27"/>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Pozostałe zmiany:</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rezygnacja przez Zamawiającego z realizacji części przedmiotu Umowy. W takim przypadku Wartość Umowy przysługująca Wykonawcy zostanie pomniejszona, przy czym Zamawiający zapłaci za wszystkie spełnione świadczenia oraz udokumentowane koszty, które Wykonawca poniósł w związku z wynikającymi z Umowy planowanymi świadczeniami.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zmiany regulacji prawnych obowiązujących w dniu podpisania umowy, skutkując zmiana sposobu spełnienia świadczenia.</w:t>
      </w:r>
    </w:p>
    <w:p w:rsidR="00C51088" w:rsidRPr="001F7FA6" w:rsidRDefault="00C51088" w:rsidP="003B3328">
      <w:pPr>
        <w:pStyle w:val="Tekstpodstawowy31"/>
        <w:widowControl w:val="0"/>
        <w:numPr>
          <w:ilvl w:val="0"/>
          <w:numId w:val="27"/>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Wszystkie powyższe postanowienia stanowią katalog zmian, na które Zamawiający może wyrazić zgodę. Nie stanowią jednocześnie zobowiązania do wyrażenia takiej zgody.</w:t>
      </w:r>
    </w:p>
    <w:p w:rsidR="00C51088" w:rsidRPr="001F7FA6" w:rsidRDefault="00C51088" w:rsidP="00C51088">
      <w:pPr>
        <w:jc w:val="center"/>
        <w:rPr>
          <w:b/>
          <w:bCs/>
          <w:color w:val="000000"/>
        </w:rPr>
      </w:pPr>
    </w:p>
    <w:p w:rsidR="00C51088" w:rsidRPr="001F7FA6" w:rsidRDefault="00C51088" w:rsidP="00C51088">
      <w:pPr>
        <w:jc w:val="center"/>
        <w:rPr>
          <w:color w:val="000000"/>
        </w:rPr>
      </w:pPr>
      <w:r w:rsidRPr="001F7FA6">
        <w:rPr>
          <w:b/>
          <w:bCs/>
          <w:color w:val="000000"/>
        </w:rPr>
        <w:t>§ 18</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 xml:space="preserve">W razie zaistnienia jakiegokolwiek z wymienionych poniżej przypadków Zamawiający, </w:t>
      </w:r>
      <w:r w:rsidRPr="001F7FA6">
        <w:rPr>
          <w:color w:val="000000"/>
        </w:rPr>
        <w:br/>
        <w:t>w terminie 14 dni od dnia uzyskania wiadomości o ich zaistnieniu, ma prawo rozwiązać umowę z Wykonawcą.</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Powyższe  dotyczy sytuacji gdy:</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sz w:val="22"/>
          <w:szCs w:val="22"/>
        </w:rPr>
        <w:t xml:space="preserve">w stosunku do Wykonawcy zostanie wydana decyzja o ustanowieniu syndyka masy </w:t>
      </w:r>
      <w:r w:rsidRPr="001F7FA6">
        <w:rPr>
          <w:rFonts w:asciiTheme="majorHAnsi" w:hAnsiTheme="majorHAnsi"/>
          <w:bCs/>
          <w:color w:val="000000"/>
          <w:sz w:val="22"/>
          <w:szCs w:val="22"/>
        </w:rPr>
        <w:t xml:space="preserve">upadłości, lub jeżeli Wykonawca zawrze porozumienie ze swoimi wierzycielami, albo dokona przeniesienia uprawnień na rzecz swoich wierzycieli, albo zostanie postawiony w stan likwidacji albo jeżeli zarządca przymusowy, zarządca masy upadłości, syndyk masy upadłości, likwidator czy podobna osoba zostanie ustanowiona dla jakiejkolwiek istotnej części jego majątku zgodnie z jakimikolwiek przepisami dotyczącymi jego zadłużenia lub rozwiązania, zarządu przymusowego czy likwidacji przedsiębiorstw,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dokona przeniesienia Umowy bez pisemnej zgody Zamawiającego czy też jego towary zostaną zajęte w toku egzekucji,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Wykonawca, w ciągu 14 dni od zawarcia umowy, nie rozpoczął robót bez uzasadnionych przyczyn oraz nie kontynuuje ich pomimo wezwania Zamawiającego złożonego na piśmie,</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wstrzymał postęp Robót na więcej niż 14 dni od otrzymania od Zamawiającego pisemnego wezwania do kontynuacji robót,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nie przestrzegał wskazówek Zamawiającego dotyczących usunięcia niezadowalających robót lub materiałów,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pomimo uprzednich ostrzeżeń kierowanych przez Zamawiającego na piśmie, nie kontynuuje robót z najwyższą starannością lub uporczywie narusza jakiekolwiek swoje obowiązki wynikające z umowy,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podzlecił bez zgody Zamawiającego całość lub część robót,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dopuścił się jakiegokolwiek innego rażącego naruszenia postanowień Umowy, </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 xml:space="preserve">Rozwiązanie Umowy stosownie do postanowień niniejszego paragrafu nie zwalnia Wykonawcy od obowiązku uiszczenia Zamawiającemu odpowiednich kar umownych oraz </w:t>
      </w:r>
      <w:r w:rsidRPr="001F7FA6">
        <w:rPr>
          <w:color w:val="000000"/>
        </w:rPr>
        <w:lastRenderedPageBreak/>
        <w:t>odszkodowań.</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 takim przypadku Wykonawca może żądać wyłącznie wynagrodzenia należnego z tytułu wykonania części umowy.</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Na żądanie Zamawiającego Wykonawca w ciągu 14 dni od daty takiego rozwiązania nieodpłatnie dokona przeniesienia na Zamawiającego uprawnień wynikających z wszelkich umów dostawy materiałów czy towarów i/lub z umów o wykonanie jakichkolwiek robót do celów umowy.</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Jeżeli Wykonawca nie dopełnia zobowiązań wynikających z umowy jedynie w stosunku do części robót, Zamawiający może odstąpić tylko od odpowiedniej części umowy.</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Wykonawcy przysługuje prawo odstąpienia od umowy, jeżeli Zamawiający odmawia bez uzasadnionej przyczyny odbioru robót lub odmawia podpisania protokołu odbioru.</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Odstąpienie od umowy powinno nastąpić w formie pisemnej pod rygorem nieważności takiego oświadczenia.</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W przypadku odstąpienia od umowy Wykonawcę oraz Zamawiającego obciążają następujące obowiązki szczegółowe:</w:t>
      </w:r>
    </w:p>
    <w:p w:rsidR="00C51088" w:rsidRPr="001F7FA6" w:rsidRDefault="00C51088" w:rsidP="003B3328">
      <w:pPr>
        <w:pStyle w:val="Tekstpodstawowy31"/>
        <w:widowControl w:val="0"/>
        <w:numPr>
          <w:ilvl w:val="1"/>
          <w:numId w:val="23"/>
        </w:numPr>
        <w:spacing w:after="0" w:line="240" w:lineRule="auto"/>
        <w:jc w:val="both"/>
        <w:rPr>
          <w:rFonts w:asciiTheme="majorHAnsi" w:hAnsiTheme="majorHAnsi"/>
          <w:b/>
          <w:bCs/>
          <w:color w:val="000000"/>
          <w:sz w:val="22"/>
          <w:szCs w:val="22"/>
        </w:rPr>
      </w:pPr>
      <w:r w:rsidRPr="001F7FA6">
        <w:rPr>
          <w:rFonts w:asciiTheme="majorHAnsi" w:hAnsiTheme="majorHAnsi"/>
          <w:bCs/>
          <w:color w:val="000000"/>
          <w:sz w:val="22"/>
          <w:szCs w:val="22"/>
        </w:rPr>
        <w:t>W terminie siedmiu dni od daty odstąpienia od umowy Wykonawca przy udziale Zamawiającego sporządzi szczegółowy protokół inwentaryzacji robót w toku według stanu na dzień odstąpienia,</w:t>
      </w:r>
    </w:p>
    <w:p w:rsidR="00C51088" w:rsidRPr="001F7FA6" w:rsidRDefault="00C51088" w:rsidP="003B3328">
      <w:pPr>
        <w:pStyle w:val="Tekstpodstawowy31"/>
        <w:widowControl w:val="0"/>
        <w:numPr>
          <w:ilvl w:val="1"/>
          <w:numId w:val="23"/>
        </w:numPr>
        <w:spacing w:after="0" w:line="240" w:lineRule="auto"/>
        <w:jc w:val="both"/>
        <w:rPr>
          <w:rFonts w:asciiTheme="majorHAnsi" w:hAnsiTheme="majorHAnsi"/>
          <w:b/>
          <w:bCs/>
          <w:color w:val="000000"/>
          <w:sz w:val="22"/>
          <w:szCs w:val="22"/>
        </w:rPr>
      </w:pPr>
      <w:r w:rsidRPr="001F7FA6">
        <w:rPr>
          <w:rFonts w:asciiTheme="majorHAnsi" w:hAnsiTheme="majorHAnsi"/>
          <w:bCs/>
          <w:color w:val="000000"/>
          <w:sz w:val="22"/>
          <w:szCs w:val="22"/>
        </w:rPr>
        <w:t>Wykonawca zabezpieczy przerwane roboty w zakresie obustronnie uzgodnionym na koszt tej strony, która odstąpiła od umowy,</w:t>
      </w:r>
    </w:p>
    <w:p w:rsidR="00C51088" w:rsidRPr="001F7FA6" w:rsidRDefault="00C51088" w:rsidP="003B3328">
      <w:pPr>
        <w:pStyle w:val="Tekstpodstawowy31"/>
        <w:widowControl w:val="0"/>
        <w:numPr>
          <w:ilvl w:val="1"/>
          <w:numId w:val="23"/>
        </w:numPr>
        <w:spacing w:after="0" w:line="240" w:lineRule="auto"/>
        <w:jc w:val="both"/>
        <w:rPr>
          <w:rFonts w:asciiTheme="majorHAnsi" w:hAnsiTheme="majorHAnsi"/>
          <w:b/>
          <w:bCs/>
          <w:color w:val="000000"/>
          <w:sz w:val="22"/>
          <w:szCs w:val="22"/>
        </w:rPr>
      </w:pPr>
      <w:r w:rsidRPr="001F7FA6">
        <w:rPr>
          <w:rFonts w:asciiTheme="majorHAnsi" w:hAnsiTheme="majorHAnsi"/>
          <w:bCs/>
          <w:color w:val="000000"/>
          <w:sz w:val="22"/>
          <w:szCs w:val="22"/>
        </w:rPr>
        <w:t>Wykonawca zgłosi do dokonania przez Zamawiającego odbioru robót przerwanych oraz robót zabezpieczających, jeżeli odstąpienie od umowy nastąpiło z przyczyn, za które Wykonawca nie odpowiada,</w:t>
      </w:r>
    </w:p>
    <w:p w:rsidR="00C51088" w:rsidRPr="001F7FA6" w:rsidRDefault="00C51088" w:rsidP="003B3328">
      <w:pPr>
        <w:pStyle w:val="Tekstpodstawowy31"/>
        <w:widowControl w:val="0"/>
        <w:numPr>
          <w:ilvl w:val="1"/>
          <w:numId w:val="23"/>
        </w:numPr>
        <w:spacing w:after="0" w:line="240" w:lineRule="auto"/>
        <w:jc w:val="both"/>
        <w:rPr>
          <w:rFonts w:asciiTheme="majorHAnsi" w:hAnsiTheme="majorHAnsi"/>
          <w:b/>
          <w:bCs/>
          <w:color w:val="000000"/>
          <w:sz w:val="22"/>
          <w:szCs w:val="22"/>
        </w:rPr>
      </w:pPr>
      <w:r w:rsidRPr="001F7FA6">
        <w:rPr>
          <w:rFonts w:asciiTheme="majorHAnsi" w:hAnsiTheme="majorHAnsi"/>
          <w:bCs/>
          <w:color w:val="000000"/>
          <w:sz w:val="22"/>
          <w:szCs w:val="22"/>
        </w:rPr>
        <w:t>Wykonawca niezwłocznie a najpóźniej w terminie 14 dni od daty odstąpienia od umowy, usunie z terenu budowy urządzenia zaplecza przez niego dostarczone lub wniesione,</w:t>
      </w:r>
    </w:p>
    <w:p w:rsidR="00C51088" w:rsidRPr="001F7FA6" w:rsidRDefault="00C51088" w:rsidP="003B3328">
      <w:pPr>
        <w:pStyle w:val="Tekstpodstawowy31"/>
        <w:widowControl w:val="0"/>
        <w:numPr>
          <w:ilvl w:val="1"/>
          <w:numId w:val="23"/>
        </w:numPr>
        <w:spacing w:after="0" w:line="240" w:lineRule="auto"/>
        <w:jc w:val="both"/>
        <w:rPr>
          <w:rFonts w:asciiTheme="majorHAnsi" w:hAnsiTheme="majorHAnsi"/>
          <w:b/>
          <w:bCs/>
          <w:color w:val="000000"/>
          <w:sz w:val="22"/>
          <w:szCs w:val="22"/>
        </w:rPr>
      </w:pPr>
      <w:r w:rsidRPr="001F7FA6">
        <w:rPr>
          <w:rFonts w:asciiTheme="majorHAnsi" w:hAnsiTheme="majorHAnsi"/>
          <w:bCs/>
          <w:color w:val="000000"/>
          <w:sz w:val="22"/>
          <w:szCs w:val="22"/>
        </w:rPr>
        <w:t>Zamawiający w razie odstąpienia od umowy z przyczyn, za które Wykonawca nie odpowiada, obowiązany jest do:</w:t>
      </w:r>
    </w:p>
    <w:p w:rsidR="00C51088" w:rsidRPr="001F7FA6" w:rsidRDefault="00C51088" w:rsidP="003B3328">
      <w:pPr>
        <w:pStyle w:val="Tekstpodstawowy31"/>
        <w:widowControl w:val="0"/>
        <w:numPr>
          <w:ilvl w:val="2"/>
          <w:numId w:val="23"/>
        </w:numPr>
        <w:spacing w:after="0" w:line="240" w:lineRule="auto"/>
        <w:jc w:val="both"/>
        <w:rPr>
          <w:rFonts w:asciiTheme="majorHAnsi" w:hAnsiTheme="majorHAnsi"/>
          <w:b/>
          <w:bCs/>
          <w:color w:val="000000"/>
          <w:sz w:val="22"/>
          <w:szCs w:val="22"/>
        </w:rPr>
      </w:pPr>
      <w:r w:rsidRPr="001F7FA6">
        <w:rPr>
          <w:rFonts w:asciiTheme="majorHAnsi" w:hAnsiTheme="majorHAnsi"/>
          <w:color w:val="000000"/>
          <w:sz w:val="22"/>
          <w:szCs w:val="22"/>
        </w:rPr>
        <w:t>dokonania odbioru robót przerwanych oraz do zapłaty wynagrodzenia za roboty, które zostały wykonane do dnia odstąpienia,</w:t>
      </w:r>
    </w:p>
    <w:p w:rsidR="00C51088" w:rsidRPr="001F7FA6" w:rsidRDefault="00C51088" w:rsidP="003B3328">
      <w:pPr>
        <w:pStyle w:val="Tekstpodstawowy31"/>
        <w:widowControl w:val="0"/>
        <w:numPr>
          <w:ilvl w:val="2"/>
          <w:numId w:val="23"/>
        </w:numPr>
        <w:spacing w:after="0" w:line="240" w:lineRule="auto"/>
        <w:jc w:val="both"/>
        <w:rPr>
          <w:rFonts w:asciiTheme="majorHAnsi" w:hAnsiTheme="majorHAnsi"/>
          <w:b/>
          <w:bCs/>
          <w:color w:val="000000"/>
          <w:sz w:val="22"/>
          <w:szCs w:val="22"/>
        </w:rPr>
      </w:pPr>
      <w:r w:rsidRPr="001F7FA6">
        <w:rPr>
          <w:rFonts w:asciiTheme="majorHAnsi" w:hAnsiTheme="majorHAnsi"/>
          <w:color w:val="000000"/>
          <w:sz w:val="22"/>
          <w:szCs w:val="22"/>
        </w:rPr>
        <w:t>przejęcia od Wykonawcy pod swój dozór terenu budowy.</w:t>
      </w:r>
    </w:p>
    <w:p w:rsidR="00C51088" w:rsidRPr="001F7FA6" w:rsidRDefault="00C51088" w:rsidP="00C51088">
      <w:pPr>
        <w:autoSpaceDE w:val="0"/>
        <w:ind w:left="567"/>
        <w:jc w:val="center"/>
        <w:rPr>
          <w:color w:val="000000"/>
        </w:rPr>
      </w:pPr>
      <w:r w:rsidRPr="001F7FA6">
        <w:rPr>
          <w:b/>
          <w:bCs/>
          <w:color w:val="000000"/>
        </w:rPr>
        <w:t>§ 19</w:t>
      </w:r>
    </w:p>
    <w:p w:rsidR="00C51088" w:rsidRPr="001F7FA6" w:rsidRDefault="00C51088" w:rsidP="003B3328">
      <w:pPr>
        <w:widowControl w:val="0"/>
        <w:numPr>
          <w:ilvl w:val="0"/>
          <w:numId w:val="24"/>
        </w:numPr>
        <w:tabs>
          <w:tab w:val="left" w:pos="1287"/>
        </w:tabs>
        <w:suppressAutoHyphens/>
        <w:spacing w:after="0" w:line="240" w:lineRule="auto"/>
        <w:jc w:val="both"/>
        <w:rPr>
          <w:color w:val="000000"/>
        </w:rPr>
      </w:pPr>
      <w:r w:rsidRPr="001F7FA6">
        <w:rPr>
          <w:color w:val="000000"/>
        </w:rPr>
        <w:t>W razie powstania sporu na tle wykonania niniejszej umowy o wykonanie robót w sprawie zamówienia publicznego Wykonawca jest zobowiązany przede wszystkim do wyczerpania drogi postępowania reklamacyjnego.</w:t>
      </w:r>
    </w:p>
    <w:p w:rsidR="00C51088" w:rsidRPr="001F7FA6" w:rsidRDefault="00C51088" w:rsidP="003B3328">
      <w:pPr>
        <w:widowControl w:val="0"/>
        <w:numPr>
          <w:ilvl w:val="0"/>
          <w:numId w:val="24"/>
        </w:numPr>
        <w:tabs>
          <w:tab w:val="left" w:pos="1287"/>
        </w:tabs>
        <w:suppressAutoHyphens/>
        <w:spacing w:after="0" w:line="240" w:lineRule="auto"/>
        <w:ind w:hanging="436"/>
        <w:jc w:val="both"/>
        <w:rPr>
          <w:color w:val="000000"/>
        </w:rPr>
      </w:pPr>
      <w:r w:rsidRPr="001F7FA6">
        <w:rPr>
          <w:color w:val="000000"/>
        </w:rPr>
        <w:t>Reklamację wykonuje się poprzez skierowanie konkretnego roszczenia do Zamawiającego</w:t>
      </w:r>
    </w:p>
    <w:p w:rsidR="00C51088" w:rsidRPr="001F7FA6" w:rsidRDefault="00C51088" w:rsidP="003B3328">
      <w:pPr>
        <w:widowControl w:val="0"/>
        <w:numPr>
          <w:ilvl w:val="0"/>
          <w:numId w:val="24"/>
        </w:numPr>
        <w:tabs>
          <w:tab w:val="left" w:pos="1287"/>
        </w:tabs>
        <w:suppressAutoHyphens/>
        <w:spacing w:after="0" w:line="240" w:lineRule="auto"/>
        <w:ind w:hanging="436"/>
        <w:jc w:val="both"/>
        <w:rPr>
          <w:color w:val="000000"/>
        </w:rPr>
      </w:pPr>
      <w:r w:rsidRPr="001F7FA6">
        <w:rPr>
          <w:color w:val="000000"/>
        </w:rPr>
        <w:t>Zamawiający ma obowiązek do pisemnego ustosunkowania się do zgłoszenia przez Wykonawcę roszczenia w terminie 21 dni od daty zgłoszenia roszczenia.</w:t>
      </w:r>
    </w:p>
    <w:p w:rsidR="00C51088" w:rsidRPr="001F7FA6" w:rsidRDefault="00C51088" w:rsidP="003B3328">
      <w:pPr>
        <w:widowControl w:val="0"/>
        <w:numPr>
          <w:ilvl w:val="0"/>
          <w:numId w:val="24"/>
        </w:numPr>
        <w:tabs>
          <w:tab w:val="left" w:pos="1287"/>
        </w:tabs>
        <w:suppressAutoHyphens/>
        <w:spacing w:after="0" w:line="240" w:lineRule="auto"/>
        <w:ind w:hanging="436"/>
        <w:jc w:val="both"/>
        <w:rPr>
          <w:color w:val="000000"/>
        </w:rPr>
      </w:pPr>
      <w:r w:rsidRPr="001F7FA6">
        <w:rPr>
          <w:color w:val="000000"/>
        </w:rPr>
        <w:t>W razie odmowy przez Zamawiającego uznania roszczenia Wykonawcy, względnie nie udzielenia odpowiedzi na roszczenia w terminie, o którym mowa w ust. 3 Wykonawca uprawniony jest do wystąpienia na drogę sądową.</w:t>
      </w:r>
    </w:p>
    <w:p w:rsidR="00C51088" w:rsidRPr="001F7FA6" w:rsidRDefault="00C51088" w:rsidP="003B3328">
      <w:pPr>
        <w:widowControl w:val="0"/>
        <w:numPr>
          <w:ilvl w:val="0"/>
          <w:numId w:val="24"/>
        </w:numPr>
        <w:tabs>
          <w:tab w:val="left" w:pos="1287"/>
        </w:tabs>
        <w:suppressAutoHyphens/>
        <w:spacing w:after="0" w:line="240" w:lineRule="auto"/>
        <w:ind w:hanging="436"/>
        <w:jc w:val="both"/>
        <w:rPr>
          <w:color w:val="000000"/>
        </w:rPr>
      </w:pPr>
      <w:r w:rsidRPr="001F7FA6">
        <w:rPr>
          <w:color w:val="000000"/>
        </w:rPr>
        <w:t>Właściwy do rozpoznania sporów wynikłych na tle realizacji niniejszej umowy jest sąd właściwy dla siedziby Zamawiającego.</w:t>
      </w:r>
    </w:p>
    <w:p w:rsidR="00C51088" w:rsidRPr="001F7FA6" w:rsidRDefault="00C51088" w:rsidP="00C51088">
      <w:pPr>
        <w:autoSpaceDE w:val="0"/>
        <w:jc w:val="center"/>
        <w:rPr>
          <w:color w:val="000000"/>
        </w:rPr>
      </w:pPr>
    </w:p>
    <w:p w:rsidR="00C51088" w:rsidRPr="001F7FA6" w:rsidRDefault="00C51088" w:rsidP="00C51088">
      <w:pPr>
        <w:jc w:val="center"/>
        <w:rPr>
          <w:color w:val="000000"/>
        </w:rPr>
      </w:pPr>
      <w:r w:rsidRPr="001F7FA6">
        <w:rPr>
          <w:b/>
          <w:bCs/>
          <w:color w:val="000000"/>
        </w:rPr>
        <w:t>§ 20</w:t>
      </w:r>
    </w:p>
    <w:p w:rsidR="00C51088" w:rsidRPr="001F7FA6" w:rsidRDefault="00C51088" w:rsidP="003B3328">
      <w:pPr>
        <w:widowControl w:val="0"/>
        <w:numPr>
          <w:ilvl w:val="0"/>
          <w:numId w:val="25"/>
        </w:numPr>
        <w:tabs>
          <w:tab w:val="left" w:pos="1287"/>
        </w:tabs>
        <w:suppressAutoHyphens/>
        <w:spacing w:after="0" w:line="240" w:lineRule="auto"/>
        <w:jc w:val="both"/>
        <w:rPr>
          <w:color w:val="000000"/>
        </w:rPr>
      </w:pPr>
      <w:r w:rsidRPr="001F7FA6">
        <w:rPr>
          <w:color w:val="000000"/>
        </w:rPr>
        <w:t xml:space="preserve">W razie zaistnienia potrzeby realizowania przedmiotu umowy za pomocą Podwykonawców, do zawarcia przez Wykonawcę umowy z Podwykonawcą jest wymagana zgoda Zamawiającego. Jeżeli Zamawiający w terminie 14 dni od przedstawienia mu przez Wykonawcę umowy z Podwykonawcą lub jej projektu wraz z częścią dokumentacji dotyczącą </w:t>
      </w:r>
      <w:r w:rsidRPr="001F7FA6">
        <w:rPr>
          <w:color w:val="000000"/>
        </w:rPr>
        <w:lastRenderedPageBreak/>
        <w:t>wykonania robót określonych w umowie lub projekcie, nie zgłosi na piśmie sprzeciwu lub zastrzeżeń uważa się, że wyraził zgodę na zawarcie umowy.</w:t>
      </w:r>
    </w:p>
    <w:p w:rsidR="00C51088" w:rsidRPr="001F7FA6" w:rsidRDefault="00C51088" w:rsidP="003B3328">
      <w:pPr>
        <w:widowControl w:val="0"/>
        <w:numPr>
          <w:ilvl w:val="0"/>
          <w:numId w:val="25"/>
        </w:numPr>
        <w:tabs>
          <w:tab w:val="left" w:pos="1287"/>
        </w:tabs>
        <w:suppressAutoHyphens/>
        <w:spacing w:after="0" w:line="240" w:lineRule="auto"/>
        <w:ind w:hanging="436"/>
        <w:jc w:val="both"/>
        <w:rPr>
          <w:color w:val="000000"/>
        </w:rPr>
      </w:pPr>
      <w:r w:rsidRPr="001F7FA6">
        <w:rPr>
          <w:color w:val="000000"/>
        </w:rPr>
        <w:t xml:space="preserve">Do zawarcia przez Podwykonawcę umowy z dalszym Podwykonawcą jest wymagana zgoda Zamawiającego i Wykonawcy. Przepis ust. 1 niniejszego paragrafu stosuje się odpowiednio. </w:t>
      </w:r>
    </w:p>
    <w:p w:rsidR="00C51088" w:rsidRPr="001F7FA6" w:rsidRDefault="00C51088" w:rsidP="003B3328">
      <w:pPr>
        <w:widowControl w:val="0"/>
        <w:numPr>
          <w:ilvl w:val="0"/>
          <w:numId w:val="25"/>
        </w:numPr>
        <w:tabs>
          <w:tab w:val="left" w:pos="1287"/>
        </w:tabs>
        <w:suppressAutoHyphens/>
        <w:spacing w:after="0" w:line="240" w:lineRule="auto"/>
        <w:ind w:hanging="436"/>
        <w:jc w:val="both"/>
        <w:rPr>
          <w:color w:val="000000"/>
        </w:rPr>
      </w:pPr>
      <w:r w:rsidRPr="001F7FA6">
        <w:rPr>
          <w:color w:val="000000"/>
        </w:rPr>
        <w:t>Podstawą uruchomienia wynagrodzenia dla Wykonawcy w sytuacji opisanej w pkt 1 niniejszego paragrafu jest przedstawienie prze Wykonawcę dowodu zapłaty wynagrodzenia na rzecz Podwykonawcy.</w:t>
      </w:r>
    </w:p>
    <w:p w:rsidR="00C51088" w:rsidRPr="001F7FA6" w:rsidRDefault="00C51088" w:rsidP="00C51088">
      <w:pPr>
        <w:pStyle w:val="Akapitzlist1"/>
        <w:spacing w:after="0" w:line="240" w:lineRule="auto"/>
        <w:ind w:left="284" w:hanging="284"/>
        <w:jc w:val="both"/>
        <w:rPr>
          <w:rFonts w:asciiTheme="majorHAnsi" w:hAnsiTheme="majorHAnsi" w:cs="Times New Roman"/>
          <w:b/>
          <w:bCs/>
          <w:color w:val="000000"/>
        </w:rPr>
      </w:pPr>
    </w:p>
    <w:p w:rsidR="00C51088" w:rsidRPr="001F7FA6" w:rsidRDefault="00C51088" w:rsidP="00C51088">
      <w:pPr>
        <w:jc w:val="center"/>
        <w:rPr>
          <w:color w:val="000000"/>
        </w:rPr>
      </w:pPr>
      <w:r w:rsidRPr="001F7FA6">
        <w:rPr>
          <w:b/>
          <w:bCs/>
          <w:color w:val="000000"/>
        </w:rPr>
        <w:t>§ 21</w:t>
      </w:r>
    </w:p>
    <w:p w:rsidR="00C51088" w:rsidRPr="001F7FA6" w:rsidRDefault="00C51088" w:rsidP="00C51088">
      <w:pPr>
        <w:pStyle w:val="Tekstpodstawowy"/>
        <w:jc w:val="both"/>
        <w:rPr>
          <w:color w:val="000000"/>
        </w:rPr>
      </w:pPr>
      <w:r w:rsidRPr="001F7FA6">
        <w:rPr>
          <w:color w:val="000000"/>
        </w:rPr>
        <w:t>W sprawach nieunormowanych niniejszą umową  mają  zastosowanie przepisy Kodeksu Cywilnego i ustawy PZP.</w:t>
      </w:r>
    </w:p>
    <w:p w:rsidR="00C51088" w:rsidRPr="001F7FA6" w:rsidRDefault="00C51088" w:rsidP="00C51088">
      <w:pPr>
        <w:jc w:val="center"/>
        <w:rPr>
          <w:b/>
        </w:rPr>
      </w:pPr>
      <w:r w:rsidRPr="001F7FA6">
        <w:rPr>
          <w:b/>
        </w:rPr>
        <w:t>§ 22</w:t>
      </w:r>
    </w:p>
    <w:p w:rsidR="00C51088" w:rsidRPr="001F7FA6" w:rsidRDefault="00C51088" w:rsidP="00C51088">
      <w:pPr>
        <w:jc w:val="both"/>
        <w:rPr>
          <w:color w:val="000000"/>
        </w:rPr>
      </w:pPr>
      <w:r w:rsidRPr="001F7FA6">
        <w:t>Sprawy sporne wynikłe z niniejszej umowy rozstrzygać będzie sąd właściwy dla siedziby Zamawiającego.</w:t>
      </w:r>
    </w:p>
    <w:p w:rsidR="00C51088" w:rsidRPr="001F7FA6" w:rsidRDefault="00C51088" w:rsidP="00C51088">
      <w:pPr>
        <w:jc w:val="center"/>
        <w:rPr>
          <w:color w:val="000000"/>
        </w:rPr>
      </w:pPr>
      <w:r w:rsidRPr="001F7FA6">
        <w:rPr>
          <w:b/>
          <w:bCs/>
          <w:color w:val="000000"/>
        </w:rPr>
        <w:t>§ 23</w:t>
      </w:r>
    </w:p>
    <w:p w:rsidR="00C51088" w:rsidRPr="001F7FA6" w:rsidRDefault="00C51088" w:rsidP="00C51088">
      <w:pPr>
        <w:jc w:val="both"/>
        <w:rPr>
          <w:color w:val="000000"/>
        </w:rPr>
      </w:pPr>
      <w:r w:rsidRPr="001F7FA6">
        <w:rPr>
          <w:color w:val="000000"/>
        </w:rPr>
        <w:t xml:space="preserve">Niniejszą umowę sporządzono w trzech jednobrzmiących egzemplarzach z których jeden  otrzymuje Wykonawca, a dwa zostają u Zamawiającego. </w:t>
      </w:r>
    </w:p>
    <w:p w:rsidR="00C51088" w:rsidRPr="001F7FA6" w:rsidRDefault="00C51088" w:rsidP="00C51088">
      <w:pPr>
        <w:rPr>
          <w:color w:val="000000"/>
        </w:rPr>
      </w:pPr>
    </w:p>
    <w:p w:rsidR="00C51088" w:rsidRPr="001F7FA6" w:rsidRDefault="00C51088" w:rsidP="00C51088">
      <w:pPr>
        <w:rPr>
          <w:color w:val="000000"/>
        </w:rPr>
      </w:pPr>
      <w:r w:rsidRPr="001F7FA6">
        <w:rPr>
          <w:color w:val="000000"/>
        </w:rPr>
        <w:t>Wykonawca:                                                                                                    Zamawiający:</w:t>
      </w:r>
    </w:p>
    <w:p w:rsidR="001532A0" w:rsidRPr="001F7FA6" w:rsidRDefault="001532A0" w:rsidP="00DD3AC6">
      <w:pPr>
        <w:spacing w:line="276" w:lineRule="auto"/>
        <w:jc w:val="right"/>
      </w:pPr>
    </w:p>
    <w:sectPr w:rsidR="001532A0" w:rsidRPr="001F7FA6" w:rsidSect="00C631B4">
      <w:headerReference w:type="default" r:id="rId13"/>
      <w:footerReference w:type="even"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D3" w:rsidRDefault="004E4DD3">
      <w:pPr>
        <w:spacing w:after="0" w:line="240" w:lineRule="auto"/>
      </w:pPr>
      <w:r>
        <w:separator/>
      </w:r>
    </w:p>
  </w:endnote>
  <w:endnote w:type="continuationSeparator" w:id="0">
    <w:p w:rsidR="004E4DD3" w:rsidRDefault="004E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7C" w:rsidRDefault="0056397C" w:rsidP="00C631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6397C" w:rsidRDefault="0056397C" w:rsidP="00C631B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7C" w:rsidRDefault="0056397C" w:rsidP="00C631B4">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D3" w:rsidRDefault="004E4DD3">
      <w:pPr>
        <w:spacing w:after="0" w:line="240" w:lineRule="auto"/>
      </w:pPr>
      <w:r>
        <w:separator/>
      </w:r>
    </w:p>
  </w:footnote>
  <w:footnote w:type="continuationSeparator" w:id="0">
    <w:p w:rsidR="004E4DD3" w:rsidRDefault="004E4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702"/>
      <w:gridCol w:w="1152"/>
    </w:tblGrid>
    <w:tr w:rsidR="0056397C" w:rsidTr="00C631B4">
      <w:tc>
        <w:tcPr>
          <w:tcW w:w="0" w:type="auto"/>
          <w:tcBorders>
            <w:right w:val="single" w:sz="6" w:space="0" w:color="000000"/>
          </w:tcBorders>
        </w:tcPr>
        <w:p w:rsidR="0056397C" w:rsidRPr="00563B9F" w:rsidRDefault="0056397C" w:rsidP="00AF721D">
          <w:pPr>
            <w:pStyle w:val="Nagwek"/>
            <w:spacing w:after="0"/>
            <w:jc w:val="right"/>
            <w:rPr>
              <w:bCs/>
              <w:i/>
              <w:color w:val="808080"/>
            </w:rPr>
          </w:pPr>
          <w:r w:rsidRPr="006F2E42">
            <w:rPr>
              <w:bCs/>
              <w:color w:val="808080"/>
            </w:rPr>
            <w:t>Specyfikacja Istotnych Warunków Zamówienia</w:t>
          </w:r>
          <w:r>
            <w:rPr>
              <w:bCs/>
              <w:color w:val="808080"/>
            </w:rPr>
            <w:t xml:space="preserve"> </w:t>
          </w:r>
          <w:r>
            <w:rPr>
              <w:bCs/>
              <w:color w:val="808080"/>
            </w:rPr>
            <w:br/>
          </w:r>
          <w:r>
            <w:rPr>
              <w:bCs/>
              <w:i/>
              <w:color w:val="808080"/>
            </w:rPr>
            <w:t xml:space="preserve"> ZS CKR w Sichowie Dużym</w:t>
          </w:r>
        </w:p>
      </w:tc>
      <w:tc>
        <w:tcPr>
          <w:tcW w:w="1152" w:type="dxa"/>
          <w:tcBorders>
            <w:left w:val="single" w:sz="6" w:space="0" w:color="000000"/>
          </w:tcBorders>
        </w:tcPr>
        <w:p w:rsidR="0056397C" w:rsidRPr="00F933FA" w:rsidRDefault="0056397C">
          <w:pPr>
            <w:pStyle w:val="Nagwek"/>
            <w:rPr>
              <w:color w:val="808080"/>
            </w:rPr>
          </w:pPr>
          <w:r w:rsidRPr="00D100D5">
            <w:rPr>
              <w:color w:val="808080"/>
            </w:rPr>
            <w:fldChar w:fldCharType="begin"/>
          </w:r>
          <w:r w:rsidRPr="00D100D5">
            <w:rPr>
              <w:color w:val="808080"/>
            </w:rPr>
            <w:instrText xml:space="preserve"> PAGE   \* MERGEFORMAT </w:instrText>
          </w:r>
          <w:r w:rsidRPr="00D100D5">
            <w:rPr>
              <w:color w:val="808080"/>
            </w:rPr>
            <w:fldChar w:fldCharType="separate"/>
          </w:r>
          <w:r w:rsidR="00BF41CF">
            <w:rPr>
              <w:noProof/>
              <w:color w:val="808080"/>
            </w:rPr>
            <w:t>1</w:t>
          </w:r>
          <w:r w:rsidRPr="00D100D5">
            <w:rPr>
              <w:color w:val="808080"/>
            </w:rPr>
            <w:fldChar w:fldCharType="end"/>
          </w:r>
        </w:p>
      </w:tc>
    </w:tr>
  </w:tbl>
  <w:p w:rsidR="0056397C" w:rsidRDefault="0056397C" w:rsidP="00C631B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690"/>
        </w:tabs>
        <w:ind w:left="690" w:hanging="360"/>
      </w:pPr>
    </w:lvl>
    <w:lvl w:ilvl="1">
      <w:start w:val="1"/>
      <w:numFmt w:val="decimal"/>
      <w:lvlText w:val="%2."/>
      <w:lvlJc w:val="left"/>
      <w:pPr>
        <w:tabs>
          <w:tab w:val="num" w:pos="1050"/>
        </w:tabs>
        <w:ind w:left="1050" w:hanging="360"/>
      </w:pPr>
    </w:lvl>
    <w:lvl w:ilvl="2">
      <w:start w:val="1"/>
      <w:numFmt w:val="decimal"/>
      <w:lvlText w:val="%3."/>
      <w:lvlJc w:val="left"/>
      <w:pPr>
        <w:tabs>
          <w:tab w:val="num" w:pos="1410"/>
        </w:tabs>
        <w:ind w:left="1410" w:hanging="360"/>
      </w:pPr>
    </w:lvl>
    <w:lvl w:ilvl="3">
      <w:start w:val="1"/>
      <w:numFmt w:val="decimal"/>
      <w:lvlText w:val="%4."/>
      <w:lvlJc w:val="left"/>
      <w:pPr>
        <w:tabs>
          <w:tab w:val="num" w:pos="1770"/>
        </w:tabs>
        <w:ind w:left="1770" w:hanging="360"/>
      </w:pPr>
    </w:lvl>
    <w:lvl w:ilvl="4">
      <w:start w:val="1"/>
      <w:numFmt w:val="decimal"/>
      <w:lvlText w:val="%5."/>
      <w:lvlJc w:val="left"/>
      <w:pPr>
        <w:tabs>
          <w:tab w:val="num" w:pos="2130"/>
        </w:tabs>
        <w:ind w:left="2130" w:hanging="360"/>
      </w:pPr>
    </w:lvl>
    <w:lvl w:ilvl="5">
      <w:start w:val="1"/>
      <w:numFmt w:val="decimal"/>
      <w:lvlText w:val="%6."/>
      <w:lvlJc w:val="left"/>
      <w:pPr>
        <w:tabs>
          <w:tab w:val="num" w:pos="2490"/>
        </w:tabs>
        <w:ind w:left="2490" w:hanging="360"/>
      </w:pPr>
    </w:lvl>
    <w:lvl w:ilvl="6">
      <w:start w:val="1"/>
      <w:numFmt w:val="decimal"/>
      <w:lvlText w:val="%7."/>
      <w:lvlJc w:val="left"/>
      <w:pPr>
        <w:tabs>
          <w:tab w:val="num" w:pos="2850"/>
        </w:tabs>
        <w:ind w:left="2850" w:hanging="360"/>
      </w:pPr>
    </w:lvl>
    <w:lvl w:ilvl="7">
      <w:start w:val="1"/>
      <w:numFmt w:val="decimal"/>
      <w:lvlText w:val="%8."/>
      <w:lvlJc w:val="left"/>
      <w:pPr>
        <w:tabs>
          <w:tab w:val="num" w:pos="3210"/>
        </w:tabs>
        <w:ind w:left="3210" w:hanging="360"/>
      </w:pPr>
    </w:lvl>
    <w:lvl w:ilvl="8">
      <w:start w:val="1"/>
      <w:numFmt w:val="decimal"/>
      <w:lvlText w:val="%9."/>
      <w:lvlJc w:val="left"/>
      <w:pPr>
        <w:tabs>
          <w:tab w:val="num" w:pos="3570"/>
        </w:tabs>
        <w:ind w:left="357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val="0"/>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720"/>
        </w:tabs>
        <w:ind w:left="720" w:hanging="360"/>
      </w:pPr>
      <w:rPr>
        <w:b w:val="0"/>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1" w15:restartNumberingAfterBreak="0">
    <w:nsid w:val="03D358D3"/>
    <w:multiLevelType w:val="singleLevel"/>
    <w:tmpl w:val="0000000A"/>
    <w:lvl w:ilvl="0">
      <w:start w:val="1"/>
      <w:numFmt w:val="decimal"/>
      <w:lvlText w:val="%1."/>
      <w:lvlJc w:val="left"/>
      <w:pPr>
        <w:tabs>
          <w:tab w:val="num" w:pos="720"/>
        </w:tabs>
        <w:ind w:left="720" w:hanging="360"/>
      </w:pPr>
      <w:rPr>
        <w:b w:val="0"/>
      </w:rPr>
    </w:lvl>
  </w:abstractNum>
  <w:abstractNum w:abstractNumId="12" w15:restartNumberingAfterBreak="0">
    <w:nsid w:val="054674D9"/>
    <w:multiLevelType w:val="hybridMultilevel"/>
    <w:tmpl w:val="5282A3E2"/>
    <w:lvl w:ilvl="0" w:tplc="807EDCB6">
      <w:start w:val="1"/>
      <w:numFmt w:val="decimal"/>
      <w:lvlText w:val="%1)"/>
      <w:lvlJc w:val="left"/>
      <w:pPr>
        <w:tabs>
          <w:tab w:val="num" w:pos="360"/>
        </w:tabs>
        <w:ind w:left="360" w:hanging="360"/>
      </w:pPr>
      <w:rPr>
        <w:color w:val="auto"/>
      </w:rPr>
    </w:lvl>
    <w:lvl w:ilvl="1" w:tplc="883866B4">
      <w:start w:val="3"/>
      <w:numFmt w:val="upperRoman"/>
      <w:lvlText w:val="%2."/>
      <w:lvlJc w:val="right"/>
      <w:pPr>
        <w:tabs>
          <w:tab w:val="num" w:pos="900"/>
        </w:tabs>
        <w:ind w:left="900" w:hanging="180"/>
      </w:pPr>
      <w:rPr>
        <w:rFonts w:hint="default"/>
      </w:rPr>
    </w:lvl>
    <w:lvl w:ilvl="2" w:tplc="86ACFDAC">
      <w:start w:val="1"/>
      <w:numFmt w:val="decimal"/>
      <w:lvlText w:val="%3)"/>
      <w:lvlJc w:val="left"/>
      <w:pPr>
        <w:tabs>
          <w:tab w:val="num" w:pos="748"/>
        </w:tabs>
        <w:ind w:left="748" w:hanging="360"/>
      </w:pPr>
      <w:rPr>
        <w:rFonts w:ascii="Times New Roman" w:eastAsia="Times New Roman" w:hAnsi="Times New Roman" w:cs="Times New Roman"/>
      </w:rPr>
    </w:lvl>
    <w:lvl w:ilvl="3" w:tplc="393E6EFC">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83B6BDB"/>
    <w:multiLevelType w:val="hybridMultilevel"/>
    <w:tmpl w:val="20B87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69059B"/>
    <w:multiLevelType w:val="hybridMultilevel"/>
    <w:tmpl w:val="9C982272"/>
    <w:lvl w:ilvl="0" w:tplc="461E536E">
      <w:start w:val="2"/>
      <w:numFmt w:val="decimal"/>
      <w:lvlText w:val="%1."/>
      <w:lvlJc w:val="left"/>
      <w:pPr>
        <w:ind w:left="1637" w:hanging="360"/>
      </w:pPr>
      <w:rPr>
        <w:rFonts w:asciiTheme="majorHAnsi" w:eastAsiaTheme="majorEastAsia" w:hAnsiTheme="majorHAnsi" w:cstheme="maj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A726A9"/>
    <w:multiLevelType w:val="multilevel"/>
    <w:tmpl w:val="BBD09CB4"/>
    <w:lvl w:ilvl="0">
      <w:start w:val="1"/>
      <w:numFmt w:val="decimal"/>
      <w:lvlText w:val="%1."/>
      <w:lvlJc w:val="left"/>
      <w:pPr>
        <w:tabs>
          <w:tab w:val="num" w:pos="360"/>
        </w:tabs>
        <w:ind w:left="360" w:hanging="360"/>
      </w:pPr>
      <w:rPr>
        <w:rFonts w:hint="default"/>
        <w:b w:val="0"/>
      </w:rPr>
    </w:lvl>
    <w:lvl w:ilvl="1">
      <w:start w:val="5"/>
      <w:numFmt w:val="decimal"/>
      <w:lvlText w:val="%2."/>
      <w:lvlJc w:val="left"/>
      <w:pPr>
        <w:tabs>
          <w:tab w:val="num" w:pos="792"/>
        </w:tabs>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lowerLetter"/>
      <w:lvlText w:val="%3."/>
      <w:lvlJc w:val="left"/>
      <w:pPr>
        <w:tabs>
          <w:tab w:val="num" w:pos="1440"/>
        </w:tabs>
        <w:ind w:left="1224" w:hanging="504"/>
      </w:pPr>
      <w:rPr>
        <w:rFonts w:hint="default"/>
        <w:b w:val="0"/>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DEC591F"/>
    <w:multiLevelType w:val="hybridMultilevel"/>
    <w:tmpl w:val="9F3EB3AA"/>
    <w:lvl w:ilvl="0" w:tplc="EC643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711BE"/>
    <w:multiLevelType w:val="hybridMultilevel"/>
    <w:tmpl w:val="CAA6E286"/>
    <w:lvl w:ilvl="0" w:tplc="391AE2FE">
      <w:start w:val="1"/>
      <w:numFmt w:val="decimal"/>
      <w:lvlText w:val="%1."/>
      <w:lvlJc w:val="left"/>
      <w:pPr>
        <w:tabs>
          <w:tab w:val="num" w:pos="720"/>
        </w:tabs>
        <w:ind w:left="720" w:hanging="360"/>
      </w:pPr>
      <w:rPr>
        <w:b w:val="0"/>
        <w:sz w:val="22"/>
        <w:szCs w:val="22"/>
      </w:rPr>
    </w:lvl>
    <w:lvl w:ilvl="1" w:tplc="BED458C8">
      <w:start w:val="1"/>
      <w:numFmt w:val="decimal"/>
      <w:lvlText w:val="%2)"/>
      <w:lvlJc w:val="left"/>
      <w:pPr>
        <w:tabs>
          <w:tab w:val="num" w:pos="1440"/>
        </w:tabs>
        <w:ind w:left="1440" w:hanging="360"/>
      </w:pPr>
      <w:rPr>
        <w:rFonts w:ascii="Arial" w:hAnsi="Arial" w:cs="Arial" w:hint="default"/>
        <w:b w:val="0"/>
        <w:i w:val="0"/>
        <w:color w:val="auto"/>
        <w:sz w:val="22"/>
        <w:szCs w:val="22"/>
        <w:u w:val="none"/>
      </w:rPr>
    </w:lvl>
    <w:lvl w:ilvl="2" w:tplc="0415001B">
      <w:start w:val="1"/>
      <w:numFmt w:val="lowerRoman"/>
      <w:lvlText w:val="%3."/>
      <w:lvlJc w:val="right"/>
      <w:pPr>
        <w:tabs>
          <w:tab w:val="num" w:pos="2160"/>
        </w:tabs>
        <w:ind w:left="2160" w:hanging="180"/>
      </w:pPr>
    </w:lvl>
    <w:lvl w:ilvl="3" w:tplc="82DEDDB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C03067C2">
      <w:start w:val="1"/>
      <w:numFmt w:val="lowerLetter"/>
      <w:lvlText w:val="%6)"/>
      <w:lvlJc w:val="left"/>
      <w:pPr>
        <w:tabs>
          <w:tab w:val="num" w:pos="4500"/>
        </w:tabs>
        <w:ind w:left="4500" w:hanging="360"/>
      </w:pPr>
      <w:rPr>
        <w:rFonts w:hint="default"/>
        <w:b w:val="0"/>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A1E2BED"/>
    <w:multiLevelType w:val="hybridMultilevel"/>
    <w:tmpl w:val="D9E811EA"/>
    <w:lvl w:ilvl="0" w:tplc="AA62EFEA">
      <w:start w:val="1"/>
      <w:numFmt w:val="lowerLetter"/>
      <w:lvlText w:val="%1)"/>
      <w:lvlJc w:val="right"/>
      <w:pPr>
        <w:ind w:left="2160" w:hanging="180"/>
      </w:pPr>
      <w:rPr>
        <w:rFonts w:asciiTheme="majorHAnsi" w:eastAsiaTheme="majorEastAsia" w:hAnsiTheme="majorHAnsi" w:cstheme="maj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8C6279"/>
    <w:multiLevelType w:val="hybridMultilevel"/>
    <w:tmpl w:val="284C2E12"/>
    <w:lvl w:ilvl="0" w:tplc="25D23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501AF"/>
    <w:multiLevelType w:val="singleLevel"/>
    <w:tmpl w:val="0000000E"/>
    <w:lvl w:ilvl="0">
      <w:start w:val="1"/>
      <w:numFmt w:val="decimal"/>
      <w:lvlText w:val="%1."/>
      <w:lvlJc w:val="left"/>
      <w:pPr>
        <w:tabs>
          <w:tab w:val="num" w:pos="720"/>
        </w:tabs>
        <w:ind w:left="720" w:hanging="360"/>
      </w:pPr>
    </w:lvl>
  </w:abstractNum>
  <w:abstractNum w:abstractNumId="21" w15:restartNumberingAfterBreak="0">
    <w:nsid w:val="21E87813"/>
    <w:multiLevelType w:val="multilevel"/>
    <w:tmpl w:val="8670F7E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lvlText w:val="%3."/>
      <w:lvlJc w:val="left"/>
      <w:pPr>
        <w:tabs>
          <w:tab w:val="num" w:pos="1440"/>
        </w:tabs>
        <w:ind w:left="1224" w:hanging="504"/>
      </w:pPr>
      <w:rPr>
        <w:rFonts w:hint="default"/>
        <w:b w:val="0"/>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5001B38"/>
    <w:multiLevelType w:val="hybridMultilevel"/>
    <w:tmpl w:val="B248F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C9727B"/>
    <w:multiLevelType w:val="hybridMultilevel"/>
    <w:tmpl w:val="E19C9A4E"/>
    <w:lvl w:ilvl="0" w:tplc="4C943E06">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4" w15:restartNumberingAfterBreak="0">
    <w:nsid w:val="2D833C3F"/>
    <w:multiLevelType w:val="singleLevel"/>
    <w:tmpl w:val="0000000E"/>
    <w:lvl w:ilvl="0">
      <w:start w:val="1"/>
      <w:numFmt w:val="decimal"/>
      <w:lvlText w:val="%1."/>
      <w:lvlJc w:val="left"/>
      <w:pPr>
        <w:tabs>
          <w:tab w:val="num" w:pos="720"/>
        </w:tabs>
        <w:ind w:left="720" w:hanging="360"/>
      </w:pPr>
    </w:lvl>
  </w:abstractNum>
  <w:abstractNum w:abstractNumId="25" w15:restartNumberingAfterBreak="0">
    <w:nsid w:val="2E7506A5"/>
    <w:multiLevelType w:val="hybridMultilevel"/>
    <w:tmpl w:val="1D64EDC4"/>
    <w:lvl w:ilvl="0" w:tplc="2AAA19E2">
      <w:start w:val="2"/>
      <w:numFmt w:val="decimal"/>
      <w:lvlText w:val="%1."/>
      <w:lvlJc w:val="left"/>
      <w:pPr>
        <w:ind w:left="1637" w:hanging="360"/>
      </w:pPr>
      <w:rPr>
        <w:rFonts w:hint="default"/>
      </w:rPr>
    </w:lvl>
    <w:lvl w:ilvl="1" w:tplc="04150019">
      <w:start w:val="1"/>
      <w:numFmt w:val="lowerLetter"/>
      <w:lvlText w:val="%2."/>
      <w:lvlJc w:val="left"/>
      <w:pPr>
        <w:ind w:left="1440" w:hanging="360"/>
      </w:pPr>
    </w:lvl>
    <w:lvl w:ilvl="2" w:tplc="41F24D00">
      <w:start w:val="1"/>
      <w:numFmt w:val="lowerLetter"/>
      <w:lvlText w:val="%3)"/>
      <w:lvlJc w:val="right"/>
      <w:pPr>
        <w:ind w:left="2160" w:hanging="180"/>
      </w:pPr>
      <w:rPr>
        <w:rFonts w:asciiTheme="majorHAnsi" w:eastAsiaTheme="majorEastAsia" w:hAnsiTheme="majorHAnsi" w:cstheme="maj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4D4073"/>
    <w:multiLevelType w:val="hybridMultilevel"/>
    <w:tmpl w:val="C7049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B2171A"/>
    <w:multiLevelType w:val="hybridMultilevel"/>
    <w:tmpl w:val="EAF20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7F2FDE"/>
    <w:multiLevelType w:val="multilevel"/>
    <w:tmpl w:val="0415001F"/>
    <w:styleLink w:val="111111"/>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78C3357"/>
    <w:multiLevelType w:val="hybridMultilevel"/>
    <w:tmpl w:val="D7DCA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D19F4"/>
    <w:multiLevelType w:val="hybridMultilevel"/>
    <w:tmpl w:val="2A8237FE"/>
    <w:lvl w:ilvl="0" w:tplc="25D23C8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9EC15E9"/>
    <w:multiLevelType w:val="multilevel"/>
    <w:tmpl w:val="BC244AD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CC67A81"/>
    <w:multiLevelType w:val="multilevel"/>
    <w:tmpl w:val="BC244AD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D2718B6"/>
    <w:multiLevelType w:val="multilevel"/>
    <w:tmpl w:val="8670F7E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lvlText w:val="%3."/>
      <w:lvlJc w:val="left"/>
      <w:pPr>
        <w:tabs>
          <w:tab w:val="num" w:pos="1440"/>
        </w:tabs>
        <w:ind w:left="1224" w:hanging="504"/>
      </w:pPr>
      <w:rPr>
        <w:rFonts w:hint="default"/>
        <w:b w:val="0"/>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D656BF3"/>
    <w:multiLevelType w:val="hybridMultilevel"/>
    <w:tmpl w:val="E83871CA"/>
    <w:lvl w:ilvl="0" w:tplc="6F382AD8">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15:restartNumberingAfterBreak="0">
    <w:nsid w:val="503F4E8B"/>
    <w:multiLevelType w:val="multilevel"/>
    <w:tmpl w:val="31B0876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lowerLetter"/>
      <w:lvlText w:val="%3."/>
      <w:lvlJc w:val="left"/>
      <w:pPr>
        <w:tabs>
          <w:tab w:val="num" w:pos="1440"/>
        </w:tabs>
        <w:ind w:left="1224" w:hanging="504"/>
      </w:pPr>
      <w:rPr>
        <w:rFonts w:hint="default"/>
        <w:b w:val="0"/>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4B57A2A"/>
    <w:multiLevelType w:val="hybridMultilevel"/>
    <w:tmpl w:val="BE9CF9FC"/>
    <w:lvl w:ilvl="0" w:tplc="31920F8A">
      <w:start w:val="1"/>
      <w:numFmt w:val="decimal"/>
      <w:lvlText w:val="%1."/>
      <w:lvlJc w:val="left"/>
      <w:pPr>
        <w:ind w:left="720" w:hanging="360"/>
      </w:pPr>
      <w:rPr>
        <w:rFonts w:asciiTheme="majorHAnsi" w:eastAsiaTheme="majorEastAsia" w:hAnsiTheme="majorHAnsi" w:cstheme="majorBidi" w:hint="default"/>
      </w:rPr>
    </w:lvl>
    <w:lvl w:ilvl="1" w:tplc="24342FAC">
      <w:start w:val="1"/>
      <w:numFmt w:val="decimal"/>
      <w:lvlText w:val="%2."/>
      <w:lvlJc w:val="left"/>
      <w:pPr>
        <w:ind w:left="1637" w:hanging="360"/>
      </w:pPr>
      <w:rPr>
        <w:rFonts w:asciiTheme="majorHAnsi" w:eastAsiaTheme="majorEastAsia" w:hAnsiTheme="majorHAnsi" w:cstheme="majorBidi"/>
      </w:rPr>
    </w:lvl>
    <w:lvl w:ilvl="2" w:tplc="EBFE00E6">
      <w:start w:val="1"/>
      <w:numFmt w:val="lowerLetter"/>
      <w:lvlText w:val="%3)"/>
      <w:lvlJc w:val="right"/>
      <w:pPr>
        <w:ind w:left="2160" w:hanging="180"/>
      </w:pPr>
      <w:rPr>
        <w:rFonts w:asciiTheme="majorHAnsi" w:eastAsiaTheme="majorEastAsia" w:hAnsiTheme="majorHAnsi" w:cstheme="maj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B21D14"/>
    <w:multiLevelType w:val="multilevel"/>
    <w:tmpl w:val="8FDA1A48"/>
    <w:lvl w:ilvl="0">
      <w:start w:val="1"/>
      <w:numFmt w:val="decimal"/>
      <w:lvlText w:val="%1."/>
      <w:lvlJc w:val="left"/>
      <w:pPr>
        <w:tabs>
          <w:tab w:val="num" w:pos="360"/>
        </w:tabs>
        <w:ind w:left="360" w:hanging="360"/>
      </w:pPr>
      <w:rPr>
        <w:rFonts w:hint="default"/>
        <w:b w:val="0"/>
      </w:rPr>
    </w:lvl>
    <w:lvl w:ilvl="1">
      <w:start w:val="8"/>
      <w:numFmt w:val="decimal"/>
      <w:lvlText w:val="%2."/>
      <w:lvlJc w:val="left"/>
      <w:pPr>
        <w:tabs>
          <w:tab w:val="num" w:pos="792"/>
        </w:tabs>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2"/>
      <w:numFmt w:val="lowerLetter"/>
      <w:lvlText w:val="%3."/>
      <w:lvlJc w:val="left"/>
      <w:pPr>
        <w:tabs>
          <w:tab w:val="num" w:pos="1440"/>
        </w:tabs>
        <w:ind w:left="1224" w:hanging="504"/>
      </w:pPr>
      <w:rPr>
        <w:rFonts w:hint="default"/>
        <w:b w:val="0"/>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8410762"/>
    <w:multiLevelType w:val="hybridMultilevel"/>
    <w:tmpl w:val="2A927D40"/>
    <w:lvl w:ilvl="0" w:tplc="F1840D32">
      <w:start w:val="1"/>
      <w:numFmt w:val="upperRoman"/>
      <w:lvlText w:val="%1."/>
      <w:lvlJc w:val="right"/>
      <w:pPr>
        <w:tabs>
          <w:tab w:val="num" w:pos="180"/>
        </w:tabs>
        <w:ind w:left="180" w:hanging="180"/>
      </w:pPr>
      <w:rPr>
        <w:rFonts w:ascii="Arial" w:hAnsi="Arial" w:cs="Arial" w:hint="default"/>
        <w:b/>
        <w:color w:val="auto"/>
        <w:sz w:val="22"/>
        <w:szCs w:val="22"/>
      </w:rPr>
    </w:lvl>
    <w:lvl w:ilvl="1" w:tplc="96888A12">
      <w:start w:val="1"/>
      <w:numFmt w:val="lowerLetter"/>
      <w:lvlText w:val="%2)"/>
      <w:lvlJc w:val="left"/>
      <w:pPr>
        <w:tabs>
          <w:tab w:val="num" w:pos="900"/>
        </w:tabs>
        <w:ind w:left="900" w:hanging="360"/>
      </w:pPr>
      <w:rPr>
        <w:rFonts w:ascii="Arial" w:eastAsia="Times New Roman" w:hAnsi="Arial" w:cs="Arial" w:hint="default"/>
        <w:b w:val="0"/>
        <w:color w:val="auto"/>
      </w:rPr>
    </w:lvl>
    <w:lvl w:ilvl="2" w:tplc="0415001B">
      <w:start w:val="1"/>
      <w:numFmt w:val="decimal"/>
      <w:lvlText w:val="%3."/>
      <w:lvlJc w:val="left"/>
      <w:pPr>
        <w:tabs>
          <w:tab w:val="num" w:pos="1800"/>
        </w:tabs>
        <w:ind w:left="1800" w:hanging="360"/>
      </w:pPr>
      <w:rPr>
        <w:rFonts w:hint="default"/>
        <w:b w:val="0"/>
        <w:color w:val="auto"/>
        <w:sz w:val="22"/>
        <w:szCs w:val="22"/>
      </w:rPr>
    </w:lvl>
    <w:lvl w:ilvl="3" w:tplc="0415000F">
      <w:start w:val="1"/>
      <w:numFmt w:val="decimal"/>
      <w:lvlText w:val="%4."/>
      <w:lvlJc w:val="left"/>
      <w:pPr>
        <w:tabs>
          <w:tab w:val="num" w:pos="2340"/>
        </w:tabs>
        <w:ind w:left="2340" w:hanging="360"/>
      </w:pPr>
    </w:lvl>
    <w:lvl w:ilvl="4" w:tplc="A5145BCE">
      <w:start w:val="1"/>
      <w:numFmt w:val="decimal"/>
      <w:lvlText w:val="%5)"/>
      <w:lvlJc w:val="left"/>
      <w:pPr>
        <w:tabs>
          <w:tab w:val="num" w:pos="3060"/>
        </w:tabs>
        <w:ind w:left="3060" w:hanging="360"/>
      </w:pPr>
      <w:rPr>
        <w:rFonts w:hint="default"/>
        <w:color w:val="auto"/>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9" w15:restartNumberingAfterBreak="0">
    <w:nsid w:val="5DEE4C34"/>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EE47814"/>
    <w:multiLevelType w:val="multilevel"/>
    <w:tmpl w:val="045A30C8"/>
    <w:styleLink w:val="SIWZ"/>
    <w:lvl w:ilvl="0">
      <w:start w:val="1"/>
      <w:numFmt w:val="decimal"/>
      <w:lvlText w:val="%1."/>
      <w:lvlJc w:val="left"/>
      <w:pPr>
        <w:ind w:left="397" w:hanging="397"/>
      </w:pPr>
      <w:rPr>
        <w:rFonts w:ascii="Arial Narrow" w:hAnsi="Arial Narrow" w:hint="default"/>
        <w:b/>
        <w:sz w:val="22"/>
      </w:rPr>
    </w:lvl>
    <w:lvl w:ilvl="1">
      <w:start w:val="1"/>
      <w:numFmt w:val="decimal"/>
      <w:lvlText w:val="%2.1."/>
      <w:lvlJc w:val="left"/>
      <w:pPr>
        <w:ind w:left="1248" w:hanging="397"/>
      </w:pPr>
      <w:rPr>
        <w:rFonts w:ascii="Arial Narrow" w:hAnsi="Arial Narrow" w:hint="default"/>
        <w:sz w:val="22"/>
      </w:rPr>
    </w:lvl>
    <w:lvl w:ilvl="2">
      <w:start w:val="1"/>
      <w:numFmt w:val="decimal"/>
      <w:lvlText w:val="%2.%3."/>
      <w:lvlJc w:val="left"/>
      <w:pPr>
        <w:ind w:left="2099" w:hanging="397"/>
      </w:pPr>
      <w:rPr>
        <w:rFonts w:hint="default"/>
      </w:rPr>
    </w:lvl>
    <w:lvl w:ilvl="3">
      <w:start w:val="1"/>
      <w:numFmt w:val="decimal"/>
      <w:lvlText w:val="%4%3.1."/>
      <w:lvlJc w:val="left"/>
      <w:pPr>
        <w:ind w:left="2950" w:hanging="397"/>
      </w:pPr>
      <w:rPr>
        <w:rFonts w:hint="default"/>
      </w:rPr>
    </w:lvl>
    <w:lvl w:ilvl="4">
      <w:start w:val="1"/>
      <w:numFmt w:val="lowerLetter"/>
      <w:lvlText w:val="(%5)"/>
      <w:lvlJc w:val="left"/>
      <w:pPr>
        <w:ind w:left="3801" w:hanging="397"/>
      </w:pPr>
      <w:rPr>
        <w:rFonts w:hint="default"/>
      </w:rPr>
    </w:lvl>
    <w:lvl w:ilvl="5">
      <w:start w:val="1"/>
      <w:numFmt w:val="lowerRoman"/>
      <w:lvlText w:val="(%6)"/>
      <w:lvlJc w:val="left"/>
      <w:pPr>
        <w:ind w:left="4652" w:hanging="397"/>
      </w:pPr>
      <w:rPr>
        <w:rFonts w:hint="default"/>
      </w:rPr>
    </w:lvl>
    <w:lvl w:ilvl="6">
      <w:start w:val="1"/>
      <w:numFmt w:val="decimal"/>
      <w:lvlText w:val="%7."/>
      <w:lvlJc w:val="left"/>
      <w:pPr>
        <w:ind w:left="5503" w:hanging="397"/>
      </w:pPr>
      <w:rPr>
        <w:rFonts w:hint="default"/>
      </w:rPr>
    </w:lvl>
    <w:lvl w:ilvl="7">
      <w:start w:val="1"/>
      <w:numFmt w:val="lowerLetter"/>
      <w:lvlText w:val="%8."/>
      <w:lvlJc w:val="left"/>
      <w:pPr>
        <w:ind w:left="6354" w:hanging="397"/>
      </w:pPr>
      <w:rPr>
        <w:rFonts w:hint="default"/>
      </w:rPr>
    </w:lvl>
    <w:lvl w:ilvl="8">
      <w:start w:val="1"/>
      <w:numFmt w:val="lowerRoman"/>
      <w:lvlText w:val="%9."/>
      <w:lvlJc w:val="left"/>
      <w:pPr>
        <w:ind w:left="7205" w:hanging="397"/>
      </w:pPr>
      <w:rPr>
        <w:rFonts w:hint="default"/>
      </w:rPr>
    </w:lvl>
  </w:abstractNum>
  <w:abstractNum w:abstractNumId="41" w15:restartNumberingAfterBreak="0">
    <w:nsid w:val="71D703FC"/>
    <w:multiLevelType w:val="multilevel"/>
    <w:tmpl w:val="975653A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val="0"/>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4984285"/>
    <w:multiLevelType w:val="singleLevel"/>
    <w:tmpl w:val="0000000A"/>
    <w:lvl w:ilvl="0">
      <w:start w:val="1"/>
      <w:numFmt w:val="decimal"/>
      <w:lvlText w:val="%1."/>
      <w:lvlJc w:val="left"/>
      <w:pPr>
        <w:tabs>
          <w:tab w:val="num" w:pos="720"/>
        </w:tabs>
        <w:ind w:left="720" w:hanging="360"/>
      </w:pPr>
      <w:rPr>
        <w:b w:val="0"/>
      </w:rPr>
    </w:lvl>
  </w:abstractNum>
  <w:abstractNum w:abstractNumId="43" w15:restartNumberingAfterBreak="0">
    <w:nsid w:val="7C011192"/>
    <w:multiLevelType w:val="multilevel"/>
    <w:tmpl w:val="8EBC41FE"/>
    <w:lvl w:ilvl="0">
      <w:start w:val="1"/>
      <w:numFmt w:val="decimal"/>
      <w:lvlText w:val="%1."/>
      <w:lvlJc w:val="left"/>
      <w:pPr>
        <w:tabs>
          <w:tab w:val="num" w:pos="948"/>
        </w:tabs>
        <w:ind w:left="948" w:hanging="360"/>
      </w:pPr>
    </w:lvl>
    <w:lvl w:ilvl="1">
      <w:start w:val="1"/>
      <w:numFmt w:val="decimal"/>
      <w:lvlText w:val="%2."/>
      <w:lvlJc w:val="left"/>
      <w:pPr>
        <w:tabs>
          <w:tab w:val="num" w:pos="1308"/>
        </w:tabs>
        <w:ind w:left="1308" w:hanging="360"/>
      </w:pPr>
    </w:lvl>
    <w:lvl w:ilvl="2">
      <w:start w:val="1"/>
      <w:numFmt w:val="decimal"/>
      <w:lvlText w:val="%3."/>
      <w:lvlJc w:val="left"/>
      <w:pPr>
        <w:tabs>
          <w:tab w:val="num" w:pos="1668"/>
        </w:tabs>
        <w:ind w:left="1668" w:hanging="360"/>
      </w:pPr>
    </w:lvl>
    <w:lvl w:ilvl="3">
      <w:start w:val="1"/>
      <w:numFmt w:val="decimal"/>
      <w:lvlText w:val="%4."/>
      <w:lvlJc w:val="left"/>
      <w:pPr>
        <w:tabs>
          <w:tab w:val="num" w:pos="2028"/>
        </w:tabs>
        <w:ind w:left="2028" w:hanging="360"/>
      </w:pPr>
    </w:lvl>
    <w:lvl w:ilvl="4">
      <w:start w:val="1"/>
      <w:numFmt w:val="decimal"/>
      <w:lvlText w:val="%5."/>
      <w:lvlJc w:val="left"/>
      <w:pPr>
        <w:tabs>
          <w:tab w:val="num" w:pos="2388"/>
        </w:tabs>
        <w:ind w:left="2388" w:hanging="360"/>
      </w:pPr>
    </w:lvl>
    <w:lvl w:ilvl="5">
      <w:start w:val="1"/>
      <w:numFmt w:val="decimal"/>
      <w:lvlText w:val="%6."/>
      <w:lvlJc w:val="left"/>
      <w:pPr>
        <w:tabs>
          <w:tab w:val="num" w:pos="2748"/>
        </w:tabs>
        <w:ind w:left="2748" w:hanging="360"/>
      </w:pPr>
    </w:lvl>
    <w:lvl w:ilvl="6">
      <w:start w:val="1"/>
      <w:numFmt w:val="decimal"/>
      <w:lvlText w:val="%7."/>
      <w:lvlJc w:val="left"/>
      <w:pPr>
        <w:tabs>
          <w:tab w:val="num" w:pos="3108"/>
        </w:tabs>
        <w:ind w:left="3108" w:hanging="360"/>
      </w:pPr>
    </w:lvl>
    <w:lvl w:ilvl="7">
      <w:start w:val="1"/>
      <w:numFmt w:val="decimal"/>
      <w:lvlText w:val="%8."/>
      <w:lvlJc w:val="left"/>
      <w:pPr>
        <w:tabs>
          <w:tab w:val="num" w:pos="3468"/>
        </w:tabs>
        <w:ind w:left="3468" w:hanging="360"/>
      </w:pPr>
    </w:lvl>
    <w:lvl w:ilvl="8">
      <w:start w:val="1"/>
      <w:numFmt w:val="decimal"/>
      <w:lvlText w:val="%9."/>
      <w:lvlJc w:val="left"/>
      <w:pPr>
        <w:tabs>
          <w:tab w:val="num" w:pos="3828"/>
        </w:tabs>
        <w:ind w:left="3828" w:hanging="360"/>
      </w:pPr>
    </w:lvl>
  </w:abstractNum>
  <w:abstractNum w:abstractNumId="44" w15:restartNumberingAfterBreak="0">
    <w:nsid w:val="7F356BC2"/>
    <w:multiLevelType w:val="hybridMultilevel"/>
    <w:tmpl w:val="9BF6CF00"/>
    <w:lvl w:ilvl="0" w:tplc="2A822A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A82CD7"/>
    <w:multiLevelType w:val="multilevel"/>
    <w:tmpl w:val="BC244AD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8"/>
  </w:num>
  <w:num w:numId="2">
    <w:abstractNumId w:val="4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43"/>
  </w:num>
  <w:num w:numId="18">
    <w:abstractNumId w:val="42"/>
  </w:num>
  <w:num w:numId="19">
    <w:abstractNumId w:val="11"/>
  </w:num>
  <w:num w:numId="20">
    <w:abstractNumId w:val="13"/>
  </w:num>
  <w:num w:numId="21">
    <w:abstractNumId w:val="39"/>
  </w:num>
  <w:num w:numId="22">
    <w:abstractNumId w:val="31"/>
  </w:num>
  <w:num w:numId="23">
    <w:abstractNumId w:val="41"/>
  </w:num>
  <w:num w:numId="24">
    <w:abstractNumId w:val="20"/>
  </w:num>
  <w:num w:numId="25">
    <w:abstractNumId w:val="24"/>
  </w:num>
  <w:num w:numId="26">
    <w:abstractNumId w:val="32"/>
  </w:num>
  <w:num w:numId="27">
    <w:abstractNumId w:val="45"/>
  </w:num>
  <w:num w:numId="28">
    <w:abstractNumId w:val="19"/>
  </w:num>
  <w:num w:numId="29">
    <w:abstractNumId w:val="44"/>
  </w:num>
  <w:num w:numId="30">
    <w:abstractNumId w:val="21"/>
  </w:num>
  <w:num w:numId="3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7"/>
  </w:num>
  <w:num w:numId="37">
    <w:abstractNumId w:val="29"/>
  </w:num>
  <w:num w:numId="38">
    <w:abstractNumId w:val="26"/>
  </w:num>
  <w:num w:numId="39">
    <w:abstractNumId w:val="22"/>
  </w:num>
  <w:num w:numId="40">
    <w:abstractNumId w:val="36"/>
  </w:num>
  <w:num w:numId="41">
    <w:abstractNumId w:val="18"/>
  </w:num>
  <w:num w:numId="42">
    <w:abstractNumId w:val="14"/>
  </w:num>
  <w:num w:numId="43">
    <w:abstractNumId w:val="23"/>
  </w:num>
  <w:num w:numId="44">
    <w:abstractNumId w:val="25"/>
  </w:num>
  <w:num w:numId="45">
    <w:abstractNumId w:val="35"/>
  </w:num>
  <w:num w:numId="46">
    <w:abstractNumId w:val="15"/>
  </w:num>
  <w:num w:numId="47">
    <w:abstractNumId w:val="37"/>
  </w:num>
  <w:num w:numId="48">
    <w:abstractNumId w:val="33"/>
  </w:num>
  <w:num w:numId="49">
    <w:abstractNumId w:val="34"/>
  </w:num>
  <w:num w:numId="50">
    <w:abstractNumId w:val="38"/>
  </w:num>
  <w:num w:numId="51">
    <w:abstractNumId w:val="12"/>
  </w:num>
  <w:num w:numId="52">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1088"/>
    <w:rsid w:val="00002F26"/>
    <w:rsid w:val="00035907"/>
    <w:rsid w:val="000607E6"/>
    <w:rsid w:val="00071C26"/>
    <w:rsid w:val="00073659"/>
    <w:rsid w:val="000736DE"/>
    <w:rsid w:val="0007531F"/>
    <w:rsid w:val="00087E6E"/>
    <w:rsid w:val="00090010"/>
    <w:rsid w:val="000A75CA"/>
    <w:rsid w:val="000B7C50"/>
    <w:rsid w:val="000C505A"/>
    <w:rsid w:val="00102A47"/>
    <w:rsid w:val="00141AEB"/>
    <w:rsid w:val="001444D1"/>
    <w:rsid w:val="001532A0"/>
    <w:rsid w:val="001D4DC2"/>
    <w:rsid w:val="001D579C"/>
    <w:rsid w:val="001E52F6"/>
    <w:rsid w:val="001F7FA6"/>
    <w:rsid w:val="00203745"/>
    <w:rsid w:val="00217897"/>
    <w:rsid w:val="00217B76"/>
    <w:rsid w:val="00225562"/>
    <w:rsid w:val="00251710"/>
    <w:rsid w:val="002555D6"/>
    <w:rsid w:val="00257C37"/>
    <w:rsid w:val="002846D7"/>
    <w:rsid w:val="00287001"/>
    <w:rsid w:val="002918A2"/>
    <w:rsid w:val="00295AAA"/>
    <w:rsid w:val="002A33AE"/>
    <w:rsid w:val="002A3E27"/>
    <w:rsid w:val="002B10B9"/>
    <w:rsid w:val="002B29E5"/>
    <w:rsid w:val="002C3663"/>
    <w:rsid w:val="002E6860"/>
    <w:rsid w:val="003050F5"/>
    <w:rsid w:val="0030734E"/>
    <w:rsid w:val="00312D75"/>
    <w:rsid w:val="0031368B"/>
    <w:rsid w:val="003211A8"/>
    <w:rsid w:val="003253F3"/>
    <w:rsid w:val="00351179"/>
    <w:rsid w:val="00356754"/>
    <w:rsid w:val="00362392"/>
    <w:rsid w:val="00363751"/>
    <w:rsid w:val="00366C02"/>
    <w:rsid w:val="003A16AD"/>
    <w:rsid w:val="003B1CEF"/>
    <w:rsid w:val="003B3328"/>
    <w:rsid w:val="003D2B53"/>
    <w:rsid w:val="003E2F2D"/>
    <w:rsid w:val="003F3461"/>
    <w:rsid w:val="00425778"/>
    <w:rsid w:val="00432381"/>
    <w:rsid w:val="00441522"/>
    <w:rsid w:val="00443AF5"/>
    <w:rsid w:val="004524B3"/>
    <w:rsid w:val="00466C94"/>
    <w:rsid w:val="00467BAF"/>
    <w:rsid w:val="00473C4D"/>
    <w:rsid w:val="004747F3"/>
    <w:rsid w:val="00475586"/>
    <w:rsid w:val="004A0A11"/>
    <w:rsid w:val="004A55F7"/>
    <w:rsid w:val="004B3253"/>
    <w:rsid w:val="004E4DD3"/>
    <w:rsid w:val="0050692D"/>
    <w:rsid w:val="00507064"/>
    <w:rsid w:val="00507450"/>
    <w:rsid w:val="00510800"/>
    <w:rsid w:val="005111D5"/>
    <w:rsid w:val="0051391B"/>
    <w:rsid w:val="00514B7D"/>
    <w:rsid w:val="005452D1"/>
    <w:rsid w:val="0056397C"/>
    <w:rsid w:val="00563B9F"/>
    <w:rsid w:val="00572DBD"/>
    <w:rsid w:val="00576621"/>
    <w:rsid w:val="0058469D"/>
    <w:rsid w:val="0059171A"/>
    <w:rsid w:val="0059724D"/>
    <w:rsid w:val="005B7D35"/>
    <w:rsid w:val="005C2B3E"/>
    <w:rsid w:val="005C6EE2"/>
    <w:rsid w:val="005E0F9A"/>
    <w:rsid w:val="005F32E7"/>
    <w:rsid w:val="005F4A8C"/>
    <w:rsid w:val="00603AE6"/>
    <w:rsid w:val="00607D43"/>
    <w:rsid w:val="00607EA7"/>
    <w:rsid w:val="00610C36"/>
    <w:rsid w:val="00617C79"/>
    <w:rsid w:val="00621A65"/>
    <w:rsid w:val="00622D8A"/>
    <w:rsid w:val="006403EB"/>
    <w:rsid w:val="00653020"/>
    <w:rsid w:val="006675B3"/>
    <w:rsid w:val="00674DFA"/>
    <w:rsid w:val="0067663D"/>
    <w:rsid w:val="00684C0A"/>
    <w:rsid w:val="00695ED5"/>
    <w:rsid w:val="006A6A80"/>
    <w:rsid w:val="006B1260"/>
    <w:rsid w:val="006B5B21"/>
    <w:rsid w:val="006D02D3"/>
    <w:rsid w:val="006D1830"/>
    <w:rsid w:val="006D23C7"/>
    <w:rsid w:val="006D6EAF"/>
    <w:rsid w:val="006D76C5"/>
    <w:rsid w:val="006F1B0D"/>
    <w:rsid w:val="00703688"/>
    <w:rsid w:val="00727401"/>
    <w:rsid w:val="00762682"/>
    <w:rsid w:val="00763D66"/>
    <w:rsid w:val="00765D7C"/>
    <w:rsid w:val="00772CD0"/>
    <w:rsid w:val="0078439D"/>
    <w:rsid w:val="00794CF4"/>
    <w:rsid w:val="007B219E"/>
    <w:rsid w:val="007B58C8"/>
    <w:rsid w:val="007C6FD3"/>
    <w:rsid w:val="007D3628"/>
    <w:rsid w:val="007D7FEB"/>
    <w:rsid w:val="007E5549"/>
    <w:rsid w:val="007E6888"/>
    <w:rsid w:val="0084389B"/>
    <w:rsid w:val="008509C0"/>
    <w:rsid w:val="00852C6F"/>
    <w:rsid w:val="00863A0C"/>
    <w:rsid w:val="008919FB"/>
    <w:rsid w:val="008A1035"/>
    <w:rsid w:val="008C6C7B"/>
    <w:rsid w:val="009063D8"/>
    <w:rsid w:val="0091488C"/>
    <w:rsid w:val="0093350E"/>
    <w:rsid w:val="00941FAD"/>
    <w:rsid w:val="00945998"/>
    <w:rsid w:val="00950042"/>
    <w:rsid w:val="00952232"/>
    <w:rsid w:val="0099032F"/>
    <w:rsid w:val="009918F4"/>
    <w:rsid w:val="009C4BF7"/>
    <w:rsid w:val="009E08E6"/>
    <w:rsid w:val="009E0B86"/>
    <w:rsid w:val="009E60B7"/>
    <w:rsid w:val="009E614B"/>
    <w:rsid w:val="009F27FE"/>
    <w:rsid w:val="00A076EB"/>
    <w:rsid w:val="00A07CD5"/>
    <w:rsid w:val="00A34B56"/>
    <w:rsid w:val="00A91795"/>
    <w:rsid w:val="00A95A6B"/>
    <w:rsid w:val="00A9656C"/>
    <w:rsid w:val="00AA4FBB"/>
    <w:rsid w:val="00AB7E5A"/>
    <w:rsid w:val="00AC1617"/>
    <w:rsid w:val="00AC5ED0"/>
    <w:rsid w:val="00AF721D"/>
    <w:rsid w:val="00B169D1"/>
    <w:rsid w:val="00B23A7D"/>
    <w:rsid w:val="00B2409C"/>
    <w:rsid w:val="00B34CC2"/>
    <w:rsid w:val="00B4221F"/>
    <w:rsid w:val="00B44AB3"/>
    <w:rsid w:val="00B5347C"/>
    <w:rsid w:val="00B6128A"/>
    <w:rsid w:val="00B776BB"/>
    <w:rsid w:val="00B84DBF"/>
    <w:rsid w:val="00B94393"/>
    <w:rsid w:val="00BE2FAC"/>
    <w:rsid w:val="00BF41CF"/>
    <w:rsid w:val="00BF4E27"/>
    <w:rsid w:val="00C04EF4"/>
    <w:rsid w:val="00C0632A"/>
    <w:rsid w:val="00C1070B"/>
    <w:rsid w:val="00C1735D"/>
    <w:rsid w:val="00C376F5"/>
    <w:rsid w:val="00C407C9"/>
    <w:rsid w:val="00C50467"/>
    <w:rsid w:val="00C50F6E"/>
    <w:rsid w:val="00C51088"/>
    <w:rsid w:val="00C540A7"/>
    <w:rsid w:val="00C621F8"/>
    <w:rsid w:val="00C631B4"/>
    <w:rsid w:val="00C6321E"/>
    <w:rsid w:val="00C73236"/>
    <w:rsid w:val="00C74728"/>
    <w:rsid w:val="00C82A33"/>
    <w:rsid w:val="00CA7878"/>
    <w:rsid w:val="00CB00CA"/>
    <w:rsid w:val="00CC4027"/>
    <w:rsid w:val="00D06134"/>
    <w:rsid w:val="00D06AF0"/>
    <w:rsid w:val="00D0765E"/>
    <w:rsid w:val="00D31226"/>
    <w:rsid w:val="00D74FD6"/>
    <w:rsid w:val="00D80599"/>
    <w:rsid w:val="00D8101F"/>
    <w:rsid w:val="00D824F1"/>
    <w:rsid w:val="00D8317A"/>
    <w:rsid w:val="00DB7820"/>
    <w:rsid w:val="00DC1385"/>
    <w:rsid w:val="00DC1B28"/>
    <w:rsid w:val="00DC2AB7"/>
    <w:rsid w:val="00DD3AC6"/>
    <w:rsid w:val="00DD6A4C"/>
    <w:rsid w:val="00DE64A9"/>
    <w:rsid w:val="00DE64F6"/>
    <w:rsid w:val="00DE6560"/>
    <w:rsid w:val="00DF7D19"/>
    <w:rsid w:val="00E00420"/>
    <w:rsid w:val="00E0355F"/>
    <w:rsid w:val="00E117B1"/>
    <w:rsid w:val="00E24DB5"/>
    <w:rsid w:val="00E24EDB"/>
    <w:rsid w:val="00E27622"/>
    <w:rsid w:val="00E3794B"/>
    <w:rsid w:val="00E43290"/>
    <w:rsid w:val="00E51CAD"/>
    <w:rsid w:val="00E66760"/>
    <w:rsid w:val="00E71D0D"/>
    <w:rsid w:val="00E74E0A"/>
    <w:rsid w:val="00E820F1"/>
    <w:rsid w:val="00E85BB5"/>
    <w:rsid w:val="00E87AC0"/>
    <w:rsid w:val="00E87B5D"/>
    <w:rsid w:val="00EB7C10"/>
    <w:rsid w:val="00ED07BB"/>
    <w:rsid w:val="00ED41C2"/>
    <w:rsid w:val="00EF653F"/>
    <w:rsid w:val="00F20A43"/>
    <w:rsid w:val="00F2776C"/>
    <w:rsid w:val="00F32F6F"/>
    <w:rsid w:val="00F418F0"/>
    <w:rsid w:val="00F50446"/>
    <w:rsid w:val="00F54426"/>
    <w:rsid w:val="00F6017A"/>
    <w:rsid w:val="00F678C9"/>
    <w:rsid w:val="00F716D8"/>
    <w:rsid w:val="00FA4DBC"/>
    <w:rsid w:val="00FA73B5"/>
    <w:rsid w:val="00FD1568"/>
    <w:rsid w:val="00FD2C07"/>
    <w:rsid w:val="00FD6755"/>
    <w:rsid w:val="00FE680C"/>
    <w:rsid w:val="00FE7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E9B0"/>
  <w15:docId w15:val="{65EAF8CF-6070-4204-8A77-21B2D750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397C"/>
    <w:pPr>
      <w:spacing w:line="252" w:lineRule="auto"/>
    </w:pPr>
    <w:rPr>
      <w:rFonts w:asciiTheme="majorHAnsi" w:eastAsiaTheme="majorEastAsia" w:hAnsiTheme="majorHAnsi" w:cstheme="majorBidi"/>
      <w:lang w:eastAsia="pl-PL"/>
    </w:rPr>
  </w:style>
  <w:style w:type="paragraph" w:styleId="Nagwek1">
    <w:name w:val="heading 1"/>
    <w:basedOn w:val="Normalny"/>
    <w:next w:val="Normalny"/>
    <w:link w:val="Nagwek1Znak"/>
    <w:uiPriority w:val="9"/>
    <w:qFormat/>
    <w:rsid w:val="00C5108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unhideWhenUsed/>
    <w:qFormat/>
    <w:rsid w:val="00C5108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unhideWhenUsed/>
    <w:qFormat/>
    <w:rsid w:val="00C5108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unhideWhenUsed/>
    <w:qFormat/>
    <w:rsid w:val="00C51088"/>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C51088"/>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C51088"/>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C51088"/>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C51088"/>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C51088"/>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1088"/>
    <w:rPr>
      <w:rFonts w:asciiTheme="majorHAnsi" w:eastAsiaTheme="majorEastAsia" w:hAnsiTheme="majorHAnsi" w:cstheme="majorBidi"/>
      <w:caps/>
      <w:color w:val="632423" w:themeColor="accent2" w:themeShade="80"/>
      <w:spacing w:val="20"/>
      <w:sz w:val="28"/>
      <w:szCs w:val="28"/>
      <w:lang w:eastAsia="pl-PL"/>
    </w:rPr>
  </w:style>
  <w:style w:type="character" w:customStyle="1" w:styleId="Nagwek2Znak">
    <w:name w:val="Nagłówek 2 Znak"/>
    <w:basedOn w:val="Domylnaczcionkaakapitu"/>
    <w:link w:val="Nagwek2"/>
    <w:uiPriority w:val="9"/>
    <w:rsid w:val="00C51088"/>
    <w:rPr>
      <w:rFonts w:asciiTheme="majorHAnsi" w:eastAsiaTheme="majorEastAsia" w:hAnsiTheme="majorHAnsi" w:cstheme="majorBidi"/>
      <w:caps/>
      <w:color w:val="632423" w:themeColor="accent2" w:themeShade="80"/>
      <w:spacing w:val="15"/>
      <w:sz w:val="24"/>
      <w:szCs w:val="24"/>
      <w:lang w:eastAsia="pl-PL"/>
    </w:rPr>
  </w:style>
  <w:style w:type="character" w:customStyle="1" w:styleId="Nagwek3Znak">
    <w:name w:val="Nagłówek 3 Znak"/>
    <w:basedOn w:val="Domylnaczcionkaakapitu"/>
    <w:link w:val="Nagwek3"/>
    <w:uiPriority w:val="9"/>
    <w:rsid w:val="00C51088"/>
    <w:rPr>
      <w:rFonts w:asciiTheme="majorHAnsi" w:eastAsiaTheme="majorEastAsia" w:hAnsiTheme="majorHAnsi" w:cstheme="majorBidi"/>
      <w:caps/>
      <w:color w:val="622423" w:themeColor="accent2" w:themeShade="7F"/>
      <w:sz w:val="24"/>
      <w:szCs w:val="24"/>
      <w:lang w:eastAsia="pl-PL"/>
    </w:rPr>
  </w:style>
  <w:style w:type="character" w:customStyle="1" w:styleId="Nagwek4Znak">
    <w:name w:val="Nagłówek 4 Znak"/>
    <w:basedOn w:val="Domylnaczcionkaakapitu"/>
    <w:link w:val="Nagwek4"/>
    <w:uiPriority w:val="9"/>
    <w:rsid w:val="00C51088"/>
    <w:rPr>
      <w:rFonts w:asciiTheme="majorHAnsi" w:eastAsiaTheme="majorEastAsia" w:hAnsiTheme="majorHAnsi" w:cstheme="majorBidi"/>
      <w:caps/>
      <w:color w:val="622423" w:themeColor="accent2" w:themeShade="7F"/>
      <w:spacing w:val="10"/>
      <w:lang w:eastAsia="pl-PL"/>
    </w:rPr>
  </w:style>
  <w:style w:type="character" w:customStyle="1" w:styleId="Nagwek5Znak">
    <w:name w:val="Nagłówek 5 Znak"/>
    <w:basedOn w:val="Domylnaczcionkaakapitu"/>
    <w:link w:val="Nagwek5"/>
    <w:uiPriority w:val="9"/>
    <w:semiHidden/>
    <w:rsid w:val="00C51088"/>
    <w:rPr>
      <w:rFonts w:asciiTheme="majorHAnsi" w:eastAsiaTheme="majorEastAsia" w:hAnsiTheme="majorHAnsi" w:cstheme="majorBidi"/>
      <w:caps/>
      <w:color w:val="622423" w:themeColor="accent2" w:themeShade="7F"/>
      <w:spacing w:val="10"/>
      <w:lang w:eastAsia="pl-PL"/>
    </w:rPr>
  </w:style>
  <w:style w:type="character" w:customStyle="1" w:styleId="Nagwek6Znak">
    <w:name w:val="Nagłówek 6 Znak"/>
    <w:basedOn w:val="Domylnaczcionkaakapitu"/>
    <w:link w:val="Nagwek6"/>
    <w:uiPriority w:val="9"/>
    <w:semiHidden/>
    <w:rsid w:val="00C51088"/>
    <w:rPr>
      <w:rFonts w:asciiTheme="majorHAnsi" w:eastAsiaTheme="majorEastAsia" w:hAnsiTheme="majorHAnsi" w:cstheme="majorBidi"/>
      <w:caps/>
      <w:color w:val="943634" w:themeColor="accent2" w:themeShade="BF"/>
      <w:spacing w:val="10"/>
      <w:lang w:eastAsia="pl-PL"/>
    </w:rPr>
  </w:style>
  <w:style w:type="character" w:customStyle="1" w:styleId="Nagwek7Znak">
    <w:name w:val="Nagłówek 7 Znak"/>
    <w:basedOn w:val="Domylnaczcionkaakapitu"/>
    <w:link w:val="Nagwek7"/>
    <w:uiPriority w:val="9"/>
    <w:semiHidden/>
    <w:rsid w:val="00C51088"/>
    <w:rPr>
      <w:rFonts w:asciiTheme="majorHAnsi" w:eastAsiaTheme="majorEastAsia" w:hAnsiTheme="majorHAnsi" w:cstheme="majorBidi"/>
      <w:i/>
      <w:iCs/>
      <w:caps/>
      <w:color w:val="943634" w:themeColor="accent2" w:themeShade="BF"/>
      <w:spacing w:val="10"/>
      <w:lang w:eastAsia="pl-PL"/>
    </w:rPr>
  </w:style>
  <w:style w:type="character" w:customStyle="1" w:styleId="Nagwek8Znak">
    <w:name w:val="Nagłówek 8 Znak"/>
    <w:basedOn w:val="Domylnaczcionkaakapitu"/>
    <w:link w:val="Nagwek8"/>
    <w:uiPriority w:val="9"/>
    <w:semiHidden/>
    <w:rsid w:val="00C51088"/>
    <w:rPr>
      <w:rFonts w:asciiTheme="majorHAnsi" w:eastAsiaTheme="majorEastAsia" w:hAnsiTheme="majorHAnsi" w:cstheme="majorBidi"/>
      <w:caps/>
      <w:spacing w:val="10"/>
      <w:sz w:val="20"/>
      <w:szCs w:val="20"/>
      <w:lang w:eastAsia="pl-PL"/>
    </w:rPr>
  </w:style>
  <w:style w:type="character" w:customStyle="1" w:styleId="Nagwek9Znak">
    <w:name w:val="Nagłówek 9 Znak"/>
    <w:basedOn w:val="Domylnaczcionkaakapitu"/>
    <w:link w:val="Nagwek9"/>
    <w:uiPriority w:val="9"/>
    <w:semiHidden/>
    <w:rsid w:val="00C51088"/>
    <w:rPr>
      <w:rFonts w:asciiTheme="majorHAnsi" w:eastAsiaTheme="majorEastAsia" w:hAnsiTheme="majorHAnsi" w:cstheme="majorBidi"/>
      <w:i/>
      <w:iCs/>
      <w:caps/>
      <w:spacing w:val="10"/>
      <w:sz w:val="20"/>
      <w:szCs w:val="20"/>
      <w:lang w:eastAsia="pl-PL"/>
    </w:rPr>
  </w:style>
  <w:style w:type="numbering" w:styleId="111111">
    <w:name w:val="Outline List 2"/>
    <w:basedOn w:val="Bezlisty"/>
    <w:rsid w:val="00C51088"/>
    <w:pPr>
      <w:numPr>
        <w:numId w:val="1"/>
      </w:numPr>
    </w:pPr>
  </w:style>
  <w:style w:type="paragraph" w:styleId="Stopka">
    <w:name w:val="footer"/>
    <w:basedOn w:val="Normalny"/>
    <w:link w:val="StopkaZnak"/>
    <w:rsid w:val="00C51088"/>
    <w:pPr>
      <w:tabs>
        <w:tab w:val="center" w:pos="4536"/>
        <w:tab w:val="right" w:pos="9072"/>
      </w:tabs>
    </w:pPr>
  </w:style>
  <w:style w:type="character" w:customStyle="1" w:styleId="StopkaZnak">
    <w:name w:val="Stopka Znak"/>
    <w:basedOn w:val="Domylnaczcionkaakapitu"/>
    <w:link w:val="Stopka"/>
    <w:rsid w:val="00C51088"/>
    <w:rPr>
      <w:rFonts w:asciiTheme="majorHAnsi" w:eastAsiaTheme="majorEastAsia" w:hAnsiTheme="majorHAnsi" w:cstheme="majorBidi"/>
      <w:lang w:eastAsia="pl-PL"/>
    </w:rPr>
  </w:style>
  <w:style w:type="paragraph" w:styleId="Tekstdymka">
    <w:name w:val="Balloon Text"/>
    <w:basedOn w:val="Normalny"/>
    <w:link w:val="TekstdymkaZnak"/>
    <w:semiHidden/>
    <w:rsid w:val="00C51088"/>
    <w:rPr>
      <w:rFonts w:ascii="Tahoma" w:hAnsi="Tahoma" w:cs="Tahoma"/>
      <w:sz w:val="16"/>
      <w:szCs w:val="16"/>
    </w:rPr>
  </w:style>
  <w:style w:type="character" w:customStyle="1" w:styleId="TekstdymkaZnak">
    <w:name w:val="Tekst dymka Znak"/>
    <w:basedOn w:val="Domylnaczcionkaakapitu"/>
    <w:link w:val="Tekstdymka"/>
    <w:semiHidden/>
    <w:rsid w:val="00C51088"/>
    <w:rPr>
      <w:rFonts w:ascii="Tahoma" w:eastAsiaTheme="majorEastAsia" w:hAnsi="Tahoma" w:cs="Tahoma"/>
      <w:sz w:val="16"/>
      <w:szCs w:val="16"/>
      <w:lang w:eastAsia="pl-PL"/>
    </w:rPr>
  </w:style>
  <w:style w:type="paragraph" w:styleId="Nagwek">
    <w:name w:val="header"/>
    <w:basedOn w:val="Normalny"/>
    <w:link w:val="NagwekZnak"/>
    <w:uiPriority w:val="99"/>
    <w:rsid w:val="00C51088"/>
    <w:pPr>
      <w:tabs>
        <w:tab w:val="center" w:pos="4536"/>
        <w:tab w:val="right" w:pos="9072"/>
      </w:tabs>
    </w:pPr>
    <w:rPr>
      <w:rFonts w:cs="Times New Roman"/>
      <w:sz w:val="20"/>
      <w:szCs w:val="20"/>
    </w:rPr>
  </w:style>
  <w:style w:type="character" w:customStyle="1" w:styleId="NagwekZnak">
    <w:name w:val="Nagłówek Znak"/>
    <w:basedOn w:val="Domylnaczcionkaakapitu"/>
    <w:link w:val="Nagwek"/>
    <w:uiPriority w:val="99"/>
    <w:rsid w:val="00C51088"/>
    <w:rPr>
      <w:rFonts w:asciiTheme="majorHAnsi" w:eastAsiaTheme="majorEastAsia" w:hAnsiTheme="majorHAnsi" w:cs="Times New Roman"/>
      <w:sz w:val="20"/>
      <w:szCs w:val="20"/>
      <w:lang w:eastAsia="pl-PL"/>
    </w:rPr>
  </w:style>
  <w:style w:type="paragraph" w:styleId="Tekstpodstawowy2">
    <w:name w:val="Body Text 2"/>
    <w:basedOn w:val="Normalny"/>
    <w:link w:val="Tekstpodstawowy2Znak"/>
    <w:rsid w:val="00C51088"/>
    <w:pPr>
      <w:tabs>
        <w:tab w:val="left" w:pos="0"/>
      </w:tabs>
    </w:pPr>
    <w:rPr>
      <w:rFonts w:cs="Times New Roman"/>
      <w:b/>
      <w:sz w:val="20"/>
      <w:szCs w:val="20"/>
    </w:rPr>
  </w:style>
  <w:style w:type="character" w:customStyle="1" w:styleId="Tekstpodstawowy2Znak">
    <w:name w:val="Tekst podstawowy 2 Znak"/>
    <w:basedOn w:val="Domylnaczcionkaakapitu"/>
    <w:link w:val="Tekstpodstawowy2"/>
    <w:rsid w:val="00C51088"/>
    <w:rPr>
      <w:rFonts w:asciiTheme="majorHAnsi" w:eastAsiaTheme="majorEastAsia" w:hAnsiTheme="majorHAnsi" w:cs="Times New Roman"/>
      <w:b/>
      <w:sz w:val="20"/>
      <w:szCs w:val="20"/>
      <w:lang w:eastAsia="pl-PL"/>
    </w:rPr>
  </w:style>
  <w:style w:type="paragraph" w:styleId="Tekstpodstawowy3">
    <w:name w:val="Body Text 3"/>
    <w:basedOn w:val="Normalny"/>
    <w:link w:val="Tekstpodstawowy3Znak"/>
    <w:rsid w:val="00C51088"/>
    <w:pPr>
      <w:jc w:val="both"/>
    </w:pPr>
    <w:rPr>
      <w:rFonts w:cs="Times New Roman"/>
      <w:sz w:val="20"/>
      <w:szCs w:val="20"/>
    </w:rPr>
  </w:style>
  <w:style w:type="character" w:customStyle="1" w:styleId="Tekstpodstawowy3Znak">
    <w:name w:val="Tekst podstawowy 3 Znak"/>
    <w:basedOn w:val="Domylnaczcionkaakapitu"/>
    <w:link w:val="Tekstpodstawowy3"/>
    <w:rsid w:val="00C51088"/>
    <w:rPr>
      <w:rFonts w:asciiTheme="majorHAnsi" w:eastAsiaTheme="majorEastAsia" w:hAnsiTheme="majorHAnsi" w:cs="Times New Roman"/>
      <w:sz w:val="20"/>
      <w:szCs w:val="20"/>
      <w:lang w:eastAsia="pl-PL"/>
    </w:rPr>
  </w:style>
  <w:style w:type="paragraph" w:customStyle="1" w:styleId="Tekstpodstawowywcity21">
    <w:name w:val="Tekst podstawowy wcięty 21"/>
    <w:basedOn w:val="Normalny"/>
    <w:rsid w:val="00C51088"/>
    <w:pPr>
      <w:ind w:left="284"/>
    </w:pPr>
    <w:rPr>
      <w:rFonts w:ascii="Arial" w:hAnsi="Arial" w:cs="Times New Roman"/>
      <w:sz w:val="20"/>
      <w:szCs w:val="20"/>
    </w:rPr>
  </w:style>
  <w:style w:type="paragraph" w:styleId="Tekstkomentarza">
    <w:name w:val="annotation text"/>
    <w:basedOn w:val="Normalny"/>
    <w:link w:val="TekstkomentarzaZnak"/>
    <w:semiHidden/>
    <w:rsid w:val="00C51088"/>
    <w:rPr>
      <w:rFonts w:cs="Times New Roman"/>
      <w:sz w:val="20"/>
      <w:szCs w:val="20"/>
    </w:rPr>
  </w:style>
  <w:style w:type="character" w:customStyle="1" w:styleId="TekstkomentarzaZnak">
    <w:name w:val="Tekst komentarza Znak"/>
    <w:basedOn w:val="Domylnaczcionkaakapitu"/>
    <w:link w:val="Tekstkomentarza"/>
    <w:semiHidden/>
    <w:rsid w:val="00C51088"/>
    <w:rPr>
      <w:rFonts w:asciiTheme="majorHAnsi" w:eastAsiaTheme="majorEastAsia" w:hAnsiTheme="majorHAnsi" w:cs="Times New Roman"/>
      <w:sz w:val="20"/>
      <w:szCs w:val="20"/>
      <w:lang w:eastAsia="pl-PL"/>
    </w:rPr>
  </w:style>
  <w:style w:type="paragraph" w:customStyle="1" w:styleId="Tekstpodstawowy21">
    <w:name w:val="Tekst podstawowy 21"/>
    <w:basedOn w:val="Normalny"/>
    <w:rsid w:val="00C51088"/>
    <w:pPr>
      <w:ind w:left="284" w:hanging="284"/>
    </w:pPr>
    <w:rPr>
      <w:rFonts w:ascii="Arial" w:hAnsi="Arial" w:cs="Times New Roman"/>
      <w:sz w:val="20"/>
      <w:szCs w:val="20"/>
    </w:rPr>
  </w:style>
  <w:style w:type="character" w:styleId="Hipercze">
    <w:name w:val="Hyperlink"/>
    <w:uiPriority w:val="99"/>
    <w:rsid w:val="00C51088"/>
    <w:rPr>
      <w:color w:val="0000FF"/>
      <w:u w:val="single"/>
    </w:rPr>
  </w:style>
  <w:style w:type="paragraph" w:styleId="NormalnyWeb">
    <w:name w:val="Normal (Web)"/>
    <w:basedOn w:val="Normalny"/>
    <w:rsid w:val="00C51088"/>
    <w:rPr>
      <w:rFonts w:cs="Times New Roman"/>
    </w:rPr>
  </w:style>
  <w:style w:type="table" w:styleId="Tabela-Siatka">
    <w:name w:val="Table Grid"/>
    <w:basedOn w:val="Standardowy"/>
    <w:uiPriority w:val="1"/>
    <w:rsid w:val="00C51088"/>
    <w:pPr>
      <w:spacing w:line="252" w:lineRule="auto"/>
    </w:pPr>
    <w:rPr>
      <w:rFonts w:asciiTheme="majorHAnsi" w:eastAsiaTheme="majorEastAsia" w:hAnsiTheme="majorHAnsi" w:cstheme="majorBidi"/>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C51088"/>
  </w:style>
  <w:style w:type="paragraph" w:styleId="Tekstpodstawowywcity">
    <w:name w:val="Body Text Indent"/>
    <w:basedOn w:val="Normalny"/>
    <w:link w:val="TekstpodstawowywcityZnak"/>
    <w:rsid w:val="00C51088"/>
    <w:pPr>
      <w:spacing w:after="120"/>
      <w:ind w:left="283"/>
    </w:pPr>
  </w:style>
  <w:style w:type="character" w:customStyle="1" w:styleId="TekstpodstawowywcityZnak">
    <w:name w:val="Tekst podstawowy wcięty Znak"/>
    <w:basedOn w:val="Domylnaczcionkaakapitu"/>
    <w:link w:val="Tekstpodstawowywcity"/>
    <w:rsid w:val="00C51088"/>
    <w:rPr>
      <w:rFonts w:asciiTheme="majorHAnsi" w:eastAsiaTheme="majorEastAsia" w:hAnsiTheme="majorHAnsi" w:cstheme="majorBidi"/>
      <w:lang w:eastAsia="pl-PL"/>
    </w:rPr>
  </w:style>
  <w:style w:type="paragraph" w:styleId="Akapitzlist">
    <w:name w:val="List Paragraph"/>
    <w:basedOn w:val="Normalny"/>
    <w:uiPriority w:val="34"/>
    <w:qFormat/>
    <w:rsid w:val="00C51088"/>
    <w:pPr>
      <w:ind w:left="720"/>
      <w:contextualSpacing/>
    </w:pPr>
  </w:style>
  <w:style w:type="character" w:styleId="Odwoaniedokomentarza">
    <w:name w:val="annotation reference"/>
    <w:uiPriority w:val="99"/>
    <w:semiHidden/>
    <w:unhideWhenUsed/>
    <w:rsid w:val="00C51088"/>
    <w:rPr>
      <w:sz w:val="16"/>
      <w:szCs w:val="16"/>
    </w:rPr>
  </w:style>
  <w:style w:type="paragraph" w:styleId="Tematkomentarza">
    <w:name w:val="annotation subject"/>
    <w:basedOn w:val="Tekstkomentarza"/>
    <w:next w:val="Tekstkomentarza"/>
    <w:link w:val="TematkomentarzaZnak"/>
    <w:uiPriority w:val="99"/>
    <w:semiHidden/>
    <w:unhideWhenUsed/>
    <w:rsid w:val="00C51088"/>
    <w:rPr>
      <w:rFonts w:cs="Arial"/>
      <w:b/>
      <w:bCs/>
    </w:rPr>
  </w:style>
  <w:style w:type="character" w:customStyle="1" w:styleId="TematkomentarzaZnak">
    <w:name w:val="Temat komentarza Znak"/>
    <w:basedOn w:val="TekstkomentarzaZnak"/>
    <w:link w:val="Tematkomentarza"/>
    <w:uiPriority w:val="99"/>
    <w:semiHidden/>
    <w:rsid w:val="00C51088"/>
    <w:rPr>
      <w:rFonts w:asciiTheme="majorHAnsi" w:eastAsiaTheme="majorEastAsia" w:hAnsiTheme="majorHAnsi" w:cs="Arial"/>
      <w:b/>
      <w:bCs/>
      <w:sz w:val="20"/>
      <w:szCs w:val="20"/>
      <w:lang w:eastAsia="pl-PL"/>
    </w:rPr>
  </w:style>
  <w:style w:type="paragraph" w:customStyle="1" w:styleId="Akapitzlist1">
    <w:name w:val="Akapit z listą1"/>
    <w:basedOn w:val="Normalny"/>
    <w:rsid w:val="00C51088"/>
    <w:pPr>
      <w:spacing w:line="276" w:lineRule="auto"/>
      <w:ind w:left="720"/>
    </w:pPr>
    <w:rPr>
      <w:rFonts w:ascii="Calibri" w:hAnsi="Calibri" w:cs="Calibri"/>
    </w:rPr>
  </w:style>
  <w:style w:type="paragraph" w:styleId="Tekstpodstawowy">
    <w:name w:val="Body Text"/>
    <w:basedOn w:val="Normalny"/>
    <w:link w:val="TekstpodstawowyZnak"/>
    <w:uiPriority w:val="99"/>
    <w:unhideWhenUsed/>
    <w:rsid w:val="00C51088"/>
    <w:pPr>
      <w:spacing w:after="120"/>
    </w:pPr>
  </w:style>
  <w:style w:type="character" w:customStyle="1" w:styleId="TekstpodstawowyZnak">
    <w:name w:val="Tekst podstawowy Znak"/>
    <w:basedOn w:val="Domylnaczcionkaakapitu"/>
    <w:link w:val="Tekstpodstawowy"/>
    <w:uiPriority w:val="99"/>
    <w:rsid w:val="00C51088"/>
    <w:rPr>
      <w:rFonts w:asciiTheme="majorHAnsi" w:eastAsiaTheme="majorEastAsia" w:hAnsiTheme="majorHAnsi" w:cstheme="majorBidi"/>
      <w:lang w:eastAsia="pl-PL"/>
    </w:rPr>
  </w:style>
  <w:style w:type="paragraph" w:customStyle="1" w:styleId="ZnakZnakZnakZnakZnakZnakZnak">
    <w:name w:val="Znak Znak Znak Znak Znak Znak Znak"/>
    <w:basedOn w:val="Normalny"/>
    <w:rsid w:val="00C51088"/>
    <w:rPr>
      <w:rFonts w:cs="Times New Roman"/>
    </w:rPr>
  </w:style>
  <w:style w:type="paragraph" w:styleId="Tekstprzypisukocowego">
    <w:name w:val="endnote text"/>
    <w:basedOn w:val="Normalny"/>
    <w:link w:val="TekstprzypisukocowegoZnak"/>
    <w:uiPriority w:val="99"/>
    <w:semiHidden/>
    <w:unhideWhenUsed/>
    <w:rsid w:val="00C51088"/>
    <w:rPr>
      <w:sz w:val="20"/>
      <w:szCs w:val="20"/>
    </w:rPr>
  </w:style>
  <w:style w:type="character" w:customStyle="1" w:styleId="TekstprzypisukocowegoZnak">
    <w:name w:val="Tekst przypisu końcowego Znak"/>
    <w:basedOn w:val="Domylnaczcionkaakapitu"/>
    <w:link w:val="Tekstprzypisukocowego"/>
    <w:uiPriority w:val="99"/>
    <w:semiHidden/>
    <w:rsid w:val="00C51088"/>
    <w:rPr>
      <w:rFonts w:asciiTheme="majorHAnsi" w:eastAsiaTheme="majorEastAsia" w:hAnsiTheme="majorHAnsi" w:cstheme="majorBidi"/>
      <w:sz w:val="20"/>
      <w:szCs w:val="20"/>
      <w:lang w:eastAsia="pl-PL"/>
    </w:rPr>
  </w:style>
  <w:style w:type="character" w:styleId="Odwoanieprzypisukocowego">
    <w:name w:val="endnote reference"/>
    <w:uiPriority w:val="99"/>
    <w:semiHidden/>
    <w:unhideWhenUsed/>
    <w:rsid w:val="00C51088"/>
    <w:rPr>
      <w:vertAlign w:val="superscript"/>
    </w:rPr>
  </w:style>
  <w:style w:type="paragraph" w:customStyle="1" w:styleId="Tekstpodstawowy32">
    <w:name w:val="Tekst podstawowy 32"/>
    <w:basedOn w:val="Normalny"/>
    <w:rsid w:val="00C51088"/>
    <w:pPr>
      <w:suppressAutoHyphens/>
      <w:spacing w:after="120"/>
    </w:pPr>
    <w:rPr>
      <w:rFonts w:cs="TimesNewRomanPSMT"/>
      <w:sz w:val="16"/>
      <w:szCs w:val="16"/>
      <w:lang w:eastAsia="ar-SA"/>
    </w:rPr>
  </w:style>
  <w:style w:type="paragraph" w:customStyle="1" w:styleId="Standard">
    <w:name w:val="Standard"/>
    <w:rsid w:val="00C51088"/>
    <w:pPr>
      <w:widowControl w:val="0"/>
      <w:suppressAutoHyphens/>
      <w:autoSpaceDE w:val="0"/>
      <w:spacing w:line="252" w:lineRule="auto"/>
    </w:pPr>
    <w:rPr>
      <w:rFonts w:asciiTheme="majorHAnsi" w:eastAsia="Arial" w:hAnsiTheme="majorHAnsi" w:cs="TimesNewRomanPSMT"/>
      <w:sz w:val="24"/>
      <w:szCs w:val="24"/>
      <w:lang w:eastAsia="ar-SA"/>
    </w:rPr>
  </w:style>
  <w:style w:type="paragraph" w:customStyle="1" w:styleId="Tekstpodstawowy31">
    <w:name w:val="Tekst podstawowy 31"/>
    <w:basedOn w:val="Normalny"/>
    <w:rsid w:val="00C51088"/>
    <w:pPr>
      <w:suppressAutoHyphens/>
    </w:pPr>
    <w:rPr>
      <w:rFonts w:ascii="Arial" w:hAnsi="Arial"/>
      <w:sz w:val="20"/>
      <w:szCs w:val="20"/>
      <w:lang w:eastAsia="ar-SA"/>
    </w:rPr>
  </w:style>
  <w:style w:type="paragraph" w:styleId="Tekstprzypisudolnego">
    <w:name w:val="footnote text"/>
    <w:basedOn w:val="Normalny"/>
    <w:link w:val="TekstprzypisudolnegoZnak"/>
    <w:semiHidden/>
    <w:unhideWhenUsed/>
    <w:rsid w:val="00C51088"/>
    <w:pPr>
      <w:suppressAutoHyphens/>
    </w:pPr>
    <w:rPr>
      <w:rFonts w:cs="TimesNewRomanPSMT"/>
      <w:sz w:val="20"/>
      <w:szCs w:val="20"/>
      <w:lang w:eastAsia="ar-SA"/>
    </w:rPr>
  </w:style>
  <w:style w:type="character" w:customStyle="1" w:styleId="TekstprzypisudolnegoZnak">
    <w:name w:val="Tekst przypisu dolnego Znak"/>
    <w:basedOn w:val="Domylnaczcionkaakapitu"/>
    <w:link w:val="Tekstprzypisudolnego"/>
    <w:semiHidden/>
    <w:rsid w:val="00C51088"/>
    <w:rPr>
      <w:rFonts w:asciiTheme="majorHAnsi" w:eastAsiaTheme="majorEastAsia" w:hAnsiTheme="majorHAnsi" w:cs="TimesNewRomanPSMT"/>
      <w:sz w:val="20"/>
      <w:szCs w:val="20"/>
      <w:lang w:eastAsia="ar-SA"/>
    </w:rPr>
  </w:style>
  <w:style w:type="character" w:customStyle="1" w:styleId="Znakiprzypiswdolnych">
    <w:name w:val="Znaki przypisów dolnych"/>
    <w:rsid w:val="00C51088"/>
    <w:rPr>
      <w:vertAlign w:val="superscript"/>
    </w:rPr>
  </w:style>
  <w:style w:type="paragraph" w:customStyle="1" w:styleId="WW-Domylnie">
    <w:name w:val="WW-Domyślnie"/>
    <w:rsid w:val="00C51088"/>
    <w:pPr>
      <w:suppressAutoHyphens/>
      <w:spacing w:line="252" w:lineRule="auto"/>
    </w:pPr>
    <w:rPr>
      <w:rFonts w:asciiTheme="majorHAnsi" w:eastAsia="Arial" w:hAnsiTheme="majorHAnsi" w:cstheme="majorBidi"/>
      <w:sz w:val="24"/>
      <w:lang w:eastAsia="ar-SA"/>
    </w:rPr>
  </w:style>
  <w:style w:type="paragraph" w:customStyle="1" w:styleId="siwz0">
    <w:name w:val="siwz"/>
    <w:basedOn w:val="Normalny"/>
    <w:link w:val="siwzZnak"/>
    <w:rsid w:val="00C51088"/>
    <w:pPr>
      <w:spacing w:after="120"/>
      <w:jc w:val="both"/>
    </w:pPr>
    <w:rPr>
      <w:rFonts w:ascii="Arial Narrow" w:hAnsi="Arial Narrow"/>
    </w:rPr>
  </w:style>
  <w:style w:type="character" w:customStyle="1" w:styleId="siwzZnak">
    <w:name w:val="siwz Znak"/>
    <w:basedOn w:val="Domylnaczcionkaakapitu"/>
    <w:link w:val="siwz0"/>
    <w:rsid w:val="00C51088"/>
    <w:rPr>
      <w:rFonts w:ascii="Arial Narrow" w:eastAsiaTheme="majorEastAsia" w:hAnsi="Arial Narrow" w:cstheme="majorBidi"/>
      <w:lang w:eastAsia="pl-PL"/>
    </w:rPr>
  </w:style>
  <w:style w:type="paragraph" w:styleId="Nagwekspisutreci">
    <w:name w:val="TOC Heading"/>
    <w:basedOn w:val="Nagwek1"/>
    <w:next w:val="Normalny"/>
    <w:uiPriority w:val="39"/>
    <w:semiHidden/>
    <w:unhideWhenUsed/>
    <w:qFormat/>
    <w:rsid w:val="00C51088"/>
    <w:pPr>
      <w:outlineLvl w:val="9"/>
    </w:pPr>
    <w:rPr>
      <w:lang w:bidi="en-US"/>
    </w:rPr>
  </w:style>
  <w:style w:type="paragraph" w:styleId="Spistreci1">
    <w:name w:val="toc 1"/>
    <w:basedOn w:val="Normalny"/>
    <w:next w:val="Normalny"/>
    <w:autoRedefine/>
    <w:uiPriority w:val="39"/>
    <w:unhideWhenUsed/>
    <w:rsid w:val="00C51088"/>
    <w:pPr>
      <w:spacing w:after="100"/>
    </w:pPr>
  </w:style>
  <w:style w:type="paragraph" w:styleId="Spistreci3">
    <w:name w:val="toc 3"/>
    <w:basedOn w:val="Normalny"/>
    <w:next w:val="Normalny"/>
    <w:autoRedefine/>
    <w:uiPriority w:val="39"/>
    <w:unhideWhenUsed/>
    <w:rsid w:val="00C51088"/>
    <w:pPr>
      <w:spacing w:after="100"/>
      <w:ind w:left="480"/>
    </w:pPr>
  </w:style>
  <w:style w:type="numbering" w:customStyle="1" w:styleId="SIWZ">
    <w:name w:val="SIWZ"/>
    <w:basedOn w:val="Bezlisty"/>
    <w:uiPriority w:val="99"/>
    <w:rsid w:val="00C51088"/>
    <w:pPr>
      <w:numPr>
        <w:numId w:val="2"/>
      </w:numPr>
    </w:pPr>
  </w:style>
  <w:style w:type="paragraph" w:styleId="Legenda">
    <w:name w:val="caption"/>
    <w:basedOn w:val="Normalny"/>
    <w:next w:val="Normalny"/>
    <w:uiPriority w:val="35"/>
    <w:semiHidden/>
    <w:unhideWhenUsed/>
    <w:qFormat/>
    <w:rsid w:val="00C51088"/>
    <w:rPr>
      <w:caps/>
      <w:spacing w:val="10"/>
      <w:sz w:val="18"/>
      <w:szCs w:val="18"/>
    </w:rPr>
  </w:style>
  <w:style w:type="paragraph" w:styleId="Tytu">
    <w:name w:val="Title"/>
    <w:basedOn w:val="Normalny"/>
    <w:next w:val="Normalny"/>
    <w:link w:val="TytuZnak"/>
    <w:uiPriority w:val="10"/>
    <w:qFormat/>
    <w:rsid w:val="00C5108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C51088"/>
    <w:rPr>
      <w:rFonts w:asciiTheme="majorHAnsi" w:eastAsiaTheme="majorEastAsia" w:hAnsiTheme="majorHAnsi" w:cstheme="majorBidi"/>
      <w:caps/>
      <w:color w:val="632423" w:themeColor="accent2" w:themeShade="80"/>
      <w:spacing w:val="50"/>
      <w:sz w:val="44"/>
      <w:szCs w:val="44"/>
      <w:lang w:eastAsia="pl-PL"/>
    </w:rPr>
  </w:style>
  <w:style w:type="paragraph" w:styleId="Podtytu">
    <w:name w:val="Subtitle"/>
    <w:basedOn w:val="Normalny"/>
    <w:next w:val="Normalny"/>
    <w:link w:val="PodtytuZnak"/>
    <w:uiPriority w:val="11"/>
    <w:qFormat/>
    <w:rsid w:val="00C51088"/>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C51088"/>
    <w:rPr>
      <w:rFonts w:asciiTheme="majorHAnsi" w:eastAsiaTheme="majorEastAsia" w:hAnsiTheme="majorHAnsi" w:cstheme="majorBidi"/>
      <w:caps/>
      <w:spacing w:val="20"/>
      <w:sz w:val="18"/>
      <w:szCs w:val="18"/>
      <w:lang w:eastAsia="pl-PL"/>
    </w:rPr>
  </w:style>
  <w:style w:type="character" w:styleId="Pogrubienie">
    <w:name w:val="Strong"/>
    <w:uiPriority w:val="22"/>
    <w:qFormat/>
    <w:rsid w:val="00C51088"/>
    <w:rPr>
      <w:b/>
      <w:bCs/>
      <w:color w:val="943634" w:themeColor="accent2" w:themeShade="BF"/>
      <w:spacing w:val="5"/>
    </w:rPr>
  </w:style>
  <w:style w:type="character" w:styleId="Uwydatnienie">
    <w:name w:val="Emphasis"/>
    <w:uiPriority w:val="20"/>
    <w:qFormat/>
    <w:rsid w:val="00C51088"/>
    <w:rPr>
      <w:caps/>
      <w:spacing w:val="5"/>
      <w:sz w:val="20"/>
      <w:szCs w:val="20"/>
    </w:rPr>
  </w:style>
  <w:style w:type="paragraph" w:styleId="Bezodstpw">
    <w:name w:val="No Spacing"/>
    <w:basedOn w:val="Normalny"/>
    <w:link w:val="BezodstpwZnak"/>
    <w:uiPriority w:val="1"/>
    <w:qFormat/>
    <w:rsid w:val="00C51088"/>
    <w:pPr>
      <w:spacing w:after="0" w:line="240" w:lineRule="auto"/>
    </w:pPr>
  </w:style>
  <w:style w:type="paragraph" w:styleId="Cytat">
    <w:name w:val="Quote"/>
    <w:basedOn w:val="Normalny"/>
    <w:next w:val="Normalny"/>
    <w:link w:val="CytatZnak"/>
    <w:uiPriority w:val="29"/>
    <w:qFormat/>
    <w:rsid w:val="00C51088"/>
    <w:rPr>
      <w:i/>
      <w:iCs/>
    </w:rPr>
  </w:style>
  <w:style w:type="character" w:customStyle="1" w:styleId="CytatZnak">
    <w:name w:val="Cytat Znak"/>
    <w:basedOn w:val="Domylnaczcionkaakapitu"/>
    <w:link w:val="Cytat"/>
    <w:uiPriority w:val="29"/>
    <w:rsid w:val="00C51088"/>
    <w:rPr>
      <w:rFonts w:asciiTheme="majorHAnsi" w:eastAsiaTheme="majorEastAsia" w:hAnsiTheme="majorHAnsi" w:cstheme="majorBidi"/>
      <w:i/>
      <w:iCs/>
      <w:lang w:eastAsia="pl-PL"/>
    </w:rPr>
  </w:style>
  <w:style w:type="paragraph" w:styleId="Cytatintensywny">
    <w:name w:val="Intense Quote"/>
    <w:basedOn w:val="Normalny"/>
    <w:next w:val="Normalny"/>
    <w:link w:val="CytatintensywnyZnak"/>
    <w:uiPriority w:val="30"/>
    <w:qFormat/>
    <w:rsid w:val="00C5108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C51088"/>
    <w:rPr>
      <w:rFonts w:asciiTheme="majorHAnsi" w:eastAsiaTheme="majorEastAsia" w:hAnsiTheme="majorHAnsi" w:cstheme="majorBidi"/>
      <w:caps/>
      <w:color w:val="622423" w:themeColor="accent2" w:themeShade="7F"/>
      <w:spacing w:val="5"/>
      <w:sz w:val="20"/>
      <w:szCs w:val="20"/>
      <w:lang w:eastAsia="pl-PL"/>
    </w:rPr>
  </w:style>
  <w:style w:type="character" w:styleId="Wyrnieniedelikatne">
    <w:name w:val="Subtle Emphasis"/>
    <w:uiPriority w:val="19"/>
    <w:qFormat/>
    <w:rsid w:val="00C51088"/>
    <w:rPr>
      <w:i/>
      <w:iCs/>
    </w:rPr>
  </w:style>
  <w:style w:type="character" w:styleId="Wyrnienieintensywne">
    <w:name w:val="Intense Emphasis"/>
    <w:uiPriority w:val="21"/>
    <w:qFormat/>
    <w:rsid w:val="00C51088"/>
    <w:rPr>
      <w:i/>
      <w:iCs/>
      <w:caps/>
      <w:spacing w:val="10"/>
      <w:sz w:val="20"/>
      <w:szCs w:val="20"/>
    </w:rPr>
  </w:style>
  <w:style w:type="character" w:styleId="Odwoaniedelikatne">
    <w:name w:val="Subtle Reference"/>
    <w:basedOn w:val="Domylnaczcionkaakapitu"/>
    <w:uiPriority w:val="31"/>
    <w:qFormat/>
    <w:rsid w:val="00C51088"/>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C51088"/>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C51088"/>
    <w:rPr>
      <w:caps/>
      <w:color w:val="622423" w:themeColor="accent2" w:themeShade="7F"/>
      <w:spacing w:val="5"/>
      <w:u w:color="622423" w:themeColor="accent2" w:themeShade="7F"/>
    </w:rPr>
  </w:style>
  <w:style w:type="character" w:customStyle="1" w:styleId="BezodstpwZnak">
    <w:name w:val="Bez odstępów Znak"/>
    <w:basedOn w:val="Domylnaczcionkaakapitu"/>
    <w:link w:val="Bezodstpw"/>
    <w:uiPriority w:val="1"/>
    <w:rsid w:val="00C51088"/>
    <w:rPr>
      <w:rFonts w:asciiTheme="majorHAnsi" w:eastAsiaTheme="majorEastAsia" w:hAnsiTheme="majorHAnsi" w:cstheme="majorBidi"/>
      <w:lang w:eastAsia="pl-PL"/>
    </w:rPr>
  </w:style>
  <w:style w:type="paragraph" w:customStyle="1" w:styleId="Zwykytekst2">
    <w:name w:val="Zwykły tekst2"/>
    <w:basedOn w:val="Normalny"/>
    <w:rsid w:val="00C51088"/>
    <w:pPr>
      <w:widowControl w:val="0"/>
      <w:suppressAutoHyphens/>
      <w:spacing w:after="0" w:line="240" w:lineRule="auto"/>
    </w:pPr>
    <w:rPr>
      <w:rFonts w:ascii="Courier New" w:eastAsia="Lucida Sans Unicode" w:hAnsi="Courier New" w:cs="Mangal"/>
      <w:kern w:val="1"/>
      <w:sz w:val="24"/>
      <w:szCs w:val="24"/>
      <w:lang w:eastAsia="hi-IN" w:bidi="hi-IN"/>
    </w:rPr>
  </w:style>
  <w:style w:type="paragraph" w:customStyle="1" w:styleId="Zwykytekst1">
    <w:name w:val="Zwykły tekst1"/>
    <w:basedOn w:val="Normalny"/>
    <w:rsid w:val="00C51088"/>
    <w:pPr>
      <w:widowControl w:val="0"/>
      <w:suppressAutoHyphens/>
      <w:spacing w:after="0" w:line="240" w:lineRule="auto"/>
    </w:pPr>
    <w:rPr>
      <w:rFonts w:ascii="Courier New" w:eastAsia="Lucida Sans Unicode" w:hAnsi="Courier New" w:cs="Mangal"/>
      <w:kern w:val="1"/>
      <w:sz w:val="24"/>
      <w:szCs w:val="24"/>
      <w:lang w:eastAsia="hi-IN" w:bidi="hi-IN"/>
    </w:rPr>
  </w:style>
  <w:style w:type="paragraph" w:customStyle="1" w:styleId="Default">
    <w:name w:val="Default"/>
    <w:rsid w:val="003F34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3602">
      <w:bodyDiv w:val="1"/>
      <w:marLeft w:val="0"/>
      <w:marRight w:val="0"/>
      <w:marTop w:val="0"/>
      <w:marBottom w:val="0"/>
      <w:divBdr>
        <w:top w:val="none" w:sz="0" w:space="0" w:color="auto"/>
        <w:left w:val="none" w:sz="0" w:space="0" w:color="auto"/>
        <w:bottom w:val="none" w:sz="0" w:space="0" w:color="auto"/>
        <w:right w:val="none" w:sz="0" w:space="0" w:color="auto"/>
      </w:divBdr>
      <w:divsChild>
        <w:div w:id="2041323703">
          <w:marLeft w:val="0"/>
          <w:marRight w:val="0"/>
          <w:marTop w:val="0"/>
          <w:marBottom w:val="0"/>
          <w:divBdr>
            <w:top w:val="none" w:sz="0" w:space="0" w:color="auto"/>
            <w:left w:val="none" w:sz="0" w:space="0" w:color="auto"/>
            <w:bottom w:val="none" w:sz="0" w:space="0" w:color="auto"/>
            <w:right w:val="none" w:sz="0" w:space="0" w:color="auto"/>
          </w:divBdr>
        </w:div>
        <w:div w:id="543373481">
          <w:marLeft w:val="0"/>
          <w:marRight w:val="0"/>
          <w:marTop w:val="0"/>
          <w:marBottom w:val="0"/>
          <w:divBdr>
            <w:top w:val="none" w:sz="0" w:space="0" w:color="auto"/>
            <w:left w:val="none" w:sz="0" w:space="0" w:color="auto"/>
            <w:bottom w:val="none" w:sz="0" w:space="0" w:color="auto"/>
            <w:right w:val="none" w:sz="0" w:space="0" w:color="auto"/>
          </w:divBdr>
        </w:div>
        <w:div w:id="1133333629">
          <w:marLeft w:val="0"/>
          <w:marRight w:val="0"/>
          <w:marTop w:val="0"/>
          <w:marBottom w:val="0"/>
          <w:divBdr>
            <w:top w:val="none" w:sz="0" w:space="0" w:color="auto"/>
            <w:left w:val="none" w:sz="0" w:space="0" w:color="auto"/>
            <w:bottom w:val="none" w:sz="0" w:space="0" w:color="auto"/>
            <w:right w:val="none" w:sz="0" w:space="0" w:color="auto"/>
          </w:divBdr>
        </w:div>
        <w:div w:id="1921062558">
          <w:marLeft w:val="0"/>
          <w:marRight w:val="0"/>
          <w:marTop w:val="0"/>
          <w:marBottom w:val="0"/>
          <w:divBdr>
            <w:top w:val="none" w:sz="0" w:space="0" w:color="auto"/>
            <w:left w:val="none" w:sz="0" w:space="0" w:color="auto"/>
            <w:bottom w:val="none" w:sz="0" w:space="0" w:color="auto"/>
            <w:right w:val="none" w:sz="0" w:space="0" w:color="auto"/>
          </w:divBdr>
        </w:div>
        <w:div w:id="954018195">
          <w:marLeft w:val="0"/>
          <w:marRight w:val="0"/>
          <w:marTop w:val="0"/>
          <w:marBottom w:val="0"/>
          <w:divBdr>
            <w:top w:val="none" w:sz="0" w:space="0" w:color="auto"/>
            <w:left w:val="none" w:sz="0" w:space="0" w:color="auto"/>
            <w:bottom w:val="none" w:sz="0" w:space="0" w:color="auto"/>
            <w:right w:val="none" w:sz="0" w:space="0" w:color="auto"/>
          </w:divBdr>
        </w:div>
        <w:div w:id="146945847">
          <w:marLeft w:val="0"/>
          <w:marRight w:val="0"/>
          <w:marTop w:val="0"/>
          <w:marBottom w:val="0"/>
          <w:divBdr>
            <w:top w:val="none" w:sz="0" w:space="0" w:color="auto"/>
            <w:left w:val="none" w:sz="0" w:space="0" w:color="auto"/>
            <w:bottom w:val="none" w:sz="0" w:space="0" w:color="auto"/>
            <w:right w:val="none" w:sz="0" w:space="0" w:color="auto"/>
          </w:divBdr>
        </w:div>
        <w:div w:id="1322806224">
          <w:marLeft w:val="0"/>
          <w:marRight w:val="0"/>
          <w:marTop w:val="0"/>
          <w:marBottom w:val="0"/>
          <w:divBdr>
            <w:top w:val="none" w:sz="0" w:space="0" w:color="auto"/>
            <w:left w:val="none" w:sz="0" w:space="0" w:color="auto"/>
            <w:bottom w:val="none" w:sz="0" w:space="0" w:color="auto"/>
            <w:right w:val="none" w:sz="0" w:space="0" w:color="auto"/>
          </w:divBdr>
        </w:div>
        <w:div w:id="928122980">
          <w:marLeft w:val="0"/>
          <w:marRight w:val="0"/>
          <w:marTop w:val="0"/>
          <w:marBottom w:val="0"/>
          <w:divBdr>
            <w:top w:val="none" w:sz="0" w:space="0" w:color="auto"/>
            <w:left w:val="none" w:sz="0" w:space="0" w:color="auto"/>
            <w:bottom w:val="none" w:sz="0" w:space="0" w:color="auto"/>
            <w:right w:val="none" w:sz="0" w:space="0" w:color="auto"/>
          </w:divBdr>
        </w:div>
        <w:div w:id="1880892235">
          <w:marLeft w:val="0"/>
          <w:marRight w:val="0"/>
          <w:marTop w:val="0"/>
          <w:marBottom w:val="0"/>
          <w:divBdr>
            <w:top w:val="none" w:sz="0" w:space="0" w:color="auto"/>
            <w:left w:val="none" w:sz="0" w:space="0" w:color="auto"/>
            <w:bottom w:val="none" w:sz="0" w:space="0" w:color="auto"/>
            <w:right w:val="none" w:sz="0" w:space="0" w:color="auto"/>
          </w:divBdr>
        </w:div>
      </w:divsChild>
    </w:div>
    <w:div w:id="275673819">
      <w:bodyDiv w:val="1"/>
      <w:marLeft w:val="0"/>
      <w:marRight w:val="0"/>
      <w:marTop w:val="0"/>
      <w:marBottom w:val="0"/>
      <w:divBdr>
        <w:top w:val="none" w:sz="0" w:space="0" w:color="auto"/>
        <w:left w:val="none" w:sz="0" w:space="0" w:color="auto"/>
        <w:bottom w:val="none" w:sz="0" w:space="0" w:color="auto"/>
        <w:right w:val="none" w:sz="0" w:space="0" w:color="auto"/>
      </w:divBdr>
      <w:divsChild>
        <w:div w:id="268586876">
          <w:marLeft w:val="0"/>
          <w:marRight w:val="0"/>
          <w:marTop w:val="0"/>
          <w:marBottom w:val="0"/>
          <w:divBdr>
            <w:top w:val="none" w:sz="0" w:space="0" w:color="auto"/>
            <w:left w:val="none" w:sz="0" w:space="0" w:color="auto"/>
            <w:bottom w:val="none" w:sz="0" w:space="0" w:color="auto"/>
            <w:right w:val="none" w:sz="0" w:space="0" w:color="auto"/>
          </w:divBdr>
        </w:div>
        <w:div w:id="1961525207">
          <w:marLeft w:val="0"/>
          <w:marRight w:val="0"/>
          <w:marTop w:val="0"/>
          <w:marBottom w:val="0"/>
          <w:divBdr>
            <w:top w:val="none" w:sz="0" w:space="0" w:color="auto"/>
            <w:left w:val="none" w:sz="0" w:space="0" w:color="auto"/>
            <w:bottom w:val="none" w:sz="0" w:space="0" w:color="auto"/>
            <w:right w:val="none" w:sz="0" w:space="0" w:color="auto"/>
          </w:divBdr>
        </w:div>
        <w:div w:id="42994956">
          <w:marLeft w:val="0"/>
          <w:marRight w:val="0"/>
          <w:marTop w:val="0"/>
          <w:marBottom w:val="0"/>
          <w:divBdr>
            <w:top w:val="none" w:sz="0" w:space="0" w:color="auto"/>
            <w:left w:val="none" w:sz="0" w:space="0" w:color="auto"/>
            <w:bottom w:val="none" w:sz="0" w:space="0" w:color="auto"/>
            <w:right w:val="none" w:sz="0" w:space="0" w:color="auto"/>
          </w:divBdr>
        </w:div>
        <w:div w:id="541524334">
          <w:marLeft w:val="0"/>
          <w:marRight w:val="0"/>
          <w:marTop w:val="0"/>
          <w:marBottom w:val="0"/>
          <w:divBdr>
            <w:top w:val="none" w:sz="0" w:space="0" w:color="auto"/>
            <w:left w:val="none" w:sz="0" w:space="0" w:color="auto"/>
            <w:bottom w:val="none" w:sz="0" w:space="0" w:color="auto"/>
            <w:right w:val="none" w:sz="0" w:space="0" w:color="auto"/>
          </w:divBdr>
        </w:div>
        <w:div w:id="1756782542">
          <w:marLeft w:val="0"/>
          <w:marRight w:val="0"/>
          <w:marTop w:val="0"/>
          <w:marBottom w:val="0"/>
          <w:divBdr>
            <w:top w:val="none" w:sz="0" w:space="0" w:color="auto"/>
            <w:left w:val="none" w:sz="0" w:space="0" w:color="auto"/>
            <w:bottom w:val="none" w:sz="0" w:space="0" w:color="auto"/>
            <w:right w:val="none" w:sz="0" w:space="0" w:color="auto"/>
          </w:divBdr>
        </w:div>
        <w:div w:id="42141875">
          <w:marLeft w:val="0"/>
          <w:marRight w:val="0"/>
          <w:marTop w:val="0"/>
          <w:marBottom w:val="0"/>
          <w:divBdr>
            <w:top w:val="none" w:sz="0" w:space="0" w:color="auto"/>
            <w:left w:val="none" w:sz="0" w:space="0" w:color="auto"/>
            <w:bottom w:val="none" w:sz="0" w:space="0" w:color="auto"/>
            <w:right w:val="none" w:sz="0" w:space="0" w:color="auto"/>
          </w:divBdr>
        </w:div>
        <w:div w:id="1197736919">
          <w:marLeft w:val="0"/>
          <w:marRight w:val="0"/>
          <w:marTop w:val="0"/>
          <w:marBottom w:val="0"/>
          <w:divBdr>
            <w:top w:val="none" w:sz="0" w:space="0" w:color="auto"/>
            <w:left w:val="none" w:sz="0" w:space="0" w:color="auto"/>
            <w:bottom w:val="none" w:sz="0" w:space="0" w:color="auto"/>
            <w:right w:val="none" w:sz="0" w:space="0" w:color="auto"/>
          </w:divBdr>
        </w:div>
        <w:div w:id="1742101049">
          <w:marLeft w:val="0"/>
          <w:marRight w:val="0"/>
          <w:marTop w:val="0"/>
          <w:marBottom w:val="0"/>
          <w:divBdr>
            <w:top w:val="none" w:sz="0" w:space="0" w:color="auto"/>
            <w:left w:val="none" w:sz="0" w:space="0" w:color="auto"/>
            <w:bottom w:val="none" w:sz="0" w:space="0" w:color="auto"/>
            <w:right w:val="none" w:sz="0" w:space="0" w:color="auto"/>
          </w:divBdr>
        </w:div>
        <w:div w:id="1626931725">
          <w:marLeft w:val="0"/>
          <w:marRight w:val="0"/>
          <w:marTop w:val="0"/>
          <w:marBottom w:val="0"/>
          <w:divBdr>
            <w:top w:val="none" w:sz="0" w:space="0" w:color="auto"/>
            <w:left w:val="none" w:sz="0" w:space="0" w:color="auto"/>
            <w:bottom w:val="none" w:sz="0" w:space="0" w:color="auto"/>
            <w:right w:val="none" w:sz="0" w:space="0" w:color="auto"/>
          </w:divBdr>
        </w:div>
        <w:div w:id="985940228">
          <w:marLeft w:val="0"/>
          <w:marRight w:val="0"/>
          <w:marTop w:val="0"/>
          <w:marBottom w:val="0"/>
          <w:divBdr>
            <w:top w:val="none" w:sz="0" w:space="0" w:color="auto"/>
            <w:left w:val="none" w:sz="0" w:space="0" w:color="auto"/>
            <w:bottom w:val="none" w:sz="0" w:space="0" w:color="auto"/>
            <w:right w:val="none" w:sz="0" w:space="0" w:color="auto"/>
          </w:divBdr>
        </w:div>
        <w:div w:id="1160465714">
          <w:marLeft w:val="0"/>
          <w:marRight w:val="0"/>
          <w:marTop w:val="0"/>
          <w:marBottom w:val="0"/>
          <w:divBdr>
            <w:top w:val="none" w:sz="0" w:space="0" w:color="auto"/>
            <w:left w:val="none" w:sz="0" w:space="0" w:color="auto"/>
            <w:bottom w:val="none" w:sz="0" w:space="0" w:color="auto"/>
            <w:right w:val="none" w:sz="0" w:space="0" w:color="auto"/>
          </w:divBdr>
        </w:div>
        <w:div w:id="574583228">
          <w:marLeft w:val="0"/>
          <w:marRight w:val="0"/>
          <w:marTop w:val="0"/>
          <w:marBottom w:val="0"/>
          <w:divBdr>
            <w:top w:val="none" w:sz="0" w:space="0" w:color="auto"/>
            <w:left w:val="none" w:sz="0" w:space="0" w:color="auto"/>
            <w:bottom w:val="none" w:sz="0" w:space="0" w:color="auto"/>
            <w:right w:val="none" w:sz="0" w:space="0" w:color="auto"/>
          </w:divBdr>
        </w:div>
        <w:div w:id="1799452909">
          <w:marLeft w:val="0"/>
          <w:marRight w:val="0"/>
          <w:marTop w:val="0"/>
          <w:marBottom w:val="0"/>
          <w:divBdr>
            <w:top w:val="none" w:sz="0" w:space="0" w:color="auto"/>
            <w:left w:val="none" w:sz="0" w:space="0" w:color="auto"/>
            <w:bottom w:val="none" w:sz="0" w:space="0" w:color="auto"/>
            <w:right w:val="none" w:sz="0" w:space="0" w:color="auto"/>
          </w:divBdr>
        </w:div>
        <w:div w:id="1047728098">
          <w:marLeft w:val="0"/>
          <w:marRight w:val="0"/>
          <w:marTop w:val="0"/>
          <w:marBottom w:val="0"/>
          <w:divBdr>
            <w:top w:val="none" w:sz="0" w:space="0" w:color="auto"/>
            <w:left w:val="none" w:sz="0" w:space="0" w:color="auto"/>
            <w:bottom w:val="none" w:sz="0" w:space="0" w:color="auto"/>
            <w:right w:val="none" w:sz="0" w:space="0" w:color="auto"/>
          </w:divBdr>
        </w:div>
        <w:div w:id="1287354163">
          <w:marLeft w:val="0"/>
          <w:marRight w:val="0"/>
          <w:marTop w:val="0"/>
          <w:marBottom w:val="0"/>
          <w:divBdr>
            <w:top w:val="none" w:sz="0" w:space="0" w:color="auto"/>
            <w:left w:val="none" w:sz="0" w:space="0" w:color="auto"/>
            <w:bottom w:val="none" w:sz="0" w:space="0" w:color="auto"/>
            <w:right w:val="none" w:sz="0" w:space="0" w:color="auto"/>
          </w:divBdr>
        </w:div>
        <w:div w:id="407773393">
          <w:marLeft w:val="0"/>
          <w:marRight w:val="0"/>
          <w:marTop w:val="0"/>
          <w:marBottom w:val="0"/>
          <w:divBdr>
            <w:top w:val="none" w:sz="0" w:space="0" w:color="auto"/>
            <w:left w:val="none" w:sz="0" w:space="0" w:color="auto"/>
            <w:bottom w:val="none" w:sz="0" w:space="0" w:color="auto"/>
            <w:right w:val="none" w:sz="0" w:space="0" w:color="auto"/>
          </w:divBdr>
        </w:div>
      </w:divsChild>
    </w:div>
    <w:div w:id="428736540">
      <w:bodyDiv w:val="1"/>
      <w:marLeft w:val="0"/>
      <w:marRight w:val="0"/>
      <w:marTop w:val="0"/>
      <w:marBottom w:val="0"/>
      <w:divBdr>
        <w:top w:val="none" w:sz="0" w:space="0" w:color="auto"/>
        <w:left w:val="none" w:sz="0" w:space="0" w:color="auto"/>
        <w:bottom w:val="none" w:sz="0" w:space="0" w:color="auto"/>
        <w:right w:val="none" w:sz="0" w:space="0" w:color="auto"/>
      </w:divBdr>
      <w:divsChild>
        <w:div w:id="70856008">
          <w:marLeft w:val="0"/>
          <w:marRight w:val="0"/>
          <w:marTop w:val="0"/>
          <w:marBottom w:val="0"/>
          <w:divBdr>
            <w:top w:val="none" w:sz="0" w:space="0" w:color="auto"/>
            <w:left w:val="none" w:sz="0" w:space="0" w:color="auto"/>
            <w:bottom w:val="none" w:sz="0" w:space="0" w:color="auto"/>
            <w:right w:val="none" w:sz="0" w:space="0" w:color="auto"/>
          </w:divBdr>
        </w:div>
        <w:div w:id="735278852">
          <w:marLeft w:val="0"/>
          <w:marRight w:val="0"/>
          <w:marTop w:val="0"/>
          <w:marBottom w:val="0"/>
          <w:divBdr>
            <w:top w:val="none" w:sz="0" w:space="0" w:color="auto"/>
            <w:left w:val="none" w:sz="0" w:space="0" w:color="auto"/>
            <w:bottom w:val="none" w:sz="0" w:space="0" w:color="auto"/>
            <w:right w:val="none" w:sz="0" w:space="0" w:color="auto"/>
          </w:divBdr>
        </w:div>
        <w:div w:id="227149935">
          <w:marLeft w:val="0"/>
          <w:marRight w:val="0"/>
          <w:marTop w:val="0"/>
          <w:marBottom w:val="0"/>
          <w:divBdr>
            <w:top w:val="none" w:sz="0" w:space="0" w:color="auto"/>
            <w:left w:val="none" w:sz="0" w:space="0" w:color="auto"/>
            <w:bottom w:val="none" w:sz="0" w:space="0" w:color="auto"/>
            <w:right w:val="none" w:sz="0" w:space="0" w:color="auto"/>
          </w:divBdr>
        </w:div>
        <w:div w:id="565260052">
          <w:marLeft w:val="0"/>
          <w:marRight w:val="0"/>
          <w:marTop w:val="0"/>
          <w:marBottom w:val="0"/>
          <w:divBdr>
            <w:top w:val="none" w:sz="0" w:space="0" w:color="auto"/>
            <w:left w:val="none" w:sz="0" w:space="0" w:color="auto"/>
            <w:bottom w:val="none" w:sz="0" w:space="0" w:color="auto"/>
            <w:right w:val="none" w:sz="0" w:space="0" w:color="auto"/>
          </w:divBdr>
        </w:div>
        <w:div w:id="984746891">
          <w:marLeft w:val="0"/>
          <w:marRight w:val="0"/>
          <w:marTop w:val="0"/>
          <w:marBottom w:val="0"/>
          <w:divBdr>
            <w:top w:val="none" w:sz="0" w:space="0" w:color="auto"/>
            <w:left w:val="none" w:sz="0" w:space="0" w:color="auto"/>
            <w:bottom w:val="none" w:sz="0" w:space="0" w:color="auto"/>
            <w:right w:val="none" w:sz="0" w:space="0" w:color="auto"/>
          </w:divBdr>
        </w:div>
        <w:div w:id="1508447243">
          <w:marLeft w:val="0"/>
          <w:marRight w:val="0"/>
          <w:marTop w:val="0"/>
          <w:marBottom w:val="0"/>
          <w:divBdr>
            <w:top w:val="none" w:sz="0" w:space="0" w:color="auto"/>
            <w:left w:val="none" w:sz="0" w:space="0" w:color="auto"/>
            <w:bottom w:val="none" w:sz="0" w:space="0" w:color="auto"/>
            <w:right w:val="none" w:sz="0" w:space="0" w:color="auto"/>
          </w:divBdr>
        </w:div>
        <w:div w:id="2129808703">
          <w:marLeft w:val="0"/>
          <w:marRight w:val="0"/>
          <w:marTop w:val="0"/>
          <w:marBottom w:val="0"/>
          <w:divBdr>
            <w:top w:val="none" w:sz="0" w:space="0" w:color="auto"/>
            <w:left w:val="none" w:sz="0" w:space="0" w:color="auto"/>
            <w:bottom w:val="none" w:sz="0" w:space="0" w:color="auto"/>
            <w:right w:val="none" w:sz="0" w:space="0" w:color="auto"/>
          </w:divBdr>
        </w:div>
        <w:div w:id="37974868">
          <w:marLeft w:val="0"/>
          <w:marRight w:val="0"/>
          <w:marTop w:val="0"/>
          <w:marBottom w:val="0"/>
          <w:divBdr>
            <w:top w:val="none" w:sz="0" w:space="0" w:color="auto"/>
            <w:left w:val="none" w:sz="0" w:space="0" w:color="auto"/>
            <w:bottom w:val="none" w:sz="0" w:space="0" w:color="auto"/>
            <w:right w:val="none" w:sz="0" w:space="0" w:color="auto"/>
          </w:divBdr>
        </w:div>
        <w:div w:id="372533921">
          <w:marLeft w:val="0"/>
          <w:marRight w:val="0"/>
          <w:marTop w:val="0"/>
          <w:marBottom w:val="0"/>
          <w:divBdr>
            <w:top w:val="none" w:sz="0" w:space="0" w:color="auto"/>
            <w:left w:val="none" w:sz="0" w:space="0" w:color="auto"/>
            <w:bottom w:val="none" w:sz="0" w:space="0" w:color="auto"/>
            <w:right w:val="none" w:sz="0" w:space="0" w:color="auto"/>
          </w:divBdr>
        </w:div>
        <w:div w:id="1531410647">
          <w:marLeft w:val="0"/>
          <w:marRight w:val="0"/>
          <w:marTop w:val="0"/>
          <w:marBottom w:val="0"/>
          <w:divBdr>
            <w:top w:val="none" w:sz="0" w:space="0" w:color="auto"/>
            <w:left w:val="none" w:sz="0" w:space="0" w:color="auto"/>
            <w:bottom w:val="none" w:sz="0" w:space="0" w:color="auto"/>
            <w:right w:val="none" w:sz="0" w:space="0" w:color="auto"/>
          </w:divBdr>
        </w:div>
        <w:div w:id="1830630074">
          <w:marLeft w:val="0"/>
          <w:marRight w:val="0"/>
          <w:marTop w:val="0"/>
          <w:marBottom w:val="0"/>
          <w:divBdr>
            <w:top w:val="none" w:sz="0" w:space="0" w:color="auto"/>
            <w:left w:val="none" w:sz="0" w:space="0" w:color="auto"/>
            <w:bottom w:val="none" w:sz="0" w:space="0" w:color="auto"/>
            <w:right w:val="none" w:sz="0" w:space="0" w:color="auto"/>
          </w:divBdr>
        </w:div>
        <w:div w:id="806699792">
          <w:marLeft w:val="0"/>
          <w:marRight w:val="0"/>
          <w:marTop w:val="0"/>
          <w:marBottom w:val="0"/>
          <w:divBdr>
            <w:top w:val="none" w:sz="0" w:space="0" w:color="auto"/>
            <w:left w:val="none" w:sz="0" w:space="0" w:color="auto"/>
            <w:bottom w:val="none" w:sz="0" w:space="0" w:color="auto"/>
            <w:right w:val="none" w:sz="0" w:space="0" w:color="auto"/>
          </w:divBdr>
        </w:div>
        <w:div w:id="1612778741">
          <w:marLeft w:val="0"/>
          <w:marRight w:val="0"/>
          <w:marTop w:val="0"/>
          <w:marBottom w:val="0"/>
          <w:divBdr>
            <w:top w:val="none" w:sz="0" w:space="0" w:color="auto"/>
            <w:left w:val="none" w:sz="0" w:space="0" w:color="auto"/>
            <w:bottom w:val="none" w:sz="0" w:space="0" w:color="auto"/>
            <w:right w:val="none" w:sz="0" w:space="0" w:color="auto"/>
          </w:divBdr>
        </w:div>
        <w:div w:id="271208990">
          <w:marLeft w:val="0"/>
          <w:marRight w:val="0"/>
          <w:marTop w:val="0"/>
          <w:marBottom w:val="0"/>
          <w:divBdr>
            <w:top w:val="none" w:sz="0" w:space="0" w:color="auto"/>
            <w:left w:val="none" w:sz="0" w:space="0" w:color="auto"/>
            <w:bottom w:val="none" w:sz="0" w:space="0" w:color="auto"/>
            <w:right w:val="none" w:sz="0" w:space="0" w:color="auto"/>
          </w:divBdr>
        </w:div>
        <w:div w:id="1469517282">
          <w:marLeft w:val="0"/>
          <w:marRight w:val="0"/>
          <w:marTop w:val="0"/>
          <w:marBottom w:val="0"/>
          <w:divBdr>
            <w:top w:val="none" w:sz="0" w:space="0" w:color="auto"/>
            <w:left w:val="none" w:sz="0" w:space="0" w:color="auto"/>
            <w:bottom w:val="none" w:sz="0" w:space="0" w:color="auto"/>
            <w:right w:val="none" w:sz="0" w:space="0" w:color="auto"/>
          </w:divBdr>
        </w:div>
        <w:div w:id="801919200">
          <w:marLeft w:val="0"/>
          <w:marRight w:val="0"/>
          <w:marTop w:val="0"/>
          <w:marBottom w:val="0"/>
          <w:divBdr>
            <w:top w:val="none" w:sz="0" w:space="0" w:color="auto"/>
            <w:left w:val="none" w:sz="0" w:space="0" w:color="auto"/>
            <w:bottom w:val="none" w:sz="0" w:space="0" w:color="auto"/>
            <w:right w:val="none" w:sz="0" w:space="0" w:color="auto"/>
          </w:divBdr>
        </w:div>
        <w:div w:id="1101295823">
          <w:marLeft w:val="0"/>
          <w:marRight w:val="0"/>
          <w:marTop w:val="0"/>
          <w:marBottom w:val="0"/>
          <w:divBdr>
            <w:top w:val="none" w:sz="0" w:space="0" w:color="auto"/>
            <w:left w:val="none" w:sz="0" w:space="0" w:color="auto"/>
            <w:bottom w:val="none" w:sz="0" w:space="0" w:color="auto"/>
            <w:right w:val="none" w:sz="0" w:space="0" w:color="auto"/>
          </w:divBdr>
        </w:div>
        <w:div w:id="1337540695">
          <w:marLeft w:val="0"/>
          <w:marRight w:val="0"/>
          <w:marTop w:val="0"/>
          <w:marBottom w:val="0"/>
          <w:divBdr>
            <w:top w:val="none" w:sz="0" w:space="0" w:color="auto"/>
            <w:left w:val="none" w:sz="0" w:space="0" w:color="auto"/>
            <w:bottom w:val="none" w:sz="0" w:space="0" w:color="auto"/>
            <w:right w:val="none" w:sz="0" w:space="0" w:color="auto"/>
          </w:divBdr>
        </w:div>
        <w:div w:id="1723671545">
          <w:marLeft w:val="0"/>
          <w:marRight w:val="0"/>
          <w:marTop w:val="0"/>
          <w:marBottom w:val="0"/>
          <w:divBdr>
            <w:top w:val="none" w:sz="0" w:space="0" w:color="auto"/>
            <w:left w:val="none" w:sz="0" w:space="0" w:color="auto"/>
            <w:bottom w:val="none" w:sz="0" w:space="0" w:color="auto"/>
            <w:right w:val="none" w:sz="0" w:space="0" w:color="auto"/>
          </w:divBdr>
        </w:div>
        <w:div w:id="560217544">
          <w:marLeft w:val="0"/>
          <w:marRight w:val="0"/>
          <w:marTop w:val="0"/>
          <w:marBottom w:val="0"/>
          <w:divBdr>
            <w:top w:val="none" w:sz="0" w:space="0" w:color="auto"/>
            <w:left w:val="none" w:sz="0" w:space="0" w:color="auto"/>
            <w:bottom w:val="none" w:sz="0" w:space="0" w:color="auto"/>
            <w:right w:val="none" w:sz="0" w:space="0" w:color="auto"/>
          </w:divBdr>
        </w:div>
        <w:div w:id="1185635477">
          <w:marLeft w:val="0"/>
          <w:marRight w:val="0"/>
          <w:marTop w:val="0"/>
          <w:marBottom w:val="0"/>
          <w:divBdr>
            <w:top w:val="none" w:sz="0" w:space="0" w:color="auto"/>
            <w:left w:val="none" w:sz="0" w:space="0" w:color="auto"/>
            <w:bottom w:val="none" w:sz="0" w:space="0" w:color="auto"/>
            <w:right w:val="none" w:sz="0" w:space="0" w:color="auto"/>
          </w:divBdr>
        </w:div>
        <w:div w:id="1939483961">
          <w:marLeft w:val="0"/>
          <w:marRight w:val="0"/>
          <w:marTop w:val="0"/>
          <w:marBottom w:val="0"/>
          <w:divBdr>
            <w:top w:val="none" w:sz="0" w:space="0" w:color="auto"/>
            <w:left w:val="none" w:sz="0" w:space="0" w:color="auto"/>
            <w:bottom w:val="none" w:sz="0" w:space="0" w:color="auto"/>
            <w:right w:val="none" w:sz="0" w:space="0" w:color="auto"/>
          </w:divBdr>
        </w:div>
        <w:div w:id="1856579137">
          <w:marLeft w:val="0"/>
          <w:marRight w:val="0"/>
          <w:marTop w:val="0"/>
          <w:marBottom w:val="0"/>
          <w:divBdr>
            <w:top w:val="none" w:sz="0" w:space="0" w:color="auto"/>
            <w:left w:val="none" w:sz="0" w:space="0" w:color="auto"/>
            <w:bottom w:val="none" w:sz="0" w:space="0" w:color="auto"/>
            <w:right w:val="none" w:sz="0" w:space="0" w:color="auto"/>
          </w:divBdr>
        </w:div>
        <w:div w:id="313292504">
          <w:marLeft w:val="0"/>
          <w:marRight w:val="0"/>
          <w:marTop w:val="0"/>
          <w:marBottom w:val="0"/>
          <w:divBdr>
            <w:top w:val="none" w:sz="0" w:space="0" w:color="auto"/>
            <w:left w:val="none" w:sz="0" w:space="0" w:color="auto"/>
            <w:bottom w:val="none" w:sz="0" w:space="0" w:color="auto"/>
            <w:right w:val="none" w:sz="0" w:space="0" w:color="auto"/>
          </w:divBdr>
        </w:div>
        <w:div w:id="1627932299">
          <w:marLeft w:val="0"/>
          <w:marRight w:val="0"/>
          <w:marTop w:val="0"/>
          <w:marBottom w:val="0"/>
          <w:divBdr>
            <w:top w:val="none" w:sz="0" w:space="0" w:color="auto"/>
            <w:left w:val="none" w:sz="0" w:space="0" w:color="auto"/>
            <w:bottom w:val="none" w:sz="0" w:space="0" w:color="auto"/>
            <w:right w:val="none" w:sz="0" w:space="0" w:color="auto"/>
          </w:divBdr>
        </w:div>
        <w:div w:id="1816335840">
          <w:marLeft w:val="0"/>
          <w:marRight w:val="0"/>
          <w:marTop w:val="0"/>
          <w:marBottom w:val="0"/>
          <w:divBdr>
            <w:top w:val="none" w:sz="0" w:space="0" w:color="auto"/>
            <w:left w:val="none" w:sz="0" w:space="0" w:color="auto"/>
            <w:bottom w:val="none" w:sz="0" w:space="0" w:color="auto"/>
            <w:right w:val="none" w:sz="0" w:space="0" w:color="auto"/>
          </w:divBdr>
        </w:div>
        <w:div w:id="1171678065">
          <w:marLeft w:val="0"/>
          <w:marRight w:val="0"/>
          <w:marTop w:val="0"/>
          <w:marBottom w:val="0"/>
          <w:divBdr>
            <w:top w:val="none" w:sz="0" w:space="0" w:color="auto"/>
            <w:left w:val="none" w:sz="0" w:space="0" w:color="auto"/>
            <w:bottom w:val="none" w:sz="0" w:space="0" w:color="auto"/>
            <w:right w:val="none" w:sz="0" w:space="0" w:color="auto"/>
          </w:divBdr>
        </w:div>
        <w:div w:id="358236109">
          <w:marLeft w:val="0"/>
          <w:marRight w:val="0"/>
          <w:marTop w:val="0"/>
          <w:marBottom w:val="0"/>
          <w:divBdr>
            <w:top w:val="none" w:sz="0" w:space="0" w:color="auto"/>
            <w:left w:val="none" w:sz="0" w:space="0" w:color="auto"/>
            <w:bottom w:val="none" w:sz="0" w:space="0" w:color="auto"/>
            <w:right w:val="none" w:sz="0" w:space="0" w:color="auto"/>
          </w:divBdr>
        </w:div>
        <w:div w:id="1227300521">
          <w:marLeft w:val="0"/>
          <w:marRight w:val="0"/>
          <w:marTop w:val="0"/>
          <w:marBottom w:val="0"/>
          <w:divBdr>
            <w:top w:val="none" w:sz="0" w:space="0" w:color="auto"/>
            <w:left w:val="none" w:sz="0" w:space="0" w:color="auto"/>
            <w:bottom w:val="none" w:sz="0" w:space="0" w:color="auto"/>
            <w:right w:val="none" w:sz="0" w:space="0" w:color="auto"/>
          </w:divBdr>
        </w:div>
        <w:div w:id="1488591348">
          <w:marLeft w:val="0"/>
          <w:marRight w:val="0"/>
          <w:marTop w:val="0"/>
          <w:marBottom w:val="0"/>
          <w:divBdr>
            <w:top w:val="none" w:sz="0" w:space="0" w:color="auto"/>
            <w:left w:val="none" w:sz="0" w:space="0" w:color="auto"/>
            <w:bottom w:val="none" w:sz="0" w:space="0" w:color="auto"/>
            <w:right w:val="none" w:sz="0" w:space="0" w:color="auto"/>
          </w:divBdr>
        </w:div>
        <w:div w:id="700782524">
          <w:marLeft w:val="0"/>
          <w:marRight w:val="0"/>
          <w:marTop w:val="0"/>
          <w:marBottom w:val="0"/>
          <w:divBdr>
            <w:top w:val="none" w:sz="0" w:space="0" w:color="auto"/>
            <w:left w:val="none" w:sz="0" w:space="0" w:color="auto"/>
            <w:bottom w:val="none" w:sz="0" w:space="0" w:color="auto"/>
            <w:right w:val="none" w:sz="0" w:space="0" w:color="auto"/>
          </w:divBdr>
        </w:div>
        <w:div w:id="536478225">
          <w:marLeft w:val="0"/>
          <w:marRight w:val="0"/>
          <w:marTop w:val="0"/>
          <w:marBottom w:val="0"/>
          <w:divBdr>
            <w:top w:val="none" w:sz="0" w:space="0" w:color="auto"/>
            <w:left w:val="none" w:sz="0" w:space="0" w:color="auto"/>
            <w:bottom w:val="none" w:sz="0" w:space="0" w:color="auto"/>
            <w:right w:val="none" w:sz="0" w:space="0" w:color="auto"/>
          </w:divBdr>
        </w:div>
        <w:div w:id="1636716018">
          <w:marLeft w:val="0"/>
          <w:marRight w:val="0"/>
          <w:marTop w:val="0"/>
          <w:marBottom w:val="0"/>
          <w:divBdr>
            <w:top w:val="none" w:sz="0" w:space="0" w:color="auto"/>
            <w:left w:val="none" w:sz="0" w:space="0" w:color="auto"/>
            <w:bottom w:val="none" w:sz="0" w:space="0" w:color="auto"/>
            <w:right w:val="none" w:sz="0" w:space="0" w:color="auto"/>
          </w:divBdr>
        </w:div>
        <w:div w:id="1505242139">
          <w:marLeft w:val="0"/>
          <w:marRight w:val="0"/>
          <w:marTop w:val="0"/>
          <w:marBottom w:val="0"/>
          <w:divBdr>
            <w:top w:val="none" w:sz="0" w:space="0" w:color="auto"/>
            <w:left w:val="none" w:sz="0" w:space="0" w:color="auto"/>
            <w:bottom w:val="none" w:sz="0" w:space="0" w:color="auto"/>
            <w:right w:val="none" w:sz="0" w:space="0" w:color="auto"/>
          </w:divBdr>
        </w:div>
        <w:div w:id="367224012">
          <w:marLeft w:val="0"/>
          <w:marRight w:val="0"/>
          <w:marTop w:val="0"/>
          <w:marBottom w:val="0"/>
          <w:divBdr>
            <w:top w:val="none" w:sz="0" w:space="0" w:color="auto"/>
            <w:left w:val="none" w:sz="0" w:space="0" w:color="auto"/>
            <w:bottom w:val="none" w:sz="0" w:space="0" w:color="auto"/>
            <w:right w:val="none" w:sz="0" w:space="0" w:color="auto"/>
          </w:divBdr>
        </w:div>
      </w:divsChild>
    </w:div>
    <w:div w:id="441264346">
      <w:bodyDiv w:val="1"/>
      <w:marLeft w:val="0"/>
      <w:marRight w:val="0"/>
      <w:marTop w:val="0"/>
      <w:marBottom w:val="0"/>
      <w:divBdr>
        <w:top w:val="none" w:sz="0" w:space="0" w:color="auto"/>
        <w:left w:val="none" w:sz="0" w:space="0" w:color="auto"/>
        <w:bottom w:val="none" w:sz="0" w:space="0" w:color="auto"/>
        <w:right w:val="none" w:sz="0" w:space="0" w:color="auto"/>
      </w:divBdr>
      <w:divsChild>
        <w:div w:id="801575701">
          <w:marLeft w:val="0"/>
          <w:marRight w:val="0"/>
          <w:marTop w:val="0"/>
          <w:marBottom w:val="0"/>
          <w:divBdr>
            <w:top w:val="none" w:sz="0" w:space="0" w:color="auto"/>
            <w:left w:val="none" w:sz="0" w:space="0" w:color="auto"/>
            <w:bottom w:val="none" w:sz="0" w:space="0" w:color="auto"/>
            <w:right w:val="none" w:sz="0" w:space="0" w:color="auto"/>
          </w:divBdr>
        </w:div>
        <w:div w:id="501968071">
          <w:marLeft w:val="0"/>
          <w:marRight w:val="0"/>
          <w:marTop w:val="0"/>
          <w:marBottom w:val="0"/>
          <w:divBdr>
            <w:top w:val="none" w:sz="0" w:space="0" w:color="auto"/>
            <w:left w:val="none" w:sz="0" w:space="0" w:color="auto"/>
            <w:bottom w:val="none" w:sz="0" w:space="0" w:color="auto"/>
            <w:right w:val="none" w:sz="0" w:space="0" w:color="auto"/>
          </w:divBdr>
        </w:div>
        <w:div w:id="1156461565">
          <w:marLeft w:val="0"/>
          <w:marRight w:val="0"/>
          <w:marTop w:val="0"/>
          <w:marBottom w:val="0"/>
          <w:divBdr>
            <w:top w:val="none" w:sz="0" w:space="0" w:color="auto"/>
            <w:left w:val="none" w:sz="0" w:space="0" w:color="auto"/>
            <w:bottom w:val="none" w:sz="0" w:space="0" w:color="auto"/>
            <w:right w:val="none" w:sz="0" w:space="0" w:color="auto"/>
          </w:divBdr>
        </w:div>
        <w:div w:id="443959253">
          <w:marLeft w:val="0"/>
          <w:marRight w:val="0"/>
          <w:marTop w:val="0"/>
          <w:marBottom w:val="0"/>
          <w:divBdr>
            <w:top w:val="none" w:sz="0" w:space="0" w:color="auto"/>
            <w:left w:val="none" w:sz="0" w:space="0" w:color="auto"/>
            <w:bottom w:val="none" w:sz="0" w:space="0" w:color="auto"/>
            <w:right w:val="none" w:sz="0" w:space="0" w:color="auto"/>
          </w:divBdr>
        </w:div>
        <w:div w:id="1563829205">
          <w:marLeft w:val="0"/>
          <w:marRight w:val="0"/>
          <w:marTop w:val="0"/>
          <w:marBottom w:val="0"/>
          <w:divBdr>
            <w:top w:val="none" w:sz="0" w:space="0" w:color="auto"/>
            <w:left w:val="none" w:sz="0" w:space="0" w:color="auto"/>
            <w:bottom w:val="none" w:sz="0" w:space="0" w:color="auto"/>
            <w:right w:val="none" w:sz="0" w:space="0" w:color="auto"/>
          </w:divBdr>
        </w:div>
        <w:div w:id="1081410040">
          <w:marLeft w:val="0"/>
          <w:marRight w:val="0"/>
          <w:marTop w:val="0"/>
          <w:marBottom w:val="0"/>
          <w:divBdr>
            <w:top w:val="none" w:sz="0" w:space="0" w:color="auto"/>
            <w:left w:val="none" w:sz="0" w:space="0" w:color="auto"/>
            <w:bottom w:val="none" w:sz="0" w:space="0" w:color="auto"/>
            <w:right w:val="none" w:sz="0" w:space="0" w:color="auto"/>
          </w:divBdr>
        </w:div>
        <w:div w:id="72968542">
          <w:marLeft w:val="0"/>
          <w:marRight w:val="0"/>
          <w:marTop w:val="0"/>
          <w:marBottom w:val="0"/>
          <w:divBdr>
            <w:top w:val="none" w:sz="0" w:space="0" w:color="auto"/>
            <w:left w:val="none" w:sz="0" w:space="0" w:color="auto"/>
            <w:bottom w:val="none" w:sz="0" w:space="0" w:color="auto"/>
            <w:right w:val="none" w:sz="0" w:space="0" w:color="auto"/>
          </w:divBdr>
        </w:div>
        <w:div w:id="1897160708">
          <w:marLeft w:val="0"/>
          <w:marRight w:val="0"/>
          <w:marTop w:val="0"/>
          <w:marBottom w:val="0"/>
          <w:divBdr>
            <w:top w:val="none" w:sz="0" w:space="0" w:color="auto"/>
            <w:left w:val="none" w:sz="0" w:space="0" w:color="auto"/>
            <w:bottom w:val="none" w:sz="0" w:space="0" w:color="auto"/>
            <w:right w:val="none" w:sz="0" w:space="0" w:color="auto"/>
          </w:divBdr>
        </w:div>
        <w:div w:id="265892982">
          <w:marLeft w:val="0"/>
          <w:marRight w:val="0"/>
          <w:marTop w:val="0"/>
          <w:marBottom w:val="0"/>
          <w:divBdr>
            <w:top w:val="none" w:sz="0" w:space="0" w:color="auto"/>
            <w:left w:val="none" w:sz="0" w:space="0" w:color="auto"/>
            <w:bottom w:val="none" w:sz="0" w:space="0" w:color="auto"/>
            <w:right w:val="none" w:sz="0" w:space="0" w:color="auto"/>
          </w:divBdr>
        </w:div>
      </w:divsChild>
    </w:div>
    <w:div w:id="464665717">
      <w:bodyDiv w:val="1"/>
      <w:marLeft w:val="0"/>
      <w:marRight w:val="0"/>
      <w:marTop w:val="0"/>
      <w:marBottom w:val="0"/>
      <w:divBdr>
        <w:top w:val="none" w:sz="0" w:space="0" w:color="auto"/>
        <w:left w:val="none" w:sz="0" w:space="0" w:color="auto"/>
        <w:bottom w:val="none" w:sz="0" w:space="0" w:color="auto"/>
        <w:right w:val="none" w:sz="0" w:space="0" w:color="auto"/>
      </w:divBdr>
      <w:divsChild>
        <w:div w:id="1115057889">
          <w:marLeft w:val="0"/>
          <w:marRight w:val="0"/>
          <w:marTop w:val="0"/>
          <w:marBottom w:val="0"/>
          <w:divBdr>
            <w:top w:val="none" w:sz="0" w:space="0" w:color="auto"/>
            <w:left w:val="none" w:sz="0" w:space="0" w:color="auto"/>
            <w:bottom w:val="none" w:sz="0" w:space="0" w:color="auto"/>
            <w:right w:val="none" w:sz="0" w:space="0" w:color="auto"/>
          </w:divBdr>
        </w:div>
        <w:div w:id="1330214439">
          <w:marLeft w:val="0"/>
          <w:marRight w:val="0"/>
          <w:marTop w:val="0"/>
          <w:marBottom w:val="0"/>
          <w:divBdr>
            <w:top w:val="none" w:sz="0" w:space="0" w:color="auto"/>
            <w:left w:val="none" w:sz="0" w:space="0" w:color="auto"/>
            <w:bottom w:val="none" w:sz="0" w:space="0" w:color="auto"/>
            <w:right w:val="none" w:sz="0" w:space="0" w:color="auto"/>
          </w:divBdr>
        </w:div>
        <w:div w:id="1705062385">
          <w:marLeft w:val="0"/>
          <w:marRight w:val="0"/>
          <w:marTop w:val="0"/>
          <w:marBottom w:val="0"/>
          <w:divBdr>
            <w:top w:val="none" w:sz="0" w:space="0" w:color="auto"/>
            <w:left w:val="none" w:sz="0" w:space="0" w:color="auto"/>
            <w:bottom w:val="none" w:sz="0" w:space="0" w:color="auto"/>
            <w:right w:val="none" w:sz="0" w:space="0" w:color="auto"/>
          </w:divBdr>
        </w:div>
        <w:div w:id="1351879733">
          <w:marLeft w:val="0"/>
          <w:marRight w:val="0"/>
          <w:marTop w:val="0"/>
          <w:marBottom w:val="0"/>
          <w:divBdr>
            <w:top w:val="none" w:sz="0" w:space="0" w:color="auto"/>
            <w:left w:val="none" w:sz="0" w:space="0" w:color="auto"/>
            <w:bottom w:val="none" w:sz="0" w:space="0" w:color="auto"/>
            <w:right w:val="none" w:sz="0" w:space="0" w:color="auto"/>
          </w:divBdr>
        </w:div>
        <w:div w:id="1754889458">
          <w:marLeft w:val="0"/>
          <w:marRight w:val="0"/>
          <w:marTop w:val="0"/>
          <w:marBottom w:val="0"/>
          <w:divBdr>
            <w:top w:val="none" w:sz="0" w:space="0" w:color="auto"/>
            <w:left w:val="none" w:sz="0" w:space="0" w:color="auto"/>
            <w:bottom w:val="none" w:sz="0" w:space="0" w:color="auto"/>
            <w:right w:val="none" w:sz="0" w:space="0" w:color="auto"/>
          </w:divBdr>
        </w:div>
        <w:div w:id="2144959423">
          <w:marLeft w:val="0"/>
          <w:marRight w:val="0"/>
          <w:marTop w:val="0"/>
          <w:marBottom w:val="0"/>
          <w:divBdr>
            <w:top w:val="none" w:sz="0" w:space="0" w:color="auto"/>
            <w:left w:val="none" w:sz="0" w:space="0" w:color="auto"/>
            <w:bottom w:val="none" w:sz="0" w:space="0" w:color="auto"/>
            <w:right w:val="none" w:sz="0" w:space="0" w:color="auto"/>
          </w:divBdr>
        </w:div>
        <w:div w:id="1774784592">
          <w:marLeft w:val="0"/>
          <w:marRight w:val="0"/>
          <w:marTop w:val="0"/>
          <w:marBottom w:val="0"/>
          <w:divBdr>
            <w:top w:val="none" w:sz="0" w:space="0" w:color="auto"/>
            <w:left w:val="none" w:sz="0" w:space="0" w:color="auto"/>
            <w:bottom w:val="none" w:sz="0" w:space="0" w:color="auto"/>
            <w:right w:val="none" w:sz="0" w:space="0" w:color="auto"/>
          </w:divBdr>
        </w:div>
        <w:div w:id="1286038070">
          <w:marLeft w:val="0"/>
          <w:marRight w:val="0"/>
          <w:marTop w:val="0"/>
          <w:marBottom w:val="0"/>
          <w:divBdr>
            <w:top w:val="none" w:sz="0" w:space="0" w:color="auto"/>
            <w:left w:val="none" w:sz="0" w:space="0" w:color="auto"/>
            <w:bottom w:val="none" w:sz="0" w:space="0" w:color="auto"/>
            <w:right w:val="none" w:sz="0" w:space="0" w:color="auto"/>
          </w:divBdr>
        </w:div>
        <w:div w:id="1507019036">
          <w:marLeft w:val="0"/>
          <w:marRight w:val="0"/>
          <w:marTop w:val="0"/>
          <w:marBottom w:val="0"/>
          <w:divBdr>
            <w:top w:val="none" w:sz="0" w:space="0" w:color="auto"/>
            <w:left w:val="none" w:sz="0" w:space="0" w:color="auto"/>
            <w:bottom w:val="none" w:sz="0" w:space="0" w:color="auto"/>
            <w:right w:val="none" w:sz="0" w:space="0" w:color="auto"/>
          </w:divBdr>
        </w:div>
        <w:div w:id="1513186560">
          <w:marLeft w:val="0"/>
          <w:marRight w:val="0"/>
          <w:marTop w:val="0"/>
          <w:marBottom w:val="0"/>
          <w:divBdr>
            <w:top w:val="none" w:sz="0" w:space="0" w:color="auto"/>
            <w:left w:val="none" w:sz="0" w:space="0" w:color="auto"/>
            <w:bottom w:val="none" w:sz="0" w:space="0" w:color="auto"/>
            <w:right w:val="none" w:sz="0" w:space="0" w:color="auto"/>
          </w:divBdr>
        </w:div>
        <w:div w:id="1160924115">
          <w:marLeft w:val="0"/>
          <w:marRight w:val="0"/>
          <w:marTop w:val="0"/>
          <w:marBottom w:val="0"/>
          <w:divBdr>
            <w:top w:val="none" w:sz="0" w:space="0" w:color="auto"/>
            <w:left w:val="none" w:sz="0" w:space="0" w:color="auto"/>
            <w:bottom w:val="none" w:sz="0" w:space="0" w:color="auto"/>
            <w:right w:val="none" w:sz="0" w:space="0" w:color="auto"/>
          </w:divBdr>
        </w:div>
        <w:div w:id="2087795643">
          <w:marLeft w:val="0"/>
          <w:marRight w:val="0"/>
          <w:marTop w:val="0"/>
          <w:marBottom w:val="0"/>
          <w:divBdr>
            <w:top w:val="none" w:sz="0" w:space="0" w:color="auto"/>
            <w:left w:val="none" w:sz="0" w:space="0" w:color="auto"/>
            <w:bottom w:val="none" w:sz="0" w:space="0" w:color="auto"/>
            <w:right w:val="none" w:sz="0" w:space="0" w:color="auto"/>
          </w:divBdr>
        </w:div>
        <w:div w:id="118494597">
          <w:marLeft w:val="0"/>
          <w:marRight w:val="0"/>
          <w:marTop w:val="0"/>
          <w:marBottom w:val="0"/>
          <w:divBdr>
            <w:top w:val="none" w:sz="0" w:space="0" w:color="auto"/>
            <w:left w:val="none" w:sz="0" w:space="0" w:color="auto"/>
            <w:bottom w:val="none" w:sz="0" w:space="0" w:color="auto"/>
            <w:right w:val="none" w:sz="0" w:space="0" w:color="auto"/>
          </w:divBdr>
        </w:div>
        <w:div w:id="454520871">
          <w:marLeft w:val="0"/>
          <w:marRight w:val="0"/>
          <w:marTop w:val="0"/>
          <w:marBottom w:val="0"/>
          <w:divBdr>
            <w:top w:val="none" w:sz="0" w:space="0" w:color="auto"/>
            <w:left w:val="none" w:sz="0" w:space="0" w:color="auto"/>
            <w:bottom w:val="none" w:sz="0" w:space="0" w:color="auto"/>
            <w:right w:val="none" w:sz="0" w:space="0" w:color="auto"/>
          </w:divBdr>
        </w:div>
        <w:div w:id="650140616">
          <w:marLeft w:val="0"/>
          <w:marRight w:val="0"/>
          <w:marTop w:val="0"/>
          <w:marBottom w:val="0"/>
          <w:divBdr>
            <w:top w:val="none" w:sz="0" w:space="0" w:color="auto"/>
            <w:left w:val="none" w:sz="0" w:space="0" w:color="auto"/>
            <w:bottom w:val="none" w:sz="0" w:space="0" w:color="auto"/>
            <w:right w:val="none" w:sz="0" w:space="0" w:color="auto"/>
          </w:divBdr>
        </w:div>
        <w:div w:id="607782115">
          <w:marLeft w:val="0"/>
          <w:marRight w:val="0"/>
          <w:marTop w:val="0"/>
          <w:marBottom w:val="0"/>
          <w:divBdr>
            <w:top w:val="none" w:sz="0" w:space="0" w:color="auto"/>
            <w:left w:val="none" w:sz="0" w:space="0" w:color="auto"/>
            <w:bottom w:val="none" w:sz="0" w:space="0" w:color="auto"/>
            <w:right w:val="none" w:sz="0" w:space="0" w:color="auto"/>
          </w:divBdr>
        </w:div>
        <w:div w:id="2102603623">
          <w:marLeft w:val="0"/>
          <w:marRight w:val="0"/>
          <w:marTop w:val="0"/>
          <w:marBottom w:val="0"/>
          <w:divBdr>
            <w:top w:val="none" w:sz="0" w:space="0" w:color="auto"/>
            <w:left w:val="none" w:sz="0" w:space="0" w:color="auto"/>
            <w:bottom w:val="none" w:sz="0" w:space="0" w:color="auto"/>
            <w:right w:val="none" w:sz="0" w:space="0" w:color="auto"/>
          </w:divBdr>
        </w:div>
      </w:divsChild>
    </w:div>
    <w:div w:id="626277296">
      <w:bodyDiv w:val="1"/>
      <w:marLeft w:val="0"/>
      <w:marRight w:val="0"/>
      <w:marTop w:val="0"/>
      <w:marBottom w:val="0"/>
      <w:divBdr>
        <w:top w:val="none" w:sz="0" w:space="0" w:color="auto"/>
        <w:left w:val="none" w:sz="0" w:space="0" w:color="auto"/>
        <w:bottom w:val="none" w:sz="0" w:space="0" w:color="auto"/>
        <w:right w:val="none" w:sz="0" w:space="0" w:color="auto"/>
      </w:divBdr>
      <w:divsChild>
        <w:div w:id="1860852529">
          <w:marLeft w:val="0"/>
          <w:marRight w:val="0"/>
          <w:marTop w:val="0"/>
          <w:marBottom w:val="0"/>
          <w:divBdr>
            <w:top w:val="none" w:sz="0" w:space="0" w:color="auto"/>
            <w:left w:val="none" w:sz="0" w:space="0" w:color="auto"/>
            <w:bottom w:val="none" w:sz="0" w:space="0" w:color="auto"/>
            <w:right w:val="none" w:sz="0" w:space="0" w:color="auto"/>
          </w:divBdr>
        </w:div>
        <w:div w:id="2059939463">
          <w:marLeft w:val="0"/>
          <w:marRight w:val="0"/>
          <w:marTop w:val="0"/>
          <w:marBottom w:val="0"/>
          <w:divBdr>
            <w:top w:val="none" w:sz="0" w:space="0" w:color="auto"/>
            <w:left w:val="none" w:sz="0" w:space="0" w:color="auto"/>
            <w:bottom w:val="none" w:sz="0" w:space="0" w:color="auto"/>
            <w:right w:val="none" w:sz="0" w:space="0" w:color="auto"/>
          </w:divBdr>
        </w:div>
        <w:div w:id="130875924">
          <w:marLeft w:val="0"/>
          <w:marRight w:val="0"/>
          <w:marTop w:val="0"/>
          <w:marBottom w:val="0"/>
          <w:divBdr>
            <w:top w:val="none" w:sz="0" w:space="0" w:color="auto"/>
            <w:left w:val="none" w:sz="0" w:space="0" w:color="auto"/>
            <w:bottom w:val="none" w:sz="0" w:space="0" w:color="auto"/>
            <w:right w:val="none" w:sz="0" w:space="0" w:color="auto"/>
          </w:divBdr>
        </w:div>
        <w:div w:id="1338657374">
          <w:marLeft w:val="0"/>
          <w:marRight w:val="0"/>
          <w:marTop w:val="0"/>
          <w:marBottom w:val="0"/>
          <w:divBdr>
            <w:top w:val="none" w:sz="0" w:space="0" w:color="auto"/>
            <w:left w:val="none" w:sz="0" w:space="0" w:color="auto"/>
            <w:bottom w:val="none" w:sz="0" w:space="0" w:color="auto"/>
            <w:right w:val="none" w:sz="0" w:space="0" w:color="auto"/>
          </w:divBdr>
        </w:div>
        <w:div w:id="527989346">
          <w:marLeft w:val="0"/>
          <w:marRight w:val="0"/>
          <w:marTop w:val="0"/>
          <w:marBottom w:val="0"/>
          <w:divBdr>
            <w:top w:val="none" w:sz="0" w:space="0" w:color="auto"/>
            <w:left w:val="none" w:sz="0" w:space="0" w:color="auto"/>
            <w:bottom w:val="none" w:sz="0" w:space="0" w:color="auto"/>
            <w:right w:val="none" w:sz="0" w:space="0" w:color="auto"/>
          </w:divBdr>
        </w:div>
        <w:div w:id="1068648016">
          <w:marLeft w:val="0"/>
          <w:marRight w:val="0"/>
          <w:marTop w:val="0"/>
          <w:marBottom w:val="0"/>
          <w:divBdr>
            <w:top w:val="none" w:sz="0" w:space="0" w:color="auto"/>
            <w:left w:val="none" w:sz="0" w:space="0" w:color="auto"/>
            <w:bottom w:val="none" w:sz="0" w:space="0" w:color="auto"/>
            <w:right w:val="none" w:sz="0" w:space="0" w:color="auto"/>
          </w:divBdr>
        </w:div>
        <w:div w:id="322783080">
          <w:marLeft w:val="0"/>
          <w:marRight w:val="0"/>
          <w:marTop w:val="0"/>
          <w:marBottom w:val="0"/>
          <w:divBdr>
            <w:top w:val="none" w:sz="0" w:space="0" w:color="auto"/>
            <w:left w:val="none" w:sz="0" w:space="0" w:color="auto"/>
            <w:bottom w:val="none" w:sz="0" w:space="0" w:color="auto"/>
            <w:right w:val="none" w:sz="0" w:space="0" w:color="auto"/>
          </w:divBdr>
        </w:div>
        <w:div w:id="187565328">
          <w:marLeft w:val="0"/>
          <w:marRight w:val="0"/>
          <w:marTop w:val="0"/>
          <w:marBottom w:val="0"/>
          <w:divBdr>
            <w:top w:val="none" w:sz="0" w:space="0" w:color="auto"/>
            <w:left w:val="none" w:sz="0" w:space="0" w:color="auto"/>
            <w:bottom w:val="none" w:sz="0" w:space="0" w:color="auto"/>
            <w:right w:val="none" w:sz="0" w:space="0" w:color="auto"/>
          </w:divBdr>
        </w:div>
        <w:div w:id="902839087">
          <w:marLeft w:val="0"/>
          <w:marRight w:val="0"/>
          <w:marTop w:val="0"/>
          <w:marBottom w:val="0"/>
          <w:divBdr>
            <w:top w:val="none" w:sz="0" w:space="0" w:color="auto"/>
            <w:left w:val="none" w:sz="0" w:space="0" w:color="auto"/>
            <w:bottom w:val="none" w:sz="0" w:space="0" w:color="auto"/>
            <w:right w:val="none" w:sz="0" w:space="0" w:color="auto"/>
          </w:divBdr>
        </w:div>
        <w:div w:id="219291380">
          <w:marLeft w:val="0"/>
          <w:marRight w:val="0"/>
          <w:marTop w:val="0"/>
          <w:marBottom w:val="0"/>
          <w:divBdr>
            <w:top w:val="none" w:sz="0" w:space="0" w:color="auto"/>
            <w:left w:val="none" w:sz="0" w:space="0" w:color="auto"/>
            <w:bottom w:val="none" w:sz="0" w:space="0" w:color="auto"/>
            <w:right w:val="none" w:sz="0" w:space="0" w:color="auto"/>
          </w:divBdr>
        </w:div>
        <w:div w:id="2054308053">
          <w:marLeft w:val="0"/>
          <w:marRight w:val="0"/>
          <w:marTop w:val="0"/>
          <w:marBottom w:val="0"/>
          <w:divBdr>
            <w:top w:val="none" w:sz="0" w:space="0" w:color="auto"/>
            <w:left w:val="none" w:sz="0" w:space="0" w:color="auto"/>
            <w:bottom w:val="none" w:sz="0" w:space="0" w:color="auto"/>
            <w:right w:val="none" w:sz="0" w:space="0" w:color="auto"/>
          </w:divBdr>
        </w:div>
        <w:div w:id="1072199839">
          <w:marLeft w:val="0"/>
          <w:marRight w:val="0"/>
          <w:marTop w:val="0"/>
          <w:marBottom w:val="0"/>
          <w:divBdr>
            <w:top w:val="none" w:sz="0" w:space="0" w:color="auto"/>
            <w:left w:val="none" w:sz="0" w:space="0" w:color="auto"/>
            <w:bottom w:val="none" w:sz="0" w:space="0" w:color="auto"/>
            <w:right w:val="none" w:sz="0" w:space="0" w:color="auto"/>
          </w:divBdr>
        </w:div>
        <w:div w:id="649989861">
          <w:marLeft w:val="0"/>
          <w:marRight w:val="0"/>
          <w:marTop w:val="0"/>
          <w:marBottom w:val="0"/>
          <w:divBdr>
            <w:top w:val="none" w:sz="0" w:space="0" w:color="auto"/>
            <w:left w:val="none" w:sz="0" w:space="0" w:color="auto"/>
            <w:bottom w:val="none" w:sz="0" w:space="0" w:color="auto"/>
            <w:right w:val="none" w:sz="0" w:space="0" w:color="auto"/>
          </w:divBdr>
        </w:div>
        <w:div w:id="1741634176">
          <w:marLeft w:val="0"/>
          <w:marRight w:val="0"/>
          <w:marTop w:val="0"/>
          <w:marBottom w:val="0"/>
          <w:divBdr>
            <w:top w:val="none" w:sz="0" w:space="0" w:color="auto"/>
            <w:left w:val="none" w:sz="0" w:space="0" w:color="auto"/>
            <w:bottom w:val="none" w:sz="0" w:space="0" w:color="auto"/>
            <w:right w:val="none" w:sz="0" w:space="0" w:color="auto"/>
          </w:divBdr>
        </w:div>
        <w:div w:id="1807700679">
          <w:marLeft w:val="0"/>
          <w:marRight w:val="0"/>
          <w:marTop w:val="0"/>
          <w:marBottom w:val="0"/>
          <w:divBdr>
            <w:top w:val="none" w:sz="0" w:space="0" w:color="auto"/>
            <w:left w:val="none" w:sz="0" w:space="0" w:color="auto"/>
            <w:bottom w:val="none" w:sz="0" w:space="0" w:color="auto"/>
            <w:right w:val="none" w:sz="0" w:space="0" w:color="auto"/>
          </w:divBdr>
        </w:div>
        <w:div w:id="884411390">
          <w:marLeft w:val="0"/>
          <w:marRight w:val="0"/>
          <w:marTop w:val="0"/>
          <w:marBottom w:val="0"/>
          <w:divBdr>
            <w:top w:val="none" w:sz="0" w:space="0" w:color="auto"/>
            <w:left w:val="none" w:sz="0" w:space="0" w:color="auto"/>
            <w:bottom w:val="none" w:sz="0" w:space="0" w:color="auto"/>
            <w:right w:val="none" w:sz="0" w:space="0" w:color="auto"/>
          </w:divBdr>
        </w:div>
        <w:div w:id="225654476">
          <w:marLeft w:val="0"/>
          <w:marRight w:val="0"/>
          <w:marTop w:val="0"/>
          <w:marBottom w:val="0"/>
          <w:divBdr>
            <w:top w:val="none" w:sz="0" w:space="0" w:color="auto"/>
            <w:left w:val="none" w:sz="0" w:space="0" w:color="auto"/>
            <w:bottom w:val="none" w:sz="0" w:space="0" w:color="auto"/>
            <w:right w:val="none" w:sz="0" w:space="0" w:color="auto"/>
          </w:divBdr>
        </w:div>
        <w:div w:id="1046678393">
          <w:marLeft w:val="0"/>
          <w:marRight w:val="0"/>
          <w:marTop w:val="0"/>
          <w:marBottom w:val="0"/>
          <w:divBdr>
            <w:top w:val="none" w:sz="0" w:space="0" w:color="auto"/>
            <w:left w:val="none" w:sz="0" w:space="0" w:color="auto"/>
            <w:bottom w:val="none" w:sz="0" w:space="0" w:color="auto"/>
            <w:right w:val="none" w:sz="0" w:space="0" w:color="auto"/>
          </w:divBdr>
        </w:div>
        <w:div w:id="811868957">
          <w:marLeft w:val="0"/>
          <w:marRight w:val="0"/>
          <w:marTop w:val="0"/>
          <w:marBottom w:val="0"/>
          <w:divBdr>
            <w:top w:val="none" w:sz="0" w:space="0" w:color="auto"/>
            <w:left w:val="none" w:sz="0" w:space="0" w:color="auto"/>
            <w:bottom w:val="none" w:sz="0" w:space="0" w:color="auto"/>
            <w:right w:val="none" w:sz="0" w:space="0" w:color="auto"/>
          </w:divBdr>
        </w:div>
        <w:div w:id="859319810">
          <w:marLeft w:val="0"/>
          <w:marRight w:val="0"/>
          <w:marTop w:val="0"/>
          <w:marBottom w:val="0"/>
          <w:divBdr>
            <w:top w:val="none" w:sz="0" w:space="0" w:color="auto"/>
            <w:left w:val="none" w:sz="0" w:space="0" w:color="auto"/>
            <w:bottom w:val="none" w:sz="0" w:space="0" w:color="auto"/>
            <w:right w:val="none" w:sz="0" w:space="0" w:color="auto"/>
          </w:divBdr>
        </w:div>
        <w:div w:id="422993826">
          <w:marLeft w:val="0"/>
          <w:marRight w:val="0"/>
          <w:marTop w:val="0"/>
          <w:marBottom w:val="0"/>
          <w:divBdr>
            <w:top w:val="none" w:sz="0" w:space="0" w:color="auto"/>
            <w:left w:val="none" w:sz="0" w:space="0" w:color="auto"/>
            <w:bottom w:val="none" w:sz="0" w:space="0" w:color="auto"/>
            <w:right w:val="none" w:sz="0" w:space="0" w:color="auto"/>
          </w:divBdr>
        </w:div>
        <w:div w:id="1997300542">
          <w:marLeft w:val="0"/>
          <w:marRight w:val="0"/>
          <w:marTop w:val="0"/>
          <w:marBottom w:val="0"/>
          <w:divBdr>
            <w:top w:val="none" w:sz="0" w:space="0" w:color="auto"/>
            <w:left w:val="none" w:sz="0" w:space="0" w:color="auto"/>
            <w:bottom w:val="none" w:sz="0" w:space="0" w:color="auto"/>
            <w:right w:val="none" w:sz="0" w:space="0" w:color="auto"/>
          </w:divBdr>
        </w:div>
        <w:div w:id="1841266293">
          <w:marLeft w:val="0"/>
          <w:marRight w:val="0"/>
          <w:marTop w:val="0"/>
          <w:marBottom w:val="0"/>
          <w:divBdr>
            <w:top w:val="none" w:sz="0" w:space="0" w:color="auto"/>
            <w:left w:val="none" w:sz="0" w:space="0" w:color="auto"/>
            <w:bottom w:val="none" w:sz="0" w:space="0" w:color="auto"/>
            <w:right w:val="none" w:sz="0" w:space="0" w:color="auto"/>
          </w:divBdr>
        </w:div>
        <w:div w:id="75170594">
          <w:marLeft w:val="0"/>
          <w:marRight w:val="0"/>
          <w:marTop w:val="0"/>
          <w:marBottom w:val="0"/>
          <w:divBdr>
            <w:top w:val="none" w:sz="0" w:space="0" w:color="auto"/>
            <w:left w:val="none" w:sz="0" w:space="0" w:color="auto"/>
            <w:bottom w:val="none" w:sz="0" w:space="0" w:color="auto"/>
            <w:right w:val="none" w:sz="0" w:space="0" w:color="auto"/>
          </w:divBdr>
        </w:div>
        <w:div w:id="659188484">
          <w:marLeft w:val="0"/>
          <w:marRight w:val="0"/>
          <w:marTop w:val="0"/>
          <w:marBottom w:val="0"/>
          <w:divBdr>
            <w:top w:val="none" w:sz="0" w:space="0" w:color="auto"/>
            <w:left w:val="none" w:sz="0" w:space="0" w:color="auto"/>
            <w:bottom w:val="none" w:sz="0" w:space="0" w:color="auto"/>
            <w:right w:val="none" w:sz="0" w:space="0" w:color="auto"/>
          </w:divBdr>
        </w:div>
        <w:div w:id="376243706">
          <w:marLeft w:val="0"/>
          <w:marRight w:val="0"/>
          <w:marTop w:val="0"/>
          <w:marBottom w:val="0"/>
          <w:divBdr>
            <w:top w:val="none" w:sz="0" w:space="0" w:color="auto"/>
            <w:left w:val="none" w:sz="0" w:space="0" w:color="auto"/>
            <w:bottom w:val="none" w:sz="0" w:space="0" w:color="auto"/>
            <w:right w:val="none" w:sz="0" w:space="0" w:color="auto"/>
          </w:divBdr>
        </w:div>
        <w:div w:id="1671055846">
          <w:marLeft w:val="0"/>
          <w:marRight w:val="0"/>
          <w:marTop w:val="0"/>
          <w:marBottom w:val="0"/>
          <w:divBdr>
            <w:top w:val="none" w:sz="0" w:space="0" w:color="auto"/>
            <w:left w:val="none" w:sz="0" w:space="0" w:color="auto"/>
            <w:bottom w:val="none" w:sz="0" w:space="0" w:color="auto"/>
            <w:right w:val="none" w:sz="0" w:space="0" w:color="auto"/>
          </w:divBdr>
        </w:div>
        <w:div w:id="306864509">
          <w:marLeft w:val="0"/>
          <w:marRight w:val="0"/>
          <w:marTop w:val="0"/>
          <w:marBottom w:val="0"/>
          <w:divBdr>
            <w:top w:val="none" w:sz="0" w:space="0" w:color="auto"/>
            <w:left w:val="none" w:sz="0" w:space="0" w:color="auto"/>
            <w:bottom w:val="none" w:sz="0" w:space="0" w:color="auto"/>
            <w:right w:val="none" w:sz="0" w:space="0" w:color="auto"/>
          </w:divBdr>
        </w:div>
        <w:div w:id="569656614">
          <w:marLeft w:val="0"/>
          <w:marRight w:val="0"/>
          <w:marTop w:val="0"/>
          <w:marBottom w:val="0"/>
          <w:divBdr>
            <w:top w:val="none" w:sz="0" w:space="0" w:color="auto"/>
            <w:left w:val="none" w:sz="0" w:space="0" w:color="auto"/>
            <w:bottom w:val="none" w:sz="0" w:space="0" w:color="auto"/>
            <w:right w:val="none" w:sz="0" w:space="0" w:color="auto"/>
          </w:divBdr>
        </w:div>
        <w:div w:id="1584216966">
          <w:marLeft w:val="0"/>
          <w:marRight w:val="0"/>
          <w:marTop w:val="0"/>
          <w:marBottom w:val="0"/>
          <w:divBdr>
            <w:top w:val="none" w:sz="0" w:space="0" w:color="auto"/>
            <w:left w:val="none" w:sz="0" w:space="0" w:color="auto"/>
            <w:bottom w:val="none" w:sz="0" w:space="0" w:color="auto"/>
            <w:right w:val="none" w:sz="0" w:space="0" w:color="auto"/>
          </w:divBdr>
        </w:div>
        <w:div w:id="408426079">
          <w:marLeft w:val="0"/>
          <w:marRight w:val="0"/>
          <w:marTop w:val="0"/>
          <w:marBottom w:val="0"/>
          <w:divBdr>
            <w:top w:val="none" w:sz="0" w:space="0" w:color="auto"/>
            <w:left w:val="none" w:sz="0" w:space="0" w:color="auto"/>
            <w:bottom w:val="none" w:sz="0" w:space="0" w:color="auto"/>
            <w:right w:val="none" w:sz="0" w:space="0" w:color="auto"/>
          </w:divBdr>
        </w:div>
        <w:div w:id="1029795498">
          <w:marLeft w:val="0"/>
          <w:marRight w:val="0"/>
          <w:marTop w:val="0"/>
          <w:marBottom w:val="0"/>
          <w:divBdr>
            <w:top w:val="none" w:sz="0" w:space="0" w:color="auto"/>
            <w:left w:val="none" w:sz="0" w:space="0" w:color="auto"/>
            <w:bottom w:val="none" w:sz="0" w:space="0" w:color="auto"/>
            <w:right w:val="none" w:sz="0" w:space="0" w:color="auto"/>
          </w:divBdr>
        </w:div>
        <w:div w:id="260652041">
          <w:marLeft w:val="0"/>
          <w:marRight w:val="0"/>
          <w:marTop w:val="0"/>
          <w:marBottom w:val="0"/>
          <w:divBdr>
            <w:top w:val="none" w:sz="0" w:space="0" w:color="auto"/>
            <w:left w:val="none" w:sz="0" w:space="0" w:color="auto"/>
            <w:bottom w:val="none" w:sz="0" w:space="0" w:color="auto"/>
            <w:right w:val="none" w:sz="0" w:space="0" w:color="auto"/>
          </w:divBdr>
        </w:div>
        <w:div w:id="799034543">
          <w:marLeft w:val="0"/>
          <w:marRight w:val="0"/>
          <w:marTop w:val="0"/>
          <w:marBottom w:val="0"/>
          <w:divBdr>
            <w:top w:val="none" w:sz="0" w:space="0" w:color="auto"/>
            <w:left w:val="none" w:sz="0" w:space="0" w:color="auto"/>
            <w:bottom w:val="none" w:sz="0" w:space="0" w:color="auto"/>
            <w:right w:val="none" w:sz="0" w:space="0" w:color="auto"/>
          </w:divBdr>
        </w:div>
        <w:div w:id="63377851">
          <w:marLeft w:val="0"/>
          <w:marRight w:val="0"/>
          <w:marTop w:val="0"/>
          <w:marBottom w:val="0"/>
          <w:divBdr>
            <w:top w:val="none" w:sz="0" w:space="0" w:color="auto"/>
            <w:left w:val="none" w:sz="0" w:space="0" w:color="auto"/>
            <w:bottom w:val="none" w:sz="0" w:space="0" w:color="auto"/>
            <w:right w:val="none" w:sz="0" w:space="0" w:color="auto"/>
          </w:divBdr>
        </w:div>
        <w:div w:id="1199246127">
          <w:marLeft w:val="0"/>
          <w:marRight w:val="0"/>
          <w:marTop w:val="0"/>
          <w:marBottom w:val="0"/>
          <w:divBdr>
            <w:top w:val="none" w:sz="0" w:space="0" w:color="auto"/>
            <w:left w:val="none" w:sz="0" w:space="0" w:color="auto"/>
            <w:bottom w:val="none" w:sz="0" w:space="0" w:color="auto"/>
            <w:right w:val="none" w:sz="0" w:space="0" w:color="auto"/>
          </w:divBdr>
        </w:div>
        <w:div w:id="668100674">
          <w:marLeft w:val="0"/>
          <w:marRight w:val="0"/>
          <w:marTop w:val="0"/>
          <w:marBottom w:val="0"/>
          <w:divBdr>
            <w:top w:val="none" w:sz="0" w:space="0" w:color="auto"/>
            <w:left w:val="none" w:sz="0" w:space="0" w:color="auto"/>
            <w:bottom w:val="none" w:sz="0" w:space="0" w:color="auto"/>
            <w:right w:val="none" w:sz="0" w:space="0" w:color="auto"/>
          </w:divBdr>
        </w:div>
        <w:div w:id="1619675194">
          <w:marLeft w:val="0"/>
          <w:marRight w:val="0"/>
          <w:marTop w:val="0"/>
          <w:marBottom w:val="0"/>
          <w:divBdr>
            <w:top w:val="none" w:sz="0" w:space="0" w:color="auto"/>
            <w:left w:val="none" w:sz="0" w:space="0" w:color="auto"/>
            <w:bottom w:val="none" w:sz="0" w:space="0" w:color="auto"/>
            <w:right w:val="none" w:sz="0" w:space="0" w:color="auto"/>
          </w:divBdr>
        </w:div>
        <w:div w:id="36124336">
          <w:marLeft w:val="0"/>
          <w:marRight w:val="0"/>
          <w:marTop w:val="0"/>
          <w:marBottom w:val="0"/>
          <w:divBdr>
            <w:top w:val="none" w:sz="0" w:space="0" w:color="auto"/>
            <w:left w:val="none" w:sz="0" w:space="0" w:color="auto"/>
            <w:bottom w:val="none" w:sz="0" w:space="0" w:color="auto"/>
            <w:right w:val="none" w:sz="0" w:space="0" w:color="auto"/>
          </w:divBdr>
        </w:div>
        <w:div w:id="281961350">
          <w:marLeft w:val="0"/>
          <w:marRight w:val="0"/>
          <w:marTop w:val="0"/>
          <w:marBottom w:val="0"/>
          <w:divBdr>
            <w:top w:val="none" w:sz="0" w:space="0" w:color="auto"/>
            <w:left w:val="none" w:sz="0" w:space="0" w:color="auto"/>
            <w:bottom w:val="none" w:sz="0" w:space="0" w:color="auto"/>
            <w:right w:val="none" w:sz="0" w:space="0" w:color="auto"/>
          </w:divBdr>
        </w:div>
        <w:div w:id="1058088072">
          <w:marLeft w:val="0"/>
          <w:marRight w:val="0"/>
          <w:marTop w:val="0"/>
          <w:marBottom w:val="0"/>
          <w:divBdr>
            <w:top w:val="none" w:sz="0" w:space="0" w:color="auto"/>
            <w:left w:val="none" w:sz="0" w:space="0" w:color="auto"/>
            <w:bottom w:val="none" w:sz="0" w:space="0" w:color="auto"/>
            <w:right w:val="none" w:sz="0" w:space="0" w:color="auto"/>
          </w:divBdr>
        </w:div>
        <w:div w:id="2087991935">
          <w:marLeft w:val="0"/>
          <w:marRight w:val="0"/>
          <w:marTop w:val="0"/>
          <w:marBottom w:val="0"/>
          <w:divBdr>
            <w:top w:val="none" w:sz="0" w:space="0" w:color="auto"/>
            <w:left w:val="none" w:sz="0" w:space="0" w:color="auto"/>
            <w:bottom w:val="none" w:sz="0" w:space="0" w:color="auto"/>
            <w:right w:val="none" w:sz="0" w:space="0" w:color="auto"/>
          </w:divBdr>
        </w:div>
        <w:div w:id="870873795">
          <w:marLeft w:val="0"/>
          <w:marRight w:val="0"/>
          <w:marTop w:val="0"/>
          <w:marBottom w:val="0"/>
          <w:divBdr>
            <w:top w:val="none" w:sz="0" w:space="0" w:color="auto"/>
            <w:left w:val="none" w:sz="0" w:space="0" w:color="auto"/>
            <w:bottom w:val="none" w:sz="0" w:space="0" w:color="auto"/>
            <w:right w:val="none" w:sz="0" w:space="0" w:color="auto"/>
          </w:divBdr>
        </w:div>
        <w:div w:id="841704922">
          <w:marLeft w:val="0"/>
          <w:marRight w:val="0"/>
          <w:marTop w:val="0"/>
          <w:marBottom w:val="0"/>
          <w:divBdr>
            <w:top w:val="none" w:sz="0" w:space="0" w:color="auto"/>
            <w:left w:val="none" w:sz="0" w:space="0" w:color="auto"/>
            <w:bottom w:val="none" w:sz="0" w:space="0" w:color="auto"/>
            <w:right w:val="none" w:sz="0" w:space="0" w:color="auto"/>
          </w:divBdr>
        </w:div>
        <w:div w:id="1960145743">
          <w:marLeft w:val="0"/>
          <w:marRight w:val="0"/>
          <w:marTop w:val="0"/>
          <w:marBottom w:val="0"/>
          <w:divBdr>
            <w:top w:val="none" w:sz="0" w:space="0" w:color="auto"/>
            <w:left w:val="none" w:sz="0" w:space="0" w:color="auto"/>
            <w:bottom w:val="none" w:sz="0" w:space="0" w:color="auto"/>
            <w:right w:val="none" w:sz="0" w:space="0" w:color="auto"/>
          </w:divBdr>
        </w:div>
        <w:div w:id="1192835869">
          <w:marLeft w:val="0"/>
          <w:marRight w:val="0"/>
          <w:marTop w:val="0"/>
          <w:marBottom w:val="0"/>
          <w:divBdr>
            <w:top w:val="none" w:sz="0" w:space="0" w:color="auto"/>
            <w:left w:val="none" w:sz="0" w:space="0" w:color="auto"/>
            <w:bottom w:val="none" w:sz="0" w:space="0" w:color="auto"/>
            <w:right w:val="none" w:sz="0" w:space="0" w:color="auto"/>
          </w:divBdr>
        </w:div>
        <w:div w:id="1681925985">
          <w:marLeft w:val="0"/>
          <w:marRight w:val="0"/>
          <w:marTop w:val="0"/>
          <w:marBottom w:val="0"/>
          <w:divBdr>
            <w:top w:val="none" w:sz="0" w:space="0" w:color="auto"/>
            <w:left w:val="none" w:sz="0" w:space="0" w:color="auto"/>
            <w:bottom w:val="none" w:sz="0" w:space="0" w:color="auto"/>
            <w:right w:val="none" w:sz="0" w:space="0" w:color="auto"/>
          </w:divBdr>
        </w:div>
        <w:div w:id="1314527970">
          <w:marLeft w:val="0"/>
          <w:marRight w:val="0"/>
          <w:marTop w:val="0"/>
          <w:marBottom w:val="0"/>
          <w:divBdr>
            <w:top w:val="none" w:sz="0" w:space="0" w:color="auto"/>
            <w:left w:val="none" w:sz="0" w:space="0" w:color="auto"/>
            <w:bottom w:val="none" w:sz="0" w:space="0" w:color="auto"/>
            <w:right w:val="none" w:sz="0" w:space="0" w:color="auto"/>
          </w:divBdr>
        </w:div>
        <w:div w:id="1602030044">
          <w:marLeft w:val="0"/>
          <w:marRight w:val="0"/>
          <w:marTop w:val="0"/>
          <w:marBottom w:val="0"/>
          <w:divBdr>
            <w:top w:val="none" w:sz="0" w:space="0" w:color="auto"/>
            <w:left w:val="none" w:sz="0" w:space="0" w:color="auto"/>
            <w:bottom w:val="none" w:sz="0" w:space="0" w:color="auto"/>
            <w:right w:val="none" w:sz="0" w:space="0" w:color="auto"/>
          </w:divBdr>
        </w:div>
        <w:div w:id="1400177531">
          <w:marLeft w:val="0"/>
          <w:marRight w:val="0"/>
          <w:marTop w:val="0"/>
          <w:marBottom w:val="0"/>
          <w:divBdr>
            <w:top w:val="none" w:sz="0" w:space="0" w:color="auto"/>
            <w:left w:val="none" w:sz="0" w:space="0" w:color="auto"/>
            <w:bottom w:val="none" w:sz="0" w:space="0" w:color="auto"/>
            <w:right w:val="none" w:sz="0" w:space="0" w:color="auto"/>
          </w:divBdr>
        </w:div>
        <w:div w:id="341515903">
          <w:marLeft w:val="0"/>
          <w:marRight w:val="0"/>
          <w:marTop w:val="0"/>
          <w:marBottom w:val="0"/>
          <w:divBdr>
            <w:top w:val="none" w:sz="0" w:space="0" w:color="auto"/>
            <w:left w:val="none" w:sz="0" w:space="0" w:color="auto"/>
            <w:bottom w:val="none" w:sz="0" w:space="0" w:color="auto"/>
            <w:right w:val="none" w:sz="0" w:space="0" w:color="auto"/>
          </w:divBdr>
        </w:div>
        <w:div w:id="244150651">
          <w:marLeft w:val="0"/>
          <w:marRight w:val="0"/>
          <w:marTop w:val="0"/>
          <w:marBottom w:val="0"/>
          <w:divBdr>
            <w:top w:val="none" w:sz="0" w:space="0" w:color="auto"/>
            <w:left w:val="none" w:sz="0" w:space="0" w:color="auto"/>
            <w:bottom w:val="none" w:sz="0" w:space="0" w:color="auto"/>
            <w:right w:val="none" w:sz="0" w:space="0" w:color="auto"/>
          </w:divBdr>
        </w:div>
        <w:div w:id="569467142">
          <w:marLeft w:val="0"/>
          <w:marRight w:val="0"/>
          <w:marTop w:val="0"/>
          <w:marBottom w:val="0"/>
          <w:divBdr>
            <w:top w:val="none" w:sz="0" w:space="0" w:color="auto"/>
            <w:left w:val="none" w:sz="0" w:space="0" w:color="auto"/>
            <w:bottom w:val="none" w:sz="0" w:space="0" w:color="auto"/>
            <w:right w:val="none" w:sz="0" w:space="0" w:color="auto"/>
          </w:divBdr>
        </w:div>
        <w:div w:id="1304195161">
          <w:marLeft w:val="0"/>
          <w:marRight w:val="0"/>
          <w:marTop w:val="0"/>
          <w:marBottom w:val="0"/>
          <w:divBdr>
            <w:top w:val="none" w:sz="0" w:space="0" w:color="auto"/>
            <w:left w:val="none" w:sz="0" w:space="0" w:color="auto"/>
            <w:bottom w:val="none" w:sz="0" w:space="0" w:color="auto"/>
            <w:right w:val="none" w:sz="0" w:space="0" w:color="auto"/>
          </w:divBdr>
        </w:div>
      </w:divsChild>
    </w:div>
    <w:div w:id="692340993">
      <w:bodyDiv w:val="1"/>
      <w:marLeft w:val="0"/>
      <w:marRight w:val="0"/>
      <w:marTop w:val="0"/>
      <w:marBottom w:val="0"/>
      <w:divBdr>
        <w:top w:val="none" w:sz="0" w:space="0" w:color="auto"/>
        <w:left w:val="none" w:sz="0" w:space="0" w:color="auto"/>
        <w:bottom w:val="none" w:sz="0" w:space="0" w:color="auto"/>
        <w:right w:val="none" w:sz="0" w:space="0" w:color="auto"/>
      </w:divBdr>
      <w:divsChild>
        <w:div w:id="1885948935">
          <w:marLeft w:val="0"/>
          <w:marRight w:val="0"/>
          <w:marTop w:val="0"/>
          <w:marBottom w:val="0"/>
          <w:divBdr>
            <w:top w:val="none" w:sz="0" w:space="0" w:color="auto"/>
            <w:left w:val="none" w:sz="0" w:space="0" w:color="auto"/>
            <w:bottom w:val="none" w:sz="0" w:space="0" w:color="auto"/>
            <w:right w:val="none" w:sz="0" w:space="0" w:color="auto"/>
          </w:divBdr>
        </w:div>
        <w:div w:id="1062564159">
          <w:marLeft w:val="0"/>
          <w:marRight w:val="0"/>
          <w:marTop w:val="0"/>
          <w:marBottom w:val="0"/>
          <w:divBdr>
            <w:top w:val="none" w:sz="0" w:space="0" w:color="auto"/>
            <w:left w:val="none" w:sz="0" w:space="0" w:color="auto"/>
            <w:bottom w:val="none" w:sz="0" w:space="0" w:color="auto"/>
            <w:right w:val="none" w:sz="0" w:space="0" w:color="auto"/>
          </w:divBdr>
        </w:div>
        <w:div w:id="888146413">
          <w:marLeft w:val="0"/>
          <w:marRight w:val="0"/>
          <w:marTop w:val="0"/>
          <w:marBottom w:val="0"/>
          <w:divBdr>
            <w:top w:val="none" w:sz="0" w:space="0" w:color="auto"/>
            <w:left w:val="none" w:sz="0" w:space="0" w:color="auto"/>
            <w:bottom w:val="none" w:sz="0" w:space="0" w:color="auto"/>
            <w:right w:val="none" w:sz="0" w:space="0" w:color="auto"/>
          </w:divBdr>
        </w:div>
        <w:div w:id="1707829403">
          <w:marLeft w:val="0"/>
          <w:marRight w:val="0"/>
          <w:marTop w:val="0"/>
          <w:marBottom w:val="0"/>
          <w:divBdr>
            <w:top w:val="none" w:sz="0" w:space="0" w:color="auto"/>
            <w:left w:val="none" w:sz="0" w:space="0" w:color="auto"/>
            <w:bottom w:val="none" w:sz="0" w:space="0" w:color="auto"/>
            <w:right w:val="none" w:sz="0" w:space="0" w:color="auto"/>
          </w:divBdr>
        </w:div>
        <w:div w:id="587733481">
          <w:marLeft w:val="0"/>
          <w:marRight w:val="0"/>
          <w:marTop w:val="0"/>
          <w:marBottom w:val="0"/>
          <w:divBdr>
            <w:top w:val="none" w:sz="0" w:space="0" w:color="auto"/>
            <w:left w:val="none" w:sz="0" w:space="0" w:color="auto"/>
            <w:bottom w:val="none" w:sz="0" w:space="0" w:color="auto"/>
            <w:right w:val="none" w:sz="0" w:space="0" w:color="auto"/>
          </w:divBdr>
        </w:div>
        <w:div w:id="222639069">
          <w:marLeft w:val="0"/>
          <w:marRight w:val="0"/>
          <w:marTop w:val="0"/>
          <w:marBottom w:val="0"/>
          <w:divBdr>
            <w:top w:val="none" w:sz="0" w:space="0" w:color="auto"/>
            <w:left w:val="none" w:sz="0" w:space="0" w:color="auto"/>
            <w:bottom w:val="none" w:sz="0" w:space="0" w:color="auto"/>
            <w:right w:val="none" w:sz="0" w:space="0" w:color="auto"/>
          </w:divBdr>
        </w:div>
        <w:div w:id="1298300427">
          <w:marLeft w:val="0"/>
          <w:marRight w:val="0"/>
          <w:marTop w:val="0"/>
          <w:marBottom w:val="0"/>
          <w:divBdr>
            <w:top w:val="none" w:sz="0" w:space="0" w:color="auto"/>
            <w:left w:val="none" w:sz="0" w:space="0" w:color="auto"/>
            <w:bottom w:val="none" w:sz="0" w:space="0" w:color="auto"/>
            <w:right w:val="none" w:sz="0" w:space="0" w:color="auto"/>
          </w:divBdr>
        </w:div>
        <w:div w:id="624313195">
          <w:marLeft w:val="0"/>
          <w:marRight w:val="0"/>
          <w:marTop w:val="0"/>
          <w:marBottom w:val="0"/>
          <w:divBdr>
            <w:top w:val="none" w:sz="0" w:space="0" w:color="auto"/>
            <w:left w:val="none" w:sz="0" w:space="0" w:color="auto"/>
            <w:bottom w:val="none" w:sz="0" w:space="0" w:color="auto"/>
            <w:right w:val="none" w:sz="0" w:space="0" w:color="auto"/>
          </w:divBdr>
        </w:div>
        <w:div w:id="187375244">
          <w:marLeft w:val="0"/>
          <w:marRight w:val="0"/>
          <w:marTop w:val="0"/>
          <w:marBottom w:val="0"/>
          <w:divBdr>
            <w:top w:val="none" w:sz="0" w:space="0" w:color="auto"/>
            <w:left w:val="none" w:sz="0" w:space="0" w:color="auto"/>
            <w:bottom w:val="none" w:sz="0" w:space="0" w:color="auto"/>
            <w:right w:val="none" w:sz="0" w:space="0" w:color="auto"/>
          </w:divBdr>
        </w:div>
        <w:div w:id="1740404199">
          <w:marLeft w:val="0"/>
          <w:marRight w:val="0"/>
          <w:marTop w:val="0"/>
          <w:marBottom w:val="0"/>
          <w:divBdr>
            <w:top w:val="none" w:sz="0" w:space="0" w:color="auto"/>
            <w:left w:val="none" w:sz="0" w:space="0" w:color="auto"/>
            <w:bottom w:val="none" w:sz="0" w:space="0" w:color="auto"/>
            <w:right w:val="none" w:sz="0" w:space="0" w:color="auto"/>
          </w:divBdr>
        </w:div>
        <w:div w:id="1110468671">
          <w:marLeft w:val="0"/>
          <w:marRight w:val="0"/>
          <w:marTop w:val="0"/>
          <w:marBottom w:val="0"/>
          <w:divBdr>
            <w:top w:val="none" w:sz="0" w:space="0" w:color="auto"/>
            <w:left w:val="none" w:sz="0" w:space="0" w:color="auto"/>
            <w:bottom w:val="none" w:sz="0" w:space="0" w:color="auto"/>
            <w:right w:val="none" w:sz="0" w:space="0" w:color="auto"/>
          </w:divBdr>
        </w:div>
        <w:div w:id="1553275733">
          <w:marLeft w:val="0"/>
          <w:marRight w:val="0"/>
          <w:marTop w:val="0"/>
          <w:marBottom w:val="0"/>
          <w:divBdr>
            <w:top w:val="none" w:sz="0" w:space="0" w:color="auto"/>
            <w:left w:val="none" w:sz="0" w:space="0" w:color="auto"/>
            <w:bottom w:val="none" w:sz="0" w:space="0" w:color="auto"/>
            <w:right w:val="none" w:sz="0" w:space="0" w:color="auto"/>
          </w:divBdr>
        </w:div>
        <w:div w:id="153760320">
          <w:marLeft w:val="0"/>
          <w:marRight w:val="0"/>
          <w:marTop w:val="0"/>
          <w:marBottom w:val="0"/>
          <w:divBdr>
            <w:top w:val="none" w:sz="0" w:space="0" w:color="auto"/>
            <w:left w:val="none" w:sz="0" w:space="0" w:color="auto"/>
            <w:bottom w:val="none" w:sz="0" w:space="0" w:color="auto"/>
            <w:right w:val="none" w:sz="0" w:space="0" w:color="auto"/>
          </w:divBdr>
        </w:div>
        <w:div w:id="1715733205">
          <w:marLeft w:val="0"/>
          <w:marRight w:val="0"/>
          <w:marTop w:val="0"/>
          <w:marBottom w:val="0"/>
          <w:divBdr>
            <w:top w:val="none" w:sz="0" w:space="0" w:color="auto"/>
            <w:left w:val="none" w:sz="0" w:space="0" w:color="auto"/>
            <w:bottom w:val="none" w:sz="0" w:space="0" w:color="auto"/>
            <w:right w:val="none" w:sz="0" w:space="0" w:color="auto"/>
          </w:divBdr>
        </w:div>
        <w:div w:id="679162687">
          <w:marLeft w:val="0"/>
          <w:marRight w:val="0"/>
          <w:marTop w:val="0"/>
          <w:marBottom w:val="0"/>
          <w:divBdr>
            <w:top w:val="none" w:sz="0" w:space="0" w:color="auto"/>
            <w:left w:val="none" w:sz="0" w:space="0" w:color="auto"/>
            <w:bottom w:val="none" w:sz="0" w:space="0" w:color="auto"/>
            <w:right w:val="none" w:sz="0" w:space="0" w:color="auto"/>
          </w:divBdr>
        </w:div>
        <w:div w:id="32927348">
          <w:marLeft w:val="0"/>
          <w:marRight w:val="0"/>
          <w:marTop w:val="0"/>
          <w:marBottom w:val="0"/>
          <w:divBdr>
            <w:top w:val="none" w:sz="0" w:space="0" w:color="auto"/>
            <w:left w:val="none" w:sz="0" w:space="0" w:color="auto"/>
            <w:bottom w:val="none" w:sz="0" w:space="0" w:color="auto"/>
            <w:right w:val="none" w:sz="0" w:space="0" w:color="auto"/>
          </w:divBdr>
        </w:div>
        <w:div w:id="50348120">
          <w:marLeft w:val="0"/>
          <w:marRight w:val="0"/>
          <w:marTop w:val="0"/>
          <w:marBottom w:val="0"/>
          <w:divBdr>
            <w:top w:val="none" w:sz="0" w:space="0" w:color="auto"/>
            <w:left w:val="none" w:sz="0" w:space="0" w:color="auto"/>
            <w:bottom w:val="none" w:sz="0" w:space="0" w:color="auto"/>
            <w:right w:val="none" w:sz="0" w:space="0" w:color="auto"/>
          </w:divBdr>
        </w:div>
        <w:div w:id="478696673">
          <w:marLeft w:val="0"/>
          <w:marRight w:val="0"/>
          <w:marTop w:val="0"/>
          <w:marBottom w:val="0"/>
          <w:divBdr>
            <w:top w:val="none" w:sz="0" w:space="0" w:color="auto"/>
            <w:left w:val="none" w:sz="0" w:space="0" w:color="auto"/>
            <w:bottom w:val="none" w:sz="0" w:space="0" w:color="auto"/>
            <w:right w:val="none" w:sz="0" w:space="0" w:color="auto"/>
          </w:divBdr>
        </w:div>
        <w:div w:id="1740589598">
          <w:marLeft w:val="0"/>
          <w:marRight w:val="0"/>
          <w:marTop w:val="0"/>
          <w:marBottom w:val="0"/>
          <w:divBdr>
            <w:top w:val="none" w:sz="0" w:space="0" w:color="auto"/>
            <w:left w:val="none" w:sz="0" w:space="0" w:color="auto"/>
            <w:bottom w:val="none" w:sz="0" w:space="0" w:color="auto"/>
            <w:right w:val="none" w:sz="0" w:space="0" w:color="auto"/>
          </w:divBdr>
        </w:div>
        <w:div w:id="1865165598">
          <w:marLeft w:val="0"/>
          <w:marRight w:val="0"/>
          <w:marTop w:val="0"/>
          <w:marBottom w:val="0"/>
          <w:divBdr>
            <w:top w:val="none" w:sz="0" w:space="0" w:color="auto"/>
            <w:left w:val="none" w:sz="0" w:space="0" w:color="auto"/>
            <w:bottom w:val="none" w:sz="0" w:space="0" w:color="auto"/>
            <w:right w:val="none" w:sz="0" w:space="0" w:color="auto"/>
          </w:divBdr>
        </w:div>
        <w:div w:id="746419702">
          <w:marLeft w:val="0"/>
          <w:marRight w:val="0"/>
          <w:marTop w:val="0"/>
          <w:marBottom w:val="0"/>
          <w:divBdr>
            <w:top w:val="none" w:sz="0" w:space="0" w:color="auto"/>
            <w:left w:val="none" w:sz="0" w:space="0" w:color="auto"/>
            <w:bottom w:val="none" w:sz="0" w:space="0" w:color="auto"/>
            <w:right w:val="none" w:sz="0" w:space="0" w:color="auto"/>
          </w:divBdr>
        </w:div>
        <w:div w:id="173224515">
          <w:marLeft w:val="0"/>
          <w:marRight w:val="0"/>
          <w:marTop w:val="0"/>
          <w:marBottom w:val="0"/>
          <w:divBdr>
            <w:top w:val="none" w:sz="0" w:space="0" w:color="auto"/>
            <w:left w:val="none" w:sz="0" w:space="0" w:color="auto"/>
            <w:bottom w:val="none" w:sz="0" w:space="0" w:color="auto"/>
            <w:right w:val="none" w:sz="0" w:space="0" w:color="auto"/>
          </w:divBdr>
        </w:div>
        <w:div w:id="1028067004">
          <w:marLeft w:val="0"/>
          <w:marRight w:val="0"/>
          <w:marTop w:val="0"/>
          <w:marBottom w:val="0"/>
          <w:divBdr>
            <w:top w:val="none" w:sz="0" w:space="0" w:color="auto"/>
            <w:left w:val="none" w:sz="0" w:space="0" w:color="auto"/>
            <w:bottom w:val="none" w:sz="0" w:space="0" w:color="auto"/>
            <w:right w:val="none" w:sz="0" w:space="0" w:color="auto"/>
          </w:divBdr>
        </w:div>
        <w:div w:id="1359156327">
          <w:marLeft w:val="0"/>
          <w:marRight w:val="0"/>
          <w:marTop w:val="0"/>
          <w:marBottom w:val="0"/>
          <w:divBdr>
            <w:top w:val="none" w:sz="0" w:space="0" w:color="auto"/>
            <w:left w:val="none" w:sz="0" w:space="0" w:color="auto"/>
            <w:bottom w:val="none" w:sz="0" w:space="0" w:color="auto"/>
            <w:right w:val="none" w:sz="0" w:space="0" w:color="auto"/>
          </w:divBdr>
        </w:div>
        <w:div w:id="862478547">
          <w:marLeft w:val="0"/>
          <w:marRight w:val="0"/>
          <w:marTop w:val="0"/>
          <w:marBottom w:val="0"/>
          <w:divBdr>
            <w:top w:val="none" w:sz="0" w:space="0" w:color="auto"/>
            <w:left w:val="none" w:sz="0" w:space="0" w:color="auto"/>
            <w:bottom w:val="none" w:sz="0" w:space="0" w:color="auto"/>
            <w:right w:val="none" w:sz="0" w:space="0" w:color="auto"/>
          </w:divBdr>
        </w:div>
        <w:div w:id="649478085">
          <w:marLeft w:val="0"/>
          <w:marRight w:val="0"/>
          <w:marTop w:val="0"/>
          <w:marBottom w:val="0"/>
          <w:divBdr>
            <w:top w:val="none" w:sz="0" w:space="0" w:color="auto"/>
            <w:left w:val="none" w:sz="0" w:space="0" w:color="auto"/>
            <w:bottom w:val="none" w:sz="0" w:space="0" w:color="auto"/>
            <w:right w:val="none" w:sz="0" w:space="0" w:color="auto"/>
          </w:divBdr>
        </w:div>
        <w:div w:id="13456355">
          <w:marLeft w:val="0"/>
          <w:marRight w:val="0"/>
          <w:marTop w:val="0"/>
          <w:marBottom w:val="0"/>
          <w:divBdr>
            <w:top w:val="none" w:sz="0" w:space="0" w:color="auto"/>
            <w:left w:val="none" w:sz="0" w:space="0" w:color="auto"/>
            <w:bottom w:val="none" w:sz="0" w:space="0" w:color="auto"/>
            <w:right w:val="none" w:sz="0" w:space="0" w:color="auto"/>
          </w:divBdr>
        </w:div>
        <w:div w:id="1449542627">
          <w:marLeft w:val="0"/>
          <w:marRight w:val="0"/>
          <w:marTop w:val="0"/>
          <w:marBottom w:val="0"/>
          <w:divBdr>
            <w:top w:val="none" w:sz="0" w:space="0" w:color="auto"/>
            <w:left w:val="none" w:sz="0" w:space="0" w:color="auto"/>
            <w:bottom w:val="none" w:sz="0" w:space="0" w:color="auto"/>
            <w:right w:val="none" w:sz="0" w:space="0" w:color="auto"/>
          </w:divBdr>
        </w:div>
        <w:div w:id="76293306">
          <w:marLeft w:val="0"/>
          <w:marRight w:val="0"/>
          <w:marTop w:val="0"/>
          <w:marBottom w:val="0"/>
          <w:divBdr>
            <w:top w:val="none" w:sz="0" w:space="0" w:color="auto"/>
            <w:left w:val="none" w:sz="0" w:space="0" w:color="auto"/>
            <w:bottom w:val="none" w:sz="0" w:space="0" w:color="auto"/>
            <w:right w:val="none" w:sz="0" w:space="0" w:color="auto"/>
          </w:divBdr>
        </w:div>
        <w:div w:id="168836880">
          <w:marLeft w:val="0"/>
          <w:marRight w:val="0"/>
          <w:marTop w:val="0"/>
          <w:marBottom w:val="0"/>
          <w:divBdr>
            <w:top w:val="none" w:sz="0" w:space="0" w:color="auto"/>
            <w:left w:val="none" w:sz="0" w:space="0" w:color="auto"/>
            <w:bottom w:val="none" w:sz="0" w:space="0" w:color="auto"/>
            <w:right w:val="none" w:sz="0" w:space="0" w:color="auto"/>
          </w:divBdr>
        </w:div>
        <w:div w:id="1405565633">
          <w:marLeft w:val="0"/>
          <w:marRight w:val="0"/>
          <w:marTop w:val="0"/>
          <w:marBottom w:val="0"/>
          <w:divBdr>
            <w:top w:val="none" w:sz="0" w:space="0" w:color="auto"/>
            <w:left w:val="none" w:sz="0" w:space="0" w:color="auto"/>
            <w:bottom w:val="none" w:sz="0" w:space="0" w:color="auto"/>
            <w:right w:val="none" w:sz="0" w:space="0" w:color="auto"/>
          </w:divBdr>
        </w:div>
        <w:div w:id="604579457">
          <w:marLeft w:val="0"/>
          <w:marRight w:val="0"/>
          <w:marTop w:val="0"/>
          <w:marBottom w:val="0"/>
          <w:divBdr>
            <w:top w:val="none" w:sz="0" w:space="0" w:color="auto"/>
            <w:left w:val="none" w:sz="0" w:space="0" w:color="auto"/>
            <w:bottom w:val="none" w:sz="0" w:space="0" w:color="auto"/>
            <w:right w:val="none" w:sz="0" w:space="0" w:color="auto"/>
          </w:divBdr>
        </w:div>
        <w:div w:id="594636215">
          <w:marLeft w:val="0"/>
          <w:marRight w:val="0"/>
          <w:marTop w:val="0"/>
          <w:marBottom w:val="0"/>
          <w:divBdr>
            <w:top w:val="none" w:sz="0" w:space="0" w:color="auto"/>
            <w:left w:val="none" w:sz="0" w:space="0" w:color="auto"/>
            <w:bottom w:val="none" w:sz="0" w:space="0" w:color="auto"/>
            <w:right w:val="none" w:sz="0" w:space="0" w:color="auto"/>
          </w:divBdr>
        </w:div>
        <w:div w:id="498084670">
          <w:marLeft w:val="0"/>
          <w:marRight w:val="0"/>
          <w:marTop w:val="0"/>
          <w:marBottom w:val="0"/>
          <w:divBdr>
            <w:top w:val="none" w:sz="0" w:space="0" w:color="auto"/>
            <w:left w:val="none" w:sz="0" w:space="0" w:color="auto"/>
            <w:bottom w:val="none" w:sz="0" w:space="0" w:color="auto"/>
            <w:right w:val="none" w:sz="0" w:space="0" w:color="auto"/>
          </w:divBdr>
        </w:div>
        <w:div w:id="1819808440">
          <w:marLeft w:val="0"/>
          <w:marRight w:val="0"/>
          <w:marTop w:val="0"/>
          <w:marBottom w:val="0"/>
          <w:divBdr>
            <w:top w:val="none" w:sz="0" w:space="0" w:color="auto"/>
            <w:left w:val="none" w:sz="0" w:space="0" w:color="auto"/>
            <w:bottom w:val="none" w:sz="0" w:space="0" w:color="auto"/>
            <w:right w:val="none" w:sz="0" w:space="0" w:color="auto"/>
          </w:divBdr>
        </w:div>
        <w:div w:id="919801291">
          <w:marLeft w:val="0"/>
          <w:marRight w:val="0"/>
          <w:marTop w:val="0"/>
          <w:marBottom w:val="0"/>
          <w:divBdr>
            <w:top w:val="none" w:sz="0" w:space="0" w:color="auto"/>
            <w:left w:val="none" w:sz="0" w:space="0" w:color="auto"/>
            <w:bottom w:val="none" w:sz="0" w:space="0" w:color="auto"/>
            <w:right w:val="none" w:sz="0" w:space="0" w:color="auto"/>
          </w:divBdr>
        </w:div>
        <w:div w:id="975069471">
          <w:marLeft w:val="0"/>
          <w:marRight w:val="0"/>
          <w:marTop w:val="0"/>
          <w:marBottom w:val="0"/>
          <w:divBdr>
            <w:top w:val="none" w:sz="0" w:space="0" w:color="auto"/>
            <w:left w:val="none" w:sz="0" w:space="0" w:color="auto"/>
            <w:bottom w:val="none" w:sz="0" w:space="0" w:color="auto"/>
            <w:right w:val="none" w:sz="0" w:space="0" w:color="auto"/>
          </w:divBdr>
        </w:div>
        <w:div w:id="159396520">
          <w:marLeft w:val="0"/>
          <w:marRight w:val="0"/>
          <w:marTop w:val="0"/>
          <w:marBottom w:val="0"/>
          <w:divBdr>
            <w:top w:val="none" w:sz="0" w:space="0" w:color="auto"/>
            <w:left w:val="none" w:sz="0" w:space="0" w:color="auto"/>
            <w:bottom w:val="none" w:sz="0" w:space="0" w:color="auto"/>
            <w:right w:val="none" w:sz="0" w:space="0" w:color="auto"/>
          </w:divBdr>
        </w:div>
        <w:div w:id="1999504133">
          <w:marLeft w:val="0"/>
          <w:marRight w:val="0"/>
          <w:marTop w:val="0"/>
          <w:marBottom w:val="0"/>
          <w:divBdr>
            <w:top w:val="none" w:sz="0" w:space="0" w:color="auto"/>
            <w:left w:val="none" w:sz="0" w:space="0" w:color="auto"/>
            <w:bottom w:val="none" w:sz="0" w:space="0" w:color="auto"/>
            <w:right w:val="none" w:sz="0" w:space="0" w:color="auto"/>
          </w:divBdr>
        </w:div>
        <w:div w:id="1870482272">
          <w:marLeft w:val="0"/>
          <w:marRight w:val="0"/>
          <w:marTop w:val="0"/>
          <w:marBottom w:val="0"/>
          <w:divBdr>
            <w:top w:val="none" w:sz="0" w:space="0" w:color="auto"/>
            <w:left w:val="none" w:sz="0" w:space="0" w:color="auto"/>
            <w:bottom w:val="none" w:sz="0" w:space="0" w:color="auto"/>
            <w:right w:val="none" w:sz="0" w:space="0" w:color="auto"/>
          </w:divBdr>
        </w:div>
        <w:div w:id="840780929">
          <w:marLeft w:val="0"/>
          <w:marRight w:val="0"/>
          <w:marTop w:val="0"/>
          <w:marBottom w:val="0"/>
          <w:divBdr>
            <w:top w:val="none" w:sz="0" w:space="0" w:color="auto"/>
            <w:left w:val="none" w:sz="0" w:space="0" w:color="auto"/>
            <w:bottom w:val="none" w:sz="0" w:space="0" w:color="auto"/>
            <w:right w:val="none" w:sz="0" w:space="0" w:color="auto"/>
          </w:divBdr>
        </w:div>
        <w:div w:id="75710373">
          <w:marLeft w:val="0"/>
          <w:marRight w:val="0"/>
          <w:marTop w:val="0"/>
          <w:marBottom w:val="0"/>
          <w:divBdr>
            <w:top w:val="none" w:sz="0" w:space="0" w:color="auto"/>
            <w:left w:val="none" w:sz="0" w:space="0" w:color="auto"/>
            <w:bottom w:val="none" w:sz="0" w:space="0" w:color="auto"/>
            <w:right w:val="none" w:sz="0" w:space="0" w:color="auto"/>
          </w:divBdr>
        </w:div>
        <w:div w:id="1067414089">
          <w:marLeft w:val="0"/>
          <w:marRight w:val="0"/>
          <w:marTop w:val="0"/>
          <w:marBottom w:val="0"/>
          <w:divBdr>
            <w:top w:val="none" w:sz="0" w:space="0" w:color="auto"/>
            <w:left w:val="none" w:sz="0" w:space="0" w:color="auto"/>
            <w:bottom w:val="none" w:sz="0" w:space="0" w:color="auto"/>
            <w:right w:val="none" w:sz="0" w:space="0" w:color="auto"/>
          </w:divBdr>
        </w:div>
        <w:div w:id="168060072">
          <w:marLeft w:val="0"/>
          <w:marRight w:val="0"/>
          <w:marTop w:val="0"/>
          <w:marBottom w:val="0"/>
          <w:divBdr>
            <w:top w:val="none" w:sz="0" w:space="0" w:color="auto"/>
            <w:left w:val="none" w:sz="0" w:space="0" w:color="auto"/>
            <w:bottom w:val="none" w:sz="0" w:space="0" w:color="auto"/>
            <w:right w:val="none" w:sz="0" w:space="0" w:color="auto"/>
          </w:divBdr>
        </w:div>
        <w:div w:id="546377190">
          <w:marLeft w:val="0"/>
          <w:marRight w:val="0"/>
          <w:marTop w:val="0"/>
          <w:marBottom w:val="0"/>
          <w:divBdr>
            <w:top w:val="none" w:sz="0" w:space="0" w:color="auto"/>
            <w:left w:val="none" w:sz="0" w:space="0" w:color="auto"/>
            <w:bottom w:val="none" w:sz="0" w:space="0" w:color="auto"/>
            <w:right w:val="none" w:sz="0" w:space="0" w:color="auto"/>
          </w:divBdr>
        </w:div>
        <w:div w:id="758599580">
          <w:marLeft w:val="0"/>
          <w:marRight w:val="0"/>
          <w:marTop w:val="0"/>
          <w:marBottom w:val="0"/>
          <w:divBdr>
            <w:top w:val="none" w:sz="0" w:space="0" w:color="auto"/>
            <w:left w:val="none" w:sz="0" w:space="0" w:color="auto"/>
            <w:bottom w:val="none" w:sz="0" w:space="0" w:color="auto"/>
            <w:right w:val="none" w:sz="0" w:space="0" w:color="auto"/>
          </w:divBdr>
        </w:div>
        <w:div w:id="1041706414">
          <w:marLeft w:val="0"/>
          <w:marRight w:val="0"/>
          <w:marTop w:val="0"/>
          <w:marBottom w:val="0"/>
          <w:divBdr>
            <w:top w:val="none" w:sz="0" w:space="0" w:color="auto"/>
            <w:left w:val="none" w:sz="0" w:space="0" w:color="auto"/>
            <w:bottom w:val="none" w:sz="0" w:space="0" w:color="auto"/>
            <w:right w:val="none" w:sz="0" w:space="0" w:color="auto"/>
          </w:divBdr>
        </w:div>
        <w:div w:id="115563104">
          <w:marLeft w:val="0"/>
          <w:marRight w:val="0"/>
          <w:marTop w:val="0"/>
          <w:marBottom w:val="0"/>
          <w:divBdr>
            <w:top w:val="none" w:sz="0" w:space="0" w:color="auto"/>
            <w:left w:val="none" w:sz="0" w:space="0" w:color="auto"/>
            <w:bottom w:val="none" w:sz="0" w:space="0" w:color="auto"/>
            <w:right w:val="none" w:sz="0" w:space="0" w:color="auto"/>
          </w:divBdr>
        </w:div>
        <w:div w:id="871500445">
          <w:marLeft w:val="0"/>
          <w:marRight w:val="0"/>
          <w:marTop w:val="0"/>
          <w:marBottom w:val="0"/>
          <w:divBdr>
            <w:top w:val="none" w:sz="0" w:space="0" w:color="auto"/>
            <w:left w:val="none" w:sz="0" w:space="0" w:color="auto"/>
            <w:bottom w:val="none" w:sz="0" w:space="0" w:color="auto"/>
            <w:right w:val="none" w:sz="0" w:space="0" w:color="auto"/>
          </w:divBdr>
        </w:div>
        <w:div w:id="1167869568">
          <w:marLeft w:val="0"/>
          <w:marRight w:val="0"/>
          <w:marTop w:val="0"/>
          <w:marBottom w:val="0"/>
          <w:divBdr>
            <w:top w:val="none" w:sz="0" w:space="0" w:color="auto"/>
            <w:left w:val="none" w:sz="0" w:space="0" w:color="auto"/>
            <w:bottom w:val="none" w:sz="0" w:space="0" w:color="auto"/>
            <w:right w:val="none" w:sz="0" w:space="0" w:color="auto"/>
          </w:divBdr>
        </w:div>
        <w:div w:id="771243685">
          <w:marLeft w:val="0"/>
          <w:marRight w:val="0"/>
          <w:marTop w:val="0"/>
          <w:marBottom w:val="0"/>
          <w:divBdr>
            <w:top w:val="none" w:sz="0" w:space="0" w:color="auto"/>
            <w:left w:val="none" w:sz="0" w:space="0" w:color="auto"/>
            <w:bottom w:val="none" w:sz="0" w:space="0" w:color="auto"/>
            <w:right w:val="none" w:sz="0" w:space="0" w:color="auto"/>
          </w:divBdr>
        </w:div>
        <w:div w:id="1296326549">
          <w:marLeft w:val="0"/>
          <w:marRight w:val="0"/>
          <w:marTop w:val="0"/>
          <w:marBottom w:val="0"/>
          <w:divBdr>
            <w:top w:val="none" w:sz="0" w:space="0" w:color="auto"/>
            <w:left w:val="none" w:sz="0" w:space="0" w:color="auto"/>
            <w:bottom w:val="none" w:sz="0" w:space="0" w:color="auto"/>
            <w:right w:val="none" w:sz="0" w:space="0" w:color="auto"/>
          </w:divBdr>
        </w:div>
        <w:div w:id="1869485116">
          <w:marLeft w:val="0"/>
          <w:marRight w:val="0"/>
          <w:marTop w:val="0"/>
          <w:marBottom w:val="0"/>
          <w:divBdr>
            <w:top w:val="none" w:sz="0" w:space="0" w:color="auto"/>
            <w:left w:val="none" w:sz="0" w:space="0" w:color="auto"/>
            <w:bottom w:val="none" w:sz="0" w:space="0" w:color="auto"/>
            <w:right w:val="none" w:sz="0" w:space="0" w:color="auto"/>
          </w:divBdr>
        </w:div>
        <w:div w:id="1518353459">
          <w:marLeft w:val="0"/>
          <w:marRight w:val="0"/>
          <w:marTop w:val="0"/>
          <w:marBottom w:val="0"/>
          <w:divBdr>
            <w:top w:val="none" w:sz="0" w:space="0" w:color="auto"/>
            <w:left w:val="none" w:sz="0" w:space="0" w:color="auto"/>
            <w:bottom w:val="none" w:sz="0" w:space="0" w:color="auto"/>
            <w:right w:val="none" w:sz="0" w:space="0" w:color="auto"/>
          </w:divBdr>
        </w:div>
        <w:div w:id="51076551">
          <w:marLeft w:val="0"/>
          <w:marRight w:val="0"/>
          <w:marTop w:val="0"/>
          <w:marBottom w:val="0"/>
          <w:divBdr>
            <w:top w:val="none" w:sz="0" w:space="0" w:color="auto"/>
            <w:left w:val="none" w:sz="0" w:space="0" w:color="auto"/>
            <w:bottom w:val="none" w:sz="0" w:space="0" w:color="auto"/>
            <w:right w:val="none" w:sz="0" w:space="0" w:color="auto"/>
          </w:divBdr>
        </w:div>
        <w:div w:id="1011302891">
          <w:marLeft w:val="0"/>
          <w:marRight w:val="0"/>
          <w:marTop w:val="0"/>
          <w:marBottom w:val="0"/>
          <w:divBdr>
            <w:top w:val="none" w:sz="0" w:space="0" w:color="auto"/>
            <w:left w:val="none" w:sz="0" w:space="0" w:color="auto"/>
            <w:bottom w:val="none" w:sz="0" w:space="0" w:color="auto"/>
            <w:right w:val="none" w:sz="0" w:space="0" w:color="auto"/>
          </w:divBdr>
        </w:div>
        <w:div w:id="1668551819">
          <w:marLeft w:val="0"/>
          <w:marRight w:val="0"/>
          <w:marTop w:val="0"/>
          <w:marBottom w:val="0"/>
          <w:divBdr>
            <w:top w:val="none" w:sz="0" w:space="0" w:color="auto"/>
            <w:left w:val="none" w:sz="0" w:space="0" w:color="auto"/>
            <w:bottom w:val="none" w:sz="0" w:space="0" w:color="auto"/>
            <w:right w:val="none" w:sz="0" w:space="0" w:color="auto"/>
          </w:divBdr>
        </w:div>
      </w:divsChild>
    </w:div>
    <w:div w:id="800464739">
      <w:bodyDiv w:val="1"/>
      <w:marLeft w:val="0"/>
      <w:marRight w:val="0"/>
      <w:marTop w:val="0"/>
      <w:marBottom w:val="0"/>
      <w:divBdr>
        <w:top w:val="none" w:sz="0" w:space="0" w:color="auto"/>
        <w:left w:val="none" w:sz="0" w:space="0" w:color="auto"/>
        <w:bottom w:val="none" w:sz="0" w:space="0" w:color="auto"/>
        <w:right w:val="none" w:sz="0" w:space="0" w:color="auto"/>
      </w:divBdr>
      <w:divsChild>
        <w:div w:id="1248419721">
          <w:marLeft w:val="0"/>
          <w:marRight w:val="0"/>
          <w:marTop w:val="0"/>
          <w:marBottom w:val="0"/>
          <w:divBdr>
            <w:top w:val="none" w:sz="0" w:space="0" w:color="auto"/>
            <w:left w:val="none" w:sz="0" w:space="0" w:color="auto"/>
            <w:bottom w:val="none" w:sz="0" w:space="0" w:color="auto"/>
            <w:right w:val="none" w:sz="0" w:space="0" w:color="auto"/>
          </w:divBdr>
        </w:div>
        <w:div w:id="575364492">
          <w:marLeft w:val="0"/>
          <w:marRight w:val="0"/>
          <w:marTop w:val="0"/>
          <w:marBottom w:val="0"/>
          <w:divBdr>
            <w:top w:val="none" w:sz="0" w:space="0" w:color="auto"/>
            <w:left w:val="none" w:sz="0" w:space="0" w:color="auto"/>
            <w:bottom w:val="none" w:sz="0" w:space="0" w:color="auto"/>
            <w:right w:val="none" w:sz="0" w:space="0" w:color="auto"/>
          </w:divBdr>
        </w:div>
        <w:div w:id="1505900352">
          <w:marLeft w:val="0"/>
          <w:marRight w:val="0"/>
          <w:marTop w:val="0"/>
          <w:marBottom w:val="0"/>
          <w:divBdr>
            <w:top w:val="none" w:sz="0" w:space="0" w:color="auto"/>
            <w:left w:val="none" w:sz="0" w:space="0" w:color="auto"/>
            <w:bottom w:val="none" w:sz="0" w:space="0" w:color="auto"/>
            <w:right w:val="none" w:sz="0" w:space="0" w:color="auto"/>
          </w:divBdr>
        </w:div>
        <w:div w:id="891040944">
          <w:marLeft w:val="0"/>
          <w:marRight w:val="0"/>
          <w:marTop w:val="0"/>
          <w:marBottom w:val="0"/>
          <w:divBdr>
            <w:top w:val="none" w:sz="0" w:space="0" w:color="auto"/>
            <w:left w:val="none" w:sz="0" w:space="0" w:color="auto"/>
            <w:bottom w:val="none" w:sz="0" w:space="0" w:color="auto"/>
            <w:right w:val="none" w:sz="0" w:space="0" w:color="auto"/>
          </w:divBdr>
        </w:div>
        <w:div w:id="1427966845">
          <w:marLeft w:val="0"/>
          <w:marRight w:val="0"/>
          <w:marTop w:val="0"/>
          <w:marBottom w:val="0"/>
          <w:divBdr>
            <w:top w:val="none" w:sz="0" w:space="0" w:color="auto"/>
            <w:left w:val="none" w:sz="0" w:space="0" w:color="auto"/>
            <w:bottom w:val="none" w:sz="0" w:space="0" w:color="auto"/>
            <w:right w:val="none" w:sz="0" w:space="0" w:color="auto"/>
          </w:divBdr>
        </w:div>
        <w:div w:id="1005131559">
          <w:marLeft w:val="0"/>
          <w:marRight w:val="0"/>
          <w:marTop w:val="0"/>
          <w:marBottom w:val="0"/>
          <w:divBdr>
            <w:top w:val="none" w:sz="0" w:space="0" w:color="auto"/>
            <w:left w:val="none" w:sz="0" w:space="0" w:color="auto"/>
            <w:bottom w:val="none" w:sz="0" w:space="0" w:color="auto"/>
            <w:right w:val="none" w:sz="0" w:space="0" w:color="auto"/>
          </w:divBdr>
        </w:div>
        <w:div w:id="940919967">
          <w:marLeft w:val="0"/>
          <w:marRight w:val="0"/>
          <w:marTop w:val="0"/>
          <w:marBottom w:val="0"/>
          <w:divBdr>
            <w:top w:val="none" w:sz="0" w:space="0" w:color="auto"/>
            <w:left w:val="none" w:sz="0" w:space="0" w:color="auto"/>
            <w:bottom w:val="none" w:sz="0" w:space="0" w:color="auto"/>
            <w:right w:val="none" w:sz="0" w:space="0" w:color="auto"/>
          </w:divBdr>
        </w:div>
        <w:div w:id="95447565">
          <w:marLeft w:val="0"/>
          <w:marRight w:val="0"/>
          <w:marTop w:val="0"/>
          <w:marBottom w:val="0"/>
          <w:divBdr>
            <w:top w:val="none" w:sz="0" w:space="0" w:color="auto"/>
            <w:left w:val="none" w:sz="0" w:space="0" w:color="auto"/>
            <w:bottom w:val="none" w:sz="0" w:space="0" w:color="auto"/>
            <w:right w:val="none" w:sz="0" w:space="0" w:color="auto"/>
          </w:divBdr>
        </w:div>
        <w:div w:id="19458610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1920214263">
          <w:marLeft w:val="0"/>
          <w:marRight w:val="0"/>
          <w:marTop w:val="0"/>
          <w:marBottom w:val="0"/>
          <w:divBdr>
            <w:top w:val="none" w:sz="0" w:space="0" w:color="auto"/>
            <w:left w:val="none" w:sz="0" w:space="0" w:color="auto"/>
            <w:bottom w:val="none" w:sz="0" w:space="0" w:color="auto"/>
            <w:right w:val="none" w:sz="0" w:space="0" w:color="auto"/>
          </w:divBdr>
        </w:div>
        <w:div w:id="918369229">
          <w:marLeft w:val="0"/>
          <w:marRight w:val="0"/>
          <w:marTop w:val="0"/>
          <w:marBottom w:val="0"/>
          <w:divBdr>
            <w:top w:val="none" w:sz="0" w:space="0" w:color="auto"/>
            <w:left w:val="none" w:sz="0" w:space="0" w:color="auto"/>
            <w:bottom w:val="none" w:sz="0" w:space="0" w:color="auto"/>
            <w:right w:val="none" w:sz="0" w:space="0" w:color="auto"/>
          </w:divBdr>
        </w:div>
        <w:div w:id="1760566125">
          <w:marLeft w:val="0"/>
          <w:marRight w:val="0"/>
          <w:marTop w:val="0"/>
          <w:marBottom w:val="0"/>
          <w:divBdr>
            <w:top w:val="none" w:sz="0" w:space="0" w:color="auto"/>
            <w:left w:val="none" w:sz="0" w:space="0" w:color="auto"/>
            <w:bottom w:val="none" w:sz="0" w:space="0" w:color="auto"/>
            <w:right w:val="none" w:sz="0" w:space="0" w:color="auto"/>
          </w:divBdr>
        </w:div>
        <w:div w:id="750808378">
          <w:marLeft w:val="0"/>
          <w:marRight w:val="0"/>
          <w:marTop w:val="0"/>
          <w:marBottom w:val="0"/>
          <w:divBdr>
            <w:top w:val="none" w:sz="0" w:space="0" w:color="auto"/>
            <w:left w:val="none" w:sz="0" w:space="0" w:color="auto"/>
            <w:bottom w:val="none" w:sz="0" w:space="0" w:color="auto"/>
            <w:right w:val="none" w:sz="0" w:space="0" w:color="auto"/>
          </w:divBdr>
        </w:div>
        <w:div w:id="24720133">
          <w:marLeft w:val="0"/>
          <w:marRight w:val="0"/>
          <w:marTop w:val="0"/>
          <w:marBottom w:val="0"/>
          <w:divBdr>
            <w:top w:val="none" w:sz="0" w:space="0" w:color="auto"/>
            <w:left w:val="none" w:sz="0" w:space="0" w:color="auto"/>
            <w:bottom w:val="none" w:sz="0" w:space="0" w:color="auto"/>
            <w:right w:val="none" w:sz="0" w:space="0" w:color="auto"/>
          </w:divBdr>
        </w:div>
        <w:div w:id="1296906858">
          <w:marLeft w:val="0"/>
          <w:marRight w:val="0"/>
          <w:marTop w:val="0"/>
          <w:marBottom w:val="0"/>
          <w:divBdr>
            <w:top w:val="none" w:sz="0" w:space="0" w:color="auto"/>
            <w:left w:val="none" w:sz="0" w:space="0" w:color="auto"/>
            <w:bottom w:val="none" w:sz="0" w:space="0" w:color="auto"/>
            <w:right w:val="none" w:sz="0" w:space="0" w:color="auto"/>
          </w:divBdr>
        </w:div>
        <w:div w:id="338776334">
          <w:marLeft w:val="0"/>
          <w:marRight w:val="0"/>
          <w:marTop w:val="0"/>
          <w:marBottom w:val="0"/>
          <w:divBdr>
            <w:top w:val="none" w:sz="0" w:space="0" w:color="auto"/>
            <w:left w:val="none" w:sz="0" w:space="0" w:color="auto"/>
            <w:bottom w:val="none" w:sz="0" w:space="0" w:color="auto"/>
            <w:right w:val="none" w:sz="0" w:space="0" w:color="auto"/>
          </w:divBdr>
        </w:div>
        <w:div w:id="574314858">
          <w:marLeft w:val="0"/>
          <w:marRight w:val="0"/>
          <w:marTop w:val="0"/>
          <w:marBottom w:val="0"/>
          <w:divBdr>
            <w:top w:val="none" w:sz="0" w:space="0" w:color="auto"/>
            <w:left w:val="none" w:sz="0" w:space="0" w:color="auto"/>
            <w:bottom w:val="none" w:sz="0" w:space="0" w:color="auto"/>
            <w:right w:val="none" w:sz="0" w:space="0" w:color="auto"/>
          </w:divBdr>
        </w:div>
        <w:div w:id="1467116547">
          <w:marLeft w:val="0"/>
          <w:marRight w:val="0"/>
          <w:marTop w:val="0"/>
          <w:marBottom w:val="0"/>
          <w:divBdr>
            <w:top w:val="none" w:sz="0" w:space="0" w:color="auto"/>
            <w:left w:val="none" w:sz="0" w:space="0" w:color="auto"/>
            <w:bottom w:val="none" w:sz="0" w:space="0" w:color="auto"/>
            <w:right w:val="none" w:sz="0" w:space="0" w:color="auto"/>
          </w:divBdr>
        </w:div>
        <w:div w:id="1278215763">
          <w:marLeft w:val="0"/>
          <w:marRight w:val="0"/>
          <w:marTop w:val="0"/>
          <w:marBottom w:val="0"/>
          <w:divBdr>
            <w:top w:val="none" w:sz="0" w:space="0" w:color="auto"/>
            <w:left w:val="none" w:sz="0" w:space="0" w:color="auto"/>
            <w:bottom w:val="none" w:sz="0" w:space="0" w:color="auto"/>
            <w:right w:val="none" w:sz="0" w:space="0" w:color="auto"/>
          </w:divBdr>
        </w:div>
        <w:div w:id="782072839">
          <w:marLeft w:val="0"/>
          <w:marRight w:val="0"/>
          <w:marTop w:val="0"/>
          <w:marBottom w:val="0"/>
          <w:divBdr>
            <w:top w:val="none" w:sz="0" w:space="0" w:color="auto"/>
            <w:left w:val="none" w:sz="0" w:space="0" w:color="auto"/>
            <w:bottom w:val="none" w:sz="0" w:space="0" w:color="auto"/>
            <w:right w:val="none" w:sz="0" w:space="0" w:color="auto"/>
          </w:divBdr>
        </w:div>
        <w:div w:id="1376584279">
          <w:marLeft w:val="0"/>
          <w:marRight w:val="0"/>
          <w:marTop w:val="0"/>
          <w:marBottom w:val="0"/>
          <w:divBdr>
            <w:top w:val="none" w:sz="0" w:space="0" w:color="auto"/>
            <w:left w:val="none" w:sz="0" w:space="0" w:color="auto"/>
            <w:bottom w:val="none" w:sz="0" w:space="0" w:color="auto"/>
            <w:right w:val="none" w:sz="0" w:space="0" w:color="auto"/>
          </w:divBdr>
        </w:div>
        <w:div w:id="1258096301">
          <w:marLeft w:val="0"/>
          <w:marRight w:val="0"/>
          <w:marTop w:val="0"/>
          <w:marBottom w:val="0"/>
          <w:divBdr>
            <w:top w:val="none" w:sz="0" w:space="0" w:color="auto"/>
            <w:left w:val="none" w:sz="0" w:space="0" w:color="auto"/>
            <w:bottom w:val="none" w:sz="0" w:space="0" w:color="auto"/>
            <w:right w:val="none" w:sz="0" w:space="0" w:color="auto"/>
          </w:divBdr>
        </w:div>
        <w:div w:id="709500636">
          <w:marLeft w:val="0"/>
          <w:marRight w:val="0"/>
          <w:marTop w:val="0"/>
          <w:marBottom w:val="0"/>
          <w:divBdr>
            <w:top w:val="none" w:sz="0" w:space="0" w:color="auto"/>
            <w:left w:val="none" w:sz="0" w:space="0" w:color="auto"/>
            <w:bottom w:val="none" w:sz="0" w:space="0" w:color="auto"/>
            <w:right w:val="none" w:sz="0" w:space="0" w:color="auto"/>
          </w:divBdr>
        </w:div>
        <w:div w:id="1926374835">
          <w:marLeft w:val="0"/>
          <w:marRight w:val="0"/>
          <w:marTop w:val="0"/>
          <w:marBottom w:val="0"/>
          <w:divBdr>
            <w:top w:val="none" w:sz="0" w:space="0" w:color="auto"/>
            <w:left w:val="none" w:sz="0" w:space="0" w:color="auto"/>
            <w:bottom w:val="none" w:sz="0" w:space="0" w:color="auto"/>
            <w:right w:val="none" w:sz="0" w:space="0" w:color="auto"/>
          </w:divBdr>
        </w:div>
        <w:div w:id="1266695598">
          <w:marLeft w:val="0"/>
          <w:marRight w:val="0"/>
          <w:marTop w:val="0"/>
          <w:marBottom w:val="0"/>
          <w:divBdr>
            <w:top w:val="none" w:sz="0" w:space="0" w:color="auto"/>
            <w:left w:val="none" w:sz="0" w:space="0" w:color="auto"/>
            <w:bottom w:val="none" w:sz="0" w:space="0" w:color="auto"/>
            <w:right w:val="none" w:sz="0" w:space="0" w:color="auto"/>
          </w:divBdr>
        </w:div>
        <w:div w:id="1406759474">
          <w:marLeft w:val="0"/>
          <w:marRight w:val="0"/>
          <w:marTop w:val="0"/>
          <w:marBottom w:val="0"/>
          <w:divBdr>
            <w:top w:val="none" w:sz="0" w:space="0" w:color="auto"/>
            <w:left w:val="none" w:sz="0" w:space="0" w:color="auto"/>
            <w:bottom w:val="none" w:sz="0" w:space="0" w:color="auto"/>
            <w:right w:val="none" w:sz="0" w:space="0" w:color="auto"/>
          </w:divBdr>
        </w:div>
        <w:div w:id="11535661">
          <w:marLeft w:val="0"/>
          <w:marRight w:val="0"/>
          <w:marTop w:val="0"/>
          <w:marBottom w:val="0"/>
          <w:divBdr>
            <w:top w:val="none" w:sz="0" w:space="0" w:color="auto"/>
            <w:left w:val="none" w:sz="0" w:space="0" w:color="auto"/>
            <w:bottom w:val="none" w:sz="0" w:space="0" w:color="auto"/>
            <w:right w:val="none" w:sz="0" w:space="0" w:color="auto"/>
          </w:divBdr>
        </w:div>
        <w:div w:id="308361654">
          <w:marLeft w:val="0"/>
          <w:marRight w:val="0"/>
          <w:marTop w:val="0"/>
          <w:marBottom w:val="0"/>
          <w:divBdr>
            <w:top w:val="none" w:sz="0" w:space="0" w:color="auto"/>
            <w:left w:val="none" w:sz="0" w:space="0" w:color="auto"/>
            <w:bottom w:val="none" w:sz="0" w:space="0" w:color="auto"/>
            <w:right w:val="none" w:sz="0" w:space="0" w:color="auto"/>
          </w:divBdr>
        </w:div>
        <w:div w:id="316616715">
          <w:marLeft w:val="0"/>
          <w:marRight w:val="0"/>
          <w:marTop w:val="0"/>
          <w:marBottom w:val="0"/>
          <w:divBdr>
            <w:top w:val="none" w:sz="0" w:space="0" w:color="auto"/>
            <w:left w:val="none" w:sz="0" w:space="0" w:color="auto"/>
            <w:bottom w:val="none" w:sz="0" w:space="0" w:color="auto"/>
            <w:right w:val="none" w:sz="0" w:space="0" w:color="auto"/>
          </w:divBdr>
        </w:div>
        <w:div w:id="707296050">
          <w:marLeft w:val="0"/>
          <w:marRight w:val="0"/>
          <w:marTop w:val="0"/>
          <w:marBottom w:val="0"/>
          <w:divBdr>
            <w:top w:val="none" w:sz="0" w:space="0" w:color="auto"/>
            <w:left w:val="none" w:sz="0" w:space="0" w:color="auto"/>
            <w:bottom w:val="none" w:sz="0" w:space="0" w:color="auto"/>
            <w:right w:val="none" w:sz="0" w:space="0" w:color="auto"/>
          </w:divBdr>
        </w:div>
        <w:div w:id="1595243624">
          <w:marLeft w:val="0"/>
          <w:marRight w:val="0"/>
          <w:marTop w:val="0"/>
          <w:marBottom w:val="0"/>
          <w:divBdr>
            <w:top w:val="none" w:sz="0" w:space="0" w:color="auto"/>
            <w:left w:val="none" w:sz="0" w:space="0" w:color="auto"/>
            <w:bottom w:val="none" w:sz="0" w:space="0" w:color="auto"/>
            <w:right w:val="none" w:sz="0" w:space="0" w:color="auto"/>
          </w:divBdr>
        </w:div>
        <w:div w:id="1396657614">
          <w:marLeft w:val="0"/>
          <w:marRight w:val="0"/>
          <w:marTop w:val="0"/>
          <w:marBottom w:val="0"/>
          <w:divBdr>
            <w:top w:val="none" w:sz="0" w:space="0" w:color="auto"/>
            <w:left w:val="none" w:sz="0" w:space="0" w:color="auto"/>
            <w:bottom w:val="none" w:sz="0" w:space="0" w:color="auto"/>
            <w:right w:val="none" w:sz="0" w:space="0" w:color="auto"/>
          </w:divBdr>
        </w:div>
        <w:div w:id="2100248376">
          <w:marLeft w:val="0"/>
          <w:marRight w:val="0"/>
          <w:marTop w:val="0"/>
          <w:marBottom w:val="0"/>
          <w:divBdr>
            <w:top w:val="none" w:sz="0" w:space="0" w:color="auto"/>
            <w:left w:val="none" w:sz="0" w:space="0" w:color="auto"/>
            <w:bottom w:val="none" w:sz="0" w:space="0" w:color="auto"/>
            <w:right w:val="none" w:sz="0" w:space="0" w:color="auto"/>
          </w:divBdr>
        </w:div>
        <w:div w:id="1554468267">
          <w:marLeft w:val="0"/>
          <w:marRight w:val="0"/>
          <w:marTop w:val="0"/>
          <w:marBottom w:val="0"/>
          <w:divBdr>
            <w:top w:val="none" w:sz="0" w:space="0" w:color="auto"/>
            <w:left w:val="none" w:sz="0" w:space="0" w:color="auto"/>
            <w:bottom w:val="none" w:sz="0" w:space="0" w:color="auto"/>
            <w:right w:val="none" w:sz="0" w:space="0" w:color="auto"/>
          </w:divBdr>
        </w:div>
        <w:div w:id="681476083">
          <w:marLeft w:val="0"/>
          <w:marRight w:val="0"/>
          <w:marTop w:val="0"/>
          <w:marBottom w:val="0"/>
          <w:divBdr>
            <w:top w:val="none" w:sz="0" w:space="0" w:color="auto"/>
            <w:left w:val="none" w:sz="0" w:space="0" w:color="auto"/>
            <w:bottom w:val="none" w:sz="0" w:space="0" w:color="auto"/>
            <w:right w:val="none" w:sz="0" w:space="0" w:color="auto"/>
          </w:divBdr>
        </w:div>
        <w:div w:id="978995546">
          <w:marLeft w:val="0"/>
          <w:marRight w:val="0"/>
          <w:marTop w:val="0"/>
          <w:marBottom w:val="0"/>
          <w:divBdr>
            <w:top w:val="none" w:sz="0" w:space="0" w:color="auto"/>
            <w:left w:val="none" w:sz="0" w:space="0" w:color="auto"/>
            <w:bottom w:val="none" w:sz="0" w:space="0" w:color="auto"/>
            <w:right w:val="none" w:sz="0" w:space="0" w:color="auto"/>
          </w:divBdr>
        </w:div>
        <w:div w:id="288440482">
          <w:marLeft w:val="0"/>
          <w:marRight w:val="0"/>
          <w:marTop w:val="0"/>
          <w:marBottom w:val="0"/>
          <w:divBdr>
            <w:top w:val="none" w:sz="0" w:space="0" w:color="auto"/>
            <w:left w:val="none" w:sz="0" w:space="0" w:color="auto"/>
            <w:bottom w:val="none" w:sz="0" w:space="0" w:color="auto"/>
            <w:right w:val="none" w:sz="0" w:space="0" w:color="auto"/>
          </w:divBdr>
        </w:div>
        <w:div w:id="573393002">
          <w:marLeft w:val="0"/>
          <w:marRight w:val="0"/>
          <w:marTop w:val="0"/>
          <w:marBottom w:val="0"/>
          <w:divBdr>
            <w:top w:val="none" w:sz="0" w:space="0" w:color="auto"/>
            <w:left w:val="none" w:sz="0" w:space="0" w:color="auto"/>
            <w:bottom w:val="none" w:sz="0" w:space="0" w:color="auto"/>
            <w:right w:val="none" w:sz="0" w:space="0" w:color="auto"/>
          </w:divBdr>
        </w:div>
        <w:div w:id="612520642">
          <w:marLeft w:val="0"/>
          <w:marRight w:val="0"/>
          <w:marTop w:val="0"/>
          <w:marBottom w:val="0"/>
          <w:divBdr>
            <w:top w:val="none" w:sz="0" w:space="0" w:color="auto"/>
            <w:left w:val="none" w:sz="0" w:space="0" w:color="auto"/>
            <w:bottom w:val="none" w:sz="0" w:space="0" w:color="auto"/>
            <w:right w:val="none" w:sz="0" w:space="0" w:color="auto"/>
          </w:divBdr>
        </w:div>
        <w:div w:id="1979141521">
          <w:marLeft w:val="0"/>
          <w:marRight w:val="0"/>
          <w:marTop w:val="0"/>
          <w:marBottom w:val="0"/>
          <w:divBdr>
            <w:top w:val="none" w:sz="0" w:space="0" w:color="auto"/>
            <w:left w:val="none" w:sz="0" w:space="0" w:color="auto"/>
            <w:bottom w:val="none" w:sz="0" w:space="0" w:color="auto"/>
            <w:right w:val="none" w:sz="0" w:space="0" w:color="auto"/>
          </w:divBdr>
        </w:div>
        <w:div w:id="1691487451">
          <w:marLeft w:val="0"/>
          <w:marRight w:val="0"/>
          <w:marTop w:val="0"/>
          <w:marBottom w:val="0"/>
          <w:divBdr>
            <w:top w:val="none" w:sz="0" w:space="0" w:color="auto"/>
            <w:left w:val="none" w:sz="0" w:space="0" w:color="auto"/>
            <w:bottom w:val="none" w:sz="0" w:space="0" w:color="auto"/>
            <w:right w:val="none" w:sz="0" w:space="0" w:color="auto"/>
          </w:divBdr>
        </w:div>
        <w:div w:id="1183087636">
          <w:marLeft w:val="0"/>
          <w:marRight w:val="0"/>
          <w:marTop w:val="0"/>
          <w:marBottom w:val="0"/>
          <w:divBdr>
            <w:top w:val="none" w:sz="0" w:space="0" w:color="auto"/>
            <w:left w:val="none" w:sz="0" w:space="0" w:color="auto"/>
            <w:bottom w:val="none" w:sz="0" w:space="0" w:color="auto"/>
            <w:right w:val="none" w:sz="0" w:space="0" w:color="auto"/>
          </w:divBdr>
        </w:div>
        <w:div w:id="1163011948">
          <w:marLeft w:val="0"/>
          <w:marRight w:val="0"/>
          <w:marTop w:val="0"/>
          <w:marBottom w:val="0"/>
          <w:divBdr>
            <w:top w:val="none" w:sz="0" w:space="0" w:color="auto"/>
            <w:left w:val="none" w:sz="0" w:space="0" w:color="auto"/>
            <w:bottom w:val="none" w:sz="0" w:space="0" w:color="auto"/>
            <w:right w:val="none" w:sz="0" w:space="0" w:color="auto"/>
          </w:divBdr>
        </w:div>
        <w:div w:id="1908219823">
          <w:marLeft w:val="0"/>
          <w:marRight w:val="0"/>
          <w:marTop w:val="0"/>
          <w:marBottom w:val="0"/>
          <w:divBdr>
            <w:top w:val="none" w:sz="0" w:space="0" w:color="auto"/>
            <w:left w:val="none" w:sz="0" w:space="0" w:color="auto"/>
            <w:bottom w:val="none" w:sz="0" w:space="0" w:color="auto"/>
            <w:right w:val="none" w:sz="0" w:space="0" w:color="auto"/>
          </w:divBdr>
        </w:div>
        <w:div w:id="414479239">
          <w:marLeft w:val="0"/>
          <w:marRight w:val="0"/>
          <w:marTop w:val="0"/>
          <w:marBottom w:val="0"/>
          <w:divBdr>
            <w:top w:val="none" w:sz="0" w:space="0" w:color="auto"/>
            <w:left w:val="none" w:sz="0" w:space="0" w:color="auto"/>
            <w:bottom w:val="none" w:sz="0" w:space="0" w:color="auto"/>
            <w:right w:val="none" w:sz="0" w:space="0" w:color="auto"/>
          </w:divBdr>
        </w:div>
        <w:div w:id="475026920">
          <w:marLeft w:val="0"/>
          <w:marRight w:val="0"/>
          <w:marTop w:val="0"/>
          <w:marBottom w:val="0"/>
          <w:divBdr>
            <w:top w:val="none" w:sz="0" w:space="0" w:color="auto"/>
            <w:left w:val="none" w:sz="0" w:space="0" w:color="auto"/>
            <w:bottom w:val="none" w:sz="0" w:space="0" w:color="auto"/>
            <w:right w:val="none" w:sz="0" w:space="0" w:color="auto"/>
          </w:divBdr>
        </w:div>
        <w:div w:id="1247689129">
          <w:marLeft w:val="0"/>
          <w:marRight w:val="0"/>
          <w:marTop w:val="0"/>
          <w:marBottom w:val="0"/>
          <w:divBdr>
            <w:top w:val="none" w:sz="0" w:space="0" w:color="auto"/>
            <w:left w:val="none" w:sz="0" w:space="0" w:color="auto"/>
            <w:bottom w:val="none" w:sz="0" w:space="0" w:color="auto"/>
            <w:right w:val="none" w:sz="0" w:space="0" w:color="auto"/>
          </w:divBdr>
        </w:div>
        <w:div w:id="707605689">
          <w:marLeft w:val="0"/>
          <w:marRight w:val="0"/>
          <w:marTop w:val="0"/>
          <w:marBottom w:val="0"/>
          <w:divBdr>
            <w:top w:val="none" w:sz="0" w:space="0" w:color="auto"/>
            <w:left w:val="none" w:sz="0" w:space="0" w:color="auto"/>
            <w:bottom w:val="none" w:sz="0" w:space="0" w:color="auto"/>
            <w:right w:val="none" w:sz="0" w:space="0" w:color="auto"/>
          </w:divBdr>
        </w:div>
        <w:div w:id="756289442">
          <w:marLeft w:val="0"/>
          <w:marRight w:val="0"/>
          <w:marTop w:val="0"/>
          <w:marBottom w:val="0"/>
          <w:divBdr>
            <w:top w:val="none" w:sz="0" w:space="0" w:color="auto"/>
            <w:left w:val="none" w:sz="0" w:space="0" w:color="auto"/>
            <w:bottom w:val="none" w:sz="0" w:space="0" w:color="auto"/>
            <w:right w:val="none" w:sz="0" w:space="0" w:color="auto"/>
          </w:divBdr>
        </w:div>
        <w:div w:id="1432430066">
          <w:marLeft w:val="0"/>
          <w:marRight w:val="0"/>
          <w:marTop w:val="0"/>
          <w:marBottom w:val="0"/>
          <w:divBdr>
            <w:top w:val="none" w:sz="0" w:space="0" w:color="auto"/>
            <w:left w:val="none" w:sz="0" w:space="0" w:color="auto"/>
            <w:bottom w:val="none" w:sz="0" w:space="0" w:color="auto"/>
            <w:right w:val="none" w:sz="0" w:space="0" w:color="auto"/>
          </w:divBdr>
        </w:div>
        <w:div w:id="1468468228">
          <w:marLeft w:val="0"/>
          <w:marRight w:val="0"/>
          <w:marTop w:val="0"/>
          <w:marBottom w:val="0"/>
          <w:divBdr>
            <w:top w:val="none" w:sz="0" w:space="0" w:color="auto"/>
            <w:left w:val="none" w:sz="0" w:space="0" w:color="auto"/>
            <w:bottom w:val="none" w:sz="0" w:space="0" w:color="auto"/>
            <w:right w:val="none" w:sz="0" w:space="0" w:color="auto"/>
          </w:divBdr>
        </w:div>
        <w:div w:id="1941453769">
          <w:marLeft w:val="0"/>
          <w:marRight w:val="0"/>
          <w:marTop w:val="0"/>
          <w:marBottom w:val="0"/>
          <w:divBdr>
            <w:top w:val="none" w:sz="0" w:space="0" w:color="auto"/>
            <w:left w:val="none" w:sz="0" w:space="0" w:color="auto"/>
            <w:bottom w:val="none" w:sz="0" w:space="0" w:color="auto"/>
            <w:right w:val="none" w:sz="0" w:space="0" w:color="auto"/>
          </w:divBdr>
        </w:div>
        <w:div w:id="951549459">
          <w:marLeft w:val="0"/>
          <w:marRight w:val="0"/>
          <w:marTop w:val="0"/>
          <w:marBottom w:val="0"/>
          <w:divBdr>
            <w:top w:val="none" w:sz="0" w:space="0" w:color="auto"/>
            <w:left w:val="none" w:sz="0" w:space="0" w:color="auto"/>
            <w:bottom w:val="none" w:sz="0" w:space="0" w:color="auto"/>
            <w:right w:val="none" w:sz="0" w:space="0" w:color="auto"/>
          </w:divBdr>
        </w:div>
        <w:div w:id="1215192294">
          <w:marLeft w:val="0"/>
          <w:marRight w:val="0"/>
          <w:marTop w:val="0"/>
          <w:marBottom w:val="0"/>
          <w:divBdr>
            <w:top w:val="none" w:sz="0" w:space="0" w:color="auto"/>
            <w:left w:val="none" w:sz="0" w:space="0" w:color="auto"/>
            <w:bottom w:val="none" w:sz="0" w:space="0" w:color="auto"/>
            <w:right w:val="none" w:sz="0" w:space="0" w:color="auto"/>
          </w:divBdr>
        </w:div>
        <w:div w:id="124546380">
          <w:marLeft w:val="0"/>
          <w:marRight w:val="0"/>
          <w:marTop w:val="0"/>
          <w:marBottom w:val="0"/>
          <w:divBdr>
            <w:top w:val="none" w:sz="0" w:space="0" w:color="auto"/>
            <w:left w:val="none" w:sz="0" w:space="0" w:color="auto"/>
            <w:bottom w:val="none" w:sz="0" w:space="0" w:color="auto"/>
            <w:right w:val="none" w:sz="0" w:space="0" w:color="auto"/>
          </w:divBdr>
        </w:div>
        <w:div w:id="774131553">
          <w:marLeft w:val="0"/>
          <w:marRight w:val="0"/>
          <w:marTop w:val="0"/>
          <w:marBottom w:val="0"/>
          <w:divBdr>
            <w:top w:val="none" w:sz="0" w:space="0" w:color="auto"/>
            <w:left w:val="none" w:sz="0" w:space="0" w:color="auto"/>
            <w:bottom w:val="none" w:sz="0" w:space="0" w:color="auto"/>
            <w:right w:val="none" w:sz="0" w:space="0" w:color="auto"/>
          </w:divBdr>
        </w:div>
        <w:div w:id="1302803983">
          <w:marLeft w:val="0"/>
          <w:marRight w:val="0"/>
          <w:marTop w:val="0"/>
          <w:marBottom w:val="0"/>
          <w:divBdr>
            <w:top w:val="none" w:sz="0" w:space="0" w:color="auto"/>
            <w:left w:val="none" w:sz="0" w:space="0" w:color="auto"/>
            <w:bottom w:val="none" w:sz="0" w:space="0" w:color="auto"/>
            <w:right w:val="none" w:sz="0" w:space="0" w:color="auto"/>
          </w:divBdr>
        </w:div>
        <w:div w:id="1724481148">
          <w:marLeft w:val="0"/>
          <w:marRight w:val="0"/>
          <w:marTop w:val="0"/>
          <w:marBottom w:val="0"/>
          <w:divBdr>
            <w:top w:val="none" w:sz="0" w:space="0" w:color="auto"/>
            <w:left w:val="none" w:sz="0" w:space="0" w:color="auto"/>
            <w:bottom w:val="none" w:sz="0" w:space="0" w:color="auto"/>
            <w:right w:val="none" w:sz="0" w:space="0" w:color="auto"/>
          </w:divBdr>
        </w:div>
        <w:div w:id="109594512">
          <w:marLeft w:val="0"/>
          <w:marRight w:val="0"/>
          <w:marTop w:val="0"/>
          <w:marBottom w:val="0"/>
          <w:divBdr>
            <w:top w:val="none" w:sz="0" w:space="0" w:color="auto"/>
            <w:left w:val="none" w:sz="0" w:space="0" w:color="auto"/>
            <w:bottom w:val="none" w:sz="0" w:space="0" w:color="auto"/>
            <w:right w:val="none" w:sz="0" w:space="0" w:color="auto"/>
          </w:divBdr>
        </w:div>
        <w:div w:id="1838378293">
          <w:marLeft w:val="0"/>
          <w:marRight w:val="0"/>
          <w:marTop w:val="0"/>
          <w:marBottom w:val="0"/>
          <w:divBdr>
            <w:top w:val="none" w:sz="0" w:space="0" w:color="auto"/>
            <w:left w:val="none" w:sz="0" w:space="0" w:color="auto"/>
            <w:bottom w:val="none" w:sz="0" w:space="0" w:color="auto"/>
            <w:right w:val="none" w:sz="0" w:space="0" w:color="auto"/>
          </w:divBdr>
        </w:div>
        <w:div w:id="888421392">
          <w:marLeft w:val="0"/>
          <w:marRight w:val="0"/>
          <w:marTop w:val="0"/>
          <w:marBottom w:val="0"/>
          <w:divBdr>
            <w:top w:val="none" w:sz="0" w:space="0" w:color="auto"/>
            <w:left w:val="none" w:sz="0" w:space="0" w:color="auto"/>
            <w:bottom w:val="none" w:sz="0" w:space="0" w:color="auto"/>
            <w:right w:val="none" w:sz="0" w:space="0" w:color="auto"/>
          </w:divBdr>
        </w:div>
        <w:div w:id="1308588520">
          <w:marLeft w:val="0"/>
          <w:marRight w:val="0"/>
          <w:marTop w:val="0"/>
          <w:marBottom w:val="0"/>
          <w:divBdr>
            <w:top w:val="none" w:sz="0" w:space="0" w:color="auto"/>
            <w:left w:val="none" w:sz="0" w:space="0" w:color="auto"/>
            <w:bottom w:val="none" w:sz="0" w:space="0" w:color="auto"/>
            <w:right w:val="none" w:sz="0" w:space="0" w:color="auto"/>
          </w:divBdr>
        </w:div>
        <w:div w:id="1945573858">
          <w:marLeft w:val="0"/>
          <w:marRight w:val="0"/>
          <w:marTop w:val="0"/>
          <w:marBottom w:val="0"/>
          <w:divBdr>
            <w:top w:val="none" w:sz="0" w:space="0" w:color="auto"/>
            <w:left w:val="none" w:sz="0" w:space="0" w:color="auto"/>
            <w:bottom w:val="none" w:sz="0" w:space="0" w:color="auto"/>
            <w:right w:val="none" w:sz="0" w:space="0" w:color="auto"/>
          </w:divBdr>
        </w:div>
        <w:div w:id="98642412">
          <w:marLeft w:val="0"/>
          <w:marRight w:val="0"/>
          <w:marTop w:val="0"/>
          <w:marBottom w:val="0"/>
          <w:divBdr>
            <w:top w:val="none" w:sz="0" w:space="0" w:color="auto"/>
            <w:left w:val="none" w:sz="0" w:space="0" w:color="auto"/>
            <w:bottom w:val="none" w:sz="0" w:space="0" w:color="auto"/>
            <w:right w:val="none" w:sz="0" w:space="0" w:color="auto"/>
          </w:divBdr>
        </w:div>
        <w:div w:id="1570192361">
          <w:marLeft w:val="0"/>
          <w:marRight w:val="0"/>
          <w:marTop w:val="0"/>
          <w:marBottom w:val="0"/>
          <w:divBdr>
            <w:top w:val="none" w:sz="0" w:space="0" w:color="auto"/>
            <w:left w:val="none" w:sz="0" w:space="0" w:color="auto"/>
            <w:bottom w:val="none" w:sz="0" w:space="0" w:color="auto"/>
            <w:right w:val="none" w:sz="0" w:space="0" w:color="auto"/>
          </w:divBdr>
        </w:div>
        <w:div w:id="2078673765">
          <w:marLeft w:val="0"/>
          <w:marRight w:val="0"/>
          <w:marTop w:val="0"/>
          <w:marBottom w:val="0"/>
          <w:divBdr>
            <w:top w:val="none" w:sz="0" w:space="0" w:color="auto"/>
            <w:left w:val="none" w:sz="0" w:space="0" w:color="auto"/>
            <w:bottom w:val="none" w:sz="0" w:space="0" w:color="auto"/>
            <w:right w:val="none" w:sz="0" w:space="0" w:color="auto"/>
          </w:divBdr>
        </w:div>
        <w:div w:id="1056196666">
          <w:marLeft w:val="0"/>
          <w:marRight w:val="0"/>
          <w:marTop w:val="0"/>
          <w:marBottom w:val="0"/>
          <w:divBdr>
            <w:top w:val="none" w:sz="0" w:space="0" w:color="auto"/>
            <w:left w:val="none" w:sz="0" w:space="0" w:color="auto"/>
            <w:bottom w:val="none" w:sz="0" w:space="0" w:color="auto"/>
            <w:right w:val="none" w:sz="0" w:space="0" w:color="auto"/>
          </w:divBdr>
        </w:div>
        <w:div w:id="1745837198">
          <w:marLeft w:val="0"/>
          <w:marRight w:val="0"/>
          <w:marTop w:val="0"/>
          <w:marBottom w:val="0"/>
          <w:divBdr>
            <w:top w:val="none" w:sz="0" w:space="0" w:color="auto"/>
            <w:left w:val="none" w:sz="0" w:space="0" w:color="auto"/>
            <w:bottom w:val="none" w:sz="0" w:space="0" w:color="auto"/>
            <w:right w:val="none" w:sz="0" w:space="0" w:color="auto"/>
          </w:divBdr>
        </w:div>
        <w:div w:id="1721127000">
          <w:marLeft w:val="0"/>
          <w:marRight w:val="0"/>
          <w:marTop w:val="0"/>
          <w:marBottom w:val="0"/>
          <w:divBdr>
            <w:top w:val="none" w:sz="0" w:space="0" w:color="auto"/>
            <w:left w:val="none" w:sz="0" w:space="0" w:color="auto"/>
            <w:bottom w:val="none" w:sz="0" w:space="0" w:color="auto"/>
            <w:right w:val="none" w:sz="0" w:space="0" w:color="auto"/>
          </w:divBdr>
        </w:div>
        <w:div w:id="1539855146">
          <w:marLeft w:val="0"/>
          <w:marRight w:val="0"/>
          <w:marTop w:val="0"/>
          <w:marBottom w:val="0"/>
          <w:divBdr>
            <w:top w:val="none" w:sz="0" w:space="0" w:color="auto"/>
            <w:left w:val="none" w:sz="0" w:space="0" w:color="auto"/>
            <w:bottom w:val="none" w:sz="0" w:space="0" w:color="auto"/>
            <w:right w:val="none" w:sz="0" w:space="0" w:color="auto"/>
          </w:divBdr>
        </w:div>
        <w:div w:id="296449136">
          <w:marLeft w:val="0"/>
          <w:marRight w:val="0"/>
          <w:marTop w:val="0"/>
          <w:marBottom w:val="0"/>
          <w:divBdr>
            <w:top w:val="none" w:sz="0" w:space="0" w:color="auto"/>
            <w:left w:val="none" w:sz="0" w:space="0" w:color="auto"/>
            <w:bottom w:val="none" w:sz="0" w:space="0" w:color="auto"/>
            <w:right w:val="none" w:sz="0" w:space="0" w:color="auto"/>
          </w:divBdr>
        </w:div>
        <w:div w:id="676930898">
          <w:marLeft w:val="0"/>
          <w:marRight w:val="0"/>
          <w:marTop w:val="0"/>
          <w:marBottom w:val="0"/>
          <w:divBdr>
            <w:top w:val="none" w:sz="0" w:space="0" w:color="auto"/>
            <w:left w:val="none" w:sz="0" w:space="0" w:color="auto"/>
            <w:bottom w:val="none" w:sz="0" w:space="0" w:color="auto"/>
            <w:right w:val="none" w:sz="0" w:space="0" w:color="auto"/>
          </w:divBdr>
        </w:div>
        <w:div w:id="1296911881">
          <w:marLeft w:val="0"/>
          <w:marRight w:val="0"/>
          <w:marTop w:val="0"/>
          <w:marBottom w:val="0"/>
          <w:divBdr>
            <w:top w:val="none" w:sz="0" w:space="0" w:color="auto"/>
            <w:left w:val="none" w:sz="0" w:space="0" w:color="auto"/>
            <w:bottom w:val="none" w:sz="0" w:space="0" w:color="auto"/>
            <w:right w:val="none" w:sz="0" w:space="0" w:color="auto"/>
          </w:divBdr>
        </w:div>
        <w:div w:id="1474366531">
          <w:marLeft w:val="0"/>
          <w:marRight w:val="0"/>
          <w:marTop w:val="0"/>
          <w:marBottom w:val="0"/>
          <w:divBdr>
            <w:top w:val="none" w:sz="0" w:space="0" w:color="auto"/>
            <w:left w:val="none" w:sz="0" w:space="0" w:color="auto"/>
            <w:bottom w:val="none" w:sz="0" w:space="0" w:color="auto"/>
            <w:right w:val="none" w:sz="0" w:space="0" w:color="auto"/>
          </w:divBdr>
        </w:div>
        <w:div w:id="2130279817">
          <w:marLeft w:val="0"/>
          <w:marRight w:val="0"/>
          <w:marTop w:val="0"/>
          <w:marBottom w:val="0"/>
          <w:divBdr>
            <w:top w:val="none" w:sz="0" w:space="0" w:color="auto"/>
            <w:left w:val="none" w:sz="0" w:space="0" w:color="auto"/>
            <w:bottom w:val="none" w:sz="0" w:space="0" w:color="auto"/>
            <w:right w:val="none" w:sz="0" w:space="0" w:color="auto"/>
          </w:divBdr>
        </w:div>
        <w:div w:id="815099647">
          <w:marLeft w:val="0"/>
          <w:marRight w:val="0"/>
          <w:marTop w:val="0"/>
          <w:marBottom w:val="0"/>
          <w:divBdr>
            <w:top w:val="none" w:sz="0" w:space="0" w:color="auto"/>
            <w:left w:val="none" w:sz="0" w:space="0" w:color="auto"/>
            <w:bottom w:val="none" w:sz="0" w:space="0" w:color="auto"/>
            <w:right w:val="none" w:sz="0" w:space="0" w:color="auto"/>
          </w:divBdr>
        </w:div>
        <w:div w:id="1562792686">
          <w:marLeft w:val="0"/>
          <w:marRight w:val="0"/>
          <w:marTop w:val="0"/>
          <w:marBottom w:val="0"/>
          <w:divBdr>
            <w:top w:val="none" w:sz="0" w:space="0" w:color="auto"/>
            <w:left w:val="none" w:sz="0" w:space="0" w:color="auto"/>
            <w:bottom w:val="none" w:sz="0" w:space="0" w:color="auto"/>
            <w:right w:val="none" w:sz="0" w:space="0" w:color="auto"/>
          </w:divBdr>
        </w:div>
        <w:div w:id="499857265">
          <w:marLeft w:val="0"/>
          <w:marRight w:val="0"/>
          <w:marTop w:val="0"/>
          <w:marBottom w:val="0"/>
          <w:divBdr>
            <w:top w:val="none" w:sz="0" w:space="0" w:color="auto"/>
            <w:left w:val="none" w:sz="0" w:space="0" w:color="auto"/>
            <w:bottom w:val="none" w:sz="0" w:space="0" w:color="auto"/>
            <w:right w:val="none" w:sz="0" w:space="0" w:color="auto"/>
          </w:divBdr>
        </w:div>
        <w:div w:id="224149158">
          <w:marLeft w:val="0"/>
          <w:marRight w:val="0"/>
          <w:marTop w:val="0"/>
          <w:marBottom w:val="0"/>
          <w:divBdr>
            <w:top w:val="none" w:sz="0" w:space="0" w:color="auto"/>
            <w:left w:val="none" w:sz="0" w:space="0" w:color="auto"/>
            <w:bottom w:val="none" w:sz="0" w:space="0" w:color="auto"/>
            <w:right w:val="none" w:sz="0" w:space="0" w:color="auto"/>
          </w:divBdr>
        </w:div>
        <w:div w:id="2003584457">
          <w:marLeft w:val="0"/>
          <w:marRight w:val="0"/>
          <w:marTop w:val="0"/>
          <w:marBottom w:val="0"/>
          <w:divBdr>
            <w:top w:val="none" w:sz="0" w:space="0" w:color="auto"/>
            <w:left w:val="none" w:sz="0" w:space="0" w:color="auto"/>
            <w:bottom w:val="none" w:sz="0" w:space="0" w:color="auto"/>
            <w:right w:val="none" w:sz="0" w:space="0" w:color="auto"/>
          </w:divBdr>
        </w:div>
        <w:div w:id="1286502043">
          <w:marLeft w:val="0"/>
          <w:marRight w:val="0"/>
          <w:marTop w:val="0"/>
          <w:marBottom w:val="0"/>
          <w:divBdr>
            <w:top w:val="none" w:sz="0" w:space="0" w:color="auto"/>
            <w:left w:val="none" w:sz="0" w:space="0" w:color="auto"/>
            <w:bottom w:val="none" w:sz="0" w:space="0" w:color="auto"/>
            <w:right w:val="none" w:sz="0" w:space="0" w:color="auto"/>
          </w:divBdr>
        </w:div>
        <w:div w:id="1027487395">
          <w:marLeft w:val="0"/>
          <w:marRight w:val="0"/>
          <w:marTop w:val="0"/>
          <w:marBottom w:val="0"/>
          <w:divBdr>
            <w:top w:val="none" w:sz="0" w:space="0" w:color="auto"/>
            <w:left w:val="none" w:sz="0" w:space="0" w:color="auto"/>
            <w:bottom w:val="none" w:sz="0" w:space="0" w:color="auto"/>
            <w:right w:val="none" w:sz="0" w:space="0" w:color="auto"/>
          </w:divBdr>
        </w:div>
        <w:div w:id="347605170">
          <w:marLeft w:val="0"/>
          <w:marRight w:val="0"/>
          <w:marTop w:val="0"/>
          <w:marBottom w:val="0"/>
          <w:divBdr>
            <w:top w:val="none" w:sz="0" w:space="0" w:color="auto"/>
            <w:left w:val="none" w:sz="0" w:space="0" w:color="auto"/>
            <w:bottom w:val="none" w:sz="0" w:space="0" w:color="auto"/>
            <w:right w:val="none" w:sz="0" w:space="0" w:color="auto"/>
          </w:divBdr>
        </w:div>
        <w:div w:id="403455444">
          <w:marLeft w:val="0"/>
          <w:marRight w:val="0"/>
          <w:marTop w:val="0"/>
          <w:marBottom w:val="0"/>
          <w:divBdr>
            <w:top w:val="none" w:sz="0" w:space="0" w:color="auto"/>
            <w:left w:val="none" w:sz="0" w:space="0" w:color="auto"/>
            <w:bottom w:val="none" w:sz="0" w:space="0" w:color="auto"/>
            <w:right w:val="none" w:sz="0" w:space="0" w:color="auto"/>
          </w:divBdr>
        </w:div>
        <w:div w:id="425543749">
          <w:marLeft w:val="0"/>
          <w:marRight w:val="0"/>
          <w:marTop w:val="0"/>
          <w:marBottom w:val="0"/>
          <w:divBdr>
            <w:top w:val="none" w:sz="0" w:space="0" w:color="auto"/>
            <w:left w:val="none" w:sz="0" w:space="0" w:color="auto"/>
            <w:bottom w:val="none" w:sz="0" w:space="0" w:color="auto"/>
            <w:right w:val="none" w:sz="0" w:space="0" w:color="auto"/>
          </w:divBdr>
        </w:div>
        <w:div w:id="480778581">
          <w:marLeft w:val="0"/>
          <w:marRight w:val="0"/>
          <w:marTop w:val="0"/>
          <w:marBottom w:val="0"/>
          <w:divBdr>
            <w:top w:val="none" w:sz="0" w:space="0" w:color="auto"/>
            <w:left w:val="none" w:sz="0" w:space="0" w:color="auto"/>
            <w:bottom w:val="none" w:sz="0" w:space="0" w:color="auto"/>
            <w:right w:val="none" w:sz="0" w:space="0" w:color="auto"/>
          </w:divBdr>
        </w:div>
        <w:div w:id="1772779982">
          <w:marLeft w:val="0"/>
          <w:marRight w:val="0"/>
          <w:marTop w:val="0"/>
          <w:marBottom w:val="0"/>
          <w:divBdr>
            <w:top w:val="none" w:sz="0" w:space="0" w:color="auto"/>
            <w:left w:val="none" w:sz="0" w:space="0" w:color="auto"/>
            <w:bottom w:val="none" w:sz="0" w:space="0" w:color="auto"/>
            <w:right w:val="none" w:sz="0" w:space="0" w:color="auto"/>
          </w:divBdr>
        </w:div>
        <w:div w:id="2047371283">
          <w:marLeft w:val="0"/>
          <w:marRight w:val="0"/>
          <w:marTop w:val="0"/>
          <w:marBottom w:val="0"/>
          <w:divBdr>
            <w:top w:val="none" w:sz="0" w:space="0" w:color="auto"/>
            <w:left w:val="none" w:sz="0" w:space="0" w:color="auto"/>
            <w:bottom w:val="none" w:sz="0" w:space="0" w:color="auto"/>
            <w:right w:val="none" w:sz="0" w:space="0" w:color="auto"/>
          </w:divBdr>
        </w:div>
        <w:div w:id="1313828004">
          <w:marLeft w:val="0"/>
          <w:marRight w:val="0"/>
          <w:marTop w:val="0"/>
          <w:marBottom w:val="0"/>
          <w:divBdr>
            <w:top w:val="none" w:sz="0" w:space="0" w:color="auto"/>
            <w:left w:val="none" w:sz="0" w:space="0" w:color="auto"/>
            <w:bottom w:val="none" w:sz="0" w:space="0" w:color="auto"/>
            <w:right w:val="none" w:sz="0" w:space="0" w:color="auto"/>
          </w:divBdr>
        </w:div>
        <w:div w:id="2111386127">
          <w:marLeft w:val="0"/>
          <w:marRight w:val="0"/>
          <w:marTop w:val="0"/>
          <w:marBottom w:val="0"/>
          <w:divBdr>
            <w:top w:val="none" w:sz="0" w:space="0" w:color="auto"/>
            <w:left w:val="none" w:sz="0" w:space="0" w:color="auto"/>
            <w:bottom w:val="none" w:sz="0" w:space="0" w:color="auto"/>
            <w:right w:val="none" w:sz="0" w:space="0" w:color="auto"/>
          </w:divBdr>
        </w:div>
        <w:div w:id="1974292085">
          <w:marLeft w:val="0"/>
          <w:marRight w:val="0"/>
          <w:marTop w:val="0"/>
          <w:marBottom w:val="0"/>
          <w:divBdr>
            <w:top w:val="none" w:sz="0" w:space="0" w:color="auto"/>
            <w:left w:val="none" w:sz="0" w:space="0" w:color="auto"/>
            <w:bottom w:val="none" w:sz="0" w:space="0" w:color="auto"/>
            <w:right w:val="none" w:sz="0" w:space="0" w:color="auto"/>
          </w:divBdr>
        </w:div>
        <w:div w:id="140003102">
          <w:marLeft w:val="0"/>
          <w:marRight w:val="0"/>
          <w:marTop w:val="0"/>
          <w:marBottom w:val="0"/>
          <w:divBdr>
            <w:top w:val="none" w:sz="0" w:space="0" w:color="auto"/>
            <w:left w:val="none" w:sz="0" w:space="0" w:color="auto"/>
            <w:bottom w:val="none" w:sz="0" w:space="0" w:color="auto"/>
            <w:right w:val="none" w:sz="0" w:space="0" w:color="auto"/>
          </w:divBdr>
        </w:div>
        <w:div w:id="1430005719">
          <w:marLeft w:val="0"/>
          <w:marRight w:val="0"/>
          <w:marTop w:val="0"/>
          <w:marBottom w:val="0"/>
          <w:divBdr>
            <w:top w:val="none" w:sz="0" w:space="0" w:color="auto"/>
            <w:left w:val="none" w:sz="0" w:space="0" w:color="auto"/>
            <w:bottom w:val="none" w:sz="0" w:space="0" w:color="auto"/>
            <w:right w:val="none" w:sz="0" w:space="0" w:color="auto"/>
          </w:divBdr>
        </w:div>
        <w:div w:id="1777214761">
          <w:marLeft w:val="0"/>
          <w:marRight w:val="0"/>
          <w:marTop w:val="0"/>
          <w:marBottom w:val="0"/>
          <w:divBdr>
            <w:top w:val="none" w:sz="0" w:space="0" w:color="auto"/>
            <w:left w:val="none" w:sz="0" w:space="0" w:color="auto"/>
            <w:bottom w:val="none" w:sz="0" w:space="0" w:color="auto"/>
            <w:right w:val="none" w:sz="0" w:space="0" w:color="auto"/>
          </w:divBdr>
        </w:div>
        <w:div w:id="935672763">
          <w:marLeft w:val="0"/>
          <w:marRight w:val="0"/>
          <w:marTop w:val="0"/>
          <w:marBottom w:val="0"/>
          <w:divBdr>
            <w:top w:val="none" w:sz="0" w:space="0" w:color="auto"/>
            <w:left w:val="none" w:sz="0" w:space="0" w:color="auto"/>
            <w:bottom w:val="none" w:sz="0" w:space="0" w:color="auto"/>
            <w:right w:val="none" w:sz="0" w:space="0" w:color="auto"/>
          </w:divBdr>
        </w:div>
        <w:div w:id="13501437">
          <w:marLeft w:val="0"/>
          <w:marRight w:val="0"/>
          <w:marTop w:val="0"/>
          <w:marBottom w:val="0"/>
          <w:divBdr>
            <w:top w:val="none" w:sz="0" w:space="0" w:color="auto"/>
            <w:left w:val="none" w:sz="0" w:space="0" w:color="auto"/>
            <w:bottom w:val="none" w:sz="0" w:space="0" w:color="auto"/>
            <w:right w:val="none" w:sz="0" w:space="0" w:color="auto"/>
          </w:divBdr>
        </w:div>
        <w:div w:id="389423593">
          <w:marLeft w:val="0"/>
          <w:marRight w:val="0"/>
          <w:marTop w:val="0"/>
          <w:marBottom w:val="0"/>
          <w:divBdr>
            <w:top w:val="none" w:sz="0" w:space="0" w:color="auto"/>
            <w:left w:val="none" w:sz="0" w:space="0" w:color="auto"/>
            <w:bottom w:val="none" w:sz="0" w:space="0" w:color="auto"/>
            <w:right w:val="none" w:sz="0" w:space="0" w:color="auto"/>
          </w:divBdr>
        </w:div>
        <w:div w:id="2068650706">
          <w:marLeft w:val="0"/>
          <w:marRight w:val="0"/>
          <w:marTop w:val="0"/>
          <w:marBottom w:val="0"/>
          <w:divBdr>
            <w:top w:val="none" w:sz="0" w:space="0" w:color="auto"/>
            <w:left w:val="none" w:sz="0" w:space="0" w:color="auto"/>
            <w:bottom w:val="none" w:sz="0" w:space="0" w:color="auto"/>
            <w:right w:val="none" w:sz="0" w:space="0" w:color="auto"/>
          </w:divBdr>
        </w:div>
        <w:div w:id="1766001437">
          <w:marLeft w:val="0"/>
          <w:marRight w:val="0"/>
          <w:marTop w:val="0"/>
          <w:marBottom w:val="0"/>
          <w:divBdr>
            <w:top w:val="none" w:sz="0" w:space="0" w:color="auto"/>
            <w:left w:val="none" w:sz="0" w:space="0" w:color="auto"/>
            <w:bottom w:val="none" w:sz="0" w:space="0" w:color="auto"/>
            <w:right w:val="none" w:sz="0" w:space="0" w:color="auto"/>
          </w:divBdr>
        </w:div>
        <w:div w:id="1539664147">
          <w:marLeft w:val="0"/>
          <w:marRight w:val="0"/>
          <w:marTop w:val="0"/>
          <w:marBottom w:val="0"/>
          <w:divBdr>
            <w:top w:val="none" w:sz="0" w:space="0" w:color="auto"/>
            <w:left w:val="none" w:sz="0" w:space="0" w:color="auto"/>
            <w:bottom w:val="none" w:sz="0" w:space="0" w:color="auto"/>
            <w:right w:val="none" w:sz="0" w:space="0" w:color="auto"/>
          </w:divBdr>
        </w:div>
        <w:div w:id="783186712">
          <w:marLeft w:val="0"/>
          <w:marRight w:val="0"/>
          <w:marTop w:val="0"/>
          <w:marBottom w:val="0"/>
          <w:divBdr>
            <w:top w:val="none" w:sz="0" w:space="0" w:color="auto"/>
            <w:left w:val="none" w:sz="0" w:space="0" w:color="auto"/>
            <w:bottom w:val="none" w:sz="0" w:space="0" w:color="auto"/>
            <w:right w:val="none" w:sz="0" w:space="0" w:color="auto"/>
          </w:divBdr>
        </w:div>
        <w:div w:id="1882084324">
          <w:marLeft w:val="0"/>
          <w:marRight w:val="0"/>
          <w:marTop w:val="0"/>
          <w:marBottom w:val="0"/>
          <w:divBdr>
            <w:top w:val="none" w:sz="0" w:space="0" w:color="auto"/>
            <w:left w:val="none" w:sz="0" w:space="0" w:color="auto"/>
            <w:bottom w:val="none" w:sz="0" w:space="0" w:color="auto"/>
            <w:right w:val="none" w:sz="0" w:space="0" w:color="auto"/>
          </w:divBdr>
        </w:div>
        <w:div w:id="1920407769">
          <w:marLeft w:val="0"/>
          <w:marRight w:val="0"/>
          <w:marTop w:val="0"/>
          <w:marBottom w:val="0"/>
          <w:divBdr>
            <w:top w:val="none" w:sz="0" w:space="0" w:color="auto"/>
            <w:left w:val="none" w:sz="0" w:space="0" w:color="auto"/>
            <w:bottom w:val="none" w:sz="0" w:space="0" w:color="auto"/>
            <w:right w:val="none" w:sz="0" w:space="0" w:color="auto"/>
          </w:divBdr>
        </w:div>
        <w:div w:id="1554582181">
          <w:marLeft w:val="0"/>
          <w:marRight w:val="0"/>
          <w:marTop w:val="0"/>
          <w:marBottom w:val="0"/>
          <w:divBdr>
            <w:top w:val="none" w:sz="0" w:space="0" w:color="auto"/>
            <w:left w:val="none" w:sz="0" w:space="0" w:color="auto"/>
            <w:bottom w:val="none" w:sz="0" w:space="0" w:color="auto"/>
            <w:right w:val="none" w:sz="0" w:space="0" w:color="auto"/>
          </w:divBdr>
        </w:div>
        <w:div w:id="1708094943">
          <w:marLeft w:val="0"/>
          <w:marRight w:val="0"/>
          <w:marTop w:val="0"/>
          <w:marBottom w:val="0"/>
          <w:divBdr>
            <w:top w:val="none" w:sz="0" w:space="0" w:color="auto"/>
            <w:left w:val="none" w:sz="0" w:space="0" w:color="auto"/>
            <w:bottom w:val="none" w:sz="0" w:space="0" w:color="auto"/>
            <w:right w:val="none" w:sz="0" w:space="0" w:color="auto"/>
          </w:divBdr>
        </w:div>
        <w:div w:id="355667079">
          <w:marLeft w:val="0"/>
          <w:marRight w:val="0"/>
          <w:marTop w:val="0"/>
          <w:marBottom w:val="0"/>
          <w:divBdr>
            <w:top w:val="none" w:sz="0" w:space="0" w:color="auto"/>
            <w:left w:val="none" w:sz="0" w:space="0" w:color="auto"/>
            <w:bottom w:val="none" w:sz="0" w:space="0" w:color="auto"/>
            <w:right w:val="none" w:sz="0" w:space="0" w:color="auto"/>
          </w:divBdr>
        </w:div>
        <w:div w:id="685210620">
          <w:marLeft w:val="0"/>
          <w:marRight w:val="0"/>
          <w:marTop w:val="0"/>
          <w:marBottom w:val="0"/>
          <w:divBdr>
            <w:top w:val="none" w:sz="0" w:space="0" w:color="auto"/>
            <w:left w:val="none" w:sz="0" w:space="0" w:color="auto"/>
            <w:bottom w:val="none" w:sz="0" w:space="0" w:color="auto"/>
            <w:right w:val="none" w:sz="0" w:space="0" w:color="auto"/>
          </w:divBdr>
        </w:div>
        <w:div w:id="642393550">
          <w:marLeft w:val="0"/>
          <w:marRight w:val="0"/>
          <w:marTop w:val="0"/>
          <w:marBottom w:val="0"/>
          <w:divBdr>
            <w:top w:val="none" w:sz="0" w:space="0" w:color="auto"/>
            <w:left w:val="none" w:sz="0" w:space="0" w:color="auto"/>
            <w:bottom w:val="none" w:sz="0" w:space="0" w:color="auto"/>
            <w:right w:val="none" w:sz="0" w:space="0" w:color="auto"/>
          </w:divBdr>
        </w:div>
        <w:div w:id="1965455633">
          <w:marLeft w:val="0"/>
          <w:marRight w:val="0"/>
          <w:marTop w:val="0"/>
          <w:marBottom w:val="0"/>
          <w:divBdr>
            <w:top w:val="none" w:sz="0" w:space="0" w:color="auto"/>
            <w:left w:val="none" w:sz="0" w:space="0" w:color="auto"/>
            <w:bottom w:val="none" w:sz="0" w:space="0" w:color="auto"/>
            <w:right w:val="none" w:sz="0" w:space="0" w:color="auto"/>
          </w:divBdr>
        </w:div>
        <w:div w:id="862283201">
          <w:marLeft w:val="0"/>
          <w:marRight w:val="0"/>
          <w:marTop w:val="0"/>
          <w:marBottom w:val="0"/>
          <w:divBdr>
            <w:top w:val="none" w:sz="0" w:space="0" w:color="auto"/>
            <w:left w:val="none" w:sz="0" w:space="0" w:color="auto"/>
            <w:bottom w:val="none" w:sz="0" w:space="0" w:color="auto"/>
            <w:right w:val="none" w:sz="0" w:space="0" w:color="auto"/>
          </w:divBdr>
        </w:div>
        <w:div w:id="942103940">
          <w:marLeft w:val="0"/>
          <w:marRight w:val="0"/>
          <w:marTop w:val="0"/>
          <w:marBottom w:val="0"/>
          <w:divBdr>
            <w:top w:val="none" w:sz="0" w:space="0" w:color="auto"/>
            <w:left w:val="none" w:sz="0" w:space="0" w:color="auto"/>
            <w:bottom w:val="none" w:sz="0" w:space="0" w:color="auto"/>
            <w:right w:val="none" w:sz="0" w:space="0" w:color="auto"/>
          </w:divBdr>
        </w:div>
        <w:div w:id="637026946">
          <w:marLeft w:val="0"/>
          <w:marRight w:val="0"/>
          <w:marTop w:val="0"/>
          <w:marBottom w:val="0"/>
          <w:divBdr>
            <w:top w:val="none" w:sz="0" w:space="0" w:color="auto"/>
            <w:left w:val="none" w:sz="0" w:space="0" w:color="auto"/>
            <w:bottom w:val="none" w:sz="0" w:space="0" w:color="auto"/>
            <w:right w:val="none" w:sz="0" w:space="0" w:color="auto"/>
          </w:divBdr>
        </w:div>
        <w:div w:id="494690100">
          <w:marLeft w:val="0"/>
          <w:marRight w:val="0"/>
          <w:marTop w:val="0"/>
          <w:marBottom w:val="0"/>
          <w:divBdr>
            <w:top w:val="none" w:sz="0" w:space="0" w:color="auto"/>
            <w:left w:val="none" w:sz="0" w:space="0" w:color="auto"/>
            <w:bottom w:val="none" w:sz="0" w:space="0" w:color="auto"/>
            <w:right w:val="none" w:sz="0" w:space="0" w:color="auto"/>
          </w:divBdr>
        </w:div>
        <w:div w:id="52823153">
          <w:marLeft w:val="0"/>
          <w:marRight w:val="0"/>
          <w:marTop w:val="0"/>
          <w:marBottom w:val="0"/>
          <w:divBdr>
            <w:top w:val="none" w:sz="0" w:space="0" w:color="auto"/>
            <w:left w:val="none" w:sz="0" w:space="0" w:color="auto"/>
            <w:bottom w:val="none" w:sz="0" w:space="0" w:color="auto"/>
            <w:right w:val="none" w:sz="0" w:space="0" w:color="auto"/>
          </w:divBdr>
        </w:div>
        <w:div w:id="1838378847">
          <w:marLeft w:val="0"/>
          <w:marRight w:val="0"/>
          <w:marTop w:val="0"/>
          <w:marBottom w:val="0"/>
          <w:divBdr>
            <w:top w:val="none" w:sz="0" w:space="0" w:color="auto"/>
            <w:left w:val="none" w:sz="0" w:space="0" w:color="auto"/>
            <w:bottom w:val="none" w:sz="0" w:space="0" w:color="auto"/>
            <w:right w:val="none" w:sz="0" w:space="0" w:color="auto"/>
          </w:divBdr>
        </w:div>
        <w:div w:id="667753777">
          <w:marLeft w:val="0"/>
          <w:marRight w:val="0"/>
          <w:marTop w:val="0"/>
          <w:marBottom w:val="0"/>
          <w:divBdr>
            <w:top w:val="none" w:sz="0" w:space="0" w:color="auto"/>
            <w:left w:val="none" w:sz="0" w:space="0" w:color="auto"/>
            <w:bottom w:val="none" w:sz="0" w:space="0" w:color="auto"/>
            <w:right w:val="none" w:sz="0" w:space="0" w:color="auto"/>
          </w:divBdr>
        </w:div>
        <w:div w:id="1763837215">
          <w:marLeft w:val="0"/>
          <w:marRight w:val="0"/>
          <w:marTop w:val="0"/>
          <w:marBottom w:val="0"/>
          <w:divBdr>
            <w:top w:val="none" w:sz="0" w:space="0" w:color="auto"/>
            <w:left w:val="none" w:sz="0" w:space="0" w:color="auto"/>
            <w:bottom w:val="none" w:sz="0" w:space="0" w:color="auto"/>
            <w:right w:val="none" w:sz="0" w:space="0" w:color="auto"/>
          </w:divBdr>
        </w:div>
        <w:div w:id="94517848">
          <w:marLeft w:val="0"/>
          <w:marRight w:val="0"/>
          <w:marTop w:val="0"/>
          <w:marBottom w:val="0"/>
          <w:divBdr>
            <w:top w:val="none" w:sz="0" w:space="0" w:color="auto"/>
            <w:left w:val="none" w:sz="0" w:space="0" w:color="auto"/>
            <w:bottom w:val="none" w:sz="0" w:space="0" w:color="auto"/>
            <w:right w:val="none" w:sz="0" w:space="0" w:color="auto"/>
          </w:divBdr>
        </w:div>
        <w:div w:id="1482767103">
          <w:marLeft w:val="0"/>
          <w:marRight w:val="0"/>
          <w:marTop w:val="0"/>
          <w:marBottom w:val="0"/>
          <w:divBdr>
            <w:top w:val="none" w:sz="0" w:space="0" w:color="auto"/>
            <w:left w:val="none" w:sz="0" w:space="0" w:color="auto"/>
            <w:bottom w:val="none" w:sz="0" w:space="0" w:color="auto"/>
            <w:right w:val="none" w:sz="0" w:space="0" w:color="auto"/>
          </w:divBdr>
        </w:div>
        <w:div w:id="1890417211">
          <w:marLeft w:val="0"/>
          <w:marRight w:val="0"/>
          <w:marTop w:val="0"/>
          <w:marBottom w:val="0"/>
          <w:divBdr>
            <w:top w:val="none" w:sz="0" w:space="0" w:color="auto"/>
            <w:left w:val="none" w:sz="0" w:space="0" w:color="auto"/>
            <w:bottom w:val="none" w:sz="0" w:space="0" w:color="auto"/>
            <w:right w:val="none" w:sz="0" w:space="0" w:color="auto"/>
          </w:divBdr>
        </w:div>
        <w:div w:id="1193418670">
          <w:marLeft w:val="0"/>
          <w:marRight w:val="0"/>
          <w:marTop w:val="0"/>
          <w:marBottom w:val="0"/>
          <w:divBdr>
            <w:top w:val="none" w:sz="0" w:space="0" w:color="auto"/>
            <w:left w:val="none" w:sz="0" w:space="0" w:color="auto"/>
            <w:bottom w:val="none" w:sz="0" w:space="0" w:color="auto"/>
            <w:right w:val="none" w:sz="0" w:space="0" w:color="auto"/>
          </w:divBdr>
        </w:div>
        <w:div w:id="1830098179">
          <w:marLeft w:val="0"/>
          <w:marRight w:val="0"/>
          <w:marTop w:val="0"/>
          <w:marBottom w:val="0"/>
          <w:divBdr>
            <w:top w:val="none" w:sz="0" w:space="0" w:color="auto"/>
            <w:left w:val="none" w:sz="0" w:space="0" w:color="auto"/>
            <w:bottom w:val="none" w:sz="0" w:space="0" w:color="auto"/>
            <w:right w:val="none" w:sz="0" w:space="0" w:color="auto"/>
          </w:divBdr>
        </w:div>
        <w:div w:id="715858053">
          <w:marLeft w:val="0"/>
          <w:marRight w:val="0"/>
          <w:marTop w:val="0"/>
          <w:marBottom w:val="0"/>
          <w:divBdr>
            <w:top w:val="none" w:sz="0" w:space="0" w:color="auto"/>
            <w:left w:val="none" w:sz="0" w:space="0" w:color="auto"/>
            <w:bottom w:val="none" w:sz="0" w:space="0" w:color="auto"/>
            <w:right w:val="none" w:sz="0" w:space="0" w:color="auto"/>
          </w:divBdr>
        </w:div>
        <w:div w:id="717969366">
          <w:marLeft w:val="0"/>
          <w:marRight w:val="0"/>
          <w:marTop w:val="0"/>
          <w:marBottom w:val="0"/>
          <w:divBdr>
            <w:top w:val="none" w:sz="0" w:space="0" w:color="auto"/>
            <w:left w:val="none" w:sz="0" w:space="0" w:color="auto"/>
            <w:bottom w:val="none" w:sz="0" w:space="0" w:color="auto"/>
            <w:right w:val="none" w:sz="0" w:space="0" w:color="auto"/>
          </w:divBdr>
        </w:div>
        <w:div w:id="1492714849">
          <w:marLeft w:val="0"/>
          <w:marRight w:val="0"/>
          <w:marTop w:val="0"/>
          <w:marBottom w:val="0"/>
          <w:divBdr>
            <w:top w:val="none" w:sz="0" w:space="0" w:color="auto"/>
            <w:left w:val="none" w:sz="0" w:space="0" w:color="auto"/>
            <w:bottom w:val="none" w:sz="0" w:space="0" w:color="auto"/>
            <w:right w:val="none" w:sz="0" w:space="0" w:color="auto"/>
          </w:divBdr>
        </w:div>
        <w:div w:id="1589076776">
          <w:marLeft w:val="0"/>
          <w:marRight w:val="0"/>
          <w:marTop w:val="0"/>
          <w:marBottom w:val="0"/>
          <w:divBdr>
            <w:top w:val="none" w:sz="0" w:space="0" w:color="auto"/>
            <w:left w:val="none" w:sz="0" w:space="0" w:color="auto"/>
            <w:bottom w:val="none" w:sz="0" w:space="0" w:color="auto"/>
            <w:right w:val="none" w:sz="0" w:space="0" w:color="auto"/>
          </w:divBdr>
        </w:div>
        <w:div w:id="746147054">
          <w:marLeft w:val="0"/>
          <w:marRight w:val="0"/>
          <w:marTop w:val="0"/>
          <w:marBottom w:val="0"/>
          <w:divBdr>
            <w:top w:val="none" w:sz="0" w:space="0" w:color="auto"/>
            <w:left w:val="none" w:sz="0" w:space="0" w:color="auto"/>
            <w:bottom w:val="none" w:sz="0" w:space="0" w:color="auto"/>
            <w:right w:val="none" w:sz="0" w:space="0" w:color="auto"/>
          </w:divBdr>
        </w:div>
        <w:div w:id="1545798962">
          <w:marLeft w:val="0"/>
          <w:marRight w:val="0"/>
          <w:marTop w:val="0"/>
          <w:marBottom w:val="0"/>
          <w:divBdr>
            <w:top w:val="none" w:sz="0" w:space="0" w:color="auto"/>
            <w:left w:val="none" w:sz="0" w:space="0" w:color="auto"/>
            <w:bottom w:val="none" w:sz="0" w:space="0" w:color="auto"/>
            <w:right w:val="none" w:sz="0" w:space="0" w:color="auto"/>
          </w:divBdr>
        </w:div>
        <w:div w:id="1285580092">
          <w:marLeft w:val="0"/>
          <w:marRight w:val="0"/>
          <w:marTop w:val="0"/>
          <w:marBottom w:val="0"/>
          <w:divBdr>
            <w:top w:val="none" w:sz="0" w:space="0" w:color="auto"/>
            <w:left w:val="none" w:sz="0" w:space="0" w:color="auto"/>
            <w:bottom w:val="none" w:sz="0" w:space="0" w:color="auto"/>
            <w:right w:val="none" w:sz="0" w:space="0" w:color="auto"/>
          </w:divBdr>
        </w:div>
        <w:div w:id="1197236176">
          <w:marLeft w:val="0"/>
          <w:marRight w:val="0"/>
          <w:marTop w:val="0"/>
          <w:marBottom w:val="0"/>
          <w:divBdr>
            <w:top w:val="none" w:sz="0" w:space="0" w:color="auto"/>
            <w:left w:val="none" w:sz="0" w:space="0" w:color="auto"/>
            <w:bottom w:val="none" w:sz="0" w:space="0" w:color="auto"/>
            <w:right w:val="none" w:sz="0" w:space="0" w:color="auto"/>
          </w:divBdr>
        </w:div>
        <w:div w:id="1168715362">
          <w:marLeft w:val="0"/>
          <w:marRight w:val="0"/>
          <w:marTop w:val="0"/>
          <w:marBottom w:val="0"/>
          <w:divBdr>
            <w:top w:val="none" w:sz="0" w:space="0" w:color="auto"/>
            <w:left w:val="none" w:sz="0" w:space="0" w:color="auto"/>
            <w:bottom w:val="none" w:sz="0" w:space="0" w:color="auto"/>
            <w:right w:val="none" w:sz="0" w:space="0" w:color="auto"/>
          </w:divBdr>
        </w:div>
        <w:div w:id="2131585617">
          <w:marLeft w:val="0"/>
          <w:marRight w:val="0"/>
          <w:marTop w:val="0"/>
          <w:marBottom w:val="0"/>
          <w:divBdr>
            <w:top w:val="none" w:sz="0" w:space="0" w:color="auto"/>
            <w:left w:val="none" w:sz="0" w:space="0" w:color="auto"/>
            <w:bottom w:val="none" w:sz="0" w:space="0" w:color="auto"/>
            <w:right w:val="none" w:sz="0" w:space="0" w:color="auto"/>
          </w:divBdr>
        </w:div>
        <w:div w:id="1198853314">
          <w:marLeft w:val="0"/>
          <w:marRight w:val="0"/>
          <w:marTop w:val="0"/>
          <w:marBottom w:val="0"/>
          <w:divBdr>
            <w:top w:val="none" w:sz="0" w:space="0" w:color="auto"/>
            <w:left w:val="none" w:sz="0" w:space="0" w:color="auto"/>
            <w:bottom w:val="none" w:sz="0" w:space="0" w:color="auto"/>
            <w:right w:val="none" w:sz="0" w:space="0" w:color="auto"/>
          </w:divBdr>
        </w:div>
        <w:div w:id="95685720">
          <w:marLeft w:val="0"/>
          <w:marRight w:val="0"/>
          <w:marTop w:val="0"/>
          <w:marBottom w:val="0"/>
          <w:divBdr>
            <w:top w:val="none" w:sz="0" w:space="0" w:color="auto"/>
            <w:left w:val="none" w:sz="0" w:space="0" w:color="auto"/>
            <w:bottom w:val="none" w:sz="0" w:space="0" w:color="auto"/>
            <w:right w:val="none" w:sz="0" w:space="0" w:color="auto"/>
          </w:divBdr>
        </w:div>
        <w:div w:id="244076158">
          <w:marLeft w:val="0"/>
          <w:marRight w:val="0"/>
          <w:marTop w:val="0"/>
          <w:marBottom w:val="0"/>
          <w:divBdr>
            <w:top w:val="none" w:sz="0" w:space="0" w:color="auto"/>
            <w:left w:val="none" w:sz="0" w:space="0" w:color="auto"/>
            <w:bottom w:val="none" w:sz="0" w:space="0" w:color="auto"/>
            <w:right w:val="none" w:sz="0" w:space="0" w:color="auto"/>
          </w:divBdr>
        </w:div>
        <w:div w:id="1336565886">
          <w:marLeft w:val="0"/>
          <w:marRight w:val="0"/>
          <w:marTop w:val="0"/>
          <w:marBottom w:val="0"/>
          <w:divBdr>
            <w:top w:val="none" w:sz="0" w:space="0" w:color="auto"/>
            <w:left w:val="none" w:sz="0" w:space="0" w:color="auto"/>
            <w:bottom w:val="none" w:sz="0" w:space="0" w:color="auto"/>
            <w:right w:val="none" w:sz="0" w:space="0" w:color="auto"/>
          </w:divBdr>
        </w:div>
        <w:div w:id="1610425836">
          <w:marLeft w:val="0"/>
          <w:marRight w:val="0"/>
          <w:marTop w:val="0"/>
          <w:marBottom w:val="0"/>
          <w:divBdr>
            <w:top w:val="none" w:sz="0" w:space="0" w:color="auto"/>
            <w:left w:val="none" w:sz="0" w:space="0" w:color="auto"/>
            <w:bottom w:val="none" w:sz="0" w:space="0" w:color="auto"/>
            <w:right w:val="none" w:sz="0" w:space="0" w:color="auto"/>
          </w:divBdr>
        </w:div>
        <w:div w:id="1908998239">
          <w:marLeft w:val="0"/>
          <w:marRight w:val="0"/>
          <w:marTop w:val="0"/>
          <w:marBottom w:val="0"/>
          <w:divBdr>
            <w:top w:val="none" w:sz="0" w:space="0" w:color="auto"/>
            <w:left w:val="none" w:sz="0" w:space="0" w:color="auto"/>
            <w:bottom w:val="none" w:sz="0" w:space="0" w:color="auto"/>
            <w:right w:val="none" w:sz="0" w:space="0" w:color="auto"/>
          </w:divBdr>
        </w:div>
        <w:div w:id="1434519740">
          <w:marLeft w:val="0"/>
          <w:marRight w:val="0"/>
          <w:marTop w:val="0"/>
          <w:marBottom w:val="0"/>
          <w:divBdr>
            <w:top w:val="none" w:sz="0" w:space="0" w:color="auto"/>
            <w:left w:val="none" w:sz="0" w:space="0" w:color="auto"/>
            <w:bottom w:val="none" w:sz="0" w:space="0" w:color="auto"/>
            <w:right w:val="none" w:sz="0" w:space="0" w:color="auto"/>
          </w:divBdr>
        </w:div>
        <w:div w:id="280189165">
          <w:marLeft w:val="0"/>
          <w:marRight w:val="0"/>
          <w:marTop w:val="0"/>
          <w:marBottom w:val="0"/>
          <w:divBdr>
            <w:top w:val="none" w:sz="0" w:space="0" w:color="auto"/>
            <w:left w:val="none" w:sz="0" w:space="0" w:color="auto"/>
            <w:bottom w:val="none" w:sz="0" w:space="0" w:color="auto"/>
            <w:right w:val="none" w:sz="0" w:space="0" w:color="auto"/>
          </w:divBdr>
        </w:div>
        <w:div w:id="268784350">
          <w:marLeft w:val="0"/>
          <w:marRight w:val="0"/>
          <w:marTop w:val="0"/>
          <w:marBottom w:val="0"/>
          <w:divBdr>
            <w:top w:val="none" w:sz="0" w:space="0" w:color="auto"/>
            <w:left w:val="none" w:sz="0" w:space="0" w:color="auto"/>
            <w:bottom w:val="none" w:sz="0" w:space="0" w:color="auto"/>
            <w:right w:val="none" w:sz="0" w:space="0" w:color="auto"/>
          </w:divBdr>
        </w:div>
        <w:div w:id="541746158">
          <w:marLeft w:val="0"/>
          <w:marRight w:val="0"/>
          <w:marTop w:val="0"/>
          <w:marBottom w:val="0"/>
          <w:divBdr>
            <w:top w:val="none" w:sz="0" w:space="0" w:color="auto"/>
            <w:left w:val="none" w:sz="0" w:space="0" w:color="auto"/>
            <w:bottom w:val="none" w:sz="0" w:space="0" w:color="auto"/>
            <w:right w:val="none" w:sz="0" w:space="0" w:color="auto"/>
          </w:divBdr>
        </w:div>
        <w:div w:id="1321427883">
          <w:marLeft w:val="0"/>
          <w:marRight w:val="0"/>
          <w:marTop w:val="0"/>
          <w:marBottom w:val="0"/>
          <w:divBdr>
            <w:top w:val="none" w:sz="0" w:space="0" w:color="auto"/>
            <w:left w:val="none" w:sz="0" w:space="0" w:color="auto"/>
            <w:bottom w:val="none" w:sz="0" w:space="0" w:color="auto"/>
            <w:right w:val="none" w:sz="0" w:space="0" w:color="auto"/>
          </w:divBdr>
        </w:div>
        <w:div w:id="1268543563">
          <w:marLeft w:val="0"/>
          <w:marRight w:val="0"/>
          <w:marTop w:val="0"/>
          <w:marBottom w:val="0"/>
          <w:divBdr>
            <w:top w:val="none" w:sz="0" w:space="0" w:color="auto"/>
            <w:left w:val="none" w:sz="0" w:space="0" w:color="auto"/>
            <w:bottom w:val="none" w:sz="0" w:space="0" w:color="auto"/>
            <w:right w:val="none" w:sz="0" w:space="0" w:color="auto"/>
          </w:divBdr>
        </w:div>
        <w:div w:id="635453008">
          <w:marLeft w:val="0"/>
          <w:marRight w:val="0"/>
          <w:marTop w:val="0"/>
          <w:marBottom w:val="0"/>
          <w:divBdr>
            <w:top w:val="none" w:sz="0" w:space="0" w:color="auto"/>
            <w:left w:val="none" w:sz="0" w:space="0" w:color="auto"/>
            <w:bottom w:val="none" w:sz="0" w:space="0" w:color="auto"/>
            <w:right w:val="none" w:sz="0" w:space="0" w:color="auto"/>
          </w:divBdr>
        </w:div>
        <w:div w:id="438918534">
          <w:marLeft w:val="0"/>
          <w:marRight w:val="0"/>
          <w:marTop w:val="0"/>
          <w:marBottom w:val="0"/>
          <w:divBdr>
            <w:top w:val="none" w:sz="0" w:space="0" w:color="auto"/>
            <w:left w:val="none" w:sz="0" w:space="0" w:color="auto"/>
            <w:bottom w:val="none" w:sz="0" w:space="0" w:color="auto"/>
            <w:right w:val="none" w:sz="0" w:space="0" w:color="auto"/>
          </w:divBdr>
        </w:div>
        <w:div w:id="189806256">
          <w:marLeft w:val="0"/>
          <w:marRight w:val="0"/>
          <w:marTop w:val="0"/>
          <w:marBottom w:val="0"/>
          <w:divBdr>
            <w:top w:val="none" w:sz="0" w:space="0" w:color="auto"/>
            <w:left w:val="none" w:sz="0" w:space="0" w:color="auto"/>
            <w:bottom w:val="none" w:sz="0" w:space="0" w:color="auto"/>
            <w:right w:val="none" w:sz="0" w:space="0" w:color="auto"/>
          </w:divBdr>
        </w:div>
        <w:div w:id="102381516">
          <w:marLeft w:val="0"/>
          <w:marRight w:val="0"/>
          <w:marTop w:val="0"/>
          <w:marBottom w:val="0"/>
          <w:divBdr>
            <w:top w:val="none" w:sz="0" w:space="0" w:color="auto"/>
            <w:left w:val="none" w:sz="0" w:space="0" w:color="auto"/>
            <w:bottom w:val="none" w:sz="0" w:space="0" w:color="auto"/>
            <w:right w:val="none" w:sz="0" w:space="0" w:color="auto"/>
          </w:divBdr>
        </w:div>
        <w:div w:id="678119664">
          <w:marLeft w:val="0"/>
          <w:marRight w:val="0"/>
          <w:marTop w:val="0"/>
          <w:marBottom w:val="0"/>
          <w:divBdr>
            <w:top w:val="none" w:sz="0" w:space="0" w:color="auto"/>
            <w:left w:val="none" w:sz="0" w:space="0" w:color="auto"/>
            <w:bottom w:val="none" w:sz="0" w:space="0" w:color="auto"/>
            <w:right w:val="none" w:sz="0" w:space="0" w:color="auto"/>
          </w:divBdr>
        </w:div>
        <w:div w:id="826941050">
          <w:marLeft w:val="0"/>
          <w:marRight w:val="0"/>
          <w:marTop w:val="0"/>
          <w:marBottom w:val="0"/>
          <w:divBdr>
            <w:top w:val="none" w:sz="0" w:space="0" w:color="auto"/>
            <w:left w:val="none" w:sz="0" w:space="0" w:color="auto"/>
            <w:bottom w:val="none" w:sz="0" w:space="0" w:color="auto"/>
            <w:right w:val="none" w:sz="0" w:space="0" w:color="auto"/>
          </w:divBdr>
        </w:div>
        <w:div w:id="956762646">
          <w:marLeft w:val="0"/>
          <w:marRight w:val="0"/>
          <w:marTop w:val="0"/>
          <w:marBottom w:val="0"/>
          <w:divBdr>
            <w:top w:val="none" w:sz="0" w:space="0" w:color="auto"/>
            <w:left w:val="none" w:sz="0" w:space="0" w:color="auto"/>
            <w:bottom w:val="none" w:sz="0" w:space="0" w:color="auto"/>
            <w:right w:val="none" w:sz="0" w:space="0" w:color="auto"/>
          </w:divBdr>
        </w:div>
        <w:div w:id="155268878">
          <w:marLeft w:val="0"/>
          <w:marRight w:val="0"/>
          <w:marTop w:val="0"/>
          <w:marBottom w:val="0"/>
          <w:divBdr>
            <w:top w:val="none" w:sz="0" w:space="0" w:color="auto"/>
            <w:left w:val="none" w:sz="0" w:space="0" w:color="auto"/>
            <w:bottom w:val="none" w:sz="0" w:space="0" w:color="auto"/>
            <w:right w:val="none" w:sz="0" w:space="0" w:color="auto"/>
          </w:divBdr>
        </w:div>
        <w:div w:id="721172186">
          <w:marLeft w:val="0"/>
          <w:marRight w:val="0"/>
          <w:marTop w:val="0"/>
          <w:marBottom w:val="0"/>
          <w:divBdr>
            <w:top w:val="none" w:sz="0" w:space="0" w:color="auto"/>
            <w:left w:val="none" w:sz="0" w:space="0" w:color="auto"/>
            <w:bottom w:val="none" w:sz="0" w:space="0" w:color="auto"/>
            <w:right w:val="none" w:sz="0" w:space="0" w:color="auto"/>
          </w:divBdr>
        </w:div>
        <w:div w:id="1501391076">
          <w:marLeft w:val="0"/>
          <w:marRight w:val="0"/>
          <w:marTop w:val="0"/>
          <w:marBottom w:val="0"/>
          <w:divBdr>
            <w:top w:val="none" w:sz="0" w:space="0" w:color="auto"/>
            <w:left w:val="none" w:sz="0" w:space="0" w:color="auto"/>
            <w:bottom w:val="none" w:sz="0" w:space="0" w:color="auto"/>
            <w:right w:val="none" w:sz="0" w:space="0" w:color="auto"/>
          </w:divBdr>
        </w:div>
        <w:div w:id="467892057">
          <w:marLeft w:val="0"/>
          <w:marRight w:val="0"/>
          <w:marTop w:val="0"/>
          <w:marBottom w:val="0"/>
          <w:divBdr>
            <w:top w:val="none" w:sz="0" w:space="0" w:color="auto"/>
            <w:left w:val="none" w:sz="0" w:space="0" w:color="auto"/>
            <w:bottom w:val="none" w:sz="0" w:space="0" w:color="auto"/>
            <w:right w:val="none" w:sz="0" w:space="0" w:color="auto"/>
          </w:divBdr>
        </w:div>
        <w:div w:id="1176576153">
          <w:marLeft w:val="0"/>
          <w:marRight w:val="0"/>
          <w:marTop w:val="0"/>
          <w:marBottom w:val="0"/>
          <w:divBdr>
            <w:top w:val="none" w:sz="0" w:space="0" w:color="auto"/>
            <w:left w:val="none" w:sz="0" w:space="0" w:color="auto"/>
            <w:bottom w:val="none" w:sz="0" w:space="0" w:color="auto"/>
            <w:right w:val="none" w:sz="0" w:space="0" w:color="auto"/>
          </w:divBdr>
        </w:div>
        <w:div w:id="368648185">
          <w:marLeft w:val="0"/>
          <w:marRight w:val="0"/>
          <w:marTop w:val="0"/>
          <w:marBottom w:val="0"/>
          <w:divBdr>
            <w:top w:val="none" w:sz="0" w:space="0" w:color="auto"/>
            <w:left w:val="none" w:sz="0" w:space="0" w:color="auto"/>
            <w:bottom w:val="none" w:sz="0" w:space="0" w:color="auto"/>
            <w:right w:val="none" w:sz="0" w:space="0" w:color="auto"/>
          </w:divBdr>
        </w:div>
        <w:div w:id="742727959">
          <w:marLeft w:val="0"/>
          <w:marRight w:val="0"/>
          <w:marTop w:val="0"/>
          <w:marBottom w:val="0"/>
          <w:divBdr>
            <w:top w:val="none" w:sz="0" w:space="0" w:color="auto"/>
            <w:left w:val="none" w:sz="0" w:space="0" w:color="auto"/>
            <w:bottom w:val="none" w:sz="0" w:space="0" w:color="auto"/>
            <w:right w:val="none" w:sz="0" w:space="0" w:color="auto"/>
          </w:divBdr>
        </w:div>
        <w:div w:id="296764830">
          <w:marLeft w:val="0"/>
          <w:marRight w:val="0"/>
          <w:marTop w:val="0"/>
          <w:marBottom w:val="0"/>
          <w:divBdr>
            <w:top w:val="none" w:sz="0" w:space="0" w:color="auto"/>
            <w:left w:val="none" w:sz="0" w:space="0" w:color="auto"/>
            <w:bottom w:val="none" w:sz="0" w:space="0" w:color="auto"/>
            <w:right w:val="none" w:sz="0" w:space="0" w:color="auto"/>
          </w:divBdr>
        </w:div>
        <w:div w:id="1275137798">
          <w:marLeft w:val="0"/>
          <w:marRight w:val="0"/>
          <w:marTop w:val="0"/>
          <w:marBottom w:val="0"/>
          <w:divBdr>
            <w:top w:val="none" w:sz="0" w:space="0" w:color="auto"/>
            <w:left w:val="none" w:sz="0" w:space="0" w:color="auto"/>
            <w:bottom w:val="none" w:sz="0" w:space="0" w:color="auto"/>
            <w:right w:val="none" w:sz="0" w:space="0" w:color="auto"/>
          </w:divBdr>
        </w:div>
        <w:div w:id="1712999469">
          <w:marLeft w:val="0"/>
          <w:marRight w:val="0"/>
          <w:marTop w:val="0"/>
          <w:marBottom w:val="0"/>
          <w:divBdr>
            <w:top w:val="none" w:sz="0" w:space="0" w:color="auto"/>
            <w:left w:val="none" w:sz="0" w:space="0" w:color="auto"/>
            <w:bottom w:val="none" w:sz="0" w:space="0" w:color="auto"/>
            <w:right w:val="none" w:sz="0" w:space="0" w:color="auto"/>
          </w:divBdr>
        </w:div>
        <w:div w:id="1897430470">
          <w:marLeft w:val="0"/>
          <w:marRight w:val="0"/>
          <w:marTop w:val="0"/>
          <w:marBottom w:val="0"/>
          <w:divBdr>
            <w:top w:val="none" w:sz="0" w:space="0" w:color="auto"/>
            <w:left w:val="none" w:sz="0" w:space="0" w:color="auto"/>
            <w:bottom w:val="none" w:sz="0" w:space="0" w:color="auto"/>
            <w:right w:val="none" w:sz="0" w:space="0" w:color="auto"/>
          </w:divBdr>
        </w:div>
        <w:div w:id="1313370158">
          <w:marLeft w:val="0"/>
          <w:marRight w:val="0"/>
          <w:marTop w:val="0"/>
          <w:marBottom w:val="0"/>
          <w:divBdr>
            <w:top w:val="none" w:sz="0" w:space="0" w:color="auto"/>
            <w:left w:val="none" w:sz="0" w:space="0" w:color="auto"/>
            <w:bottom w:val="none" w:sz="0" w:space="0" w:color="auto"/>
            <w:right w:val="none" w:sz="0" w:space="0" w:color="auto"/>
          </w:divBdr>
        </w:div>
        <w:div w:id="919797977">
          <w:marLeft w:val="0"/>
          <w:marRight w:val="0"/>
          <w:marTop w:val="0"/>
          <w:marBottom w:val="0"/>
          <w:divBdr>
            <w:top w:val="none" w:sz="0" w:space="0" w:color="auto"/>
            <w:left w:val="none" w:sz="0" w:space="0" w:color="auto"/>
            <w:bottom w:val="none" w:sz="0" w:space="0" w:color="auto"/>
            <w:right w:val="none" w:sz="0" w:space="0" w:color="auto"/>
          </w:divBdr>
        </w:div>
        <w:div w:id="398329077">
          <w:marLeft w:val="0"/>
          <w:marRight w:val="0"/>
          <w:marTop w:val="0"/>
          <w:marBottom w:val="0"/>
          <w:divBdr>
            <w:top w:val="none" w:sz="0" w:space="0" w:color="auto"/>
            <w:left w:val="none" w:sz="0" w:space="0" w:color="auto"/>
            <w:bottom w:val="none" w:sz="0" w:space="0" w:color="auto"/>
            <w:right w:val="none" w:sz="0" w:space="0" w:color="auto"/>
          </w:divBdr>
        </w:div>
        <w:div w:id="999969246">
          <w:marLeft w:val="0"/>
          <w:marRight w:val="0"/>
          <w:marTop w:val="0"/>
          <w:marBottom w:val="0"/>
          <w:divBdr>
            <w:top w:val="none" w:sz="0" w:space="0" w:color="auto"/>
            <w:left w:val="none" w:sz="0" w:space="0" w:color="auto"/>
            <w:bottom w:val="none" w:sz="0" w:space="0" w:color="auto"/>
            <w:right w:val="none" w:sz="0" w:space="0" w:color="auto"/>
          </w:divBdr>
        </w:div>
        <w:div w:id="1434857192">
          <w:marLeft w:val="0"/>
          <w:marRight w:val="0"/>
          <w:marTop w:val="0"/>
          <w:marBottom w:val="0"/>
          <w:divBdr>
            <w:top w:val="none" w:sz="0" w:space="0" w:color="auto"/>
            <w:left w:val="none" w:sz="0" w:space="0" w:color="auto"/>
            <w:bottom w:val="none" w:sz="0" w:space="0" w:color="auto"/>
            <w:right w:val="none" w:sz="0" w:space="0" w:color="auto"/>
          </w:divBdr>
        </w:div>
        <w:div w:id="426586218">
          <w:marLeft w:val="0"/>
          <w:marRight w:val="0"/>
          <w:marTop w:val="0"/>
          <w:marBottom w:val="0"/>
          <w:divBdr>
            <w:top w:val="none" w:sz="0" w:space="0" w:color="auto"/>
            <w:left w:val="none" w:sz="0" w:space="0" w:color="auto"/>
            <w:bottom w:val="none" w:sz="0" w:space="0" w:color="auto"/>
            <w:right w:val="none" w:sz="0" w:space="0" w:color="auto"/>
          </w:divBdr>
        </w:div>
        <w:div w:id="1497454356">
          <w:marLeft w:val="0"/>
          <w:marRight w:val="0"/>
          <w:marTop w:val="0"/>
          <w:marBottom w:val="0"/>
          <w:divBdr>
            <w:top w:val="none" w:sz="0" w:space="0" w:color="auto"/>
            <w:left w:val="none" w:sz="0" w:space="0" w:color="auto"/>
            <w:bottom w:val="none" w:sz="0" w:space="0" w:color="auto"/>
            <w:right w:val="none" w:sz="0" w:space="0" w:color="auto"/>
          </w:divBdr>
        </w:div>
        <w:div w:id="796869753">
          <w:marLeft w:val="0"/>
          <w:marRight w:val="0"/>
          <w:marTop w:val="0"/>
          <w:marBottom w:val="0"/>
          <w:divBdr>
            <w:top w:val="none" w:sz="0" w:space="0" w:color="auto"/>
            <w:left w:val="none" w:sz="0" w:space="0" w:color="auto"/>
            <w:bottom w:val="none" w:sz="0" w:space="0" w:color="auto"/>
            <w:right w:val="none" w:sz="0" w:space="0" w:color="auto"/>
          </w:divBdr>
        </w:div>
        <w:div w:id="1785343330">
          <w:marLeft w:val="0"/>
          <w:marRight w:val="0"/>
          <w:marTop w:val="0"/>
          <w:marBottom w:val="0"/>
          <w:divBdr>
            <w:top w:val="none" w:sz="0" w:space="0" w:color="auto"/>
            <w:left w:val="none" w:sz="0" w:space="0" w:color="auto"/>
            <w:bottom w:val="none" w:sz="0" w:space="0" w:color="auto"/>
            <w:right w:val="none" w:sz="0" w:space="0" w:color="auto"/>
          </w:divBdr>
        </w:div>
        <w:div w:id="537820988">
          <w:marLeft w:val="0"/>
          <w:marRight w:val="0"/>
          <w:marTop w:val="0"/>
          <w:marBottom w:val="0"/>
          <w:divBdr>
            <w:top w:val="none" w:sz="0" w:space="0" w:color="auto"/>
            <w:left w:val="none" w:sz="0" w:space="0" w:color="auto"/>
            <w:bottom w:val="none" w:sz="0" w:space="0" w:color="auto"/>
            <w:right w:val="none" w:sz="0" w:space="0" w:color="auto"/>
          </w:divBdr>
        </w:div>
        <w:div w:id="1609309122">
          <w:marLeft w:val="0"/>
          <w:marRight w:val="0"/>
          <w:marTop w:val="0"/>
          <w:marBottom w:val="0"/>
          <w:divBdr>
            <w:top w:val="none" w:sz="0" w:space="0" w:color="auto"/>
            <w:left w:val="none" w:sz="0" w:space="0" w:color="auto"/>
            <w:bottom w:val="none" w:sz="0" w:space="0" w:color="auto"/>
            <w:right w:val="none" w:sz="0" w:space="0" w:color="auto"/>
          </w:divBdr>
        </w:div>
        <w:div w:id="2077975396">
          <w:marLeft w:val="0"/>
          <w:marRight w:val="0"/>
          <w:marTop w:val="0"/>
          <w:marBottom w:val="0"/>
          <w:divBdr>
            <w:top w:val="none" w:sz="0" w:space="0" w:color="auto"/>
            <w:left w:val="none" w:sz="0" w:space="0" w:color="auto"/>
            <w:bottom w:val="none" w:sz="0" w:space="0" w:color="auto"/>
            <w:right w:val="none" w:sz="0" w:space="0" w:color="auto"/>
          </w:divBdr>
        </w:div>
        <w:div w:id="485509746">
          <w:marLeft w:val="0"/>
          <w:marRight w:val="0"/>
          <w:marTop w:val="0"/>
          <w:marBottom w:val="0"/>
          <w:divBdr>
            <w:top w:val="none" w:sz="0" w:space="0" w:color="auto"/>
            <w:left w:val="none" w:sz="0" w:space="0" w:color="auto"/>
            <w:bottom w:val="none" w:sz="0" w:space="0" w:color="auto"/>
            <w:right w:val="none" w:sz="0" w:space="0" w:color="auto"/>
          </w:divBdr>
        </w:div>
        <w:div w:id="328556016">
          <w:marLeft w:val="0"/>
          <w:marRight w:val="0"/>
          <w:marTop w:val="0"/>
          <w:marBottom w:val="0"/>
          <w:divBdr>
            <w:top w:val="none" w:sz="0" w:space="0" w:color="auto"/>
            <w:left w:val="none" w:sz="0" w:space="0" w:color="auto"/>
            <w:bottom w:val="none" w:sz="0" w:space="0" w:color="auto"/>
            <w:right w:val="none" w:sz="0" w:space="0" w:color="auto"/>
          </w:divBdr>
        </w:div>
        <w:div w:id="1613786433">
          <w:marLeft w:val="0"/>
          <w:marRight w:val="0"/>
          <w:marTop w:val="0"/>
          <w:marBottom w:val="0"/>
          <w:divBdr>
            <w:top w:val="none" w:sz="0" w:space="0" w:color="auto"/>
            <w:left w:val="none" w:sz="0" w:space="0" w:color="auto"/>
            <w:bottom w:val="none" w:sz="0" w:space="0" w:color="auto"/>
            <w:right w:val="none" w:sz="0" w:space="0" w:color="auto"/>
          </w:divBdr>
        </w:div>
        <w:div w:id="1979604438">
          <w:marLeft w:val="0"/>
          <w:marRight w:val="0"/>
          <w:marTop w:val="0"/>
          <w:marBottom w:val="0"/>
          <w:divBdr>
            <w:top w:val="none" w:sz="0" w:space="0" w:color="auto"/>
            <w:left w:val="none" w:sz="0" w:space="0" w:color="auto"/>
            <w:bottom w:val="none" w:sz="0" w:space="0" w:color="auto"/>
            <w:right w:val="none" w:sz="0" w:space="0" w:color="auto"/>
          </w:divBdr>
        </w:div>
        <w:div w:id="1965111870">
          <w:marLeft w:val="0"/>
          <w:marRight w:val="0"/>
          <w:marTop w:val="0"/>
          <w:marBottom w:val="0"/>
          <w:divBdr>
            <w:top w:val="none" w:sz="0" w:space="0" w:color="auto"/>
            <w:left w:val="none" w:sz="0" w:space="0" w:color="auto"/>
            <w:bottom w:val="none" w:sz="0" w:space="0" w:color="auto"/>
            <w:right w:val="none" w:sz="0" w:space="0" w:color="auto"/>
          </w:divBdr>
        </w:div>
        <w:div w:id="2033921168">
          <w:marLeft w:val="0"/>
          <w:marRight w:val="0"/>
          <w:marTop w:val="0"/>
          <w:marBottom w:val="0"/>
          <w:divBdr>
            <w:top w:val="none" w:sz="0" w:space="0" w:color="auto"/>
            <w:left w:val="none" w:sz="0" w:space="0" w:color="auto"/>
            <w:bottom w:val="none" w:sz="0" w:space="0" w:color="auto"/>
            <w:right w:val="none" w:sz="0" w:space="0" w:color="auto"/>
          </w:divBdr>
        </w:div>
        <w:div w:id="845246884">
          <w:marLeft w:val="0"/>
          <w:marRight w:val="0"/>
          <w:marTop w:val="0"/>
          <w:marBottom w:val="0"/>
          <w:divBdr>
            <w:top w:val="none" w:sz="0" w:space="0" w:color="auto"/>
            <w:left w:val="none" w:sz="0" w:space="0" w:color="auto"/>
            <w:bottom w:val="none" w:sz="0" w:space="0" w:color="auto"/>
            <w:right w:val="none" w:sz="0" w:space="0" w:color="auto"/>
          </w:divBdr>
        </w:div>
        <w:div w:id="1087113688">
          <w:marLeft w:val="0"/>
          <w:marRight w:val="0"/>
          <w:marTop w:val="0"/>
          <w:marBottom w:val="0"/>
          <w:divBdr>
            <w:top w:val="none" w:sz="0" w:space="0" w:color="auto"/>
            <w:left w:val="none" w:sz="0" w:space="0" w:color="auto"/>
            <w:bottom w:val="none" w:sz="0" w:space="0" w:color="auto"/>
            <w:right w:val="none" w:sz="0" w:space="0" w:color="auto"/>
          </w:divBdr>
        </w:div>
        <w:div w:id="779179831">
          <w:marLeft w:val="0"/>
          <w:marRight w:val="0"/>
          <w:marTop w:val="0"/>
          <w:marBottom w:val="0"/>
          <w:divBdr>
            <w:top w:val="none" w:sz="0" w:space="0" w:color="auto"/>
            <w:left w:val="none" w:sz="0" w:space="0" w:color="auto"/>
            <w:bottom w:val="none" w:sz="0" w:space="0" w:color="auto"/>
            <w:right w:val="none" w:sz="0" w:space="0" w:color="auto"/>
          </w:divBdr>
        </w:div>
        <w:div w:id="214050735">
          <w:marLeft w:val="0"/>
          <w:marRight w:val="0"/>
          <w:marTop w:val="0"/>
          <w:marBottom w:val="0"/>
          <w:divBdr>
            <w:top w:val="none" w:sz="0" w:space="0" w:color="auto"/>
            <w:left w:val="none" w:sz="0" w:space="0" w:color="auto"/>
            <w:bottom w:val="none" w:sz="0" w:space="0" w:color="auto"/>
            <w:right w:val="none" w:sz="0" w:space="0" w:color="auto"/>
          </w:divBdr>
        </w:div>
        <w:div w:id="1710521518">
          <w:marLeft w:val="0"/>
          <w:marRight w:val="0"/>
          <w:marTop w:val="0"/>
          <w:marBottom w:val="0"/>
          <w:divBdr>
            <w:top w:val="none" w:sz="0" w:space="0" w:color="auto"/>
            <w:left w:val="none" w:sz="0" w:space="0" w:color="auto"/>
            <w:bottom w:val="none" w:sz="0" w:space="0" w:color="auto"/>
            <w:right w:val="none" w:sz="0" w:space="0" w:color="auto"/>
          </w:divBdr>
        </w:div>
        <w:div w:id="1485707014">
          <w:marLeft w:val="0"/>
          <w:marRight w:val="0"/>
          <w:marTop w:val="0"/>
          <w:marBottom w:val="0"/>
          <w:divBdr>
            <w:top w:val="none" w:sz="0" w:space="0" w:color="auto"/>
            <w:left w:val="none" w:sz="0" w:space="0" w:color="auto"/>
            <w:bottom w:val="none" w:sz="0" w:space="0" w:color="auto"/>
            <w:right w:val="none" w:sz="0" w:space="0" w:color="auto"/>
          </w:divBdr>
        </w:div>
        <w:div w:id="1500928861">
          <w:marLeft w:val="0"/>
          <w:marRight w:val="0"/>
          <w:marTop w:val="0"/>
          <w:marBottom w:val="0"/>
          <w:divBdr>
            <w:top w:val="none" w:sz="0" w:space="0" w:color="auto"/>
            <w:left w:val="none" w:sz="0" w:space="0" w:color="auto"/>
            <w:bottom w:val="none" w:sz="0" w:space="0" w:color="auto"/>
            <w:right w:val="none" w:sz="0" w:space="0" w:color="auto"/>
          </w:divBdr>
        </w:div>
        <w:div w:id="593709525">
          <w:marLeft w:val="0"/>
          <w:marRight w:val="0"/>
          <w:marTop w:val="0"/>
          <w:marBottom w:val="0"/>
          <w:divBdr>
            <w:top w:val="none" w:sz="0" w:space="0" w:color="auto"/>
            <w:left w:val="none" w:sz="0" w:space="0" w:color="auto"/>
            <w:bottom w:val="none" w:sz="0" w:space="0" w:color="auto"/>
            <w:right w:val="none" w:sz="0" w:space="0" w:color="auto"/>
          </w:divBdr>
        </w:div>
        <w:div w:id="454251747">
          <w:marLeft w:val="0"/>
          <w:marRight w:val="0"/>
          <w:marTop w:val="0"/>
          <w:marBottom w:val="0"/>
          <w:divBdr>
            <w:top w:val="none" w:sz="0" w:space="0" w:color="auto"/>
            <w:left w:val="none" w:sz="0" w:space="0" w:color="auto"/>
            <w:bottom w:val="none" w:sz="0" w:space="0" w:color="auto"/>
            <w:right w:val="none" w:sz="0" w:space="0" w:color="auto"/>
          </w:divBdr>
        </w:div>
        <w:div w:id="801583343">
          <w:marLeft w:val="0"/>
          <w:marRight w:val="0"/>
          <w:marTop w:val="0"/>
          <w:marBottom w:val="0"/>
          <w:divBdr>
            <w:top w:val="none" w:sz="0" w:space="0" w:color="auto"/>
            <w:left w:val="none" w:sz="0" w:space="0" w:color="auto"/>
            <w:bottom w:val="none" w:sz="0" w:space="0" w:color="auto"/>
            <w:right w:val="none" w:sz="0" w:space="0" w:color="auto"/>
          </w:divBdr>
        </w:div>
        <w:div w:id="1156842907">
          <w:marLeft w:val="0"/>
          <w:marRight w:val="0"/>
          <w:marTop w:val="0"/>
          <w:marBottom w:val="0"/>
          <w:divBdr>
            <w:top w:val="none" w:sz="0" w:space="0" w:color="auto"/>
            <w:left w:val="none" w:sz="0" w:space="0" w:color="auto"/>
            <w:bottom w:val="none" w:sz="0" w:space="0" w:color="auto"/>
            <w:right w:val="none" w:sz="0" w:space="0" w:color="auto"/>
          </w:divBdr>
        </w:div>
        <w:div w:id="432896136">
          <w:marLeft w:val="0"/>
          <w:marRight w:val="0"/>
          <w:marTop w:val="0"/>
          <w:marBottom w:val="0"/>
          <w:divBdr>
            <w:top w:val="none" w:sz="0" w:space="0" w:color="auto"/>
            <w:left w:val="none" w:sz="0" w:space="0" w:color="auto"/>
            <w:bottom w:val="none" w:sz="0" w:space="0" w:color="auto"/>
            <w:right w:val="none" w:sz="0" w:space="0" w:color="auto"/>
          </w:divBdr>
        </w:div>
        <w:div w:id="563680436">
          <w:marLeft w:val="0"/>
          <w:marRight w:val="0"/>
          <w:marTop w:val="0"/>
          <w:marBottom w:val="0"/>
          <w:divBdr>
            <w:top w:val="none" w:sz="0" w:space="0" w:color="auto"/>
            <w:left w:val="none" w:sz="0" w:space="0" w:color="auto"/>
            <w:bottom w:val="none" w:sz="0" w:space="0" w:color="auto"/>
            <w:right w:val="none" w:sz="0" w:space="0" w:color="auto"/>
          </w:divBdr>
        </w:div>
        <w:div w:id="1362898436">
          <w:marLeft w:val="0"/>
          <w:marRight w:val="0"/>
          <w:marTop w:val="0"/>
          <w:marBottom w:val="0"/>
          <w:divBdr>
            <w:top w:val="none" w:sz="0" w:space="0" w:color="auto"/>
            <w:left w:val="none" w:sz="0" w:space="0" w:color="auto"/>
            <w:bottom w:val="none" w:sz="0" w:space="0" w:color="auto"/>
            <w:right w:val="none" w:sz="0" w:space="0" w:color="auto"/>
          </w:divBdr>
        </w:div>
        <w:div w:id="1717313071">
          <w:marLeft w:val="0"/>
          <w:marRight w:val="0"/>
          <w:marTop w:val="0"/>
          <w:marBottom w:val="0"/>
          <w:divBdr>
            <w:top w:val="none" w:sz="0" w:space="0" w:color="auto"/>
            <w:left w:val="none" w:sz="0" w:space="0" w:color="auto"/>
            <w:bottom w:val="none" w:sz="0" w:space="0" w:color="auto"/>
            <w:right w:val="none" w:sz="0" w:space="0" w:color="auto"/>
          </w:divBdr>
        </w:div>
        <w:div w:id="1901865038">
          <w:marLeft w:val="0"/>
          <w:marRight w:val="0"/>
          <w:marTop w:val="0"/>
          <w:marBottom w:val="0"/>
          <w:divBdr>
            <w:top w:val="none" w:sz="0" w:space="0" w:color="auto"/>
            <w:left w:val="none" w:sz="0" w:space="0" w:color="auto"/>
            <w:bottom w:val="none" w:sz="0" w:space="0" w:color="auto"/>
            <w:right w:val="none" w:sz="0" w:space="0" w:color="auto"/>
          </w:divBdr>
        </w:div>
        <w:div w:id="1264343616">
          <w:marLeft w:val="0"/>
          <w:marRight w:val="0"/>
          <w:marTop w:val="0"/>
          <w:marBottom w:val="0"/>
          <w:divBdr>
            <w:top w:val="none" w:sz="0" w:space="0" w:color="auto"/>
            <w:left w:val="none" w:sz="0" w:space="0" w:color="auto"/>
            <w:bottom w:val="none" w:sz="0" w:space="0" w:color="auto"/>
            <w:right w:val="none" w:sz="0" w:space="0" w:color="auto"/>
          </w:divBdr>
        </w:div>
        <w:div w:id="1566069765">
          <w:marLeft w:val="0"/>
          <w:marRight w:val="0"/>
          <w:marTop w:val="0"/>
          <w:marBottom w:val="0"/>
          <w:divBdr>
            <w:top w:val="none" w:sz="0" w:space="0" w:color="auto"/>
            <w:left w:val="none" w:sz="0" w:space="0" w:color="auto"/>
            <w:bottom w:val="none" w:sz="0" w:space="0" w:color="auto"/>
            <w:right w:val="none" w:sz="0" w:space="0" w:color="auto"/>
          </w:divBdr>
        </w:div>
        <w:div w:id="1740252217">
          <w:marLeft w:val="0"/>
          <w:marRight w:val="0"/>
          <w:marTop w:val="0"/>
          <w:marBottom w:val="0"/>
          <w:divBdr>
            <w:top w:val="none" w:sz="0" w:space="0" w:color="auto"/>
            <w:left w:val="none" w:sz="0" w:space="0" w:color="auto"/>
            <w:bottom w:val="none" w:sz="0" w:space="0" w:color="auto"/>
            <w:right w:val="none" w:sz="0" w:space="0" w:color="auto"/>
          </w:divBdr>
        </w:div>
        <w:div w:id="640187750">
          <w:marLeft w:val="0"/>
          <w:marRight w:val="0"/>
          <w:marTop w:val="0"/>
          <w:marBottom w:val="0"/>
          <w:divBdr>
            <w:top w:val="none" w:sz="0" w:space="0" w:color="auto"/>
            <w:left w:val="none" w:sz="0" w:space="0" w:color="auto"/>
            <w:bottom w:val="none" w:sz="0" w:space="0" w:color="auto"/>
            <w:right w:val="none" w:sz="0" w:space="0" w:color="auto"/>
          </w:divBdr>
        </w:div>
        <w:div w:id="1728455032">
          <w:marLeft w:val="0"/>
          <w:marRight w:val="0"/>
          <w:marTop w:val="0"/>
          <w:marBottom w:val="0"/>
          <w:divBdr>
            <w:top w:val="none" w:sz="0" w:space="0" w:color="auto"/>
            <w:left w:val="none" w:sz="0" w:space="0" w:color="auto"/>
            <w:bottom w:val="none" w:sz="0" w:space="0" w:color="auto"/>
            <w:right w:val="none" w:sz="0" w:space="0" w:color="auto"/>
          </w:divBdr>
        </w:div>
        <w:div w:id="322508787">
          <w:marLeft w:val="0"/>
          <w:marRight w:val="0"/>
          <w:marTop w:val="0"/>
          <w:marBottom w:val="0"/>
          <w:divBdr>
            <w:top w:val="none" w:sz="0" w:space="0" w:color="auto"/>
            <w:left w:val="none" w:sz="0" w:space="0" w:color="auto"/>
            <w:bottom w:val="none" w:sz="0" w:space="0" w:color="auto"/>
            <w:right w:val="none" w:sz="0" w:space="0" w:color="auto"/>
          </w:divBdr>
        </w:div>
        <w:div w:id="1224751708">
          <w:marLeft w:val="0"/>
          <w:marRight w:val="0"/>
          <w:marTop w:val="0"/>
          <w:marBottom w:val="0"/>
          <w:divBdr>
            <w:top w:val="none" w:sz="0" w:space="0" w:color="auto"/>
            <w:left w:val="none" w:sz="0" w:space="0" w:color="auto"/>
            <w:bottom w:val="none" w:sz="0" w:space="0" w:color="auto"/>
            <w:right w:val="none" w:sz="0" w:space="0" w:color="auto"/>
          </w:divBdr>
        </w:div>
        <w:div w:id="1793400912">
          <w:marLeft w:val="0"/>
          <w:marRight w:val="0"/>
          <w:marTop w:val="0"/>
          <w:marBottom w:val="0"/>
          <w:divBdr>
            <w:top w:val="none" w:sz="0" w:space="0" w:color="auto"/>
            <w:left w:val="none" w:sz="0" w:space="0" w:color="auto"/>
            <w:bottom w:val="none" w:sz="0" w:space="0" w:color="auto"/>
            <w:right w:val="none" w:sz="0" w:space="0" w:color="auto"/>
          </w:divBdr>
        </w:div>
        <w:div w:id="674501915">
          <w:marLeft w:val="0"/>
          <w:marRight w:val="0"/>
          <w:marTop w:val="0"/>
          <w:marBottom w:val="0"/>
          <w:divBdr>
            <w:top w:val="none" w:sz="0" w:space="0" w:color="auto"/>
            <w:left w:val="none" w:sz="0" w:space="0" w:color="auto"/>
            <w:bottom w:val="none" w:sz="0" w:space="0" w:color="auto"/>
            <w:right w:val="none" w:sz="0" w:space="0" w:color="auto"/>
          </w:divBdr>
        </w:div>
        <w:div w:id="1096051077">
          <w:marLeft w:val="0"/>
          <w:marRight w:val="0"/>
          <w:marTop w:val="0"/>
          <w:marBottom w:val="0"/>
          <w:divBdr>
            <w:top w:val="none" w:sz="0" w:space="0" w:color="auto"/>
            <w:left w:val="none" w:sz="0" w:space="0" w:color="auto"/>
            <w:bottom w:val="none" w:sz="0" w:space="0" w:color="auto"/>
            <w:right w:val="none" w:sz="0" w:space="0" w:color="auto"/>
          </w:divBdr>
        </w:div>
        <w:div w:id="787160899">
          <w:marLeft w:val="0"/>
          <w:marRight w:val="0"/>
          <w:marTop w:val="0"/>
          <w:marBottom w:val="0"/>
          <w:divBdr>
            <w:top w:val="none" w:sz="0" w:space="0" w:color="auto"/>
            <w:left w:val="none" w:sz="0" w:space="0" w:color="auto"/>
            <w:bottom w:val="none" w:sz="0" w:space="0" w:color="auto"/>
            <w:right w:val="none" w:sz="0" w:space="0" w:color="auto"/>
          </w:divBdr>
        </w:div>
        <w:div w:id="1571115234">
          <w:marLeft w:val="0"/>
          <w:marRight w:val="0"/>
          <w:marTop w:val="0"/>
          <w:marBottom w:val="0"/>
          <w:divBdr>
            <w:top w:val="none" w:sz="0" w:space="0" w:color="auto"/>
            <w:left w:val="none" w:sz="0" w:space="0" w:color="auto"/>
            <w:bottom w:val="none" w:sz="0" w:space="0" w:color="auto"/>
            <w:right w:val="none" w:sz="0" w:space="0" w:color="auto"/>
          </w:divBdr>
        </w:div>
        <w:div w:id="16083115">
          <w:marLeft w:val="0"/>
          <w:marRight w:val="0"/>
          <w:marTop w:val="0"/>
          <w:marBottom w:val="0"/>
          <w:divBdr>
            <w:top w:val="none" w:sz="0" w:space="0" w:color="auto"/>
            <w:left w:val="none" w:sz="0" w:space="0" w:color="auto"/>
            <w:bottom w:val="none" w:sz="0" w:space="0" w:color="auto"/>
            <w:right w:val="none" w:sz="0" w:space="0" w:color="auto"/>
          </w:divBdr>
        </w:div>
        <w:div w:id="525296181">
          <w:marLeft w:val="0"/>
          <w:marRight w:val="0"/>
          <w:marTop w:val="0"/>
          <w:marBottom w:val="0"/>
          <w:divBdr>
            <w:top w:val="none" w:sz="0" w:space="0" w:color="auto"/>
            <w:left w:val="none" w:sz="0" w:space="0" w:color="auto"/>
            <w:bottom w:val="none" w:sz="0" w:space="0" w:color="auto"/>
            <w:right w:val="none" w:sz="0" w:space="0" w:color="auto"/>
          </w:divBdr>
        </w:div>
        <w:div w:id="654408876">
          <w:marLeft w:val="0"/>
          <w:marRight w:val="0"/>
          <w:marTop w:val="0"/>
          <w:marBottom w:val="0"/>
          <w:divBdr>
            <w:top w:val="none" w:sz="0" w:space="0" w:color="auto"/>
            <w:left w:val="none" w:sz="0" w:space="0" w:color="auto"/>
            <w:bottom w:val="none" w:sz="0" w:space="0" w:color="auto"/>
            <w:right w:val="none" w:sz="0" w:space="0" w:color="auto"/>
          </w:divBdr>
        </w:div>
        <w:div w:id="207109977">
          <w:marLeft w:val="0"/>
          <w:marRight w:val="0"/>
          <w:marTop w:val="0"/>
          <w:marBottom w:val="0"/>
          <w:divBdr>
            <w:top w:val="none" w:sz="0" w:space="0" w:color="auto"/>
            <w:left w:val="none" w:sz="0" w:space="0" w:color="auto"/>
            <w:bottom w:val="none" w:sz="0" w:space="0" w:color="auto"/>
            <w:right w:val="none" w:sz="0" w:space="0" w:color="auto"/>
          </w:divBdr>
        </w:div>
        <w:div w:id="1556505193">
          <w:marLeft w:val="0"/>
          <w:marRight w:val="0"/>
          <w:marTop w:val="0"/>
          <w:marBottom w:val="0"/>
          <w:divBdr>
            <w:top w:val="none" w:sz="0" w:space="0" w:color="auto"/>
            <w:left w:val="none" w:sz="0" w:space="0" w:color="auto"/>
            <w:bottom w:val="none" w:sz="0" w:space="0" w:color="auto"/>
            <w:right w:val="none" w:sz="0" w:space="0" w:color="auto"/>
          </w:divBdr>
        </w:div>
        <w:div w:id="2005892896">
          <w:marLeft w:val="0"/>
          <w:marRight w:val="0"/>
          <w:marTop w:val="0"/>
          <w:marBottom w:val="0"/>
          <w:divBdr>
            <w:top w:val="none" w:sz="0" w:space="0" w:color="auto"/>
            <w:left w:val="none" w:sz="0" w:space="0" w:color="auto"/>
            <w:bottom w:val="none" w:sz="0" w:space="0" w:color="auto"/>
            <w:right w:val="none" w:sz="0" w:space="0" w:color="auto"/>
          </w:divBdr>
        </w:div>
        <w:div w:id="279071299">
          <w:marLeft w:val="0"/>
          <w:marRight w:val="0"/>
          <w:marTop w:val="0"/>
          <w:marBottom w:val="0"/>
          <w:divBdr>
            <w:top w:val="none" w:sz="0" w:space="0" w:color="auto"/>
            <w:left w:val="none" w:sz="0" w:space="0" w:color="auto"/>
            <w:bottom w:val="none" w:sz="0" w:space="0" w:color="auto"/>
            <w:right w:val="none" w:sz="0" w:space="0" w:color="auto"/>
          </w:divBdr>
        </w:div>
        <w:div w:id="136606355">
          <w:marLeft w:val="0"/>
          <w:marRight w:val="0"/>
          <w:marTop w:val="0"/>
          <w:marBottom w:val="0"/>
          <w:divBdr>
            <w:top w:val="none" w:sz="0" w:space="0" w:color="auto"/>
            <w:left w:val="none" w:sz="0" w:space="0" w:color="auto"/>
            <w:bottom w:val="none" w:sz="0" w:space="0" w:color="auto"/>
            <w:right w:val="none" w:sz="0" w:space="0" w:color="auto"/>
          </w:divBdr>
        </w:div>
        <w:div w:id="451436728">
          <w:marLeft w:val="0"/>
          <w:marRight w:val="0"/>
          <w:marTop w:val="0"/>
          <w:marBottom w:val="0"/>
          <w:divBdr>
            <w:top w:val="none" w:sz="0" w:space="0" w:color="auto"/>
            <w:left w:val="none" w:sz="0" w:space="0" w:color="auto"/>
            <w:bottom w:val="none" w:sz="0" w:space="0" w:color="auto"/>
            <w:right w:val="none" w:sz="0" w:space="0" w:color="auto"/>
          </w:divBdr>
        </w:div>
        <w:div w:id="305815207">
          <w:marLeft w:val="0"/>
          <w:marRight w:val="0"/>
          <w:marTop w:val="0"/>
          <w:marBottom w:val="0"/>
          <w:divBdr>
            <w:top w:val="none" w:sz="0" w:space="0" w:color="auto"/>
            <w:left w:val="none" w:sz="0" w:space="0" w:color="auto"/>
            <w:bottom w:val="none" w:sz="0" w:space="0" w:color="auto"/>
            <w:right w:val="none" w:sz="0" w:space="0" w:color="auto"/>
          </w:divBdr>
        </w:div>
        <w:div w:id="1348169894">
          <w:marLeft w:val="0"/>
          <w:marRight w:val="0"/>
          <w:marTop w:val="0"/>
          <w:marBottom w:val="0"/>
          <w:divBdr>
            <w:top w:val="none" w:sz="0" w:space="0" w:color="auto"/>
            <w:left w:val="none" w:sz="0" w:space="0" w:color="auto"/>
            <w:bottom w:val="none" w:sz="0" w:space="0" w:color="auto"/>
            <w:right w:val="none" w:sz="0" w:space="0" w:color="auto"/>
          </w:divBdr>
        </w:div>
        <w:div w:id="1215312937">
          <w:marLeft w:val="0"/>
          <w:marRight w:val="0"/>
          <w:marTop w:val="0"/>
          <w:marBottom w:val="0"/>
          <w:divBdr>
            <w:top w:val="none" w:sz="0" w:space="0" w:color="auto"/>
            <w:left w:val="none" w:sz="0" w:space="0" w:color="auto"/>
            <w:bottom w:val="none" w:sz="0" w:space="0" w:color="auto"/>
            <w:right w:val="none" w:sz="0" w:space="0" w:color="auto"/>
          </w:divBdr>
        </w:div>
        <w:div w:id="850606250">
          <w:marLeft w:val="0"/>
          <w:marRight w:val="0"/>
          <w:marTop w:val="0"/>
          <w:marBottom w:val="0"/>
          <w:divBdr>
            <w:top w:val="none" w:sz="0" w:space="0" w:color="auto"/>
            <w:left w:val="none" w:sz="0" w:space="0" w:color="auto"/>
            <w:bottom w:val="none" w:sz="0" w:space="0" w:color="auto"/>
            <w:right w:val="none" w:sz="0" w:space="0" w:color="auto"/>
          </w:divBdr>
        </w:div>
        <w:div w:id="1946110473">
          <w:marLeft w:val="0"/>
          <w:marRight w:val="0"/>
          <w:marTop w:val="0"/>
          <w:marBottom w:val="0"/>
          <w:divBdr>
            <w:top w:val="none" w:sz="0" w:space="0" w:color="auto"/>
            <w:left w:val="none" w:sz="0" w:space="0" w:color="auto"/>
            <w:bottom w:val="none" w:sz="0" w:space="0" w:color="auto"/>
            <w:right w:val="none" w:sz="0" w:space="0" w:color="auto"/>
          </w:divBdr>
        </w:div>
        <w:div w:id="1728916736">
          <w:marLeft w:val="0"/>
          <w:marRight w:val="0"/>
          <w:marTop w:val="0"/>
          <w:marBottom w:val="0"/>
          <w:divBdr>
            <w:top w:val="none" w:sz="0" w:space="0" w:color="auto"/>
            <w:left w:val="none" w:sz="0" w:space="0" w:color="auto"/>
            <w:bottom w:val="none" w:sz="0" w:space="0" w:color="auto"/>
            <w:right w:val="none" w:sz="0" w:space="0" w:color="auto"/>
          </w:divBdr>
        </w:div>
        <w:div w:id="8800125">
          <w:marLeft w:val="0"/>
          <w:marRight w:val="0"/>
          <w:marTop w:val="0"/>
          <w:marBottom w:val="0"/>
          <w:divBdr>
            <w:top w:val="none" w:sz="0" w:space="0" w:color="auto"/>
            <w:left w:val="none" w:sz="0" w:space="0" w:color="auto"/>
            <w:bottom w:val="none" w:sz="0" w:space="0" w:color="auto"/>
            <w:right w:val="none" w:sz="0" w:space="0" w:color="auto"/>
          </w:divBdr>
        </w:div>
        <w:div w:id="362482233">
          <w:marLeft w:val="0"/>
          <w:marRight w:val="0"/>
          <w:marTop w:val="0"/>
          <w:marBottom w:val="0"/>
          <w:divBdr>
            <w:top w:val="none" w:sz="0" w:space="0" w:color="auto"/>
            <w:left w:val="none" w:sz="0" w:space="0" w:color="auto"/>
            <w:bottom w:val="none" w:sz="0" w:space="0" w:color="auto"/>
            <w:right w:val="none" w:sz="0" w:space="0" w:color="auto"/>
          </w:divBdr>
        </w:div>
        <w:div w:id="663167674">
          <w:marLeft w:val="0"/>
          <w:marRight w:val="0"/>
          <w:marTop w:val="0"/>
          <w:marBottom w:val="0"/>
          <w:divBdr>
            <w:top w:val="none" w:sz="0" w:space="0" w:color="auto"/>
            <w:left w:val="none" w:sz="0" w:space="0" w:color="auto"/>
            <w:bottom w:val="none" w:sz="0" w:space="0" w:color="auto"/>
            <w:right w:val="none" w:sz="0" w:space="0" w:color="auto"/>
          </w:divBdr>
        </w:div>
        <w:div w:id="1041323470">
          <w:marLeft w:val="0"/>
          <w:marRight w:val="0"/>
          <w:marTop w:val="0"/>
          <w:marBottom w:val="0"/>
          <w:divBdr>
            <w:top w:val="none" w:sz="0" w:space="0" w:color="auto"/>
            <w:left w:val="none" w:sz="0" w:space="0" w:color="auto"/>
            <w:bottom w:val="none" w:sz="0" w:space="0" w:color="auto"/>
            <w:right w:val="none" w:sz="0" w:space="0" w:color="auto"/>
          </w:divBdr>
        </w:div>
        <w:div w:id="1884630687">
          <w:marLeft w:val="0"/>
          <w:marRight w:val="0"/>
          <w:marTop w:val="0"/>
          <w:marBottom w:val="0"/>
          <w:divBdr>
            <w:top w:val="none" w:sz="0" w:space="0" w:color="auto"/>
            <w:left w:val="none" w:sz="0" w:space="0" w:color="auto"/>
            <w:bottom w:val="none" w:sz="0" w:space="0" w:color="auto"/>
            <w:right w:val="none" w:sz="0" w:space="0" w:color="auto"/>
          </w:divBdr>
        </w:div>
        <w:div w:id="477844140">
          <w:marLeft w:val="0"/>
          <w:marRight w:val="0"/>
          <w:marTop w:val="0"/>
          <w:marBottom w:val="0"/>
          <w:divBdr>
            <w:top w:val="none" w:sz="0" w:space="0" w:color="auto"/>
            <w:left w:val="none" w:sz="0" w:space="0" w:color="auto"/>
            <w:bottom w:val="none" w:sz="0" w:space="0" w:color="auto"/>
            <w:right w:val="none" w:sz="0" w:space="0" w:color="auto"/>
          </w:divBdr>
        </w:div>
      </w:divsChild>
    </w:div>
    <w:div w:id="943996108">
      <w:bodyDiv w:val="1"/>
      <w:marLeft w:val="0"/>
      <w:marRight w:val="0"/>
      <w:marTop w:val="0"/>
      <w:marBottom w:val="0"/>
      <w:divBdr>
        <w:top w:val="none" w:sz="0" w:space="0" w:color="auto"/>
        <w:left w:val="none" w:sz="0" w:space="0" w:color="auto"/>
        <w:bottom w:val="none" w:sz="0" w:space="0" w:color="auto"/>
        <w:right w:val="none" w:sz="0" w:space="0" w:color="auto"/>
      </w:divBdr>
      <w:divsChild>
        <w:div w:id="1652908552">
          <w:marLeft w:val="0"/>
          <w:marRight w:val="0"/>
          <w:marTop w:val="0"/>
          <w:marBottom w:val="0"/>
          <w:divBdr>
            <w:top w:val="none" w:sz="0" w:space="0" w:color="auto"/>
            <w:left w:val="none" w:sz="0" w:space="0" w:color="auto"/>
            <w:bottom w:val="none" w:sz="0" w:space="0" w:color="auto"/>
            <w:right w:val="none" w:sz="0" w:space="0" w:color="auto"/>
          </w:divBdr>
          <w:divsChild>
            <w:div w:id="241456093">
              <w:marLeft w:val="0"/>
              <w:marRight w:val="0"/>
              <w:marTop w:val="0"/>
              <w:marBottom w:val="0"/>
              <w:divBdr>
                <w:top w:val="none" w:sz="0" w:space="0" w:color="auto"/>
                <w:left w:val="none" w:sz="0" w:space="0" w:color="auto"/>
                <w:bottom w:val="none" w:sz="0" w:space="0" w:color="auto"/>
                <w:right w:val="none" w:sz="0" w:space="0" w:color="auto"/>
              </w:divBdr>
              <w:divsChild>
                <w:div w:id="156313157">
                  <w:marLeft w:val="0"/>
                  <w:marRight w:val="0"/>
                  <w:marTop w:val="0"/>
                  <w:marBottom w:val="0"/>
                  <w:divBdr>
                    <w:top w:val="none" w:sz="0" w:space="0" w:color="auto"/>
                    <w:left w:val="none" w:sz="0" w:space="0" w:color="auto"/>
                    <w:bottom w:val="none" w:sz="0" w:space="0" w:color="auto"/>
                    <w:right w:val="none" w:sz="0" w:space="0" w:color="auto"/>
                  </w:divBdr>
                </w:div>
                <w:div w:id="781269561">
                  <w:marLeft w:val="0"/>
                  <w:marRight w:val="0"/>
                  <w:marTop w:val="0"/>
                  <w:marBottom w:val="0"/>
                  <w:divBdr>
                    <w:top w:val="none" w:sz="0" w:space="0" w:color="auto"/>
                    <w:left w:val="none" w:sz="0" w:space="0" w:color="auto"/>
                    <w:bottom w:val="none" w:sz="0" w:space="0" w:color="auto"/>
                    <w:right w:val="none" w:sz="0" w:space="0" w:color="auto"/>
                  </w:divBdr>
                </w:div>
                <w:div w:id="1123957701">
                  <w:marLeft w:val="0"/>
                  <w:marRight w:val="0"/>
                  <w:marTop w:val="0"/>
                  <w:marBottom w:val="0"/>
                  <w:divBdr>
                    <w:top w:val="none" w:sz="0" w:space="0" w:color="auto"/>
                    <w:left w:val="none" w:sz="0" w:space="0" w:color="auto"/>
                    <w:bottom w:val="none" w:sz="0" w:space="0" w:color="auto"/>
                    <w:right w:val="none" w:sz="0" w:space="0" w:color="auto"/>
                  </w:divBdr>
                </w:div>
                <w:div w:id="432895333">
                  <w:marLeft w:val="0"/>
                  <w:marRight w:val="0"/>
                  <w:marTop w:val="0"/>
                  <w:marBottom w:val="0"/>
                  <w:divBdr>
                    <w:top w:val="none" w:sz="0" w:space="0" w:color="auto"/>
                    <w:left w:val="none" w:sz="0" w:space="0" w:color="auto"/>
                    <w:bottom w:val="none" w:sz="0" w:space="0" w:color="auto"/>
                    <w:right w:val="none" w:sz="0" w:space="0" w:color="auto"/>
                  </w:divBdr>
                </w:div>
                <w:div w:id="1528107071">
                  <w:marLeft w:val="0"/>
                  <w:marRight w:val="0"/>
                  <w:marTop w:val="0"/>
                  <w:marBottom w:val="0"/>
                  <w:divBdr>
                    <w:top w:val="none" w:sz="0" w:space="0" w:color="auto"/>
                    <w:left w:val="none" w:sz="0" w:space="0" w:color="auto"/>
                    <w:bottom w:val="none" w:sz="0" w:space="0" w:color="auto"/>
                    <w:right w:val="none" w:sz="0" w:space="0" w:color="auto"/>
                  </w:divBdr>
                </w:div>
                <w:div w:id="1373533820">
                  <w:marLeft w:val="0"/>
                  <w:marRight w:val="0"/>
                  <w:marTop w:val="0"/>
                  <w:marBottom w:val="0"/>
                  <w:divBdr>
                    <w:top w:val="none" w:sz="0" w:space="0" w:color="auto"/>
                    <w:left w:val="none" w:sz="0" w:space="0" w:color="auto"/>
                    <w:bottom w:val="none" w:sz="0" w:space="0" w:color="auto"/>
                    <w:right w:val="none" w:sz="0" w:space="0" w:color="auto"/>
                  </w:divBdr>
                </w:div>
                <w:div w:id="219708799">
                  <w:marLeft w:val="0"/>
                  <w:marRight w:val="0"/>
                  <w:marTop w:val="0"/>
                  <w:marBottom w:val="0"/>
                  <w:divBdr>
                    <w:top w:val="none" w:sz="0" w:space="0" w:color="auto"/>
                    <w:left w:val="none" w:sz="0" w:space="0" w:color="auto"/>
                    <w:bottom w:val="none" w:sz="0" w:space="0" w:color="auto"/>
                    <w:right w:val="none" w:sz="0" w:space="0" w:color="auto"/>
                  </w:divBdr>
                </w:div>
                <w:div w:id="729619338">
                  <w:marLeft w:val="0"/>
                  <w:marRight w:val="0"/>
                  <w:marTop w:val="0"/>
                  <w:marBottom w:val="0"/>
                  <w:divBdr>
                    <w:top w:val="none" w:sz="0" w:space="0" w:color="auto"/>
                    <w:left w:val="none" w:sz="0" w:space="0" w:color="auto"/>
                    <w:bottom w:val="none" w:sz="0" w:space="0" w:color="auto"/>
                    <w:right w:val="none" w:sz="0" w:space="0" w:color="auto"/>
                  </w:divBdr>
                </w:div>
                <w:div w:id="164320689">
                  <w:marLeft w:val="0"/>
                  <w:marRight w:val="0"/>
                  <w:marTop w:val="0"/>
                  <w:marBottom w:val="0"/>
                  <w:divBdr>
                    <w:top w:val="none" w:sz="0" w:space="0" w:color="auto"/>
                    <w:left w:val="none" w:sz="0" w:space="0" w:color="auto"/>
                    <w:bottom w:val="none" w:sz="0" w:space="0" w:color="auto"/>
                    <w:right w:val="none" w:sz="0" w:space="0" w:color="auto"/>
                  </w:divBdr>
                </w:div>
                <w:div w:id="270747730">
                  <w:marLeft w:val="0"/>
                  <w:marRight w:val="0"/>
                  <w:marTop w:val="0"/>
                  <w:marBottom w:val="0"/>
                  <w:divBdr>
                    <w:top w:val="none" w:sz="0" w:space="0" w:color="auto"/>
                    <w:left w:val="none" w:sz="0" w:space="0" w:color="auto"/>
                    <w:bottom w:val="none" w:sz="0" w:space="0" w:color="auto"/>
                    <w:right w:val="none" w:sz="0" w:space="0" w:color="auto"/>
                  </w:divBdr>
                </w:div>
                <w:div w:id="2089838063">
                  <w:marLeft w:val="0"/>
                  <w:marRight w:val="0"/>
                  <w:marTop w:val="0"/>
                  <w:marBottom w:val="0"/>
                  <w:divBdr>
                    <w:top w:val="none" w:sz="0" w:space="0" w:color="auto"/>
                    <w:left w:val="none" w:sz="0" w:space="0" w:color="auto"/>
                    <w:bottom w:val="none" w:sz="0" w:space="0" w:color="auto"/>
                    <w:right w:val="none" w:sz="0" w:space="0" w:color="auto"/>
                  </w:divBdr>
                </w:div>
                <w:div w:id="513423124">
                  <w:marLeft w:val="0"/>
                  <w:marRight w:val="0"/>
                  <w:marTop w:val="0"/>
                  <w:marBottom w:val="0"/>
                  <w:divBdr>
                    <w:top w:val="none" w:sz="0" w:space="0" w:color="auto"/>
                    <w:left w:val="none" w:sz="0" w:space="0" w:color="auto"/>
                    <w:bottom w:val="none" w:sz="0" w:space="0" w:color="auto"/>
                    <w:right w:val="none" w:sz="0" w:space="0" w:color="auto"/>
                  </w:divBdr>
                </w:div>
                <w:div w:id="318732730">
                  <w:marLeft w:val="0"/>
                  <w:marRight w:val="0"/>
                  <w:marTop w:val="0"/>
                  <w:marBottom w:val="0"/>
                  <w:divBdr>
                    <w:top w:val="none" w:sz="0" w:space="0" w:color="auto"/>
                    <w:left w:val="none" w:sz="0" w:space="0" w:color="auto"/>
                    <w:bottom w:val="none" w:sz="0" w:space="0" w:color="auto"/>
                    <w:right w:val="none" w:sz="0" w:space="0" w:color="auto"/>
                  </w:divBdr>
                </w:div>
                <w:div w:id="1874272439">
                  <w:marLeft w:val="0"/>
                  <w:marRight w:val="0"/>
                  <w:marTop w:val="0"/>
                  <w:marBottom w:val="0"/>
                  <w:divBdr>
                    <w:top w:val="none" w:sz="0" w:space="0" w:color="auto"/>
                    <w:left w:val="none" w:sz="0" w:space="0" w:color="auto"/>
                    <w:bottom w:val="none" w:sz="0" w:space="0" w:color="auto"/>
                    <w:right w:val="none" w:sz="0" w:space="0" w:color="auto"/>
                  </w:divBdr>
                </w:div>
                <w:div w:id="200944029">
                  <w:marLeft w:val="0"/>
                  <w:marRight w:val="0"/>
                  <w:marTop w:val="0"/>
                  <w:marBottom w:val="0"/>
                  <w:divBdr>
                    <w:top w:val="none" w:sz="0" w:space="0" w:color="auto"/>
                    <w:left w:val="none" w:sz="0" w:space="0" w:color="auto"/>
                    <w:bottom w:val="none" w:sz="0" w:space="0" w:color="auto"/>
                    <w:right w:val="none" w:sz="0" w:space="0" w:color="auto"/>
                  </w:divBdr>
                </w:div>
                <w:div w:id="67845014">
                  <w:marLeft w:val="0"/>
                  <w:marRight w:val="0"/>
                  <w:marTop w:val="0"/>
                  <w:marBottom w:val="0"/>
                  <w:divBdr>
                    <w:top w:val="none" w:sz="0" w:space="0" w:color="auto"/>
                    <w:left w:val="none" w:sz="0" w:space="0" w:color="auto"/>
                    <w:bottom w:val="none" w:sz="0" w:space="0" w:color="auto"/>
                    <w:right w:val="none" w:sz="0" w:space="0" w:color="auto"/>
                  </w:divBdr>
                </w:div>
                <w:div w:id="2139369993">
                  <w:marLeft w:val="0"/>
                  <w:marRight w:val="0"/>
                  <w:marTop w:val="0"/>
                  <w:marBottom w:val="0"/>
                  <w:divBdr>
                    <w:top w:val="none" w:sz="0" w:space="0" w:color="auto"/>
                    <w:left w:val="none" w:sz="0" w:space="0" w:color="auto"/>
                    <w:bottom w:val="none" w:sz="0" w:space="0" w:color="auto"/>
                    <w:right w:val="none" w:sz="0" w:space="0" w:color="auto"/>
                  </w:divBdr>
                </w:div>
                <w:div w:id="339939472">
                  <w:marLeft w:val="0"/>
                  <w:marRight w:val="0"/>
                  <w:marTop w:val="0"/>
                  <w:marBottom w:val="0"/>
                  <w:divBdr>
                    <w:top w:val="none" w:sz="0" w:space="0" w:color="auto"/>
                    <w:left w:val="none" w:sz="0" w:space="0" w:color="auto"/>
                    <w:bottom w:val="none" w:sz="0" w:space="0" w:color="auto"/>
                    <w:right w:val="none" w:sz="0" w:space="0" w:color="auto"/>
                  </w:divBdr>
                </w:div>
                <w:div w:id="2000578168">
                  <w:marLeft w:val="0"/>
                  <w:marRight w:val="0"/>
                  <w:marTop w:val="0"/>
                  <w:marBottom w:val="0"/>
                  <w:divBdr>
                    <w:top w:val="none" w:sz="0" w:space="0" w:color="auto"/>
                    <w:left w:val="none" w:sz="0" w:space="0" w:color="auto"/>
                    <w:bottom w:val="none" w:sz="0" w:space="0" w:color="auto"/>
                    <w:right w:val="none" w:sz="0" w:space="0" w:color="auto"/>
                  </w:divBdr>
                </w:div>
                <w:div w:id="654995875">
                  <w:marLeft w:val="0"/>
                  <w:marRight w:val="0"/>
                  <w:marTop w:val="0"/>
                  <w:marBottom w:val="0"/>
                  <w:divBdr>
                    <w:top w:val="none" w:sz="0" w:space="0" w:color="auto"/>
                    <w:left w:val="none" w:sz="0" w:space="0" w:color="auto"/>
                    <w:bottom w:val="none" w:sz="0" w:space="0" w:color="auto"/>
                    <w:right w:val="none" w:sz="0" w:space="0" w:color="auto"/>
                  </w:divBdr>
                </w:div>
                <w:div w:id="742996364">
                  <w:marLeft w:val="0"/>
                  <w:marRight w:val="0"/>
                  <w:marTop w:val="0"/>
                  <w:marBottom w:val="0"/>
                  <w:divBdr>
                    <w:top w:val="none" w:sz="0" w:space="0" w:color="auto"/>
                    <w:left w:val="none" w:sz="0" w:space="0" w:color="auto"/>
                    <w:bottom w:val="none" w:sz="0" w:space="0" w:color="auto"/>
                    <w:right w:val="none" w:sz="0" w:space="0" w:color="auto"/>
                  </w:divBdr>
                </w:div>
                <w:div w:id="1143692972">
                  <w:marLeft w:val="0"/>
                  <w:marRight w:val="0"/>
                  <w:marTop w:val="0"/>
                  <w:marBottom w:val="0"/>
                  <w:divBdr>
                    <w:top w:val="none" w:sz="0" w:space="0" w:color="auto"/>
                    <w:left w:val="none" w:sz="0" w:space="0" w:color="auto"/>
                    <w:bottom w:val="none" w:sz="0" w:space="0" w:color="auto"/>
                    <w:right w:val="none" w:sz="0" w:space="0" w:color="auto"/>
                  </w:divBdr>
                </w:div>
                <w:div w:id="259026499">
                  <w:marLeft w:val="0"/>
                  <w:marRight w:val="0"/>
                  <w:marTop w:val="0"/>
                  <w:marBottom w:val="0"/>
                  <w:divBdr>
                    <w:top w:val="none" w:sz="0" w:space="0" w:color="auto"/>
                    <w:left w:val="none" w:sz="0" w:space="0" w:color="auto"/>
                    <w:bottom w:val="none" w:sz="0" w:space="0" w:color="auto"/>
                    <w:right w:val="none" w:sz="0" w:space="0" w:color="auto"/>
                  </w:divBdr>
                </w:div>
                <w:div w:id="775516593">
                  <w:marLeft w:val="0"/>
                  <w:marRight w:val="0"/>
                  <w:marTop w:val="0"/>
                  <w:marBottom w:val="0"/>
                  <w:divBdr>
                    <w:top w:val="none" w:sz="0" w:space="0" w:color="auto"/>
                    <w:left w:val="none" w:sz="0" w:space="0" w:color="auto"/>
                    <w:bottom w:val="none" w:sz="0" w:space="0" w:color="auto"/>
                    <w:right w:val="none" w:sz="0" w:space="0" w:color="auto"/>
                  </w:divBdr>
                </w:div>
                <w:div w:id="763260981">
                  <w:marLeft w:val="0"/>
                  <w:marRight w:val="0"/>
                  <w:marTop w:val="0"/>
                  <w:marBottom w:val="0"/>
                  <w:divBdr>
                    <w:top w:val="none" w:sz="0" w:space="0" w:color="auto"/>
                    <w:left w:val="none" w:sz="0" w:space="0" w:color="auto"/>
                    <w:bottom w:val="none" w:sz="0" w:space="0" w:color="auto"/>
                    <w:right w:val="none" w:sz="0" w:space="0" w:color="auto"/>
                  </w:divBdr>
                </w:div>
                <w:div w:id="1185747862">
                  <w:marLeft w:val="0"/>
                  <w:marRight w:val="0"/>
                  <w:marTop w:val="0"/>
                  <w:marBottom w:val="0"/>
                  <w:divBdr>
                    <w:top w:val="none" w:sz="0" w:space="0" w:color="auto"/>
                    <w:left w:val="none" w:sz="0" w:space="0" w:color="auto"/>
                    <w:bottom w:val="none" w:sz="0" w:space="0" w:color="auto"/>
                    <w:right w:val="none" w:sz="0" w:space="0" w:color="auto"/>
                  </w:divBdr>
                </w:div>
                <w:div w:id="1693803467">
                  <w:marLeft w:val="0"/>
                  <w:marRight w:val="0"/>
                  <w:marTop w:val="0"/>
                  <w:marBottom w:val="0"/>
                  <w:divBdr>
                    <w:top w:val="none" w:sz="0" w:space="0" w:color="auto"/>
                    <w:left w:val="none" w:sz="0" w:space="0" w:color="auto"/>
                    <w:bottom w:val="none" w:sz="0" w:space="0" w:color="auto"/>
                    <w:right w:val="none" w:sz="0" w:space="0" w:color="auto"/>
                  </w:divBdr>
                </w:div>
                <w:div w:id="297611801">
                  <w:marLeft w:val="0"/>
                  <w:marRight w:val="0"/>
                  <w:marTop w:val="0"/>
                  <w:marBottom w:val="0"/>
                  <w:divBdr>
                    <w:top w:val="none" w:sz="0" w:space="0" w:color="auto"/>
                    <w:left w:val="none" w:sz="0" w:space="0" w:color="auto"/>
                    <w:bottom w:val="none" w:sz="0" w:space="0" w:color="auto"/>
                    <w:right w:val="none" w:sz="0" w:space="0" w:color="auto"/>
                  </w:divBdr>
                </w:div>
                <w:div w:id="217057390">
                  <w:marLeft w:val="0"/>
                  <w:marRight w:val="0"/>
                  <w:marTop w:val="0"/>
                  <w:marBottom w:val="0"/>
                  <w:divBdr>
                    <w:top w:val="none" w:sz="0" w:space="0" w:color="auto"/>
                    <w:left w:val="none" w:sz="0" w:space="0" w:color="auto"/>
                    <w:bottom w:val="none" w:sz="0" w:space="0" w:color="auto"/>
                    <w:right w:val="none" w:sz="0" w:space="0" w:color="auto"/>
                  </w:divBdr>
                </w:div>
                <w:div w:id="1915966805">
                  <w:marLeft w:val="0"/>
                  <w:marRight w:val="0"/>
                  <w:marTop w:val="0"/>
                  <w:marBottom w:val="0"/>
                  <w:divBdr>
                    <w:top w:val="none" w:sz="0" w:space="0" w:color="auto"/>
                    <w:left w:val="none" w:sz="0" w:space="0" w:color="auto"/>
                    <w:bottom w:val="none" w:sz="0" w:space="0" w:color="auto"/>
                    <w:right w:val="none" w:sz="0" w:space="0" w:color="auto"/>
                  </w:divBdr>
                </w:div>
                <w:div w:id="1137837849">
                  <w:marLeft w:val="0"/>
                  <w:marRight w:val="0"/>
                  <w:marTop w:val="0"/>
                  <w:marBottom w:val="0"/>
                  <w:divBdr>
                    <w:top w:val="none" w:sz="0" w:space="0" w:color="auto"/>
                    <w:left w:val="none" w:sz="0" w:space="0" w:color="auto"/>
                    <w:bottom w:val="none" w:sz="0" w:space="0" w:color="auto"/>
                    <w:right w:val="none" w:sz="0" w:space="0" w:color="auto"/>
                  </w:divBdr>
                </w:div>
                <w:div w:id="1210261275">
                  <w:marLeft w:val="0"/>
                  <w:marRight w:val="0"/>
                  <w:marTop w:val="0"/>
                  <w:marBottom w:val="0"/>
                  <w:divBdr>
                    <w:top w:val="none" w:sz="0" w:space="0" w:color="auto"/>
                    <w:left w:val="none" w:sz="0" w:space="0" w:color="auto"/>
                    <w:bottom w:val="none" w:sz="0" w:space="0" w:color="auto"/>
                    <w:right w:val="none" w:sz="0" w:space="0" w:color="auto"/>
                  </w:divBdr>
                </w:div>
                <w:div w:id="1844205801">
                  <w:marLeft w:val="0"/>
                  <w:marRight w:val="0"/>
                  <w:marTop w:val="0"/>
                  <w:marBottom w:val="0"/>
                  <w:divBdr>
                    <w:top w:val="none" w:sz="0" w:space="0" w:color="auto"/>
                    <w:left w:val="none" w:sz="0" w:space="0" w:color="auto"/>
                    <w:bottom w:val="none" w:sz="0" w:space="0" w:color="auto"/>
                    <w:right w:val="none" w:sz="0" w:space="0" w:color="auto"/>
                  </w:divBdr>
                </w:div>
                <w:div w:id="2030132685">
                  <w:marLeft w:val="0"/>
                  <w:marRight w:val="0"/>
                  <w:marTop w:val="0"/>
                  <w:marBottom w:val="0"/>
                  <w:divBdr>
                    <w:top w:val="none" w:sz="0" w:space="0" w:color="auto"/>
                    <w:left w:val="none" w:sz="0" w:space="0" w:color="auto"/>
                    <w:bottom w:val="none" w:sz="0" w:space="0" w:color="auto"/>
                    <w:right w:val="none" w:sz="0" w:space="0" w:color="auto"/>
                  </w:divBdr>
                </w:div>
                <w:div w:id="324862645">
                  <w:marLeft w:val="0"/>
                  <w:marRight w:val="0"/>
                  <w:marTop w:val="0"/>
                  <w:marBottom w:val="0"/>
                  <w:divBdr>
                    <w:top w:val="none" w:sz="0" w:space="0" w:color="auto"/>
                    <w:left w:val="none" w:sz="0" w:space="0" w:color="auto"/>
                    <w:bottom w:val="none" w:sz="0" w:space="0" w:color="auto"/>
                    <w:right w:val="none" w:sz="0" w:space="0" w:color="auto"/>
                  </w:divBdr>
                </w:div>
                <w:div w:id="1839153372">
                  <w:marLeft w:val="0"/>
                  <w:marRight w:val="0"/>
                  <w:marTop w:val="0"/>
                  <w:marBottom w:val="0"/>
                  <w:divBdr>
                    <w:top w:val="none" w:sz="0" w:space="0" w:color="auto"/>
                    <w:left w:val="none" w:sz="0" w:space="0" w:color="auto"/>
                    <w:bottom w:val="none" w:sz="0" w:space="0" w:color="auto"/>
                    <w:right w:val="none" w:sz="0" w:space="0" w:color="auto"/>
                  </w:divBdr>
                </w:div>
                <w:div w:id="1650478982">
                  <w:marLeft w:val="0"/>
                  <w:marRight w:val="0"/>
                  <w:marTop w:val="0"/>
                  <w:marBottom w:val="0"/>
                  <w:divBdr>
                    <w:top w:val="none" w:sz="0" w:space="0" w:color="auto"/>
                    <w:left w:val="none" w:sz="0" w:space="0" w:color="auto"/>
                    <w:bottom w:val="none" w:sz="0" w:space="0" w:color="auto"/>
                    <w:right w:val="none" w:sz="0" w:space="0" w:color="auto"/>
                  </w:divBdr>
                </w:div>
                <w:div w:id="1664048000">
                  <w:marLeft w:val="0"/>
                  <w:marRight w:val="0"/>
                  <w:marTop w:val="0"/>
                  <w:marBottom w:val="0"/>
                  <w:divBdr>
                    <w:top w:val="none" w:sz="0" w:space="0" w:color="auto"/>
                    <w:left w:val="none" w:sz="0" w:space="0" w:color="auto"/>
                    <w:bottom w:val="none" w:sz="0" w:space="0" w:color="auto"/>
                    <w:right w:val="none" w:sz="0" w:space="0" w:color="auto"/>
                  </w:divBdr>
                </w:div>
                <w:div w:id="1383362610">
                  <w:marLeft w:val="0"/>
                  <w:marRight w:val="0"/>
                  <w:marTop w:val="0"/>
                  <w:marBottom w:val="0"/>
                  <w:divBdr>
                    <w:top w:val="none" w:sz="0" w:space="0" w:color="auto"/>
                    <w:left w:val="none" w:sz="0" w:space="0" w:color="auto"/>
                    <w:bottom w:val="none" w:sz="0" w:space="0" w:color="auto"/>
                    <w:right w:val="none" w:sz="0" w:space="0" w:color="auto"/>
                  </w:divBdr>
                </w:div>
                <w:div w:id="1258370438">
                  <w:marLeft w:val="0"/>
                  <w:marRight w:val="0"/>
                  <w:marTop w:val="0"/>
                  <w:marBottom w:val="0"/>
                  <w:divBdr>
                    <w:top w:val="none" w:sz="0" w:space="0" w:color="auto"/>
                    <w:left w:val="none" w:sz="0" w:space="0" w:color="auto"/>
                    <w:bottom w:val="none" w:sz="0" w:space="0" w:color="auto"/>
                    <w:right w:val="none" w:sz="0" w:space="0" w:color="auto"/>
                  </w:divBdr>
                </w:div>
                <w:div w:id="1548834444">
                  <w:marLeft w:val="0"/>
                  <w:marRight w:val="0"/>
                  <w:marTop w:val="0"/>
                  <w:marBottom w:val="0"/>
                  <w:divBdr>
                    <w:top w:val="none" w:sz="0" w:space="0" w:color="auto"/>
                    <w:left w:val="none" w:sz="0" w:space="0" w:color="auto"/>
                    <w:bottom w:val="none" w:sz="0" w:space="0" w:color="auto"/>
                    <w:right w:val="none" w:sz="0" w:space="0" w:color="auto"/>
                  </w:divBdr>
                </w:div>
                <w:div w:id="1765951836">
                  <w:marLeft w:val="0"/>
                  <w:marRight w:val="0"/>
                  <w:marTop w:val="0"/>
                  <w:marBottom w:val="0"/>
                  <w:divBdr>
                    <w:top w:val="none" w:sz="0" w:space="0" w:color="auto"/>
                    <w:left w:val="none" w:sz="0" w:space="0" w:color="auto"/>
                    <w:bottom w:val="none" w:sz="0" w:space="0" w:color="auto"/>
                    <w:right w:val="none" w:sz="0" w:space="0" w:color="auto"/>
                  </w:divBdr>
                </w:div>
                <w:div w:id="1765565849">
                  <w:marLeft w:val="0"/>
                  <w:marRight w:val="0"/>
                  <w:marTop w:val="0"/>
                  <w:marBottom w:val="0"/>
                  <w:divBdr>
                    <w:top w:val="none" w:sz="0" w:space="0" w:color="auto"/>
                    <w:left w:val="none" w:sz="0" w:space="0" w:color="auto"/>
                    <w:bottom w:val="none" w:sz="0" w:space="0" w:color="auto"/>
                    <w:right w:val="none" w:sz="0" w:space="0" w:color="auto"/>
                  </w:divBdr>
                </w:div>
                <w:div w:id="1279071889">
                  <w:marLeft w:val="0"/>
                  <w:marRight w:val="0"/>
                  <w:marTop w:val="0"/>
                  <w:marBottom w:val="0"/>
                  <w:divBdr>
                    <w:top w:val="none" w:sz="0" w:space="0" w:color="auto"/>
                    <w:left w:val="none" w:sz="0" w:space="0" w:color="auto"/>
                    <w:bottom w:val="none" w:sz="0" w:space="0" w:color="auto"/>
                    <w:right w:val="none" w:sz="0" w:space="0" w:color="auto"/>
                  </w:divBdr>
                </w:div>
                <w:div w:id="1502310100">
                  <w:marLeft w:val="0"/>
                  <w:marRight w:val="0"/>
                  <w:marTop w:val="0"/>
                  <w:marBottom w:val="0"/>
                  <w:divBdr>
                    <w:top w:val="none" w:sz="0" w:space="0" w:color="auto"/>
                    <w:left w:val="none" w:sz="0" w:space="0" w:color="auto"/>
                    <w:bottom w:val="none" w:sz="0" w:space="0" w:color="auto"/>
                    <w:right w:val="none" w:sz="0" w:space="0" w:color="auto"/>
                  </w:divBdr>
                </w:div>
                <w:div w:id="1816218611">
                  <w:marLeft w:val="0"/>
                  <w:marRight w:val="0"/>
                  <w:marTop w:val="0"/>
                  <w:marBottom w:val="0"/>
                  <w:divBdr>
                    <w:top w:val="none" w:sz="0" w:space="0" w:color="auto"/>
                    <w:left w:val="none" w:sz="0" w:space="0" w:color="auto"/>
                    <w:bottom w:val="none" w:sz="0" w:space="0" w:color="auto"/>
                    <w:right w:val="none" w:sz="0" w:space="0" w:color="auto"/>
                  </w:divBdr>
                </w:div>
                <w:div w:id="1209221053">
                  <w:marLeft w:val="0"/>
                  <w:marRight w:val="0"/>
                  <w:marTop w:val="0"/>
                  <w:marBottom w:val="0"/>
                  <w:divBdr>
                    <w:top w:val="none" w:sz="0" w:space="0" w:color="auto"/>
                    <w:left w:val="none" w:sz="0" w:space="0" w:color="auto"/>
                    <w:bottom w:val="none" w:sz="0" w:space="0" w:color="auto"/>
                    <w:right w:val="none" w:sz="0" w:space="0" w:color="auto"/>
                  </w:divBdr>
                </w:div>
                <w:div w:id="1208253095">
                  <w:marLeft w:val="0"/>
                  <w:marRight w:val="0"/>
                  <w:marTop w:val="0"/>
                  <w:marBottom w:val="0"/>
                  <w:divBdr>
                    <w:top w:val="none" w:sz="0" w:space="0" w:color="auto"/>
                    <w:left w:val="none" w:sz="0" w:space="0" w:color="auto"/>
                    <w:bottom w:val="none" w:sz="0" w:space="0" w:color="auto"/>
                    <w:right w:val="none" w:sz="0" w:space="0" w:color="auto"/>
                  </w:divBdr>
                </w:div>
                <w:div w:id="1987739639">
                  <w:marLeft w:val="0"/>
                  <w:marRight w:val="0"/>
                  <w:marTop w:val="0"/>
                  <w:marBottom w:val="0"/>
                  <w:divBdr>
                    <w:top w:val="none" w:sz="0" w:space="0" w:color="auto"/>
                    <w:left w:val="none" w:sz="0" w:space="0" w:color="auto"/>
                    <w:bottom w:val="none" w:sz="0" w:space="0" w:color="auto"/>
                    <w:right w:val="none" w:sz="0" w:space="0" w:color="auto"/>
                  </w:divBdr>
                </w:div>
                <w:div w:id="1582595366">
                  <w:marLeft w:val="0"/>
                  <w:marRight w:val="0"/>
                  <w:marTop w:val="0"/>
                  <w:marBottom w:val="0"/>
                  <w:divBdr>
                    <w:top w:val="none" w:sz="0" w:space="0" w:color="auto"/>
                    <w:left w:val="none" w:sz="0" w:space="0" w:color="auto"/>
                    <w:bottom w:val="none" w:sz="0" w:space="0" w:color="auto"/>
                    <w:right w:val="none" w:sz="0" w:space="0" w:color="auto"/>
                  </w:divBdr>
                </w:div>
                <w:div w:id="1449547213">
                  <w:marLeft w:val="0"/>
                  <w:marRight w:val="0"/>
                  <w:marTop w:val="0"/>
                  <w:marBottom w:val="0"/>
                  <w:divBdr>
                    <w:top w:val="none" w:sz="0" w:space="0" w:color="auto"/>
                    <w:left w:val="none" w:sz="0" w:space="0" w:color="auto"/>
                    <w:bottom w:val="none" w:sz="0" w:space="0" w:color="auto"/>
                    <w:right w:val="none" w:sz="0" w:space="0" w:color="auto"/>
                  </w:divBdr>
                </w:div>
                <w:div w:id="1296642486">
                  <w:marLeft w:val="0"/>
                  <w:marRight w:val="0"/>
                  <w:marTop w:val="0"/>
                  <w:marBottom w:val="0"/>
                  <w:divBdr>
                    <w:top w:val="none" w:sz="0" w:space="0" w:color="auto"/>
                    <w:left w:val="none" w:sz="0" w:space="0" w:color="auto"/>
                    <w:bottom w:val="none" w:sz="0" w:space="0" w:color="auto"/>
                    <w:right w:val="none" w:sz="0" w:space="0" w:color="auto"/>
                  </w:divBdr>
                </w:div>
                <w:div w:id="531695449">
                  <w:marLeft w:val="0"/>
                  <w:marRight w:val="0"/>
                  <w:marTop w:val="0"/>
                  <w:marBottom w:val="0"/>
                  <w:divBdr>
                    <w:top w:val="none" w:sz="0" w:space="0" w:color="auto"/>
                    <w:left w:val="none" w:sz="0" w:space="0" w:color="auto"/>
                    <w:bottom w:val="none" w:sz="0" w:space="0" w:color="auto"/>
                    <w:right w:val="none" w:sz="0" w:space="0" w:color="auto"/>
                  </w:divBdr>
                </w:div>
                <w:div w:id="1734083558">
                  <w:marLeft w:val="0"/>
                  <w:marRight w:val="0"/>
                  <w:marTop w:val="0"/>
                  <w:marBottom w:val="0"/>
                  <w:divBdr>
                    <w:top w:val="none" w:sz="0" w:space="0" w:color="auto"/>
                    <w:left w:val="none" w:sz="0" w:space="0" w:color="auto"/>
                    <w:bottom w:val="none" w:sz="0" w:space="0" w:color="auto"/>
                    <w:right w:val="none" w:sz="0" w:space="0" w:color="auto"/>
                  </w:divBdr>
                </w:div>
                <w:div w:id="174224314">
                  <w:marLeft w:val="0"/>
                  <w:marRight w:val="0"/>
                  <w:marTop w:val="0"/>
                  <w:marBottom w:val="0"/>
                  <w:divBdr>
                    <w:top w:val="none" w:sz="0" w:space="0" w:color="auto"/>
                    <w:left w:val="none" w:sz="0" w:space="0" w:color="auto"/>
                    <w:bottom w:val="none" w:sz="0" w:space="0" w:color="auto"/>
                    <w:right w:val="none" w:sz="0" w:space="0" w:color="auto"/>
                  </w:divBdr>
                </w:div>
                <w:div w:id="1454907664">
                  <w:marLeft w:val="0"/>
                  <w:marRight w:val="0"/>
                  <w:marTop w:val="0"/>
                  <w:marBottom w:val="0"/>
                  <w:divBdr>
                    <w:top w:val="none" w:sz="0" w:space="0" w:color="auto"/>
                    <w:left w:val="none" w:sz="0" w:space="0" w:color="auto"/>
                    <w:bottom w:val="none" w:sz="0" w:space="0" w:color="auto"/>
                    <w:right w:val="none" w:sz="0" w:space="0" w:color="auto"/>
                  </w:divBdr>
                </w:div>
                <w:div w:id="122236965">
                  <w:marLeft w:val="0"/>
                  <w:marRight w:val="0"/>
                  <w:marTop w:val="0"/>
                  <w:marBottom w:val="0"/>
                  <w:divBdr>
                    <w:top w:val="none" w:sz="0" w:space="0" w:color="auto"/>
                    <w:left w:val="none" w:sz="0" w:space="0" w:color="auto"/>
                    <w:bottom w:val="none" w:sz="0" w:space="0" w:color="auto"/>
                    <w:right w:val="none" w:sz="0" w:space="0" w:color="auto"/>
                  </w:divBdr>
                </w:div>
                <w:div w:id="368721453">
                  <w:marLeft w:val="0"/>
                  <w:marRight w:val="0"/>
                  <w:marTop w:val="0"/>
                  <w:marBottom w:val="0"/>
                  <w:divBdr>
                    <w:top w:val="none" w:sz="0" w:space="0" w:color="auto"/>
                    <w:left w:val="none" w:sz="0" w:space="0" w:color="auto"/>
                    <w:bottom w:val="none" w:sz="0" w:space="0" w:color="auto"/>
                    <w:right w:val="none" w:sz="0" w:space="0" w:color="auto"/>
                  </w:divBdr>
                </w:div>
                <w:div w:id="1800342547">
                  <w:marLeft w:val="0"/>
                  <w:marRight w:val="0"/>
                  <w:marTop w:val="0"/>
                  <w:marBottom w:val="0"/>
                  <w:divBdr>
                    <w:top w:val="none" w:sz="0" w:space="0" w:color="auto"/>
                    <w:left w:val="none" w:sz="0" w:space="0" w:color="auto"/>
                    <w:bottom w:val="none" w:sz="0" w:space="0" w:color="auto"/>
                    <w:right w:val="none" w:sz="0" w:space="0" w:color="auto"/>
                  </w:divBdr>
                </w:div>
                <w:div w:id="1025445996">
                  <w:marLeft w:val="0"/>
                  <w:marRight w:val="0"/>
                  <w:marTop w:val="0"/>
                  <w:marBottom w:val="0"/>
                  <w:divBdr>
                    <w:top w:val="none" w:sz="0" w:space="0" w:color="auto"/>
                    <w:left w:val="none" w:sz="0" w:space="0" w:color="auto"/>
                    <w:bottom w:val="none" w:sz="0" w:space="0" w:color="auto"/>
                    <w:right w:val="none" w:sz="0" w:space="0" w:color="auto"/>
                  </w:divBdr>
                </w:div>
                <w:div w:id="200753888">
                  <w:marLeft w:val="0"/>
                  <w:marRight w:val="0"/>
                  <w:marTop w:val="0"/>
                  <w:marBottom w:val="0"/>
                  <w:divBdr>
                    <w:top w:val="none" w:sz="0" w:space="0" w:color="auto"/>
                    <w:left w:val="none" w:sz="0" w:space="0" w:color="auto"/>
                    <w:bottom w:val="none" w:sz="0" w:space="0" w:color="auto"/>
                    <w:right w:val="none" w:sz="0" w:space="0" w:color="auto"/>
                  </w:divBdr>
                </w:div>
                <w:div w:id="607855770">
                  <w:marLeft w:val="0"/>
                  <w:marRight w:val="0"/>
                  <w:marTop w:val="0"/>
                  <w:marBottom w:val="0"/>
                  <w:divBdr>
                    <w:top w:val="none" w:sz="0" w:space="0" w:color="auto"/>
                    <w:left w:val="none" w:sz="0" w:space="0" w:color="auto"/>
                    <w:bottom w:val="none" w:sz="0" w:space="0" w:color="auto"/>
                    <w:right w:val="none" w:sz="0" w:space="0" w:color="auto"/>
                  </w:divBdr>
                </w:div>
                <w:div w:id="813331913">
                  <w:marLeft w:val="0"/>
                  <w:marRight w:val="0"/>
                  <w:marTop w:val="0"/>
                  <w:marBottom w:val="0"/>
                  <w:divBdr>
                    <w:top w:val="none" w:sz="0" w:space="0" w:color="auto"/>
                    <w:left w:val="none" w:sz="0" w:space="0" w:color="auto"/>
                    <w:bottom w:val="none" w:sz="0" w:space="0" w:color="auto"/>
                    <w:right w:val="none" w:sz="0" w:space="0" w:color="auto"/>
                  </w:divBdr>
                </w:div>
                <w:div w:id="996347452">
                  <w:marLeft w:val="0"/>
                  <w:marRight w:val="0"/>
                  <w:marTop w:val="0"/>
                  <w:marBottom w:val="0"/>
                  <w:divBdr>
                    <w:top w:val="none" w:sz="0" w:space="0" w:color="auto"/>
                    <w:left w:val="none" w:sz="0" w:space="0" w:color="auto"/>
                    <w:bottom w:val="none" w:sz="0" w:space="0" w:color="auto"/>
                    <w:right w:val="none" w:sz="0" w:space="0" w:color="auto"/>
                  </w:divBdr>
                </w:div>
                <w:div w:id="450129984">
                  <w:marLeft w:val="0"/>
                  <w:marRight w:val="0"/>
                  <w:marTop w:val="0"/>
                  <w:marBottom w:val="0"/>
                  <w:divBdr>
                    <w:top w:val="none" w:sz="0" w:space="0" w:color="auto"/>
                    <w:left w:val="none" w:sz="0" w:space="0" w:color="auto"/>
                    <w:bottom w:val="none" w:sz="0" w:space="0" w:color="auto"/>
                    <w:right w:val="none" w:sz="0" w:space="0" w:color="auto"/>
                  </w:divBdr>
                </w:div>
                <w:div w:id="52507196">
                  <w:marLeft w:val="0"/>
                  <w:marRight w:val="0"/>
                  <w:marTop w:val="0"/>
                  <w:marBottom w:val="0"/>
                  <w:divBdr>
                    <w:top w:val="none" w:sz="0" w:space="0" w:color="auto"/>
                    <w:left w:val="none" w:sz="0" w:space="0" w:color="auto"/>
                    <w:bottom w:val="none" w:sz="0" w:space="0" w:color="auto"/>
                    <w:right w:val="none" w:sz="0" w:space="0" w:color="auto"/>
                  </w:divBdr>
                </w:div>
                <w:div w:id="1337151924">
                  <w:marLeft w:val="0"/>
                  <w:marRight w:val="0"/>
                  <w:marTop w:val="0"/>
                  <w:marBottom w:val="0"/>
                  <w:divBdr>
                    <w:top w:val="none" w:sz="0" w:space="0" w:color="auto"/>
                    <w:left w:val="none" w:sz="0" w:space="0" w:color="auto"/>
                    <w:bottom w:val="none" w:sz="0" w:space="0" w:color="auto"/>
                    <w:right w:val="none" w:sz="0" w:space="0" w:color="auto"/>
                  </w:divBdr>
                </w:div>
                <w:div w:id="98523867">
                  <w:marLeft w:val="0"/>
                  <w:marRight w:val="0"/>
                  <w:marTop w:val="0"/>
                  <w:marBottom w:val="0"/>
                  <w:divBdr>
                    <w:top w:val="none" w:sz="0" w:space="0" w:color="auto"/>
                    <w:left w:val="none" w:sz="0" w:space="0" w:color="auto"/>
                    <w:bottom w:val="none" w:sz="0" w:space="0" w:color="auto"/>
                    <w:right w:val="none" w:sz="0" w:space="0" w:color="auto"/>
                  </w:divBdr>
                </w:div>
                <w:div w:id="618728883">
                  <w:marLeft w:val="0"/>
                  <w:marRight w:val="0"/>
                  <w:marTop w:val="0"/>
                  <w:marBottom w:val="0"/>
                  <w:divBdr>
                    <w:top w:val="none" w:sz="0" w:space="0" w:color="auto"/>
                    <w:left w:val="none" w:sz="0" w:space="0" w:color="auto"/>
                    <w:bottom w:val="none" w:sz="0" w:space="0" w:color="auto"/>
                    <w:right w:val="none" w:sz="0" w:space="0" w:color="auto"/>
                  </w:divBdr>
                </w:div>
                <w:div w:id="262956016">
                  <w:marLeft w:val="0"/>
                  <w:marRight w:val="0"/>
                  <w:marTop w:val="0"/>
                  <w:marBottom w:val="0"/>
                  <w:divBdr>
                    <w:top w:val="none" w:sz="0" w:space="0" w:color="auto"/>
                    <w:left w:val="none" w:sz="0" w:space="0" w:color="auto"/>
                    <w:bottom w:val="none" w:sz="0" w:space="0" w:color="auto"/>
                    <w:right w:val="none" w:sz="0" w:space="0" w:color="auto"/>
                  </w:divBdr>
                </w:div>
                <w:div w:id="530655724">
                  <w:marLeft w:val="0"/>
                  <w:marRight w:val="0"/>
                  <w:marTop w:val="0"/>
                  <w:marBottom w:val="0"/>
                  <w:divBdr>
                    <w:top w:val="none" w:sz="0" w:space="0" w:color="auto"/>
                    <w:left w:val="none" w:sz="0" w:space="0" w:color="auto"/>
                    <w:bottom w:val="none" w:sz="0" w:space="0" w:color="auto"/>
                    <w:right w:val="none" w:sz="0" w:space="0" w:color="auto"/>
                  </w:divBdr>
                </w:div>
                <w:div w:id="1255438637">
                  <w:marLeft w:val="0"/>
                  <w:marRight w:val="0"/>
                  <w:marTop w:val="0"/>
                  <w:marBottom w:val="0"/>
                  <w:divBdr>
                    <w:top w:val="none" w:sz="0" w:space="0" w:color="auto"/>
                    <w:left w:val="none" w:sz="0" w:space="0" w:color="auto"/>
                    <w:bottom w:val="none" w:sz="0" w:space="0" w:color="auto"/>
                    <w:right w:val="none" w:sz="0" w:space="0" w:color="auto"/>
                  </w:divBdr>
                </w:div>
                <w:div w:id="1565410147">
                  <w:marLeft w:val="0"/>
                  <w:marRight w:val="0"/>
                  <w:marTop w:val="0"/>
                  <w:marBottom w:val="0"/>
                  <w:divBdr>
                    <w:top w:val="none" w:sz="0" w:space="0" w:color="auto"/>
                    <w:left w:val="none" w:sz="0" w:space="0" w:color="auto"/>
                    <w:bottom w:val="none" w:sz="0" w:space="0" w:color="auto"/>
                    <w:right w:val="none" w:sz="0" w:space="0" w:color="auto"/>
                  </w:divBdr>
                </w:div>
                <w:div w:id="1111973147">
                  <w:marLeft w:val="0"/>
                  <w:marRight w:val="0"/>
                  <w:marTop w:val="0"/>
                  <w:marBottom w:val="0"/>
                  <w:divBdr>
                    <w:top w:val="none" w:sz="0" w:space="0" w:color="auto"/>
                    <w:left w:val="none" w:sz="0" w:space="0" w:color="auto"/>
                    <w:bottom w:val="none" w:sz="0" w:space="0" w:color="auto"/>
                    <w:right w:val="none" w:sz="0" w:space="0" w:color="auto"/>
                  </w:divBdr>
                </w:div>
                <w:div w:id="2097706124">
                  <w:marLeft w:val="0"/>
                  <w:marRight w:val="0"/>
                  <w:marTop w:val="0"/>
                  <w:marBottom w:val="0"/>
                  <w:divBdr>
                    <w:top w:val="none" w:sz="0" w:space="0" w:color="auto"/>
                    <w:left w:val="none" w:sz="0" w:space="0" w:color="auto"/>
                    <w:bottom w:val="none" w:sz="0" w:space="0" w:color="auto"/>
                    <w:right w:val="none" w:sz="0" w:space="0" w:color="auto"/>
                  </w:divBdr>
                </w:div>
                <w:div w:id="1235817842">
                  <w:marLeft w:val="0"/>
                  <w:marRight w:val="0"/>
                  <w:marTop w:val="0"/>
                  <w:marBottom w:val="0"/>
                  <w:divBdr>
                    <w:top w:val="none" w:sz="0" w:space="0" w:color="auto"/>
                    <w:left w:val="none" w:sz="0" w:space="0" w:color="auto"/>
                    <w:bottom w:val="none" w:sz="0" w:space="0" w:color="auto"/>
                    <w:right w:val="none" w:sz="0" w:space="0" w:color="auto"/>
                  </w:divBdr>
                </w:div>
                <w:div w:id="1444151861">
                  <w:marLeft w:val="0"/>
                  <w:marRight w:val="0"/>
                  <w:marTop w:val="0"/>
                  <w:marBottom w:val="0"/>
                  <w:divBdr>
                    <w:top w:val="none" w:sz="0" w:space="0" w:color="auto"/>
                    <w:left w:val="none" w:sz="0" w:space="0" w:color="auto"/>
                    <w:bottom w:val="none" w:sz="0" w:space="0" w:color="auto"/>
                    <w:right w:val="none" w:sz="0" w:space="0" w:color="auto"/>
                  </w:divBdr>
                </w:div>
                <w:div w:id="988171512">
                  <w:marLeft w:val="0"/>
                  <w:marRight w:val="0"/>
                  <w:marTop w:val="0"/>
                  <w:marBottom w:val="0"/>
                  <w:divBdr>
                    <w:top w:val="none" w:sz="0" w:space="0" w:color="auto"/>
                    <w:left w:val="none" w:sz="0" w:space="0" w:color="auto"/>
                    <w:bottom w:val="none" w:sz="0" w:space="0" w:color="auto"/>
                    <w:right w:val="none" w:sz="0" w:space="0" w:color="auto"/>
                  </w:divBdr>
                </w:div>
                <w:div w:id="1519200598">
                  <w:marLeft w:val="0"/>
                  <w:marRight w:val="0"/>
                  <w:marTop w:val="0"/>
                  <w:marBottom w:val="0"/>
                  <w:divBdr>
                    <w:top w:val="none" w:sz="0" w:space="0" w:color="auto"/>
                    <w:left w:val="none" w:sz="0" w:space="0" w:color="auto"/>
                    <w:bottom w:val="none" w:sz="0" w:space="0" w:color="auto"/>
                    <w:right w:val="none" w:sz="0" w:space="0" w:color="auto"/>
                  </w:divBdr>
                </w:div>
                <w:div w:id="1624455265">
                  <w:marLeft w:val="0"/>
                  <w:marRight w:val="0"/>
                  <w:marTop w:val="0"/>
                  <w:marBottom w:val="0"/>
                  <w:divBdr>
                    <w:top w:val="none" w:sz="0" w:space="0" w:color="auto"/>
                    <w:left w:val="none" w:sz="0" w:space="0" w:color="auto"/>
                    <w:bottom w:val="none" w:sz="0" w:space="0" w:color="auto"/>
                    <w:right w:val="none" w:sz="0" w:space="0" w:color="auto"/>
                  </w:divBdr>
                </w:div>
                <w:div w:id="138350368">
                  <w:marLeft w:val="0"/>
                  <w:marRight w:val="0"/>
                  <w:marTop w:val="0"/>
                  <w:marBottom w:val="0"/>
                  <w:divBdr>
                    <w:top w:val="none" w:sz="0" w:space="0" w:color="auto"/>
                    <w:left w:val="none" w:sz="0" w:space="0" w:color="auto"/>
                    <w:bottom w:val="none" w:sz="0" w:space="0" w:color="auto"/>
                    <w:right w:val="none" w:sz="0" w:space="0" w:color="auto"/>
                  </w:divBdr>
                </w:div>
                <w:div w:id="936907893">
                  <w:marLeft w:val="0"/>
                  <w:marRight w:val="0"/>
                  <w:marTop w:val="0"/>
                  <w:marBottom w:val="0"/>
                  <w:divBdr>
                    <w:top w:val="none" w:sz="0" w:space="0" w:color="auto"/>
                    <w:left w:val="none" w:sz="0" w:space="0" w:color="auto"/>
                    <w:bottom w:val="none" w:sz="0" w:space="0" w:color="auto"/>
                    <w:right w:val="none" w:sz="0" w:space="0" w:color="auto"/>
                  </w:divBdr>
                </w:div>
                <w:div w:id="1590196428">
                  <w:marLeft w:val="0"/>
                  <w:marRight w:val="0"/>
                  <w:marTop w:val="0"/>
                  <w:marBottom w:val="0"/>
                  <w:divBdr>
                    <w:top w:val="none" w:sz="0" w:space="0" w:color="auto"/>
                    <w:left w:val="none" w:sz="0" w:space="0" w:color="auto"/>
                    <w:bottom w:val="none" w:sz="0" w:space="0" w:color="auto"/>
                    <w:right w:val="none" w:sz="0" w:space="0" w:color="auto"/>
                  </w:divBdr>
                </w:div>
                <w:div w:id="1713580319">
                  <w:marLeft w:val="0"/>
                  <w:marRight w:val="0"/>
                  <w:marTop w:val="0"/>
                  <w:marBottom w:val="0"/>
                  <w:divBdr>
                    <w:top w:val="none" w:sz="0" w:space="0" w:color="auto"/>
                    <w:left w:val="none" w:sz="0" w:space="0" w:color="auto"/>
                    <w:bottom w:val="none" w:sz="0" w:space="0" w:color="auto"/>
                    <w:right w:val="none" w:sz="0" w:space="0" w:color="auto"/>
                  </w:divBdr>
                </w:div>
                <w:div w:id="671221588">
                  <w:marLeft w:val="0"/>
                  <w:marRight w:val="0"/>
                  <w:marTop w:val="0"/>
                  <w:marBottom w:val="0"/>
                  <w:divBdr>
                    <w:top w:val="none" w:sz="0" w:space="0" w:color="auto"/>
                    <w:left w:val="none" w:sz="0" w:space="0" w:color="auto"/>
                    <w:bottom w:val="none" w:sz="0" w:space="0" w:color="auto"/>
                    <w:right w:val="none" w:sz="0" w:space="0" w:color="auto"/>
                  </w:divBdr>
                </w:div>
                <w:div w:id="1010644346">
                  <w:marLeft w:val="0"/>
                  <w:marRight w:val="0"/>
                  <w:marTop w:val="0"/>
                  <w:marBottom w:val="0"/>
                  <w:divBdr>
                    <w:top w:val="none" w:sz="0" w:space="0" w:color="auto"/>
                    <w:left w:val="none" w:sz="0" w:space="0" w:color="auto"/>
                    <w:bottom w:val="none" w:sz="0" w:space="0" w:color="auto"/>
                    <w:right w:val="none" w:sz="0" w:space="0" w:color="auto"/>
                  </w:divBdr>
                </w:div>
                <w:div w:id="494302620">
                  <w:marLeft w:val="0"/>
                  <w:marRight w:val="0"/>
                  <w:marTop w:val="0"/>
                  <w:marBottom w:val="0"/>
                  <w:divBdr>
                    <w:top w:val="none" w:sz="0" w:space="0" w:color="auto"/>
                    <w:left w:val="none" w:sz="0" w:space="0" w:color="auto"/>
                    <w:bottom w:val="none" w:sz="0" w:space="0" w:color="auto"/>
                    <w:right w:val="none" w:sz="0" w:space="0" w:color="auto"/>
                  </w:divBdr>
                </w:div>
                <w:div w:id="81921866">
                  <w:marLeft w:val="0"/>
                  <w:marRight w:val="0"/>
                  <w:marTop w:val="0"/>
                  <w:marBottom w:val="0"/>
                  <w:divBdr>
                    <w:top w:val="none" w:sz="0" w:space="0" w:color="auto"/>
                    <w:left w:val="none" w:sz="0" w:space="0" w:color="auto"/>
                    <w:bottom w:val="none" w:sz="0" w:space="0" w:color="auto"/>
                    <w:right w:val="none" w:sz="0" w:space="0" w:color="auto"/>
                  </w:divBdr>
                </w:div>
                <w:div w:id="673722733">
                  <w:marLeft w:val="0"/>
                  <w:marRight w:val="0"/>
                  <w:marTop w:val="0"/>
                  <w:marBottom w:val="0"/>
                  <w:divBdr>
                    <w:top w:val="none" w:sz="0" w:space="0" w:color="auto"/>
                    <w:left w:val="none" w:sz="0" w:space="0" w:color="auto"/>
                    <w:bottom w:val="none" w:sz="0" w:space="0" w:color="auto"/>
                    <w:right w:val="none" w:sz="0" w:space="0" w:color="auto"/>
                  </w:divBdr>
                </w:div>
                <w:div w:id="773092313">
                  <w:marLeft w:val="0"/>
                  <w:marRight w:val="0"/>
                  <w:marTop w:val="0"/>
                  <w:marBottom w:val="0"/>
                  <w:divBdr>
                    <w:top w:val="none" w:sz="0" w:space="0" w:color="auto"/>
                    <w:left w:val="none" w:sz="0" w:space="0" w:color="auto"/>
                    <w:bottom w:val="none" w:sz="0" w:space="0" w:color="auto"/>
                    <w:right w:val="none" w:sz="0" w:space="0" w:color="auto"/>
                  </w:divBdr>
                </w:div>
                <w:div w:id="33314813">
                  <w:marLeft w:val="0"/>
                  <w:marRight w:val="0"/>
                  <w:marTop w:val="0"/>
                  <w:marBottom w:val="0"/>
                  <w:divBdr>
                    <w:top w:val="none" w:sz="0" w:space="0" w:color="auto"/>
                    <w:left w:val="none" w:sz="0" w:space="0" w:color="auto"/>
                    <w:bottom w:val="none" w:sz="0" w:space="0" w:color="auto"/>
                    <w:right w:val="none" w:sz="0" w:space="0" w:color="auto"/>
                  </w:divBdr>
                </w:div>
                <w:div w:id="539823932">
                  <w:marLeft w:val="0"/>
                  <w:marRight w:val="0"/>
                  <w:marTop w:val="0"/>
                  <w:marBottom w:val="0"/>
                  <w:divBdr>
                    <w:top w:val="none" w:sz="0" w:space="0" w:color="auto"/>
                    <w:left w:val="none" w:sz="0" w:space="0" w:color="auto"/>
                    <w:bottom w:val="none" w:sz="0" w:space="0" w:color="auto"/>
                    <w:right w:val="none" w:sz="0" w:space="0" w:color="auto"/>
                  </w:divBdr>
                </w:div>
                <w:div w:id="144470013">
                  <w:marLeft w:val="0"/>
                  <w:marRight w:val="0"/>
                  <w:marTop w:val="0"/>
                  <w:marBottom w:val="0"/>
                  <w:divBdr>
                    <w:top w:val="none" w:sz="0" w:space="0" w:color="auto"/>
                    <w:left w:val="none" w:sz="0" w:space="0" w:color="auto"/>
                    <w:bottom w:val="none" w:sz="0" w:space="0" w:color="auto"/>
                    <w:right w:val="none" w:sz="0" w:space="0" w:color="auto"/>
                  </w:divBdr>
                </w:div>
                <w:div w:id="1418550696">
                  <w:marLeft w:val="0"/>
                  <w:marRight w:val="0"/>
                  <w:marTop w:val="0"/>
                  <w:marBottom w:val="0"/>
                  <w:divBdr>
                    <w:top w:val="none" w:sz="0" w:space="0" w:color="auto"/>
                    <w:left w:val="none" w:sz="0" w:space="0" w:color="auto"/>
                    <w:bottom w:val="none" w:sz="0" w:space="0" w:color="auto"/>
                    <w:right w:val="none" w:sz="0" w:space="0" w:color="auto"/>
                  </w:divBdr>
                </w:div>
                <w:div w:id="180508571">
                  <w:marLeft w:val="0"/>
                  <w:marRight w:val="0"/>
                  <w:marTop w:val="0"/>
                  <w:marBottom w:val="0"/>
                  <w:divBdr>
                    <w:top w:val="none" w:sz="0" w:space="0" w:color="auto"/>
                    <w:left w:val="none" w:sz="0" w:space="0" w:color="auto"/>
                    <w:bottom w:val="none" w:sz="0" w:space="0" w:color="auto"/>
                    <w:right w:val="none" w:sz="0" w:space="0" w:color="auto"/>
                  </w:divBdr>
                </w:div>
                <w:div w:id="66343168">
                  <w:marLeft w:val="0"/>
                  <w:marRight w:val="0"/>
                  <w:marTop w:val="0"/>
                  <w:marBottom w:val="0"/>
                  <w:divBdr>
                    <w:top w:val="none" w:sz="0" w:space="0" w:color="auto"/>
                    <w:left w:val="none" w:sz="0" w:space="0" w:color="auto"/>
                    <w:bottom w:val="none" w:sz="0" w:space="0" w:color="auto"/>
                    <w:right w:val="none" w:sz="0" w:space="0" w:color="auto"/>
                  </w:divBdr>
                </w:div>
                <w:div w:id="136076567">
                  <w:marLeft w:val="0"/>
                  <w:marRight w:val="0"/>
                  <w:marTop w:val="0"/>
                  <w:marBottom w:val="0"/>
                  <w:divBdr>
                    <w:top w:val="none" w:sz="0" w:space="0" w:color="auto"/>
                    <w:left w:val="none" w:sz="0" w:space="0" w:color="auto"/>
                    <w:bottom w:val="none" w:sz="0" w:space="0" w:color="auto"/>
                    <w:right w:val="none" w:sz="0" w:space="0" w:color="auto"/>
                  </w:divBdr>
                </w:div>
                <w:div w:id="1645426526">
                  <w:marLeft w:val="0"/>
                  <w:marRight w:val="0"/>
                  <w:marTop w:val="0"/>
                  <w:marBottom w:val="0"/>
                  <w:divBdr>
                    <w:top w:val="none" w:sz="0" w:space="0" w:color="auto"/>
                    <w:left w:val="none" w:sz="0" w:space="0" w:color="auto"/>
                    <w:bottom w:val="none" w:sz="0" w:space="0" w:color="auto"/>
                    <w:right w:val="none" w:sz="0" w:space="0" w:color="auto"/>
                  </w:divBdr>
                </w:div>
                <w:div w:id="951672322">
                  <w:marLeft w:val="0"/>
                  <w:marRight w:val="0"/>
                  <w:marTop w:val="0"/>
                  <w:marBottom w:val="0"/>
                  <w:divBdr>
                    <w:top w:val="none" w:sz="0" w:space="0" w:color="auto"/>
                    <w:left w:val="none" w:sz="0" w:space="0" w:color="auto"/>
                    <w:bottom w:val="none" w:sz="0" w:space="0" w:color="auto"/>
                    <w:right w:val="none" w:sz="0" w:space="0" w:color="auto"/>
                  </w:divBdr>
                </w:div>
                <w:div w:id="687103594">
                  <w:marLeft w:val="0"/>
                  <w:marRight w:val="0"/>
                  <w:marTop w:val="0"/>
                  <w:marBottom w:val="0"/>
                  <w:divBdr>
                    <w:top w:val="none" w:sz="0" w:space="0" w:color="auto"/>
                    <w:left w:val="none" w:sz="0" w:space="0" w:color="auto"/>
                    <w:bottom w:val="none" w:sz="0" w:space="0" w:color="auto"/>
                    <w:right w:val="none" w:sz="0" w:space="0" w:color="auto"/>
                  </w:divBdr>
                </w:div>
                <w:div w:id="960962794">
                  <w:marLeft w:val="0"/>
                  <w:marRight w:val="0"/>
                  <w:marTop w:val="0"/>
                  <w:marBottom w:val="0"/>
                  <w:divBdr>
                    <w:top w:val="none" w:sz="0" w:space="0" w:color="auto"/>
                    <w:left w:val="none" w:sz="0" w:space="0" w:color="auto"/>
                    <w:bottom w:val="none" w:sz="0" w:space="0" w:color="auto"/>
                    <w:right w:val="none" w:sz="0" w:space="0" w:color="auto"/>
                  </w:divBdr>
                </w:div>
                <w:div w:id="906763071">
                  <w:marLeft w:val="0"/>
                  <w:marRight w:val="0"/>
                  <w:marTop w:val="0"/>
                  <w:marBottom w:val="0"/>
                  <w:divBdr>
                    <w:top w:val="none" w:sz="0" w:space="0" w:color="auto"/>
                    <w:left w:val="none" w:sz="0" w:space="0" w:color="auto"/>
                    <w:bottom w:val="none" w:sz="0" w:space="0" w:color="auto"/>
                    <w:right w:val="none" w:sz="0" w:space="0" w:color="auto"/>
                  </w:divBdr>
                </w:div>
                <w:div w:id="1357731196">
                  <w:marLeft w:val="0"/>
                  <w:marRight w:val="0"/>
                  <w:marTop w:val="0"/>
                  <w:marBottom w:val="0"/>
                  <w:divBdr>
                    <w:top w:val="none" w:sz="0" w:space="0" w:color="auto"/>
                    <w:left w:val="none" w:sz="0" w:space="0" w:color="auto"/>
                    <w:bottom w:val="none" w:sz="0" w:space="0" w:color="auto"/>
                    <w:right w:val="none" w:sz="0" w:space="0" w:color="auto"/>
                  </w:divBdr>
                </w:div>
                <w:div w:id="601572416">
                  <w:marLeft w:val="0"/>
                  <w:marRight w:val="0"/>
                  <w:marTop w:val="0"/>
                  <w:marBottom w:val="0"/>
                  <w:divBdr>
                    <w:top w:val="none" w:sz="0" w:space="0" w:color="auto"/>
                    <w:left w:val="none" w:sz="0" w:space="0" w:color="auto"/>
                    <w:bottom w:val="none" w:sz="0" w:space="0" w:color="auto"/>
                    <w:right w:val="none" w:sz="0" w:space="0" w:color="auto"/>
                  </w:divBdr>
                </w:div>
                <w:div w:id="1420172224">
                  <w:marLeft w:val="0"/>
                  <w:marRight w:val="0"/>
                  <w:marTop w:val="0"/>
                  <w:marBottom w:val="0"/>
                  <w:divBdr>
                    <w:top w:val="none" w:sz="0" w:space="0" w:color="auto"/>
                    <w:left w:val="none" w:sz="0" w:space="0" w:color="auto"/>
                    <w:bottom w:val="none" w:sz="0" w:space="0" w:color="auto"/>
                    <w:right w:val="none" w:sz="0" w:space="0" w:color="auto"/>
                  </w:divBdr>
                </w:div>
                <w:div w:id="469400944">
                  <w:marLeft w:val="0"/>
                  <w:marRight w:val="0"/>
                  <w:marTop w:val="0"/>
                  <w:marBottom w:val="0"/>
                  <w:divBdr>
                    <w:top w:val="none" w:sz="0" w:space="0" w:color="auto"/>
                    <w:left w:val="none" w:sz="0" w:space="0" w:color="auto"/>
                    <w:bottom w:val="none" w:sz="0" w:space="0" w:color="auto"/>
                    <w:right w:val="none" w:sz="0" w:space="0" w:color="auto"/>
                  </w:divBdr>
                </w:div>
                <w:div w:id="1852985931">
                  <w:marLeft w:val="0"/>
                  <w:marRight w:val="0"/>
                  <w:marTop w:val="0"/>
                  <w:marBottom w:val="0"/>
                  <w:divBdr>
                    <w:top w:val="none" w:sz="0" w:space="0" w:color="auto"/>
                    <w:left w:val="none" w:sz="0" w:space="0" w:color="auto"/>
                    <w:bottom w:val="none" w:sz="0" w:space="0" w:color="auto"/>
                    <w:right w:val="none" w:sz="0" w:space="0" w:color="auto"/>
                  </w:divBdr>
                </w:div>
                <w:div w:id="512576771">
                  <w:marLeft w:val="0"/>
                  <w:marRight w:val="0"/>
                  <w:marTop w:val="0"/>
                  <w:marBottom w:val="0"/>
                  <w:divBdr>
                    <w:top w:val="none" w:sz="0" w:space="0" w:color="auto"/>
                    <w:left w:val="none" w:sz="0" w:space="0" w:color="auto"/>
                    <w:bottom w:val="none" w:sz="0" w:space="0" w:color="auto"/>
                    <w:right w:val="none" w:sz="0" w:space="0" w:color="auto"/>
                  </w:divBdr>
                </w:div>
                <w:div w:id="389771258">
                  <w:marLeft w:val="0"/>
                  <w:marRight w:val="0"/>
                  <w:marTop w:val="0"/>
                  <w:marBottom w:val="0"/>
                  <w:divBdr>
                    <w:top w:val="none" w:sz="0" w:space="0" w:color="auto"/>
                    <w:left w:val="none" w:sz="0" w:space="0" w:color="auto"/>
                    <w:bottom w:val="none" w:sz="0" w:space="0" w:color="auto"/>
                    <w:right w:val="none" w:sz="0" w:space="0" w:color="auto"/>
                  </w:divBdr>
                </w:div>
                <w:div w:id="1651323719">
                  <w:marLeft w:val="0"/>
                  <w:marRight w:val="0"/>
                  <w:marTop w:val="0"/>
                  <w:marBottom w:val="0"/>
                  <w:divBdr>
                    <w:top w:val="none" w:sz="0" w:space="0" w:color="auto"/>
                    <w:left w:val="none" w:sz="0" w:space="0" w:color="auto"/>
                    <w:bottom w:val="none" w:sz="0" w:space="0" w:color="auto"/>
                    <w:right w:val="none" w:sz="0" w:space="0" w:color="auto"/>
                  </w:divBdr>
                </w:div>
                <w:div w:id="1337928302">
                  <w:marLeft w:val="0"/>
                  <w:marRight w:val="0"/>
                  <w:marTop w:val="0"/>
                  <w:marBottom w:val="0"/>
                  <w:divBdr>
                    <w:top w:val="none" w:sz="0" w:space="0" w:color="auto"/>
                    <w:left w:val="none" w:sz="0" w:space="0" w:color="auto"/>
                    <w:bottom w:val="none" w:sz="0" w:space="0" w:color="auto"/>
                    <w:right w:val="none" w:sz="0" w:space="0" w:color="auto"/>
                  </w:divBdr>
                </w:div>
                <w:div w:id="1233154027">
                  <w:marLeft w:val="0"/>
                  <w:marRight w:val="0"/>
                  <w:marTop w:val="0"/>
                  <w:marBottom w:val="0"/>
                  <w:divBdr>
                    <w:top w:val="none" w:sz="0" w:space="0" w:color="auto"/>
                    <w:left w:val="none" w:sz="0" w:space="0" w:color="auto"/>
                    <w:bottom w:val="none" w:sz="0" w:space="0" w:color="auto"/>
                    <w:right w:val="none" w:sz="0" w:space="0" w:color="auto"/>
                  </w:divBdr>
                </w:div>
                <w:div w:id="572542089">
                  <w:marLeft w:val="0"/>
                  <w:marRight w:val="0"/>
                  <w:marTop w:val="0"/>
                  <w:marBottom w:val="0"/>
                  <w:divBdr>
                    <w:top w:val="none" w:sz="0" w:space="0" w:color="auto"/>
                    <w:left w:val="none" w:sz="0" w:space="0" w:color="auto"/>
                    <w:bottom w:val="none" w:sz="0" w:space="0" w:color="auto"/>
                    <w:right w:val="none" w:sz="0" w:space="0" w:color="auto"/>
                  </w:divBdr>
                </w:div>
                <w:div w:id="1340234516">
                  <w:marLeft w:val="0"/>
                  <w:marRight w:val="0"/>
                  <w:marTop w:val="0"/>
                  <w:marBottom w:val="0"/>
                  <w:divBdr>
                    <w:top w:val="none" w:sz="0" w:space="0" w:color="auto"/>
                    <w:left w:val="none" w:sz="0" w:space="0" w:color="auto"/>
                    <w:bottom w:val="none" w:sz="0" w:space="0" w:color="auto"/>
                    <w:right w:val="none" w:sz="0" w:space="0" w:color="auto"/>
                  </w:divBdr>
                </w:div>
                <w:div w:id="1001466228">
                  <w:marLeft w:val="0"/>
                  <w:marRight w:val="0"/>
                  <w:marTop w:val="0"/>
                  <w:marBottom w:val="0"/>
                  <w:divBdr>
                    <w:top w:val="none" w:sz="0" w:space="0" w:color="auto"/>
                    <w:left w:val="none" w:sz="0" w:space="0" w:color="auto"/>
                    <w:bottom w:val="none" w:sz="0" w:space="0" w:color="auto"/>
                    <w:right w:val="none" w:sz="0" w:space="0" w:color="auto"/>
                  </w:divBdr>
                </w:div>
                <w:div w:id="1825311563">
                  <w:marLeft w:val="0"/>
                  <w:marRight w:val="0"/>
                  <w:marTop w:val="0"/>
                  <w:marBottom w:val="0"/>
                  <w:divBdr>
                    <w:top w:val="none" w:sz="0" w:space="0" w:color="auto"/>
                    <w:left w:val="none" w:sz="0" w:space="0" w:color="auto"/>
                    <w:bottom w:val="none" w:sz="0" w:space="0" w:color="auto"/>
                    <w:right w:val="none" w:sz="0" w:space="0" w:color="auto"/>
                  </w:divBdr>
                </w:div>
                <w:div w:id="1223178188">
                  <w:marLeft w:val="0"/>
                  <w:marRight w:val="0"/>
                  <w:marTop w:val="0"/>
                  <w:marBottom w:val="0"/>
                  <w:divBdr>
                    <w:top w:val="none" w:sz="0" w:space="0" w:color="auto"/>
                    <w:left w:val="none" w:sz="0" w:space="0" w:color="auto"/>
                    <w:bottom w:val="none" w:sz="0" w:space="0" w:color="auto"/>
                    <w:right w:val="none" w:sz="0" w:space="0" w:color="auto"/>
                  </w:divBdr>
                </w:div>
                <w:div w:id="834104538">
                  <w:marLeft w:val="0"/>
                  <w:marRight w:val="0"/>
                  <w:marTop w:val="0"/>
                  <w:marBottom w:val="0"/>
                  <w:divBdr>
                    <w:top w:val="none" w:sz="0" w:space="0" w:color="auto"/>
                    <w:left w:val="none" w:sz="0" w:space="0" w:color="auto"/>
                    <w:bottom w:val="none" w:sz="0" w:space="0" w:color="auto"/>
                    <w:right w:val="none" w:sz="0" w:space="0" w:color="auto"/>
                  </w:divBdr>
                </w:div>
                <w:div w:id="510071788">
                  <w:marLeft w:val="0"/>
                  <w:marRight w:val="0"/>
                  <w:marTop w:val="0"/>
                  <w:marBottom w:val="0"/>
                  <w:divBdr>
                    <w:top w:val="none" w:sz="0" w:space="0" w:color="auto"/>
                    <w:left w:val="none" w:sz="0" w:space="0" w:color="auto"/>
                    <w:bottom w:val="none" w:sz="0" w:space="0" w:color="auto"/>
                    <w:right w:val="none" w:sz="0" w:space="0" w:color="auto"/>
                  </w:divBdr>
                </w:div>
                <w:div w:id="1474326797">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425998112">
                  <w:marLeft w:val="0"/>
                  <w:marRight w:val="0"/>
                  <w:marTop w:val="0"/>
                  <w:marBottom w:val="0"/>
                  <w:divBdr>
                    <w:top w:val="none" w:sz="0" w:space="0" w:color="auto"/>
                    <w:left w:val="none" w:sz="0" w:space="0" w:color="auto"/>
                    <w:bottom w:val="none" w:sz="0" w:space="0" w:color="auto"/>
                    <w:right w:val="none" w:sz="0" w:space="0" w:color="auto"/>
                  </w:divBdr>
                </w:div>
                <w:div w:id="1291479683">
                  <w:marLeft w:val="0"/>
                  <w:marRight w:val="0"/>
                  <w:marTop w:val="0"/>
                  <w:marBottom w:val="0"/>
                  <w:divBdr>
                    <w:top w:val="none" w:sz="0" w:space="0" w:color="auto"/>
                    <w:left w:val="none" w:sz="0" w:space="0" w:color="auto"/>
                    <w:bottom w:val="none" w:sz="0" w:space="0" w:color="auto"/>
                    <w:right w:val="none" w:sz="0" w:space="0" w:color="auto"/>
                  </w:divBdr>
                </w:div>
                <w:div w:id="1571379369">
                  <w:marLeft w:val="0"/>
                  <w:marRight w:val="0"/>
                  <w:marTop w:val="0"/>
                  <w:marBottom w:val="0"/>
                  <w:divBdr>
                    <w:top w:val="none" w:sz="0" w:space="0" w:color="auto"/>
                    <w:left w:val="none" w:sz="0" w:space="0" w:color="auto"/>
                    <w:bottom w:val="none" w:sz="0" w:space="0" w:color="auto"/>
                    <w:right w:val="none" w:sz="0" w:space="0" w:color="auto"/>
                  </w:divBdr>
                </w:div>
                <w:div w:id="2114276740">
                  <w:marLeft w:val="0"/>
                  <w:marRight w:val="0"/>
                  <w:marTop w:val="0"/>
                  <w:marBottom w:val="0"/>
                  <w:divBdr>
                    <w:top w:val="none" w:sz="0" w:space="0" w:color="auto"/>
                    <w:left w:val="none" w:sz="0" w:space="0" w:color="auto"/>
                    <w:bottom w:val="none" w:sz="0" w:space="0" w:color="auto"/>
                    <w:right w:val="none" w:sz="0" w:space="0" w:color="auto"/>
                  </w:divBdr>
                </w:div>
                <w:div w:id="1927953082">
                  <w:marLeft w:val="0"/>
                  <w:marRight w:val="0"/>
                  <w:marTop w:val="0"/>
                  <w:marBottom w:val="0"/>
                  <w:divBdr>
                    <w:top w:val="none" w:sz="0" w:space="0" w:color="auto"/>
                    <w:left w:val="none" w:sz="0" w:space="0" w:color="auto"/>
                    <w:bottom w:val="none" w:sz="0" w:space="0" w:color="auto"/>
                    <w:right w:val="none" w:sz="0" w:space="0" w:color="auto"/>
                  </w:divBdr>
                </w:div>
                <w:div w:id="212155710">
                  <w:marLeft w:val="0"/>
                  <w:marRight w:val="0"/>
                  <w:marTop w:val="0"/>
                  <w:marBottom w:val="0"/>
                  <w:divBdr>
                    <w:top w:val="none" w:sz="0" w:space="0" w:color="auto"/>
                    <w:left w:val="none" w:sz="0" w:space="0" w:color="auto"/>
                    <w:bottom w:val="none" w:sz="0" w:space="0" w:color="auto"/>
                    <w:right w:val="none" w:sz="0" w:space="0" w:color="auto"/>
                  </w:divBdr>
                </w:div>
                <w:div w:id="376899497">
                  <w:marLeft w:val="0"/>
                  <w:marRight w:val="0"/>
                  <w:marTop w:val="0"/>
                  <w:marBottom w:val="0"/>
                  <w:divBdr>
                    <w:top w:val="none" w:sz="0" w:space="0" w:color="auto"/>
                    <w:left w:val="none" w:sz="0" w:space="0" w:color="auto"/>
                    <w:bottom w:val="none" w:sz="0" w:space="0" w:color="auto"/>
                    <w:right w:val="none" w:sz="0" w:space="0" w:color="auto"/>
                  </w:divBdr>
                </w:div>
                <w:div w:id="1529444239">
                  <w:marLeft w:val="0"/>
                  <w:marRight w:val="0"/>
                  <w:marTop w:val="0"/>
                  <w:marBottom w:val="0"/>
                  <w:divBdr>
                    <w:top w:val="none" w:sz="0" w:space="0" w:color="auto"/>
                    <w:left w:val="none" w:sz="0" w:space="0" w:color="auto"/>
                    <w:bottom w:val="none" w:sz="0" w:space="0" w:color="auto"/>
                    <w:right w:val="none" w:sz="0" w:space="0" w:color="auto"/>
                  </w:divBdr>
                </w:div>
                <w:div w:id="1415784430">
                  <w:marLeft w:val="0"/>
                  <w:marRight w:val="0"/>
                  <w:marTop w:val="0"/>
                  <w:marBottom w:val="0"/>
                  <w:divBdr>
                    <w:top w:val="none" w:sz="0" w:space="0" w:color="auto"/>
                    <w:left w:val="none" w:sz="0" w:space="0" w:color="auto"/>
                    <w:bottom w:val="none" w:sz="0" w:space="0" w:color="auto"/>
                    <w:right w:val="none" w:sz="0" w:space="0" w:color="auto"/>
                  </w:divBdr>
                </w:div>
                <w:div w:id="1580093082">
                  <w:marLeft w:val="0"/>
                  <w:marRight w:val="0"/>
                  <w:marTop w:val="0"/>
                  <w:marBottom w:val="0"/>
                  <w:divBdr>
                    <w:top w:val="none" w:sz="0" w:space="0" w:color="auto"/>
                    <w:left w:val="none" w:sz="0" w:space="0" w:color="auto"/>
                    <w:bottom w:val="none" w:sz="0" w:space="0" w:color="auto"/>
                    <w:right w:val="none" w:sz="0" w:space="0" w:color="auto"/>
                  </w:divBdr>
                </w:div>
                <w:div w:id="2068070050">
                  <w:marLeft w:val="0"/>
                  <w:marRight w:val="0"/>
                  <w:marTop w:val="0"/>
                  <w:marBottom w:val="0"/>
                  <w:divBdr>
                    <w:top w:val="none" w:sz="0" w:space="0" w:color="auto"/>
                    <w:left w:val="none" w:sz="0" w:space="0" w:color="auto"/>
                    <w:bottom w:val="none" w:sz="0" w:space="0" w:color="auto"/>
                    <w:right w:val="none" w:sz="0" w:space="0" w:color="auto"/>
                  </w:divBdr>
                </w:div>
                <w:div w:id="1510369194">
                  <w:marLeft w:val="0"/>
                  <w:marRight w:val="0"/>
                  <w:marTop w:val="0"/>
                  <w:marBottom w:val="0"/>
                  <w:divBdr>
                    <w:top w:val="none" w:sz="0" w:space="0" w:color="auto"/>
                    <w:left w:val="none" w:sz="0" w:space="0" w:color="auto"/>
                    <w:bottom w:val="none" w:sz="0" w:space="0" w:color="auto"/>
                    <w:right w:val="none" w:sz="0" w:space="0" w:color="auto"/>
                  </w:divBdr>
                </w:div>
                <w:div w:id="2121799342">
                  <w:marLeft w:val="0"/>
                  <w:marRight w:val="0"/>
                  <w:marTop w:val="0"/>
                  <w:marBottom w:val="0"/>
                  <w:divBdr>
                    <w:top w:val="none" w:sz="0" w:space="0" w:color="auto"/>
                    <w:left w:val="none" w:sz="0" w:space="0" w:color="auto"/>
                    <w:bottom w:val="none" w:sz="0" w:space="0" w:color="auto"/>
                    <w:right w:val="none" w:sz="0" w:space="0" w:color="auto"/>
                  </w:divBdr>
                </w:div>
                <w:div w:id="754284556">
                  <w:marLeft w:val="0"/>
                  <w:marRight w:val="0"/>
                  <w:marTop w:val="0"/>
                  <w:marBottom w:val="0"/>
                  <w:divBdr>
                    <w:top w:val="none" w:sz="0" w:space="0" w:color="auto"/>
                    <w:left w:val="none" w:sz="0" w:space="0" w:color="auto"/>
                    <w:bottom w:val="none" w:sz="0" w:space="0" w:color="auto"/>
                    <w:right w:val="none" w:sz="0" w:space="0" w:color="auto"/>
                  </w:divBdr>
                </w:div>
                <w:div w:id="2135246534">
                  <w:marLeft w:val="0"/>
                  <w:marRight w:val="0"/>
                  <w:marTop w:val="0"/>
                  <w:marBottom w:val="0"/>
                  <w:divBdr>
                    <w:top w:val="none" w:sz="0" w:space="0" w:color="auto"/>
                    <w:left w:val="none" w:sz="0" w:space="0" w:color="auto"/>
                    <w:bottom w:val="none" w:sz="0" w:space="0" w:color="auto"/>
                    <w:right w:val="none" w:sz="0" w:space="0" w:color="auto"/>
                  </w:divBdr>
                </w:div>
                <w:div w:id="737557139">
                  <w:marLeft w:val="0"/>
                  <w:marRight w:val="0"/>
                  <w:marTop w:val="0"/>
                  <w:marBottom w:val="0"/>
                  <w:divBdr>
                    <w:top w:val="none" w:sz="0" w:space="0" w:color="auto"/>
                    <w:left w:val="none" w:sz="0" w:space="0" w:color="auto"/>
                    <w:bottom w:val="none" w:sz="0" w:space="0" w:color="auto"/>
                    <w:right w:val="none" w:sz="0" w:space="0" w:color="auto"/>
                  </w:divBdr>
                </w:div>
                <w:div w:id="625358850">
                  <w:marLeft w:val="0"/>
                  <w:marRight w:val="0"/>
                  <w:marTop w:val="0"/>
                  <w:marBottom w:val="0"/>
                  <w:divBdr>
                    <w:top w:val="none" w:sz="0" w:space="0" w:color="auto"/>
                    <w:left w:val="none" w:sz="0" w:space="0" w:color="auto"/>
                    <w:bottom w:val="none" w:sz="0" w:space="0" w:color="auto"/>
                    <w:right w:val="none" w:sz="0" w:space="0" w:color="auto"/>
                  </w:divBdr>
                </w:div>
                <w:div w:id="900948809">
                  <w:marLeft w:val="0"/>
                  <w:marRight w:val="0"/>
                  <w:marTop w:val="0"/>
                  <w:marBottom w:val="0"/>
                  <w:divBdr>
                    <w:top w:val="none" w:sz="0" w:space="0" w:color="auto"/>
                    <w:left w:val="none" w:sz="0" w:space="0" w:color="auto"/>
                    <w:bottom w:val="none" w:sz="0" w:space="0" w:color="auto"/>
                    <w:right w:val="none" w:sz="0" w:space="0" w:color="auto"/>
                  </w:divBdr>
                </w:div>
                <w:div w:id="95835501">
                  <w:marLeft w:val="0"/>
                  <w:marRight w:val="0"/>
                  <w:marTop w:val="0"/>
                  <w:marBottom w:val="0"/>
                  <w:divBdr>
                    <w:top w:val="none" w:sz="0" w:space="0" w:color="auto"/>
                    <w:left w:val="none" w:sz="0" w:space="0" w:color="auto"/>
                    <w:bottom w:val="none" w:sz="0" w:space="0" w:color="auto"/>
                    <w:right w:val="none" w:sz="0" w:space="0" w:color="auto"/>
                  </w:divBdr>
                </w:div>
                <w:div w:id="1258057415">
                  <w:marLeft w:val="0"/>
                  <w:marRight w:val="0"/>
                  <w:marTop w:val="0"/>
                  <w:marBottom w:val="0"/>
                  <w:divBdr>
                    <w:top w:val="none" w:sz="0" w:space="0" w:color="auto"/>
                    <w:left w:val="none" w:sz="0" w:space="0" w:color="auto"/>
                    <w:bottom w:val="none" w:sz="0" w:space="0" w:color="auto"/>
                    <w:right w:val="none" w:sz="0" w:space="0" w:color="auto"/>
                  </w:divBdr>
                </w:div>
                <w:div w:id="1881087540">
                  <w:marLeft w:val="0"/>
                  <w:marRight w:val="0"/>
                  <w:marTop w:val="0"/>
                  <w:marBottom w:val="0"/>
                  <w:divBdr>
                    <w:top w:val="none" w:sz="0" w:space="0" w:color="auto"/>
                    <w:left w:val="none" w:sz="0" w:space="0" w:color="auto"/>
                    <w:bottom w:val="none" w:sz="0" w:space="0" w:color="auto"/>
                    <w:right w:val="none" w:sz="0" w:space="0" w:color="auto"/>
                  </w:divBdr>
                </w:div>
                <w:div w:id="1156804700">
                  <w:marLeft w:val="0"/>
                  <w:marRight w:val="0"/>
                  <w:marTop w:val="0"/>
                  <w:marBottom w:val="0"/>
                  <w:divBdr>
                    <w:top w:val="none" w:sz="0" w:space="0" w:color="auto"/>
                    <w:left w:val="none" w:sz="0" w:space="0" w:color="auto"/>
                    <w:bottom w:val="none" w:sz="0" w:space="0" w:color="auto"/>
                    <w:right w:val="none" w:sz="0" w:space="0" w:color="auto"/>
                  </w:divBdr>
                </w:div>
                <w:div w:id="773675521">
                  <w:marLeft w:val="0"/>
                  <w:marRight w:val="0"/>
                  <w:marTop w:val="0"/>
                  <w:marBottom w:val="0"/>
                  <w:divBdr>
                    <w:top w:val="none" w:sz="0" w:space="0" w:color="auto"/>
                    <w:left w:val="none" w:sz="0" w:space="0" w:color="auto"/>
                    <w:bottom w:val="none" w:sz="0" w:space="0" w:color="auto"/>
                    <w:right w:val="none" w:sz="0" w:space="0" w:color="auto"/>
                  </w:divBdr>
                </w:div>
                <w:div w:id="1776366692">
                  <w:marLeft w:val="0"/>
                  <w:marRight w:val="0"/>
                  <w:marTop w:val="0"/>
                  <w:marBottom w:val="0"/>
                  <w:divBdr>
                    <w:top w:val="none" w:sz="0" w:space="0" w:color="auto"/>
                    <w:left w:val="none" w:sz="0" w:space="0" w:color="auto"/>
                    <w:bottom w:val="none" w:sz="0" w:space="0" w:color="auto"/>
                    <w:right w:val="none" w:sz="0" w:space="0" w:color="auto"/>
                  </w:divBdr>
                </w:div>
                <w:div w:id="2015765707">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1367440728">
                  <w:marLeft w:val="0"/>
                  <w:marRight w:val="0"/>
                  <w:marTop w:val="0"/>
                  <w:marBottom w:val="0"/>
                  <w:divBdr>
                    <w:top w:val="none" w:sz="0" w:space="0" w:color="auto"/>
                    <w:left w:val="none" w:sz="0" w:space="0" w:color="auto"/>
                    <w:bottom w:val="none" w:sz="0" w:space="0" w:color="auto"/>
                    <w:right w:val="none" w:sz="0" w:space="0" w:color="auto"/>
                  </w:divBdr>
                </w:div>
                <w:div w:id="863176223">
                  <w:marLeft w:val="0"/>
                  <w:marRight w:val="0"/>
                  <w:marTop w:val="0"/>
                  <w:marBottom w:val="0"/>
                  <w:divBdr>
                    <w:top w:val="none" w:sz="0" w:space="0" w:color="auto"/>
                    <w:left w:val="none" w:sz="0" w:space="0" w:color="auto"/>
                    <w:bottom w:val="none" w:sz="0" w:space="0" w:color="auto"/>
                    <w:right w:val="none" w:sz="0" w:space="0" w:color="auto"/>
                  </w:divBdr>
                </w:div>
                <w:div w:id="1558318008">
                  <w:marLeft w:val="0"/>
                  <w:marRight w:val="0"/>
                  <w:marTop w:val="0"/>
                  <w:marBottom w:val="0"/>
                  <w:divBdr>
                    <w:top w:val="none" w:sz="0" w:space="0" w:color="auto"/>
                    <w:left w:val="none" w:sz="0" w:space="0" w:color="auto"/>
                    <w:bottom w:val="none" w:sz="0" w:space="0" w:color="auto"/>
                    <w:right w:val="none" w:sz="0" w:space="0" w:color="auto"/>
                  </w:divBdr>
                </w:div>
                <w:div w:id="202251552">
                  <w:marLeft w:val="0"/>
                  <w:marRight w:val="0"/>
                  <w:marTop w:val="0"/>
                  <w:marBottom w:val="0"/>
                  <w:divBdr>
                    <w:top w:val="none" w:sz="0" w:space="0" w:color="auto"/>
                    <w:left w:val="none" w:sz="0" w:space="0" w:color="auto"/>
                    <w:bottom w:val="none" w:sz="0" w:space="0" w:color="auto"/>
                    <w:right w:val="none" w:sz="0" w:space="0" w:color="auto"/>
                  </w:divBdr>
                </w:div>
                <w:div w:id="1935432680">
                  <w:marLeft w:val="0"/>
                  <w:marRight w:val="0"/>
                  <w:marTop w:val="0"/>
                  <w:marBottom w:val="0"/>
                  <w:divBdr>
                    <w:top w:val="none" w:sz="0" w:space="0" w:color="auto"/>
                    <w:left w:val="none" w:sz="0" w:space="0" w:color="auto"/>
                    <w:bottom w:val="none" w:sz="0" w:space="0" w:color="auto"/>
                    <w:right w:val="none" w:sz="0" w:space="0" w:color="auto"/>
                  </w:divBdr>
                </w:div>
                <w:div w:id="1976638078">
                  <w:marLeft w:val="0"/>
                  <w:marRight w:val="0"/>
                  <w:marTop w:val="0"/>
                  <w:marBottom w:val="0"/>
                  <w:divBdr>
                    <w:top w:val="none" w:sz="0" w:space="0" w:color="auto"/>
                    <w:left w:val="none" w:sz="0" w:space="0" w:color="auto"/>
                    <w:bottom w:val="none" w:sz="0" w:space="0" w:color="auto"/>
                    <w:right w:val="none" w:sz="0" w:space="0" w:color="auto"/>
                  </w:divBdr>
                </w:div>
                <w:div w:id="1603804692">
                  <w:marLeft w:val="0"/>
                  <w:marRight w:val="0"/>
                  <w:marTop w:val="0"/>
                  <w:marBottom w:val="0"/>
                  <w:divBdr>
                    <w:top w:val="none" w:sz="0" w:space="0" w:color="auto"/>
                    <w:left w:val="none" w:sz="0" w:space="0" w:color="auto"/>
                    <w:bottom w:val="none" w:sz="0" w:space="0" w:color="auto"/>
                    <w:right w:val="none" w:sz="0" w:space="0" w:color="auto"/>
                  </w:divBdr>
                </w:div>
                <w:div w:id="142234584">
                  <w:marLeft w:val="0"/>
                  <w:marRight w:val="0"/>
                  <w:marTop w:val="0"/>
                  <w:marBottom w:val="0"/>
                  <w:divBdr>
                    <w:top w:val="none" w:sz="0" w:space="0" w:color="auto"/>
                    <w:left w:val="none" w:sz="0" w:space="0" w:color="auto"/>
                    <w:bottom w:val="none" w:sz="0" w:space="0" w:color="auto"/>
                    <w:right w:val="none" w:sz="0" w:space="0" w:color="auto"/>
                  </w:divBdr>
                </w:div>
                <w:div w:id="466707183">
                  <w:marLeft w:val="0"/>
                  <w:marRight w:val="0"/>
                  <w:marTop w:val="0"/>
                  <w:marBottom w:val="0"/>
                  <w:divBdr>
                    <w:top w:val="none" w:sz="0" w:space="0" w:color="auto"/>
                    <w:left w:val="none" w:sz="0" w:space="0" w:color="auto"/>
                    <w:bottom w:val="none" w:sz="0" w:space="0" w:color="auto"/>
                    <w:right w:val="none" w:sz="0" w:space="0" w:color="auto"/>
                  </w:divBdr>
                </w:div>
                <w:div w:id="71859702">
                  <w:marLeft w:val="0"/>
                  <w:marRight w:val="0"/>
                  <w:marTop w:val="0"/>
                  <w:marBottom w:val="0"/>
                  <w:divBdr>
                    <w:top w:val="none" w:sz="0" w:space="0" w:color="auto"/>
                    <w:left w:val="none" w:sz="0" w:space="0" w:color="auto"/>
                    <w:bottom w:val="none" w:sz="0" w:space="0" w:color="auto"/>
                    <w:right w:val="none" w:sz="0" w:space="0" w:color="auto"/>
                  </w:divBdr>
                </w:div>
                <w:div w:id="75980282">
                  <w:marLeft w:val="0"/>
                  <w:marRight w:val="0"/>
                  <w:marTop w:val="0"/>
                  <w:marBottom w:val="0"/>
                  <w:divBdr>
                    <w:top w:val="none" w:sz="0" w:space="0" w:color="auto"/>
                    <w:left w:val="none" w:sz="0" w:space="0" w:color="auto"/>
                    <w:bottom w:val="none" w:sz="0" w:space="0" w:color="auto"/>
                    <w:right w:val="none" w:sz="0" w:space="0" w:color="auto"/>
                  </w:divBdr>
                </w:div>
                <w:div w:id="1506941924">
                  <w:marLeft w:val="0"/>
                  <w:marRight w:val="0"/>
                  <w:marTop w:val="0"/>
                  <w:marBottom w:val="0"/>
                  <w:divBdr>
                    <w:top w:val="none" w:sz="0" w:space="0" w:color="auto"/>
                    <w:left w:val="none" w:sz="0" w:space="0" w:color="auto"/>
                    <w:bottom w:val="none" w:sz="0" w:space="0" w:color="auto"/>
                    <w:right w:val="none" w:sz="0" w:space="0" w:color="auto"/>
                  </w:divBdr>
                </w:div>
                <w:div w:id="486214671">
                  <w:marLeft w:val="0"/>
                  <w:marRight w:val="0"/>
                  <w:marTop w:val="0"/>
                  <w:marBottom w:val="0"/>
                  <w:divBdr>
                    <w:top w:val="none" w:sz="0" w:space="0" w:color="auto"/>
                    <w:left w:val="none" w:sz="0" w:space="0" w:color="auto"/>
                    <w:bottom w:val="none" w:sz="0" w:space="0" w:color="auto"/>
                    <w:right w:val="none" w:sz="0" w:space="0" w:color="auto"/>
                  </w:divBdr>
                </w:div>
                <w:div w:id="580911558">
                  <w:marLeft w:val="0"/>
                  <w:marRight w:val="0"/>
                  <w:marTop w:val="0"/>
                  <w:marBottom w:val="0"/>
                  <w:divBdr>
                    <w:top w:val="none" w:sz="0" w:space="0" w:color="auto"/>
                    <w:left w:val="none" w:sz="0" w:space="0" w:color="auto"/>
                    <w:bottom w:val="none" w:sz="0" w:space="0" w:color="auto"/>
                    <w:right w:val="none" w:sz="0" w:space="0" w:color="auto"/>
                  </w:divBdr>
                </w:div>
                <w:div w:id="452600505">
                  <w:marLeft w:val="0"/>
                  <w:marRight w:val="0"/>
                  <w:marTop w:val="0"/>
                  <w:marBottom w:val="0"/>
                  <w:divBdr>
                    <w:top w:val="none" w:sz="0" w:space="0" w:color="auto"/>
                    <w:left w:val="none" w:sz="0" w:space="0" w:color="auto"/>
                    <w:bottom w:val="none" w:sz="0" w:space="0" w:color="auto"/>
                    <w:right w:val="none" w:sz="0" w:space="0" w:color="auto"/>
                  </w:divBdr>
                </w:div>
                <w:div w:id="466552602">
                  <w:marLeft w:val="0"/>
                  <w:marRight w:val="0"/>
                  <w:marTop w:val="0"/>
                  <w:marBottom w:val="0"/>
                  <w:divBdr>
                    <w:top w:val="none" w:sz="0" w:space="0" w:color="auto"/>
                    <w:left w:val="none" w:sz="0" w:space="0" w:color="auto"/>
                    <w:bottom w:val="none" w:sz="0" w:space="0" w:color="auto"/>
                    <w:right w:val="none" w:sz="0" w:space="0" w:color="auto"/>
                  </w:divBdr>
                </w:div>
                <w:div w:id="2125147343">
                  <w:marLeft w:val="0"/>
                  <w:marRight w:val="0"/>
                  <w:marTop w:val="0"/>
                  <w:marBottom w:val="0"/>
                  <w:divBdr>
                    <w:top w:val="none" w:sz="0" w:space="0" w:color="auto"/>
                    <w:left w:val="none" w:sz="0" w:space="0" w:color="auto"/>
                    <w:bottom w:val="none" w:sz="0" w:space="0" w:color="auto"/>
                    <w:right w:val="none" w:sz="0" w:space="0" w:color="auto"/>
                  </w:divBdr>
                </w:div>
                <w:div w:id="357003630">
                  <w:marLeft w:val="0"/>
                  <w:marRight w:val="0"/>
                  <w:marTop w:val="0"/>
                  <w:marBottom w:val="0"/>
                  <w:divBdr>
                    <w:top w:val="none" w:sz="0" w:space="0" w:color="auto"/>
                    <w:left w:val="none" w:sz="0" w:space="0" w:color="auto"/>
                    <w:bottom w:val="none" w:sz="0" w:space="0" w:color="auto"/>
                    <w:right w:val="none" w:sz="0" w:space="0" w:color="auto"/>
                  </w:divBdr>
                </w:div>
                <w:div w:id="747848143">
                  <w:marLeft w:val="0"/>
                  <w:marRight w:val="0"/>
                  <w:marTop w:val="0"/>
                  <w:marBottom w:val="0"/>
                  <w:divBdr>
                    <w:top w:val="none" w:sz="0" w:space="0" w:color="auto"/>
                    <w:left w:val="none" w:sz="0" w:space="0" w:color="auto"/>
                    <w:bottom w:val="none" w:sz="0" w:space="0" w:color="auto"/>
                    <w:right w:val="none" w:sz="0" w:space="0" w:color="auto"/>
                  </w:divBdr>
                </w:div>
                <w:div w:id="957293896">
                  <w:marLeft w:val="0"/>
                  <w:marRight w:val="0"/>
                  <w:marTop w:val="0"/>
                  <w:marBottom w:val="0"/>
                  <w:divBdr>
                    <w:top w:val="none" w:sz="0" w:space="0" w:color="auto"/>
                    <w:left w:val="none" w:sz="0" w:space="0" w:color="auto"/>
                    <w:bottom w:val="none" w:sz="0" w:space="0" w:color="auto"/>
                    <w:right w:val="none" w:sz="0" w:space="0" w:color="auto"/>
                  </w:divBdr>
                </w:div>
                <w:div w:id="1446847001">
                  <w:marLeft w:val="0"/>
                  <w:marRight w:val="0"/>
                  <w:marTop w:val="0"/>
                  <w:marBottom w:val="0"/>
                  <w:divBdr>
                    <w:top w:val="none" w:sz="0" w:space="0" w:color="auto"/>
                    <w:left w:val="none" w:sz="0" w:space="0" w:color="auto"/>
                    <w:bottom w:val="none" w:sz="0" w:space="0" w:color="auto"/>
                    <w:right w:val="none" w:sz="0" w:space="0" w:color="auto"/>
                  </w:divBdr>
                </w:div>
                <w:div w:id="405107590">
                  <w:marLeft w:val="0"/>
                  <w:marRight w:val="0"/>
                  <w:marTop w:val="0"/>
                  <w:marBottom w:val="0"/>
                  <w:divBdr>
                    <w:top w:val="none" w:sz="0" w:space="0" w:color="auto"/>
                    <w:left w:val="none" w:sz="0" w:space="0" w:color="auto"/>
                    <w:bottom w:val="none" w:sz="0" w:space="0" w:color="auto"/>
                    <w:right w:val="none" w:sz="0" w:space="0" w:color="auto"/>
                  </w:divBdr>
                </w:div>
                <w:div w:id="36318551">
                  <w:marLeft w:val="0"/>
                  <w:marRight w:val="0"/>
                  <w:marTop w:val="0"/>
                  <w:marBottom w:val="0"/>
                  <w:divBdr>
                    <w:top w:val="none" w:sz="0" w:space="0" w:color="auto"/>
                    <w:left w:val="none" w:sz="0" w:space="0" w:color="auto"/>
                    <w:bottom w:val="none" w:sz="0" w:space="0" w:color="auto"/>
                    <w:right w:val="none" w:sz="0" w:space="0" w:color="auto"/>
                  </w:divBdr>
                </w:div>
                <w:div w:id="1891770759">
                  <w:marLeft w:val="0"/>
                  <w:marRight w:val="0"/>
                  <w:marTop w:val="0"/>
                  <w:marBottom w:val="0"/>
                  <w:divBdr>
                    <w:top w:val="none" w:sz="0" w:space="0" w:color="auto"/>
                    <w:left w:val="none" w:sz="0" w:space="0" w:color="auto"/>
                    <w:bottom w:val="none" w:sz="0" w:space="0" w:color="auto"/>
                    <w:right w:val="none" w:sz="0" w:space="0" w:color="auto"/>
                  </w:divBdr>
                </w:div>
                <w:div w:id="1397168575">
                  <w:marLeft w:val="0"/>
                  <w:marRight w:val="0"/>
                  <w:marTop w:val="0"/>
                  <w:marBottom w:val="0"/>
                  <w:divBdr>
                    <w:top w:val="none" w:sz="0" w:space="0" w:color="auto"/>
                    <w:left w:val="none" w:sz="0" w:space="0" w:color="auto"/>
                    <w:bottom w:val="none" w:sz="0" w:space="0" w:color="auto"/>
                    <w:right w:val="none" w:sz="0" w:space="0" w:color="auto"/>
                  </w:divBdr>
                </w:div>
                <w:div w:id="1433083542">
                  <w:marLeft w:val="0"/>
                  <w:marRight w:val="0"/>
                  <w:marTop w:val="0"/>
                  <w:marBottom w:val="0"/>
                  <w:divBdr>
                    <w:top w:val="none" w:sz="0" w:space="0" w:color="auto"/>
                    <w:left w:val="none" w:sz="0" w:space="0" w:color="auto"/>
                    <w:bottom w:val="none" w:sz="0" w:space="0" w:color="auto"/>
                    <w:right w:val="none" w:sz="0" w:space="0" w:color="auto"/>
                  </w:divBdr>
                </w:div>
                <w:div w:id="1885603994">
                  <w:marLeft w:val="0"/>
                  <w:marRight w:val="0"/>
                  <w:marTop w:val="0"/>
                  <w:marBottom w:val="0"/>
                  <w:divBdr>
                    <w:top w:val="none" w:sz="0" w:space="0" w:color="auto"/>
                    <w:left w:val="none" w:sz="0" w:space="0" w:color="auto"/>
                    <w:bottom w:val="none" w:sz="0" w:space="0" w:color="auto"/>
                    <w:right w:val="none" w:sz="0" w:space="0" w:color="auto"/>
                  </w:divBdr>
                </w:div>
                <w:div w:id="318272659">
                  <w:marLeft w:val="0"/>
                  <w:marRight w:val="0"/>
                  <w:marTop w:val="0"/>
                  <w:marBottom w:val="0"/>
                  <w:divBdr>
                    <w:top w:val="none" w:sz="0" w:space="0" w:color="auto"/>
                    <w:left w:val="none" w:sz="0" w:space="0" w:color="auto"/>
                    <w:bottom w:val="none" w:sz="0" w:space="0" w:color="auto"/>
                    <w:right w:val="none" w:sz="0" w:space="0" w:color="auto"/>
                  </w:divBdr>
                </w:div>
                <w:div w:id="1458717608">
                  <w:marLeft w:val="0"/>
                  <w:marRight w:val="0"/>
                  <w:marTop w:val="0"/>
                  <w:marBottom w:val="0"/>
                  <w:divBdr>
                    <w:top w:val="none" w:sz="0" w:space="0" w:color="auto"/>
                    <w:left w:val="none" w:sz="0" w:space="0" w:color="auto"/>
                    <w:bottom w:val="none" w:sz="0" w:space="0" w:color="auto"/>
                    <w:right w:val="none" w:sz="0" w:space="0" w:color="auto"/>
                  </w:divBdr>
                </w:div>
                <w:div w:id="824011149">
                  <w:marLeft w:val="0"/>
                  <w:marRight w:val="0"/>
                  <w:marTop w:val="0"/>
                  <w:marBottom w:val="0"/>
                  <w:divBdr>
                    <w:top w:val="none" w:sz="0" w:space="0" w:color="auto"/>
                    <w:left w:val="none" w:sz="0" w:space="0" w:color="auto"/>
                    <w:bottom w:val="none" w:sz="0" w:space="0" w:color="auto"/>
                    <w:right w:val="none" w:sz="0" w:space="0" w:color="auto"/>
                  </w:divBdr>
                </w:div>
                <w:div w:id="1921790631">
                  <w:marLeft w:val="0"/>
                  <w:marRight w:val="0"/>
                  <w:marTop w:val="0"/>
                  <w:marBottom w:val="0"/>
                  <w:divBdr>
                    <w:top w:val="none" w:sz="0" w:space="0" w:color="auto"/>
                    <w:left w:val="none" w:sz="0" w:space="0" w:color="auto"/>
                    <w:bottom w:val="none" w:sz="0" w:space="0" w:color="auto"/>
                    <w:right w:val="none" w:sz="0" w:space="0" w:color="auto"/>
                  </w:divBdr>
                </w:div>
                <w:div w:id="1015233823">
                  <w:marLeft w:val="0"/>
                  <w:marRight w:val="0"/>
                  <w:marTop w:val="0"/>
                  <w:marBottom w:val="0"/>
                  <w:divBdr>
                    <w:top w:val="none" w:sz="0" w:space="0" w:color="auto"/>
                    <w:left w:val="none" w:sz="0" w:space="0" w:color="auto"/>
                    <w:bottom w:val="none" w:sz="0" w:space="0" w:color="auto"/>
                    <w:right w:val="none" w:sz="0" w:space="0" w:color="auto"/>
                  </w:divBdr>
                </w:div>
                <w:div w:id="1639067207">
                  <w:marLeft w:val="0"/>
                  <w:marRight w:val="0"/>
                  <w:marTop w:val="0"/>
                  <w:marBottom w:val="0"/>
                  <w:divBdr>
                    <w:top w:val="none" w:sz="0" w:space="0" w:color="auto"/>
                    <w:left w:val="none" w:sz="0" w:space="0" w:color="auto"/>
                    <w:bottom w:val="none" w:sz="0" w:space="0" w:color="auto"/>
                    <w:right w:val="none" w:sz="0" w:space="0" w:color="auto"/>
                  </w:divBdr>
                </w:div>
                <w:div w:id="1595867557">
                  <w:marLeft w:val="0"/>
                  <w:marRight w:val="0"/>
                  <w:marTop w:val="0"/>
                  <w:marBottom w:val="0"/>
                  <w:divBdr>
                    <w:top w:val="none" w:sz="0" w:space="0" w:color="auto"/>
                    <w:left w:val="none" w:sz="0" w:space="0" w:color="auto"/>
                    <w:bottom w:val="none" w:sz="0" w:space="0" w:color="auto"/>
                    <w:right w:val="none" w:sz="0" w:space="0" w:color="auto"/>
                  </w:divBdr>
                </w:div>
                <w:div w:id="721902944">
                  <w:marLeft w:val="0"/>
                  <w:marRight w:val="0"/>
                  <w:marTop w:val="0"/>
                  <w:marBottom w:val="0"/>
                  <w:divBdr>
                    <w:top w:val="none" w:sz="0" w:space="0" w:color="auto"/>
                    <w:left w:val="none" w:sz="0" w:space="0" w:color="auto"/>
                    <w:bottom w:val="none" w:sz="0" w:space="0" w:color="auto"/>
                    <w:right w:val="none" w:sz="0" w:space="0" w:color="auto"/>
                  </w:divBdr>
                </w:div>
                <w:div w:id="1535844140">
                  <w:marLeft w:val="0"/>
                  <w:marRight w:val="0"/>
                  <w:marTop w:val="0"/>
                  <w:marBottom w:val="0"/>
                  <w:divBdr>
                    <w:top w:val="none" w:sz="0" w:space="0" w:color="auto"/>
                    <w:left w:val="none" w:sz="0" w:space="0" w:color="auto"/>
                    <w:bottom w:val="none" w:sz="0" w:space="0" w:color="auto"/>
                    <w:right w:val="none" w:sz="0" w:space="0" w:color="auto"/>
                  </w:divBdr>
                </w:div>
                <w:div w:id="1918710720">
                  <w:marLeft w:val="0"/>
                  <w:marRight w:val="0"/>
                  <w:marTop w:val="0"/>
                  <w:marBottom w:val="0"/>
                  <w:divBdr>
                    <w:top w:val="none" w:sz="0" w:space="0" w:color="auto"/>
                    <w:left w:val="none" w:sz="0" w:space="0" w:color="auto"/>
                    <w:bottom w:val="none" w:sz="0" w:space="0" w:color="auto"/>
                    <w:right w:val="none" w:sz="0" w:space="0" w:color="auto"/>
                  </w:divBdr>
                </w:div>
                <w:div w:id="1559900533">
                  <w:marLeft w:val="0"/>
                  <w:marRight w:val="0"/>
                  <w:marTop w:val="0"/>
                  <w:marBottom w:val="0"/>
                  <w:divBdr>
                    <w:top w:val="none" w:sz="0" w:space="0" w:color="auto"/>
                    <w:left w:val="none" w:sz="0" w:space="0" w:color="auto"/>
                    <w:bottom w:val="none" w:sz="0" w:space="0" w:color="auto"/>
                    <w:right w:val="none" w:sz="0" w:space="0" w:color="auto"/>
                  </w:divBdr>
                </w:div>
                <w:div w:id="1904370820">
                  <w:marLeft w:val="0"/>
                  <w:marRight w:val="0"/>
                  <w:marTop w:val="0"/>
                  <w:marBottom w:val="0"/>
                  <w:divBdr>
                    <w:top w:val="none" w:sz="0" w:space="0" w:color="auto"/>
                    <w:left w:val="none" w:sz="0" w:space="0" w:color="auto"/>
                    <w:bottom w:val="none" w:sz="0" w:space="0" w:color="auto"/>
                    <w:right w:val="none" w:sz="0" w:space="0" w:color="auto"/>
                  </w:divBdr>
                </w:div>
                <w:div w:id="1106148195">
                  <w:marLeft w:val="0"/>
                  <w:marRight w:val="0"/>
                  <w:marTop w:val="0"/>
                  <w:marBottom w:val="0"/>
                  <w:divBdr>
                    <w:top w:val="none" w:sz="0" w:space="0" w:color="auto"/>
                    <w:left w:val="none" w:sz="0" w:space="0" w:color="auto"/>
                    <w:bottom w:val="none" w:sz="0" w:space="0" w:color="auto"/>
                    <w:right w:val="none" w:sz="0" w:space="0" w:color="auto"/>
                  </w:divBdr>
                </w:div>
                <w:div w:id="784736480">
                  <w:marLeft w:val="0"/>
                  <w:marRight w:val="0"/>
                  <w:marTop w:val="0"/>
                  <w:marBottom w:val="0"/>
                  <w:divBdr>
                    <w:top w:val="none" w:sz="0" w:space="0" w:color="auto"/>
                    <w:left w:val="none" w:sz="0" w:space="0" w:color="auto"/>
                    <w:bottom w:val="none" w:sz="0" w:space="0" w:color="auto"/>
                    <w:right w:val="none" w:sz="0" w:space="0" w:color="auto"/>
                  </w:divBdr>
                </w:div>
                <w:div w:id="920454121">
                  <w:marLeft w:val="0"/>
                  <w:marRight w:val="0"/>
                  <w:marTop w:val="0"/>
                  <w:marBottom w:val="0"/>
                  <w:divBdr>
                    <w:top w:val="none" w:sz="0" w:space="0" w:color="auto"/>
                    <w:left w:val="none" w:sz="0" w:space="0" w:color="auto"/>
                    <w:bottom w:val="none" w:sz="0" w:space="0" w:color="auto"/>
                    <w:right w:val="none" w:sz="0" w:space="0" w:color="auto"/>
                  </w:divBdr>
                </w:div>
                <w:div w:id="144591532">
                  <w:marLeft w:val="0"/>
                  <w:marRight w:val="0"/>
                  <w:marTop w:val="0"/>
                  <w:marBottom w:val="0"/>
                  <w:divBdr>
                    <w:top w:val="none" w:sz="0" w:space="0" w:color="auto"/>
                    <w:left w:val="none" w:sz="0" w:space="0" w:color="auto"/>
                    <w:bottom w:val="none" w:sz="0" w:space="0" w:color="auto"/>
                    <w:right w:val="none" w:sz="0" w:space="0" w:color="auto"/>
                  </w:divBdr>
                </w:div>
                <w:div w:id="1244992251">
                  <w:marLeft w:val="0"/>
                  <w:marRight w:val="0"/>
                  <w:marTop w:val="0"/>
                  <w:marBottom w:val="0"/>
                  <w:divBdr>
                    <w:top w:val="none" w:sz="0" w:space="0" w:color="auto"/>
                    <w:left w:val="none" w:sz="0" w:space="0" w:color="auto"/>
                    <w:bottom w:val="none" w:sz="0" w:space="0" w:color="auto"/>
                    <w:right w:val="none" w:sz="0" w:space="0" w:color="auto"/>
                  </w:divBdr>
                </w:div>
                <w:div w:id="1006857777">
                  <w:marLeft w:val="0"/>
                  <w:marRight w:val="0"/>
                  <w:marTop w:val="0"/>
                  <w:marBottom w:val="0"/>
                  <w:divBdr>
                    <w:top w:val="none" w:sz="0" w:space="0" w:color="auto"/>
                    <w:left w:val="none" w:sz="0" w:space="0" w:color="auto"/>
                    <w:bottom w:val="none" w:sz="0" w:space="0" w:color="auto"/>
                    <w:right w:val="none" w:sz="0" w:space="0" w:color="auto"/>
                  </w:divBdr>
                </w:div>
                <w:div w:id="156265279">
                  <w:marLeft w:val="0"/>
                  <w:marRight w:val="0"/>
                  <w:marTop w:val="0"/>
                  <w:marBottom w:val="0"/>
                  <w:divBdr>
                    <w:top w:val="none" w:sz="0" w:space="0" w:color="auto"/>
                    <w:left w:val="none" w:sz="0" w:space="0" w:color="auto"/>
                    <w:bottom w:val="none" w:sz="0" w:space="0" w:color="auto"/>
                    <w:right w:val="none" w:sz="0" w:space="0" w:color="auto"/>
                  </w:divBdr>
                </w:div>
                <w:div w:id="2006980790">
                  <w:marLeft w:val="0"/>
                  <w:marRight w:val="0"/>
                  <w:marTop w:val="0"/>
                  <w:marBottom w:val="0"/>
                  <w:divBdr>
                    <w:top w:val="none" w:sz="0" w:space="0" w:color="auto"/>
                    <w:left w:val="none" w:sz="0" w:space="0" w:color="auto"/>
                    <w:bottom w:val="none" w:sz="0" w:space="0" w:color="auto"/>
                    <w:right w:val="none" w:sz="0" w:space="0" w:color="auto"/>
                  </w:divBdr>
                </w:div>
                <w:div w:id="63337419">
                  <w:marLeft w:val="0"/>
                  <w:marRight w:val="0"/>
                  <w:marTop w:val="0"/>
                  <w:marBottom w:val="0"/>
                  <w:divBdr>
                    <w:top w:val="none" w:sz="0" w:space="0" w:color="auto"/>
                    <w:left w:val="none" w:sz="0" w:space="0" w:color="auto"/>
                    <w:bottom w:val="none" w:sz="0" w:space="0" w:color="auto"/>
                    <w:right w:val="none" w:sz="0" w:space="0" w:color="auto"/>
                  </w:divBdr>
                </w:div>
                <w:div w:id="1567643142">
                  <w:marLeft w:val="0"/>
                  <w:marRight w:val="0"/>
                  <w:marTop w:val="0"/>
                  <w:marBottom w:val="0"/>
                  <w:divBdr>
                    <w:top w:val="none" w:sz="0" w:space="0" w:color="auto"/>
                    <w:left w:val="none" w:sz="0" w:space="0" w:color="auto"/>
                    <w:bottom w:val="none" w:sz="0" w:space="0" w:color="auto"/>
                    <w:right w:val="none" w:sz="0" w:space="0" w:color="auto"/>
                  </w:divBdr>
                </w:div>
                <w:div w:id="1138303356">
                  <w:marLeft w:val="0"/>
                  <w:marRight w:val="0"/>
                  <w:marTop w:val="0"/>
                  <w:marBottom w:val="0"/>
                  <w:divBdr>
                    <w:top w:val="none" w:sz="0" w:space="0" w:color="auto"/>
                    <w:left w:val="none" w:sz="0" w:space="0" w:color="auto"/>
                    <w:bottom w:val="none" w:sz="0" w:space="0" w:color="auto"/>
                    <w:right w:val="none" w:sz="0" w:space="0" w:color="auto"/>
                  </w:divBdr>
                </w:div>
                <w:div w:id="721053486">
                  <w:marLeft w:val="0"/>
                  <w:marRight w:val="0"/>
                  <w:marTop w:val="0"/>
                  <w:marBottom w:val="0"/>
                  <w:divBdr>
                    <w:top w:val="none" w:sz="0" w:space="0" w:color="auto"/>
                    <w:left w:val="none" w:sz="0" w:space="0" w:color="auto"/>
                    <w:bottom w:val="none" w:sz="0" w:space="0" w:color="auto"/>
                    <w:right w:val="none" w:sz="0" w:space="0" w:color="auto"/>
                  </w:divBdr>
                </w:div>
                <w:div w:id="1845584501">
                  <w:marLeft w:val="0"/>
                  <w:marRight w:val="0"/>
                  <w:marTop w:val="0"/>
                  <w:marBottom w:val="0"/>
                  <w:divBdr>
                    <w:top w:val="none" w:sz="0" w:space="0" w:color="auto"/>
                    <w:left w:val="none" w:sz="0" w:space="0" w:color="auto"/>
                    <w:bottom w:val="none" w:sz="0" w:space="0" w:color="auto"/>
                    <w:right w:val="none" w:sz="0" w:space="0" w:color="auto"/>
                  </w:divBdr>
                </w:div>
                <w:div w:id="1016733195">
                  <w:marLeft w:val="0"/>
                  <w:marRight w:val="0"/>
                  <w:marTop w:val="0"/>
                  <w:marBottom w:val="0"/>
                  <w:divBdr>
                    <w:top w:val="none" w:sz="0" w:space="0" w:color="auto"/>
                    <w:left w:val="none" w:sz="0" w:space="0" w:color="auto"/>
                    <w:bottom w:val="none" w:sz="0" w:space="0" w:color="auto"/>
                    <w:right w:val="none" w:sz="0" w:space="0" w:color="auto"/>
                  </w:divBdr>
                </w:div>
                <w:div w:id="448474209">
                  <w:marLeft w:val="0"/>
                  <w:marRight w:val="0"/>
                  <w:marTop w:val="0"/>
                  <w:marBottom w:val="0"/>
                  <w:divBdr>
                    <w:top w:val="none" w:sz="0" w:space="0" w:color="auto"/>
                    <w:left w:val="none" w:sz="0" w:space="0" w:color="auto"/>
                    <w:bottom w:val="none" w:sz="0" w:space="0" w:color="auto"/>
                    <w:right w:val="none" w:sz="0" w:space="0" w:color="auto"/>
                  </w:divBdr>
                </w:div>
                <w:div w:id="402417234">
                  <w:marLeft w:val="0"/>
                  <w:marRight w:val="0"/>
                  <w:marTop w:val="0"/>
                  <w:marBottom w:val="0"/>
                  <w:divBdr>
                    <w:top w:val="none" w:sz="0" w:space="0" w:color="auto"/>
                    <w:left w:val="none" w:sz="0" w:space="0" w:color="auto"/>
                    <w:bottom w:val="none" w:sz="0" w:space="0" w:color="auto"/>
                    <w:right w:val="none" w:sz="0" w:space="0" w:color="auto"/>
                  </w:divBdr>
                </w:div>
                <w:div w:id="1969623866">
                  <w:marLeft w:val="0"/>
                  <w:marRight w:val="0"/>
                  <w:marTop w:val="0"/>
                  <w:marBottom w:val="0"/>
                  <w:divBdr>
                    <w:top w:val="none" w:sz="0" w:space="0" w:color="auto"/>
                    <w:left w:val="none" w:sz="0" w:space="0" w:color="auto"/>
                    <w:bottom w:val="none" w:sz="0" w:space="0" w:color="auto"/>
                    <w:right w:val="none" w:sz="0" w:space="0" w:color="auto"/>
                  </w:divBdr>
                </w:div>
                <w:div w:id="703791191">
                  <w:marLeft w:val="0"/>
                  <w:marRight w:val="0"/>
                  <w:marTop w:val="0"/>
                  <w:marBottom w:val="0"/>
                  <w:divBdr>
                    <w:top w:val="none" w:sz="0" w:space="0" w:color="auto"/>
                    <w:left w:val="none" w:sz="0" w:space="0" w:color="auto"/>
                    <w:bottom w:val="none" w:sz="0" w:space="0" w:color="auto"/>
                    <w:right w:val="none" w:sz="0" w:space="0" w:color="auto"/>
                  </w:divBdr>
                </w:div>
                <w:div w:id="460198622">
                  <w:marLeft w:val="0"/>
                  <w:marRight w:val="0"/>
                  <w:marTop w:val="0"/>
                  <w:marBottom w:val="0"/>
                  <w:divBdr>
                    <w:top w:val="none" w:sz="0" w:space="0" w:color="auto"/>
                    <w:left w:val="none" w:sz="0" w:space="0" w:color="auto"/>
                    <w:bottom w:val="none" w:sz="0" w:space="0" w:color="auto"/>
                    <w:right w:val="none" w:sz="0" w:space="0" w:color="auto"/>
                  </w:divBdr>
                </w:div>
                <w:div w:id="1545293406">
                  <w:marLeft w:val="0"/>
                  <w:marRight w:val="0"/>
                  <w:marTop w:val="0"/>
                  <w:marBottom w:val="0"/>
                  <w:divBdr>
                    <w:top w:val="none" w:sz="0" w:space="0" w:color="auto"/>
                    <w:left w:val="none" w:sz="0" w:space="0" w:color="auto"/>
                    <w:bottom w:val="none" w:sz="0" w:space="0" w:color="auto"/>
                    <w:right w:val="none" w:sz="0" w:space="0" w:color="auto"/>
                  </w:divBdr>
                </w:div>
                <w:div w:id="377706210">
                  <w:marLeft w:val="0"/>
                  <w:marRight w:val="0"/>
                  <w:marTop w:val="0"/>
                  <w:marBottom w:val="0"/>
                  <w:divBdr>
                    <w:top w:val="none" w:sz="0" w:space="0" w:color="auto"/>
                    <w:left w:val="none" w:sz="0" w:space="0" w:color="auto"/>
                    <w:bottom w:val="none" w:sz="0" w:space="0" w:color="auto"/>
                    <w:right w:val="none" w:sz="0" w:space="0" w:color="auto"/>
                  </w:divBdr>
                </w:div>
                <w:div w:id="1047948099">
                  <w:marLeft w:val="0"/>
                  <w:marRight w:val="0"/>
                  <w:marTop w:val="0"/>
                  <w:marBottom w:val="0"/>
                  <w:divBdr>
                    <w:top w:val="none" w:sz="0" w:space="0" w:color="auto"/>
                    <w:left w:val="none" w:sz="0" w:space="0" w:color="auto"/>
                    <w:bottom w:val="none" w:sz="0" w:space="0" w:color="auto"/>
                    <w:right w:val="none" w:sz="0" w:space="0" w:color="auto"/>
                  </w:divBdr>
                </w:div>
                <w:div w:id="424617618">
                  <w:marLeft w:val="0"/>
                  <w:marRight w:val="0"/>
                  <w:marTop w:val="0"/>
                  <w:marBottom w:val="0"/>
                  <w:divBdr>
                    <w:top w:val="none" w:sz="0" w:space="0" w:color="auto"/>
                    <w:left w:val="none" w:sz="0" w:space="0" w:color="auto"/>
                    <w:bottom w:val="none" w:sz="0" w:space="0" w:color="auto"/>
                    <w:right w:val="none" w:sz="0" w:space="0" w:color="auto"/>
                  </w:divBdr>
                </w:div>
                <w:div w:id="1067070370">
                  <w:marLeft w:val="0"/>
                  <w:marRight w:val="0"/>
                  <w:marTop w:val="0"/>
                  <w:marBottom w:val="0"/>
                  <w:divBdr>
                    <w:top w:val="none" w:sz="0" w:space="0" w:color="auto"/>
                    <w:left w:val="none" w:sz="0" w:space="0" w:color="auto"/>
                    <w:bottom w:val="none" w:sz="0" w:space="0" w:color="auto"/>
                    <w:right w:val="none" w:sz="0" w:space="0" w:color="auto"/>
                  </w:divBdr>
                </w:div>
                <w:div w:id="1613199379">
                  <w:marLeft w:val="0"/>
                  <w:marRight w:val="0"/>
                  <w:marTop w:val="0"/>
                  <w:marBottom w:val="0"/>
                  <w:divBdr>
                    <w:top w:val="none" w:sz="0" w:space="0" w:color="auto"/>
                    <w:left w:val="none" w:sz="0" w:space="0" w:color="auto"/>
                    <w:bottom w:val="none" w:sz="0" w:space="0" w:color="auto"/>
                    <w:right w:val="none" w:sz="0" w:space="0" w:color="auto"/>
                  </w:divBdr>
                </w:div>
                <w:div w:id="399521594">
                  <w:marLeft w:val="0"/>
                  <w:marRight w:val="0"/>
                  <w:marTop w:val="0"/>
                  <w:marBottom w:val="0"/>
                  <w:divBdr>
                    <w:top w:val="none" w:sz="0" w:space="0" w:color="auto"/>
                    <w:left w:val="none" w:sz="0" w:space="0" w:color="auto"/>
                    <w:bottom w:val="none" w:sz="0" w:space="0" w:color="auto"/>
                    <w:right w:val="none" w:sz="0" w:space="0" w:color="auto"/>
                  </w:divBdr>
                </w:div>
                <w:div w:id="1446536143">
                  <w:marLeft w:val="0"/>
                  <w:marRight w:val="0"/>
                  <w:marTop w:val="0"/>
                  <w:marBottom w:val="0"/>
                  <w:divBdr>
                    <w:top w:val="none" w:sz="0" w:space="0" w:color="auto"/>
                    <w:left w:val="none" w:sz="0" w:space="0" w:color="auto"/>
                    <w:bottom w:val="none" w:sz="0" w:space="0" w:color="auto"/>
                    <w:right w:val="none" w:sz="0" w:space="0" w:color="auto"/>
                  </w:divBdr>
                </w:div>
                <w:div w:id="736054096">
                  <w:marLeft w:val="0"/>
                  <w:marRight w:val="0"/>
                  <w:marTop w:val="0"/>
                  <w:marBottom w:val="0"/>
                  <w:divBdr>
                    <w:top w:val="none" w:sz="0" w:space="0" w:color="auto"/>
                    <w:left w:val="none" w:sz="0" w:space="0" w:color="auto"/>
                    <w:bottom w:val="none" w:sz="0" w:space="0" w:color="auto"/>
                    <w:right w:val="none" w:sz="0" w:space="0" w:color="auto"/>
                  </w:divBdr>
                </w:div>
                <w:div w:id="1292705417">
                  <w:marLeft w:val="0"/>
                  <w:marRight w:val="0"/>
                  <w:marTop w:val="0"/>
                  <w:marBottom w:val="0"/>
                  <w:divBdr>
                    <w:top w:val="none" w:sz="0" w:space="0" w:color="auto"/>
                    <w:left w:val="none" w:sz="0" w:space="0" w:color="auto"/>
                    <w:bottom w:val="none" w:sz="0" w:space="0" w:color="auto"/>
                    <w:right w:val="none" w:sz="0" w:space="0" w:color="auto"/>
                  </w:divBdr>
                </w:div>
                <w:div w:id="40331222">
                  <w:marLeft w:val="0"/>
                  <w:marRight w:val="0"/>
                  <w:marTop w:val="0"/>
                  <w:marBottom w:val="0"/>
                  <w:divBdr>
                    <w:top w:val="none" w:sz="0" w:space="0" w:color="auto"/>
                    <w:left w:val="none" w:sz="0" w:space="0" w:color="auto"/>
                    <w:bottom w:val="none" w:sz="0" w:space="0" w:color="auto"/>
                    <w:right w:val="none" w:sz="0" w:space="0" w:color="auto"/>
                  </w:divBdr>
                </w:div>
                <w:div w:id="854079633">
                  <w:marLeft w:val="0"/>
                  <w:marRight w:val="0"/>
                  <w:marTop w:val="0"/>
                  <w:marBottom w:val="0"/>
                  <w:divBdr>
                    <w:top w:val="none" w:sz="0" w:space="0" w:color="auto"/>
                    <w:left w:val="none" w:sz="0" w:space="0" w:color="auto"/>
                    <w:bottom w:val="none" w:sz="0" w:space="0" w:color="auto"/>
                    <w:right w:val="none" w:sz="0" w:space="0" w:color="auto"/>
                  </w:divBdr>
                </w:div>
                <w:div w:id="811604326">
                  <w:marLeft w:val="0"/>
                  <w:marRight w:val="0"/>
                  <w:marTop w:val="0"/>
                  <w:marBottom w:val="0"/>
                  <w:divBdr>
                    <w:top w:val="none" w:sz="0" w:space="0" w:color="auto"/>
                    <w:left w:val="none" w:sz="0" w:space="0" w:color="auto"/>
                    <w:bottom w:val="none" w:sz="0" w:space="0" w:color="auto"/>
                    <w:right w:val="none" w:sz="0" w:space="0" w:color="auto"/>
                  </w:divBdr>
                </w:div>
                <w:div w:id="1988122527">
                  <w:marLeft w:val="0"/>
                  <w:marRight w:val="0"/>
                  <w:marTop w:val="0"/>
                  <w:marBottom w:val="0"/>
                  <w:divBdr>
                    <w:top w:val="none" w:sz="0" w:space="0" w:color="auto"/>
                    <w:left w:val="none" w:sz="0" w:space="0" w:color="auto"/>
                    <w:bottom w:val="none" w:sz="0" w:space="0" w:color="auto"/>
                    <w:right w:val="none" w:sz="0" w:space="0" w:color="auto"/>
                  </w:divBdr>
                </w:div>
                <w:div w:id="125393660">
                  <w:marLeft w:val="0"/>
                  <w:marRight w:val="0"/>
                  <w:marTop w:val="0"/>
                  <w:marBottom w:val="0"/>
                  <w:divBdr>
                    <w:top w:val="none" w:sz="0" w:space="0" w:color="auto"/>
                    <w:left w:val="none" w:sz="0" w:space="0" w:color="auto"/>
                    <w:bottom w:val="none" w:sz="0" w:space="0" w:color="auto"/>
                    <w:right w:val="none" w:sz="0" w:space="0" w:color="auto"/>
                  </w:divBdr>
                </w:div>
                <w:div w:id="684022053">
                  <w:marLeft w:val="0"/>
                  <w:marRight w:val="0"/>
                  <w:marTop w:val="0"/>
                  <w:marBottom w:val="0"/>
                  <w:divBdr>
                    <w:top w:val="none" w:sz="0" w:space="0" w:color="auto"/>
                    <w:left w:val="none" w:sz="0" w:space="0" w:color="auto"/>
                    <w:bottom w:val="none" w:sz="0" w:space="0" w:color="auto"/>
                    <w:right w:val="none" w:sz="0" w:space="0" w:color="auto"/>
                  </w:divBdr>
                </w:div>
                <w:div w:id="1891960701">
                  <w:marLeft w:val="0"/>
                  <w:marRight w:val="0"/>
                  <w:marTop w:val="0"/>
                  <w:marBottom w:val="0"/>
                  <w:divBdr>
                    <w:top w:val="none" w:sz="0" w:space="0" w:color="auto"/>
                    <w:left w:val="none" w:sz="0" w:space="0" w:color="auto"/>
                    <w:bottom w:val="none" w:sz="0" w:space="0" w:color="auto"/>
                    <w:right w:val="none" w:sz="0" w:space="0" w:color="auto"/>
                  </w:divBdr>
                </w:div>
                <w:div w:id="1314144961">
                  <w:marLeft w:val="0"/>
                  <w:marRight w:val="0"/>
                  <w:marTop w:val="0"/>
                  <w:marBottom w:val="0"/>
                  <w:divBdr>
                    <w:top w:val="none" w:sz="0" w:space="0" w:color="auto"/>
                    <w:left w:val="none" w:sz="0" w:space="0" w:color="auto"/>
                    <w:bottom w:val="none" w:sz="0" w:space="0" w:color="auto"/>
                    <w:right w:val="none" w:sz="0" w:space="0" w:color="auto"/>
                  </w:divBdr>
                </w:div>
                <w:div w:id="2086562350">
                  <w:marLeft w:val="0"/>
                  <w:marRight w:val="0"/>
                  <w:marTop w:val="0"/>
                  <w:marBottom w:val="0"/>
                  <w:divBdr>
                    <w:top w:val="none" w:sz="0" w:space="0" w:color="auto"/>
                    <w:left w:val="none" w:sz="0" w:space="0" w:color="auto"/>
                    <w:bottom w:val="none" w:sz="0" w:space="0" w:color="auto"/>
                    <w:right w:val="none" w:sz="0" w:space="0" w:color="auto"/>
                  </w:divBdr>
                </w:div>
                <w:div w:id="2087799670">
                  <w:marLeft w:val="0"/>
                  <w:marRight w:val="0"/>
                  <w:marTop w:val="0"/>
                  <w:marBottom w:val="0"/>
                  <w:divBdr>
                    <w:top w:val="none" w:sz="0" w:space="0" w:color="auto"/>
                    <w:left w:val="none" w:sz="0" w:space="0" w:color="auto"/>
                    <w:bottom w:val="none" w:sz="0" w:space="0" w:color="auto"/>
                    <w:right w:val="none" w:sz="0" w:space="0" w:color="auto"/>
                  </w:divBdr>
                </w:div>
                <w:div w:id="482817554">
                  <w:marLeft w:val="0"/>
                  <w:marRight w:val="0"/>
                  <w:marTop w:val="0"/>
                  <w:marBottom w:val="0"/>
                  <w:divBdr>
                    <w:top w:val="none" w:sz="0" w:space="0" w:color="auto"/>
                    <w:left w:val="none" w:sz="0" w:space="0" w:color="auto"/>
                    <w:bottom w:val="none" w:sz="0" w:space="0" w:color="auto"/>
                    <w:right w:val="none" w:sz="0" w:space="0" w:color="auto"/>
                  </w:divBdr>
                </w:div>
                <w:div w:id="2036809379">
                  <w:marLeft w:val="0"/>
                  <w:marRight w:val="0"/>
                  <w:marTop w:val="0"/>
                  <w:marBottom w:val="0"/>
                  <w:divBdr>
                    <w:top w:val="none" w:sz="0" w:space="0" w:color="auto"/>
                    <w:left w:val="none" w:sz="0" w:space="0" w:color="auto"/>
                    <w:bottom w:val="none" w:sz="0" w:space="0" w:color="auto"/>
                    <w:right w:val="none" w:sz="0" w:space="0" w:color="auto"/>
                  </w:divBdr>
                </w:div>
                <w:div w:id="497624687">
                  <w:marLeft w:val="0"/>
                  <w:marRight w:val="0"/>
                  <w:marTop w:val="0"/>
                  <w:marBottom w:val="0"/>
                  <w:divBdr>
                    <w:top w:val="none" w:sz="0" w:space="0" w:color="auto"/>
                    <w:left w:val="none" w:sz="0" w:space="0" w:color="auto"/>
                    <w:bottom w:val="none" w:sz="0" w:space="0" w:color="auto"/>
                    <w:right w:val="none" w:sz="0" w:space="0" w:color="auto"/>
                  </w:divBdr>
                </w:div>
                <w:div w:id="95105642">
                  <w:marLeft w:val="0"/>
                  <w:marRight w:val="0"/>
                  <w:marTop w:val="0"/>
                  <w:marBottom w:val="0"/>
                  <w:divBdr>
                    <w:top w:val="none" w:sz="0" w:space="0" w:color="auto"/>
                    <w:left w:val="none" w:sz="0" w:space="0" w:color="auto"/>
                    <w:bottom w:val="none" w:sz="0" w:space="0" w:color="auto"/>
                    <w:right w:val="none" w:sz="0" w:space="0" w:color="auto"/>
                  </w:divBdr>
                </w:div>
                <w:div w:id="548801727">
                  <w:marLeft w:val="0"/>
                  <w:marRight w:val="0"/>
                  <w:marTop w:val="0"/>
                  <w:marBottom w:val="0"/>
                  <w:divBdr>
                    <w:top w:val="none" w:sz="0" w:space="0" w:color="auto"/>
                    <w:left w:val="none" w:sz="0" w:space="0" w:color="auto"/>
                    <w:bottom w:val="none" w:sz="0" w:space="0" w:color="auto"/>
                    <w:right w:val="none" w:sz="0" w:space="0" w:color="auto"/>
                  </w:divBdr>
                </w:div>
                <w:div w:id="223106639">
                  <w:marLeft w:val="0"/>
                  <w:marRight w:val="0"/>
                  <w:marTop w:val="0"/>
                  <w:marBottom w:val="0"/>
                  <w:divBdr>
                    <w:top w:val="none" w:sz="0" w:space="0" w:color="auto"/>
                    <w:left w:val="none" w:sz="0" w:space="0" w:color="auto"/>
                    <w:bottom w:val="none" w:sz="0" w:space="0" w:color="auto"/>
                    <w:right w:val="none" w:sz="0" w:space="0" w:color="auto"/>
                  </w:divBdr>
                </w:div>
                <w:div w:id="680744607">
                  <w:marLeft w:val="0"/>
                  <w:marRight w:val="0"/>
                  <w:marTop w:val="0"/>
                  <w:marBottom w:val="0"/>
                  <w:divBdr>
                    <w:top w:val="none" w:sz="0" w:space="0" w:color="auto"/>
                    <w:left w:val="none" w:sz="0" w:space="0" w:color="auto"/>
                    <w:bottom w:val="none" w:sz="0" w:space="0" w:color="auto"/>
                    <w:right w:val="none" w:sz="0" w:space="0" w:color="auto"/>
                  </w:divBdr>
                </w:div>
                <w:div w:id="609698760">
                  <w:marLeft w:val="0"/>
                  <w:marRight w:val="0"/>
                  <w:marTop w:val="0"/>
                  <w:marBottom w:val="0"/>
                  <w:divBdr>
                    <w:top w:val="none" w:sz="0" w:space="0" w:color="auto"/>
                    <w:left w:val="none" w:sz="0" w:space="0" w:color="auto"/>
                    <w:bottom w:val="none" w:sz="0" w:space="0" w:color="auto"/>
                    <w:right w:val="none" w:sz="0" w:space="0" w:color="auto"/>
                  </w:divBdr>
                </w:div>
                <w:div w:id="1819884811">
                  <w:marLeft w:val="0"/>
                  <w:marRight w:val="0"/>
                  <w:marTop w:val="0"/>
                  <w:marBottom w:val="0"/>
                  <w:divBdr>
                    <w:top w:val="none" w:sz="0" w:space="0" w:color="auto"/>
                    <w:left w:val="none" w:sz="0" w:space="0" w:color="auto"/>
                    <w:bottom w:val="none" w:sz="0" w:space="0" w:color="auto"/>
                    <w:right w:val="none" w:sz="0" w:space="0" w:color="auto"/>
                  </w:divBdr>
                </w:div>
                <w:div w:id="2037778229">
                  <w:marLeft w:val="0"/>
                  <w:marRight w:val="0"/>
                  <w:marTop w:val="0"/>
                  <w:marBottom w:val="0"/>
                  <w:divBdr>
                    <w:top w:val="none" w:sz="0" w:space="0" w:color="auto"/>
                    <w:left w:val="none" w:sz="0" w:space="0" w:color="auto"/>
                    <w:bottom w:val="none" w:sz="0" w:space="0" w:color="auto"/>
                    <w:right w:val="none" w:sz="0" w:space="0" w:color="auto"/>
                  </w:divBdr>
                </w:div>
                <w:div w:id="1948342625">
                  <w:marLeft w:val="0"/>
                  <w:marRight w:val="0"/>
                  <w:marTop w:val="0"/>
                  <w:marBottom w:val="0"/>
                  <w:divBdr>
                    <w:top w:val="none" w:sz="0" w:space="0" w:color="auto"/>
                    <w:left w:val="none" w:sz="0" w:space="0" w:color="auto"/>
                    <w:bottom w:val="none" w:sz="0" w:space="0" w:color="auto"/>
                    <w:right w:val="none" w:sz="0" w:space="0" w:color="auto"/>
                  </w:divBdr>
                </w:div>
                <w:div w:id="135681906">
                  <w:marLeft w:val="0"/>
                  <w:marRight w:val="0"/>
                  <w:marTop w:val="0"/>
                  <w:marBottom w:val="0"/>
                  <w:divBdr>
                    <w:top w:val="none" w:sz="0" w:space="0" w:color="auto"/>
                    <w:left w:val="none" w:sz="0" w:space="0" w:color="auto"/>
                    <w:bottom w:val="none" w:sz="0" w:space="0" w:color="auto"/>
                    <w:right w:val="none" w:sz="0" w:space="0" w:color="auto"/>
                  </w:divBdr>
                </w:div>
                <w:div w:id="1693721881">
                  <w:marLeft w:val="0"/>
                  <w:marRight w:val="0"/>
                  <w:marTop w:val="0"/>
                  <w:marBottom w:val="0"/>
                  <w:divBdr>
                    <w:top w:val="none" w:sz="0" w:space="0" w:color="auto"/>
                    <w:left w:val="none" w:sz="0" w:space="0" w:color="auto"/>
                    <w:bottom w:val="none" w:sz="0" w:space="0" w:color="auto"/>
                    <w:right w:val="none" w:sz="0" w:space="0" w:color="auto"/>
                  </w:divBdr>
                </w:div>
                <w:div w:id="1299415006">
                  <w:marLeft w:val="0"/>
                  <w:marRight w:val="0"/>
                  <w:marTop w:val="0"/>
                  <w:marBottom w:val="0"/>
                  <w:divBdr>
                    <w:top w:val="none" w:sz="0" w:space="0" w:color="auto"/>
                    <w:left w:val="none" w:sz="0" w:space="0" w:color="auto"/>
                    <w:bottom w:val="none" w:sz="0" w:space="0" w:color="auto"/>
                    <w:right w:val="none" w:sz="0" w:space="0" w:color="auto"/>
                  </w:divBdr>
                </w:div>
                <w:div w:id="647855311">
                  <w:marLeft w:val="0"/>
                  <w:marRight w:val="0"/>
                  <w:marTop w:val="0"/>
                  <w:marBottom w:val="0"/>
                  <w:divBdr>
                    <w:top w:val="none" w:sz="0" w:space="0" w:color="auto"/>
                    <w:left w:val="none" w:sz="0" w:space="0" w:color="auto"/>
                    <w:bottom w:val="none" w:sz="0" w:space="0" w:color="auto"/>
                    <w:right w:val="none" w:sz="0" w:space="0" w:color="auto"/>
                  </w:divBdr>
                </w:div>
                <w:div w:id="735788546">
                  <w:marLeft w:val="0"/>
                  <w:marRight w:val="0"/>
                  <w:marTop w:val="0"/>
                  <w:marBottom w:val="0"/>
                  <w:divBdr>
                    <w:top w:val="none" w:sz="0" w:space="0" w:color="auto"/>
                    <w:left w:val="none" w:sz="0" w:space="0" w:color="auto"/>
                    <w:bottom w:val="none" w:sz="0" w:space="0" w:color="auto"/>
                    <w:right w:val="none" w:sz="0" w:space="0" w:color="auto"/>
                  </w:divBdr>
                </w:div>
                <w:div w:id="1549494189">
                  <w:marLeft w:val="0"/>
                  <w:marRight w:val="0"/>
                  <w:marTop w:val="0"/>
                  <w:marBottom w:val="0"/>
                  <w:divBdr>
                    <w:top w:val="none" w:sz="0" w:space="0" w:color="auto"/>
                    <w:left w:val="none" w:sz="0" w:space="0" w:color="auto"/>
                    <w:bottom w:val="none" w:sz="0" w:space="0" w:color="auto"/>
                    <w:right w:val="none" w:sz="0" w:space="0" w:color="auto"/>
                  </w:divBdr>
                </w:div>
                <w:div w:id="42139690">
                  <w:marLeft w:val="0"/>
                  <w:marRight w:val="0"/>
                  <w:marTop w:val="0"/>
                  <w:marBottom w:val="0"/>
                  <w:divBdr>
                    <w:top w:val="none" w:sz="0" w:space="0" w:color="auto"/>
                    <w:left w:val="none" w:sz="0" w:space="0" w:color="auto"/>
                    <w:bottom w:val="none" w:sz="0" w:space="0" w:color="auto"/>
                    <w:right w:val="none" w:sz="0" w:space="0" w:color="auto"/>
                  </w:divBdr>
                </w:div>
                <w:div w:id="1559440657">
                  <w:marLeft w:val="0"/>
                  <w:marRight w:val="0"/>
                  <w:marTop w:val="0"/>
                  <w:marBottom w:val="0"/>
                  <w:divBdr>
                    <w:top w:val="none" w:sz="0" w:space="0" w:color="auto"/>
                    <w:left w:val="none" w:sz="0" w:space="0" w:color="auto"/>
                    <w:bottom w:val="none" w:sz="0" w:space="0" w:color="auto"/>
                    <w:right w:val="none" w:sz="0" w:space="0" w:color="auto"/>
                  </w:divBdr>
                </w:div>
                <w:div w:id="1909802077">
                  <w:marLeft w:val="0"/>
                  <w:marRight w:val="0"/>
                  <w:marTop w:val="0"/>
                  <w:marBottom w:val="0"/>
                  <w:divBdr>
                    <w:top w:val="none" w:sz="0" w:space="0" w:color="auto"/>
                    <w:left w:val="none" w:sz="0" w:space="0" w:color="auto"/>
                    <w:bottom w:val="none" w:sz="0" w:space="0" w:color="auto"/>
                    <w:right w:val="none" w:sz="0" w:space="0" w:color="auto"/>
                  </w:divBdr>
                </w:div>
                <w:div w:id="944189038">
                  <w:marLeft w:val="0"/>
                  <w:marRight w:val="0"/>
                  <w:marTop w:val="0"/>
                  <w:marBottom w:val="0"/>
                  <w:divBdr>
                    <w:top w:val="none" w:sz="0" w:space="0" w:color="auto"/>
                    <w:left w:val="none" w:sz="0" w:space="0" w:color="auto"/>
                    <w:bottom w:val="none" w:sz="0" w:space="0" w:color="auto"/>
                    <w:right w:val="none" w:sz="0" w:space="0" w:color="auto"/>
                  </w:divBdr>
                </w:div>
                <w:div w:id="1451509602">
                  <w:marLeft w:val="0"/>
                  <w:marRight w:val="0"/>
                  <w:marTop w:val="0"/>
                  <w:marBottom w:val="0"/>
                  <w:divBdr>
                    <w:top w:val="none" w:sz="0" w:space="0" w:color="auto"/>
                    <w:left w:val="none" w:sz="0" w:space="0" w:color="auto"/>
                    <w:bottom w:val="none" w:sz="0" w:space="0" w:color="auto"/>
                    <w:right w:val="none" w:sz="0" w:space="0" w:color="auto"/>
                  </w:divBdr>
                </w:div>
                <w:div w:id="388695307">
                  <w:marLeft w:val="0"/>
                  <w:marRight w:val="0"/>
                  <w:marTop w:val="0"/>
                  <w:marBottom w:val="0"/>
                  <w:divBdr>
                    <w:top w:val="none" w:sz="0" w:space="0" w:color="auto"/>
                    <w:left w:val="none" w:sz="0" w:space="0" w:color="auto"/>
                    <w:bottom w:val="none" w:sz="0" w:space="0" w:color="auto"/>
                    <w:right w:val="none" w:sz="0" w:space="0" w:color="auto"/>
                  </w:divBdr>
                </w:div>
                <w:div w:id="209616480">
                  <w:marLeft w:val="0"/>
                  <w:marRight w:val="0"/>
                  <w:marTop w:val="0"/>
                  <w:marBottom w:val="0"/>
                  <w:divBdr>
                    <w:top w:val="none" w:sz="0" w:space="0" w:color="auto"/>
                    <w:left w:val="none" w:sz="0" w:space="0" w:color="auto"/>
                    <w:bottom w:val="none" w:sz="0" w:space="0" w:color="auto"/>
                    <w:right w:val="none" w:sz="0" w:space="0" w:color="auto"/>
                  </w:divBdr>
                </w:div>
                <w:div w:id="1325427377">
                  <w:marLeft w:val="0"/>
                  <w:marRight w:val="0"/>
                  <w:marTop w:val="0"/>
                  <w:marBottom w:val="0"/>
                  <w:divBdr>
                    <w:top w:val="none" w:sz="0" w:space="0" w:color="auto"/>
                    <w:left w:val="none" w:sz="0" w:space="0" w:color="auto"/>
                    <w:bottom w:val="none" w:sz="0" w:space="0" w:color="auto"/>
                    <w:right w:val="none" w:sz="0" w:space="0" w:color="auto"/>
                  </w:divBdr>
                </w:div>
                <w:div w:id="514466838">
                  <w:marLeft w:val="0"/>
                  <w:marRight w:val="0"/>
                  <w:marTop w:val="0"/>
                  <w:marBottom w:val="0"/>
                  <w:divBdr>
                    <w:top w:val="none" w:sz="0" w:space="0" w:color="auto"/>
                    <w:left w:val="none" w:sz="0" w:space="0" w:color="auto"/>
                    <w:bottom w:val="none" w:sz="0" w:space="0" w:color="auto"/>
                    <w:right w:val="none" w:sz="0" w:space="0" w:color="auto"/>
                  </w:divBdr>
                </w:div>
                <w:div w:id="1951739558">
                  <w:marLeft w:val="0"/>
                  <w:marRight w:val="0"/>
                  <w:marTop w:val="0"/>
                  <w:marBottom w:val="0"/>
                  <w:divBdr>
                    <w:top w:val="none" w:sz="0" w:space="0" w:color="auto"/>
                    <w:left w:val="none" w:sz="0" w:space="0" w:color="auto"/>
                    <w:bottom w:val="none" w:sz="0" w:space="0" w:color="auto"/>
                    <w:right w:val="none" w:sz="0" w:space="0" w:color="auto"/>
                  </w:divBdr>
                </w:div>
                <w:div w:id="9670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3361">
          <w:marLeft w:val="0"/>
          <w:marRight w:val="0"/>
          <w:marTop w:val="0"/>
          <w:marBottom w:val="0"/>
          <w:divBdr>
            <w:top w:val="none" w:sz="0" w:space="0" w:color="auto"/>
            <w:left w:val="none" w:sz="0" w:space="0" w:color="auto"/>
            <w:bottom w:val="none" w:sz="0" w:space="0" w:color="auto"/>
            <w:right w:val="none" w:sz="0" w:space="0" w:color="auto"/>
          </w:divBdr>
          <w:divsChild>
            <w:div w:id="319046508">
              <w:marLeft w:val="0"/>
              <w:marRight w:val="0"/>
              <w:marTop w:val="0"/>
              <w:marBottom w:val="0"/>
              <w:divBdr>
                <w:top w:val="none" w:sz="0" w:space="0" w:color="auto"/>
                <w:left w:val="none" w:sz="0" w:space="0" w:color="auto"/>
                <w:bottom w:val="none" w:sz="0" w:space="0" w:color="auto"/>
                <w:right w:val="none" w:sz="0" w:space="0" w:color="auto"/>
              </w:divBdr>
              <w:divsChild>
                <w:div w:id="54934682">
                  <w:marLeft w:val="0"/>
                  <w:marRight w:val="0"/>
                  <w:marTop w:val="0"/>
                  <w:marBottom w:val="0"/>
                  <w:divBdr>
                    <w:top w:val="none" w:sz="0" w:space="0" w:color="auto"/>
                    <w:left w:val="none" w:sz="0" w:space="0" w:color="auto"/>
                    <w:bottom w:val="none" w:sz="0" w:space="0" w:color="auto"/>
                    <w:right w:val="none" w:sz="0" w:space="0" w:color="auto"/>
                  </w:divBdr>
                </w:div>
                <w:div w:id="1830057543">
                  <w:marLeft w:val="0"/>
                  <w:marRight w:val="0"/>
                  <w:marTop w:val="0"/>
                  <w:marBottom w:val="0"/>
                  <w:divBdr>
                    <w:top w:val="none" w:sz="0" w:space="0" w:color="auto"/>
                    <w:left w:val="none" w:sz="0" w:space="0" w:color="auto"/>
                    <w:bottom w:val="none" w:sz="0" w:space="0" w:color="auto"/>
                    <w:right w:val="none" w:sz="0" w:space="0" w:color="auto"/>
                  </w:divBdr>
                </w:div>
                <w:div w:id="909538687">
                  <w:marLeft w:val="0"/>
                  <w:marRight w:val="0"/>
                  <w:marTop w:val="0"/>
                  <w:marBottom w:val="0"/>
                  <w:divBdr>
                    <w:top w:val="none" w:sz="0" w:space="0" w:color="auto"/>
                    <w:left w:val="none" w:sz="0" w:space="0" w:color="auto"/>
                    <w:bottom w:val="none" w:sz="0" w:space="0" w:color="auto"/>
                    <w:right w:val="none" w:sz="0" w:space="0" w:color="auto"/>
                  </w:divBdr>
                </w:div>
                <w:div w:id="827596468">
                  <w:marLeft w:val="0"/>
                  <w:marRight w:val="0"/>
                  <w:marTop w:val="0"/>
                  <w:marBottom w:val="0"/>
                  <w:divBdr>
                    <w:top w:val="none" w:sz="0" w:space="0" w:color="auto"/>
                    <w:left w:val="none" w:sz="0" w:space="0" w:color="auto"/>
                    <w:bottom w:val="none" w:sz="0" w:space="0" w:color="auto"/>
                    <w:right w:val="none" w:sz="0" w:space="0" w:color="auto"/>
                  </w:divBdr>
                </w:div>
                <w:div w:id="2082679239">
                  <w:marLeft w:val="0"/>
                  <w:marRight w:val="0"/>
                  <w:marTop w:val="0"/>
                  <w:marBottom w:val="0"/>
                  <w:divBdr>
                    <w:top w:val="none" w:sz="0" w:space="0" w:color="auto"/>
                    <w:left w:val="none" w:sz="0" w:space="0" w:color="auto"/>
                    <w:bottom w:val="none" w:sz="0" w:space="0" w:color="auto"/>
                    <w:right w:val="none" w:sz="0" w:space="0" w:color="auto"/>
                  </w:divBdr>
                </w:div>
                <w:div w:id="1443258749">
                  <w:marLeft w:val="0"/>
                  <w:marRight w:val="0"/>
                  <w:marTop w:val="0"/>
                  <w:marBottom w:val="0"/>
                  <w:divBdr>
                    <w:top w:val="none" w:sz="0" w:space="0" w:color="auto"/>
                    <w:left w:val="none" w:sz="0" w:space="0" w:color="auto"/>
                    <w:bottom w:val="none" w:sz="0" w:space="0" w:color="auto"/>
                    <w:right w:val="none" w:sz="0" w:space="0" w:color="auto"/>
                  </w:divBdr>
                </w:div>
                <w:div w:id="605771780">
                  <w:marLeft w:val="0"/>
                  <w:marRight w:val="0"/>
                  <w:marTop w:val="0"/>
                  <w:marBottom w:val="0"/>
                  <w:divBdr>
                    <w:top w:val="none" w:sz="0" w:space="0" w:color="auto"/>
                    <w:left w:val="none" w:sz="0" w:space="0" w:color="auto"/>
                    <w:bottom w:val="none" w:sz="0" w:space="0" w:color="auto"/>
                    <w:right w:val="none" w:sz="0" w:space="0" w:color="auto"/>
                  </w:divBdr>
                </w:div>
                <w:div w:id="640500224">
                  <w:marLeft w:val="0"/>
                  <w:marRight w:val="0"/>
                  <w:marTop w:val="0"/>
                  <w:marBottom w:val="0"/>
                  <w:divBdr>
                    <w:top w:val="none" w:sz="0" w:space="0" w:color="auto"/>
                    <w:left w:val="none" w:sz="0" w:space="0" w:color="auto"/>
                    <w:bottom w:val="none" w:sz="0" w:space="0" w:color="auto"/>
                    <w:right w:val="none" w:sz="0" w:space="0" w:color="auto"/>
                  </w:divBdr>
                </w:div>
                <w:div w:id="532379230">
                  <w:marLeft w:val="0"/>
                  <w:marRight w:val="0"/>
                  <w:marTop w:val="0"/>
                  <w:marBottom w:val="0"/>
                  <w:divBdr>
                    <w:top w:val="none" w:sz="0" w:space="0" w:color="auto"/>
                    <w:left w:val="none" w:sz="0" w:space="0" w:color="auto"/>
                    <w:bottom w:val="none" w:sz="0" w:space="0" w:color="auto"/>
                    <w:right w:val="none" w:sz="0" w:space="0" w:color="auto"/>
                  </w:divBdr>
                </w:div>
                <w:div w:id="521819707">
                  <w:marLeft w:val="0"/>
                  <w:marRight w:val="0"/>
                  <w:marTop w:val="0"/>
                  <w:marBottom w:val="0"/>
                  <w:divBdr>
                    <w:top w:val="none" w:sz="0" w:space="0" w:color="auto"/>
                    <w:left w:val="none" w:sz="0" w:space="0" w:color="auto"/>
                    <w:bottom w:val="none" w:sz="0" w:space="0" w:color="auto"/>
                    <w:right w:val="none" w:sz="0" w:space="0" w:color="auto"/>
                  </w:divBdr>
                </w:div>
                <w:div w:id="1130897486">
                  <w:marLeft w:val="0"/>
                  <w:marRight w:val="0"/>
                  <w:marTop w:val="0"/>
                  <w:marBottom w:val="0"/>
                  <w:divBdr>
                    <w:top w:val="none" w:sz="0" w:space="0" w:color="auto"/>
                    <w:left w:val="none" w:sz="0" w:space="0" w:color="auto"/>
                    <w:bottom w:val="none" w:sz="0" w:space="0" w:color="auto"/>
                    <w:right w:val="none" w:sz="0" w:space="0" w:color="auto"/>
                  </w:divBdr>
                </w:div>
                <w:div w:id="1908106815">
                  <w:marLeft w:val="0"/>
                  <w:marRight w:val="0"/>
                  <w:marTop w:val="0"/>
                  <w:marBottom w:val="0"/>
                  <w:divBdr>
                    <w:top w:val="none" w:sz="0" w:space="0" w:color="auto"/>
                    <w:left w:val="none" w:sz="0" w:space="0" w:color="auto"/>
                    <w:bottom w:val="none" w:sz="0" w:space="0" w:color="auto"/>
                    <w:right w:val="none" w:sz="0" w:space="0" w:color="auto"/>
                  </w:divBdr>
                </w:div>
                <w:div w:id="557520584">
                  <w:marLeft w:val="0"/>
                  <w:marRight w:val="0"/>
                  <w:marTop w:val="0"/>
                  <w:marBottom w:val="0"/>
                  <w:divBdr>
                    <w:top w:val="none" w:sz="0" w:space="0" w:color="auto"/>
                    <w:left w:val="none" w:sz="0" w:space="0" w:color="auto"/>
                    <w:bottom w:val="none" w:sz="0" w:space="0" w:color="auto"/>
                    <w:right w:val="none" w:sz="0" w:space="0" w:color="auto"/>
                  </w:divBdr>
                </w:div>
                <w:div w:id="401097179">
                  <w:marLeft w:val="0"/>
                  <w:marRight w:val="0"/>
                  <w:marTop w:val="0"/>
                  <w:marBottom w:val="0"/>
                  <w:divBdr>
                    <w:top w:val="none" w:sz="0" w:space="0" w:color="auto"/>
                    <w:left w:val="none" w:sz="0" w:space="0" w:color="auto"/>
                    <w:bottom w:val="none" w:sz="0" w:space="0" w:color="auto"/>
                    <w:right w:val="none" w:sz="0" w:space="0" w:color="auto"/>
                  </w:divBdr>
                </w:div>
                <w:div w:id="2064014199">
                  <w:marLeft w:val="0"/>
                  <w:marRight w:val="0"/>
                  <w:marTop w:val="0"/>
                  <w:marBottom w:val="0"/>
                  <w:divBdr>
                    <w:top w:val="none" w:sz="0" w:space="0" w:color="auto"/>
                    <w:left w:val="none" w:sz="0" w:space="0" w:color="auto"/>
                    <w:bottom w:val="none" w:sz="0" w:space="0" w:color="auto"/>
                    <w:right w:val="none" w:sz="0" w:space="0" w:color="auto"/>
                  </w:divBdr>
                </w:div>
                <w:div w:id="1996493129">
                  <w:marLeft w:val="0"/>
                  <w:marRight w:val="0"/>
                  <w:marTop w:val="0"/>
                  <w:marBottom w:val="0"/>
                  <w:divBdr>
                    <w:top w:val="none" w:sz="0" w:space="0" w:color="auto"/>
                    <w:left w:val="none" w:sz="0" w:space="0" w:color="auto"/>
                    <w:bottom w:val="none" w:sz="0" w:space="0" w:color="auto"/>
                    <w:right w:val="none" w:sz="0" w:space="0" w:color="auto"/>
                  </w:divBdr>
                </w:div>
                <w:div w:id="986324577">
                  <w:marLeft w:val="0"/>
                  <w:marRight w:val="0"/>
                  <w:marTop w:val="0"/>
                  <w:marBottom w:val="0"/>
                  <w:divBdr>
                    <w:top w:val="none" w:sz="0" w:space="0" w:color="auto"/>
                    <w:left w:val="none" w:sz="0" w:space="0" w:color="auto"/>
                    <w:bottom w:val="none" w:sz="0" w:space="0" w:color="auto"/>
                    <w:right w:val="none" w:sz="0" w:space="0" w:color="auto"/>
                  </w:divBdr>
                </w:div>
                <w:div w:id="24838421">
                  <w:marLeft w:val="0"/>
                  <w:marRight w:val="0"/>
                  <w:marTop w:val="0"/>
                  <w:marBottom w:val="0"/>
                  <w:divBdr>
                    <w:top w:val="none" w:sz="0" w:space="0" w:color="auto"/>
                    <w:left w:val="none" w:sz="0" w:space="0" w:color="auto"/>
                    <w:bottom w:val="none" w:sz="0" w:space="0" w:color="auto"/>
                    <w:right w:val="none" w:sz="0" w:space="0" w:color="auto"/>
                  </w:divBdr>
                </w:div>
                <w:div w:id="367224544">
                  <w:marLeft w:val="0"/>
                  <w:marRight w:val="0"/>
                  <w:marTop w:val="0"/>
                  <w:marBottom w:val="0"/>
                  <w:divBdr>
                    <w:top w:val="none" w:sz="0" w:space="0" w:color="auto"/>
                    <w:left w:val="none" w:sz="0" w:space="0" w:color="auto"/>
                    <w:bottom w:val="none" w:sz="0" w:space="0" w:color="auto"/>
                    <w:right w:val="none" w:sz="0" w:space="0" w:color="auto"/>
                  </w:divBdr>
                </w:div>
                <w:div w:id="1168516736">
                  <w:marLeft w:val="0"/>
                  <w:marRight w:val="0"/>
                  <w:marTop w:val="0"/>
                  <w:marBottom w:val="0"/>
                  <w:divBdr>
                    <w:top w:val="none" w:sz="0" w:space="0" w:color="auto"/>
                    <w:left w:val="none" w:sz="0" w:space="0" w:color="auto"/>
                    <w:bottom w:val="none" w:sz="0" w:space="0" w:color="auto"/>
                    <w:right w:val="none" w:sz="0" w:space="0" w:color="auto"/>
                  </w:divBdr>
                </w:div>
                <w:div w:id="291787983">
                  <w:marLeft w:val="0"/>
                  <w:marRight w:val="0"/>
                  <w:marTop w:val="0"/>
                  <w:marBottom w:val="0"/>
                  <w:divBdr>
                    <w:top w:val="none" w:sz="0" w:space="0" w:color="auto"/>
                    <w:left w:val="none" w:sz="0" w:space="0" w:color="auto"/>
                    <w:bottom w:val="none" w:sz="0" w:space="0" w:color="auto"/>
                    <w:right w:val="none" w:sz="0" w:space="0" w:color="auto"/>
                  </w:divBdr>
                </w:div>
                <w:div w:id="941718121">
                  <w:marLeft w:val="0"/>
                  <w:marRight w:val="0"/>
                  <w:marTop w:val="0"/>
                  <w:marBottom w:val="0"/>
                  <w:divBdr>
                    <w:top w:val="none" w:sz="0" w:space="0" w:color="auto"/>
                    <w:left w:val="none" w:sz="0" w:space="0" w:color="auto"/>
                    <w:bottom w:val="none" w:sz="0" w:space="0" w:color="auto"/>
                    <w:right w:val="none" w:sz="0" w:space="0" w:color="auto"/>
                  </w:divBdr>
                </w:div>
                <w:div w:id="1052267639">
                  <w:marLeft w:val="0"/>
                  <w:marRight w:val="0"/>
                  <w:marTop w:val="0"/>
                  <w:marBottom w:val="0"/>
                  <w:divBdr>
                    <w:top w:val="none" w:sz="0" w:space="0" w:color="auto"/>
                    <w:left w:val="none" w:sz="0" w:space="0" w:color="auto"/>
                    <w:bottom w:val="none" w:sz="0" w:space="0" w:color="auto"/>
                    <w:right w:val="none" w:sz="0" w:space="0" w:color="auto"/>
                  </w:divBdr>
                </w:div>
                <w:div w:id="2056081588">
                  <w:marLeft w:val="0"/>
                  <w:marRight w:val="0"/>
                  <w:marTop w:val="0"/>
                  <w:marBottom w:val="0"/>
                  <w:divBdr>
                    <w:top w:val="none" w:sz="0" w:space="0" w:color="auto"/>
                    <w:left w:val="none" w:sz="0" w:space="0" w:color="auto"/>
                    <w:bottom w:val="none" w:sz="0" w:space="0" w:color="auto"/>
                    <w:right w:val="none" w:sz="0" w:space="0" w:color="auto"/>
                  </w:divBdr>
                </w:div>
                <w:div w:id="467665908">
                  <w:marLeft w:val="0"/>
                  <w:marRight w:val="0"/>
                  <w:marTop w:val="0"/>
                  <w:marBottom w:val="0"/>
                  <w:divBdr>
                    <w:top w:val="none" w:sz="0" w:space="0" w:color="auto"/>
                    <w:left w:val="none" w:sz="0" w:space="0" w:color="auto"/>
                    <w:bottom w:val="none" w:sz="0" w:space="0" w:color="auto"/>
                    <w:right w:val="none" w:sz="0" w:space="0" w:color="auto"/>
                  </w:divBdr>
                </w:div>
                <w:div w:id="692222086">
                  <w:marLeft w:val="0"/>
                  <w:marRight w:val="0"/>
                  <w:marTop w:val="0"/>
                  <w:marBottom w:val="0"/>
                  <w:divBdr>
                    <w:top w:val="none" w:sz="0" w:space="0" w:color="auto"/>
                    <w:left w:val="none" w:sz="0" w:space="0" w:color="auto"/>
                    <w:bottom w:val="none" w:sz="0" w:space="0" w:color="auto"/>
                    <w:right w:val="none" w:sz="0" w:space="0" w:color="auto"/>
                  </w:divBdr>
                </w:div>
                <w:div w:id="1458373573">
                  <w:marLeft w:val="0"/>
                  <w:marRight w:val="0"/>
                  <w:marTop w:val="0"/>
                  <w:marBottom w:val="0"/>
                  <w:divBdr>
                    <w:top w:val="none" w:sz="0" w:space="0" w:color="auto"/>
                    <w:left w:val="none" w:sz="0" w:space="0" w:color="auto"/>
                    <w:bottom w:val="none" w:sz="0" w:space="0" w:color="auto"/>
                    <w:right w:val="none" w:sz="0" w:space="0" w:color="auto"/>
                  </w:divBdr>
                </w:div>
                <w:div w:id="452870940">
                  <w:marLeft w:val="0"/>
                  <w:marRight w:val="0"/>
                  <w:marTop w:val="0"/>
                  <w:marBottom w:val="0"/>
                  <w:divBdr>
                    <w:top w:val="none" w:sz="0" w:space="0" w:color="auto"/>
                    <w:left w:val="none" w:sz="0" w:space="0" w:color="auto"/>
                    <w:bottom w:val="none" w:sz="0" w:space="0" w:color="auto"/>
                    <w:right w:val="none" w:sz="0" w:space="0" w:color="auto"/>
                  </w:divBdr>
                </w:div>
                <w:div w:id="370613380">
                  <w:marLeft w:val="0"/>
                  <w:marRight w:val="0"/>
                  <w:marTop w:val="0"/>
                  <w:marBottom w:val="0"/>
                  <w:divBdr>
                    <w:top w:val="none" w:sz="0" w:space="0" w:color="auto"/>
                    <w:left w:val="none" w:sz="0" w:space="0" w:color="auto"/>
                    <w:bottom w:val="none" w:sz="0" w:space="0" w:color="auto"/>
                    <w:right w:val="none" w:sz="0" w:space="0" w:color="auto"/>
                  </w:divBdr>
                </w:div>
                <w:div w:id="167523835">
                  <w:marLeft w:val="0"/>
                  <w:marRight w:val="0"/>
                  <w:marTop w:val="0"/>
                  <w:marBottom w:val="0"/>
                  <w:divBdr>
                    <w:top w:val="none" w:sz="0" w:space="0" w:color="auto"/>
                    <w:left w:val="none" w:sz="0" w:space="0" w:color="auto"/>
                    <w:bottom w:val="none" w:sz="0" w:space="0" w:color="auto"/>
                    <w:right w:val="none" w:sz="0" w:space="0" w:color="auto"/>
                  </w:divBdr>
                </w:div>
                <w:div w:id="1914703851">
                  <w:marLeft w:val="0"/>
                  <w:marRight w:val="0"/>
                  <w:marTop w:val="0"/>
                  <w:marBottom w:val="0"/>
                  <w:divBdr>
                    <w:top w:val="none" w:sz="0" w:space="0" w:color="auto"/>
                    <w:left w:val="none" w:sz="0" w:space="0" w:color="auto"/>
                    <w:bottom w:val="none" w:sz="0" w:space="0" w:color="auto"/>
                    <w:right w:val="none" w:sz="0" w:space="0" w:color="auto"/>
                  </w:divBdr>
                </w:div>
                <w:div w:id="1135099612">
                  <w:marLeft w:val="0"/>
                  <w:marRight w:val="0"/>
                  <w:marTop w:val="0"/>
                  <w:marBottom w:val="0"/>
                  <w:divBdr>
                    <w:top w:val="none" w:sz="0" w:space="0" w:color="auto"/>
                    <w:left w:val="none" w:sz="0" w:space="0" w:color="auto"/>
                    <w:bottom w:val="none" w:sz="0" w:space="0" w:color="auto"/>
                    <w:right w:val="none" w:sz="0" w:space="0" w:color="auto"/>
                  </w:divBdr>
                </w:div>
                <w:div w:id="311494698">
                  <w:marLeft w:val="0"/>
                  <w:marRight w:val="0"/>
                  <w:marTop w:val="0"/>
                  <w:marBottom w:val="0"/>
                  <w:divBdr>
                    <w:top w:val="none" w:sz="0" w:space="0" w:color="auto"/>
                    <w:left w:val="none" w:sz="0" w:space="0" w:color="auto"/>
                    <w:bottom w:val="none" w:sz="0" w:space="0" w:color="auto"/>
                    <w:right w:val="none" w:sz="0" w:space="0" w:color="auto"/>
                  </w:divBdr>
                </w:div>
                <w:div w:id="1105223240">
                  <w:marLeft w:val="0"/>
                  <w:marRight w:val="0"/>
                  <w:marTop w:val="0"/>
                  <w:marBottom w:val="0"/>
                  <w:divBdr>
                    <w:top w:val="none" w:sz="0" w:space="0" w:color="auto"/>
                    <w:left w:val="none" w:sz="0" w:space="0" w:color="auto"/>
                    <w:bottom w:val="none" w:sz="0" w:space="0" w:color="auto"/>
                    <w:right w:val="none" w:sz="0" w:space="0" w:color="auto"/>
                  </w:divBdr>
                </w:div>
                <w:div w:id="521162155">
                  <w:marLeft w:val="0"/>
                  <w:marRight w:val="0"/>
                  <w:marTop w:val="0"/>
                  <w:marBottom w:val="0"/>
                  <w:divBdr>
                    <w:top w:val="none" w:sz="0" w:space="0" w:color="auto"/>
                    <w:left w:val="none" w:sz="0" w:space="0" w:color="auto"/>
                    <w:bottom w:val="none" w:sz="0" w:space="0" w:color="auto"/>
                    <w:right w:val="none" w:sz="0" w:space="0" w:color="auto"/>
                  </w:divBdr>
                </w:div>
                <w:div w:id="674193199">
                  <w:marLeft w:val="0"/>
                  <w:marRight w:val="0"/>
                  <w:marTop w:val="0"/>
                  <w:marBottom w:val="0"/>
                  <w:divBdr>
                    <w:top w:val="none" w:sz="0" w:space="0" w:color="auto"/>
                    <w:left w:val="none" w:sz="0" w:space="0" w:color="auto"/>
                    <w:bottom w:val="none" w:sz="0" w:space="0" w:color="auto"/>
                    <w:right w:val="none" w:sz="0" w:space="0" w:color="auto"/>
                  </w:divBdr>
                </w:div>
                <w:div w:id="680474343">
                  <w:marLeft w:val="0"/>
                  <w:marRight w:val="0"/>
                  <w:marTop w:val="0"/>
                  <w:marBottom w:val="0"/>
                  <w:divBdr>
                    <w:top w:val="none" w:sz="0" w:space="0" w:color="auto"/>
                    <w:left w:val="none" w:sz="0" w:space="0" w:color="auto"/>
                    <w:bottom w:val="none" w:sz="0" w:space="0" w:color="auto"/>
                    <w:right w:val="none" w:sz="0" w:space="0" w:color="auto"/>
                  </w:divBdr>
                </w:div>
                <w:div w:id="1733772819">
                  <w:marLeft w:val="0"/>
                  <w:marRight w:val="0"/>
                  <w:marTop w:val="0"/>
                  <w:marBottom w:val="0"/>
                  <w:divBdr>
                    <w:top w:val="none" w:sz="0" w:space="0" w:color="auto"/>
                    <w:left w:val="none" w:sz="0" w:space="0" w:color="auto"/>
                    <w:bottom w:val="none" w:sz="0" w:space="0" w:color="auto"/>
                    <w:right w:val="none" w:sz="0" w:space="0" w:color="auto"/>
                  </w:divBdr>
                </w:div>
                <w:div w:id="1976792155">
                  <w:marLeft w:val="0"/>
                  <w:marRight w:val="0"/>
                  <w:marTop w:val="0"/>
                  <w:marBottom w:val="0"/>
                  <w:divBdr>
                    <w:top w:val="none" w:sz="0" w:space="0" w:color="auto"/>
                    <w:left w:val="none" w:sz="0" w:space="0" w:color="auto"/>
                    <w:bottom w:val="none" w:sz="0" w:space="0" w:color="auto"/>
                    <w:right w:val="none" w:sz="0" w:space="0" w:color="auto"/>
                  </w:divBdr>
                </w:div>
                <w:div w:id="2051883323">
                  <w:marLeft w:val="0"/>
                  <w:marRight w:val="0"/>
                  <w:marTop w:val="0"/>
                  <w:marBottom w:val="0"/>
                  <w:divBdr>
                    <w:top w:val="none" w:sz="0" w:space="0" w:color="auto"/>
                    <w:left w:val="none" w:sz="0" w:space="0" w:color="auto"/>
                    <w:bottom w:val="none" w:sz="0" w:space="0" w:color="auto"/>
                    <w:right w:val="none" w:sz="0" w:space="0" w:color="auto"/>
                  </w:divBdr>
                </w:div>
                <w:div w:id="57438593">
                  <w:marLeft w:val="0"/>
                  <w:marRight w:val="0"/>
                  <w:marTop w:val="0"/>
                  <w:marBottom w:val="0"/>
                  <w:divBdr>
                    <w:top w:val="none" w:sz="0" w:space="0" w:color="auto"/>
                    <w:left w:val="none" w:sz="0" w:space="0" w:color="auto"/>
                    <w:bottom w:val="none" w:sz="0" w:space="0" w:color="auto"/>
                    <w:right w:val="none" w:sz="0" w:space="0" w:color="auto"/>
                  </w:divBdr>
                </w:div>
                <w:div w:id="113377394">
                  <w:marLeft w:val="0"/>
                  <w:marRight w:val="0"/>
                  <w:marTop w:val="0"/>
                  <w:marBottom w:val="0"/>
                  <w:divBdr>
                    <w:top w:val="none" w:sz="0" w:space="0" w:color="auto"/>
                    <w:left w:val="none" w:sz="0" w:space="0" w:color="auto"/>
                    <w:bottom w:val="none" w:sz="0" w:space="0" w:color="auto"/>
                    <w:right w:val="none" w:sz="0" w:space="0" w:color="auto"/>
                  </w:divBdr>
                </w:div>
                <w:div w:id="616178216">
                  <w:marLeft w:val="0"/>
                  <w:marRight w:val="0"/>
                  <w:marTop w:val="0"/>
                  <w:marBottom w:val="0"/>
                  <w:divBdr>
                    <w:top w:val="none" w:sz="0" w:space="0" w:color="auto"/>
                    <w:left w:val="none" w:sz="0" w:space="0" w:color="auto"/>
                    <w:bottom w:val="none" w:sz="0" w:space="0" w:color="auto"/>
                    <w:right w:val="none" w:sz="0" w:space="0" w:color="auto"/>
                  </w:divBdr>
                </w:div>
                <w:div w:id="1762095173">
                  <w:marLeft w:val="0"/>
                  <w:marRight w:val="0"/>
                  <w:marTop w:val="0"/>
                  <w:marBottom w:val="0"/>
                  <w:divBdr>
                    <w:top w:val="none" w:sz="0" w:space="0" w:color="auto"/>
                    <w:left w:val="none" w:sz="0" w:space="0" w:color="auto"/>
                    <w:bottom w:val="none" w:sz="0" w:space="0" w:color="auto"/>
                    <w:right w:val="none" w:sz="0" w:space="0" w:color="auto"/>
                  </w:divBdr>
                </w:div>
                <w:div w:id="626787833">
                  <w:marLeft w:val="0"/>
                  <w:marRight w:val="0"/>
                  <w:marTop w:val="0"/>
                  <w:marBottom w:val="0"/>
                  <w:divBdr>
                    <w:top w:val="none" w:sz="0" w:space="0" w:color="auto"/>
                    <w:left w:val="none" w:sz="0" w:space="0" w:color="auto"/>
                    <w:bottom w:val="none" w:sz="0" w:space="0" w:color="auto"/>
                    <w:right w:val="none" w:sz="0" w:space="0" w:color="auto"/>
                  </w:divBdr>
                </w:div>
                <w:div w:id="1002465852">
                  <w:marLeft w:val="0"/>
                  <w:marRight w:val="0"/>
                  <w:marTop w:val="0"/>
                  <w:marBottom w:val="0"/>
                  <w:divBdr>
                    <w:top w:val="none" w:sz="0" w:space="0" w:color="auto"/>
                    <w:left w:val="none" w:sz="0" w:space="0" w:color="auto"/>
                    <w:bottom w:val="none" w:sz="0" w:space="0" w:color="auto"/>
                    <w:right w:val="none" w:sz="0" w:space="0" w:color="auto"/>
                  </w:divBdr>
                </w:div>
                <w:div w:id="380713912">
                  <w:marLeft w:val="0"/>
                  <w:marRight w:val="0"/>
                  <w:marTop w:val="0"/>
                  <w:marBottom w:val="0"/>
                  <w:divBdr>
                    <w:top w:val="none" w:sz="0" w:space="0" w:color="auto"/>
                    <w:left w:val="none" w:sz="0" w:space="0" w:color="auto"/>
                    <w:bottom w:val="none" w:sz="0" w:space="0" w:color="auto"/>
                    <w:right w:val="none" w:sz="0" w:space="0" w:color="auto"/>
                  </w:divBdr>
                </w:div>
                <w:div w:id="594555727">
                  <w:marLeft w:val="0"/>
                  <w:marRight w:val="0"/>
                  <w:marTop w:val="0"/>
                  <w:marBottom w:val="0"/>
                  <w:divBdr>
                    <w:top w:val="none" w:sz="0" w:space="0" w:color="auto"/>
                    <w:left w:val="none" w:sz="0" w:space="0" w:color="auto"/>
                    <w:bottom w:val="none" w:sz="0" w:space="0" w:color="auto"/>
                    <w:right w:val="none" w:sz="0" w:space="0" w:color="auto"/>
                  </w:divBdr>
                </w:div>
                <w:div w:id="1762139033">
                  <w:marLeft w:val="0"/>
                  <w:marRight w:val="0"/>
                  <w:marTop w:val="0"/>
                  <w:marBottom w:val="0"/>
                  <w:divBdr>
                    <w:top w:val="none" w:sz="0" w:space="0" w:color="auto"/>
                    <w:left w:val="none" w:sz="0" w:space="0" w:color="auto"/>
                    <w:bottom w:val="none" w:sz="0" w:space="0" w:color="auto"/>
                    <w:right w:val="none" w:sz="0" w:space="0" w:color="auto"/>
                  </w:divBdr>
                </w:div>
                <w:div w:id="1511721131">
                  <w:marLeft w:val="0"/>
                  <w:marRight w:val="0"/>
                  <w:marTop w:val="0"/>
                  <w:marBottom w:val="0"/>
                  <w:divBdr>
                    <w:top w:val="none" w:sz="0" w:space="0" w:color="auto"/>
                    <w:left w:val="none" w:sz="0" w:space="0" w:color="auto"/>
                    <w:bottom w:val="none" w:sz="0" w:space="0" w:color="auto"/>
                    <w:right w:val="none" w:sz="0" w:space="0" w:color="auto"/>
                  </w:divBdr>
                </w:div>
                <w:div w:id="288825708">
                  <w:marLeft w:val="0"/>
                  <w:marRight w:val="0"/>
                  <w:marTop w:val="0"/>
                  <w:marBottom w:val="0"/>
                  <w:divBdr>
                    <w:top w:val="none" w:sz="0" w:space="0" w:color="auto"/>
                    <w:left w:val="none" w:sz="0" w:space="0" w:color="auto"/>
                    <w:bottom w:val="none" w:sz="0" w:space="0" w:color="auto"/>
                    <w:right w:val="none" w:sz="0" w:space="0" w:color="auto"/>
                  </w:divBdr>
                </w:div>
                <w:div w:id="1296331117">
                  <w:marLeft w:val="0"/>
                  <w:marRight w:val="0"/>
                  <w:marTop w:val="0"/>
                  <w:marBottom w:val="0"/>
                  <w:divBdr>
                    <w:top w:val="none" w:sz="0" w:space="0" w:color="auto"/>
                    <w:left w:val="none" w:sz="0" w:space="0" w:color="auto"/>
                    <w:bottom w:val="none" w:sz="0" w:space="0" w:color="auto"/>
                    <w:right w:val="none" w:sz="0" w:space="0" w:color="auto"/>
                  </w:divBdr>
                </w:div>
                <w:div w:id="108017541">
                  <w:marLeft w:val="0"/>
                  <w:marRight w:val="0"/>
                  <w:marTop w:val="0"/>
                  <w:marBottom w:val="0"/>
                  <w:divBdr>
                    <w:top w:val="none" w:sz="0" w:space="0" w:color="auto"/>
                    <w:left w:val="none" w:sz="0" w:space="0" w:color="auto"/>
                    <w:bottom w:val="none" w:sz="0" w:space="0" w:color="auto"/>
                    <w:right w:val="none" w:sz="0" w:space="0" w:color="auto"/>
                  </w:divBdr>
                </w:div>
                <w:div w:id="265425084">
                  <w:marLeft w:val="0"/>
                  <w:marRight w:val="0"/>
                  <w:marTop w:val="0"/>
                  <w:marBottom w:val="0"/>
                  <w:divBdr>
                    <w:top w:val="none" w:sz="0" w:space="0" w:color="auto"/>
                    <w:left w:val="none" w:sz="0" w:space="0" w:color="auto"/>
                    <w:bottom w:val="none" w:sz="0" w:space="0" w:color="auto"/>
                    <w:right w:val="none" w:sz="0" w:space="0" w:color="auto"/>
                  </w:divBdr>
                </w:div>
                <w:div w:id="1993437063">
                  <w:marLeft w:val="0"/>
                  <w:marRight w:val="0"/>
                  <w:marTop w:val="0"/>
                  <w:marBottom w:val="0"/>
                  <w:divBdr>
                    <w:top w:val="none" w:sz="0" w:space="0" w:color="auto"/>
                    <w:left w:val="none" w:sz="0" w:space="0" w:color="auto"/>
                    <w:bottom w:val="none" w:sz="0" w:space="0" w:color="auto"/>
                    <w:right w:val="none" w:sz="0" w:space="0" w:color="auto"/>
                  </w:divBdr>
                </w:div>
                <w:div w:id="967666697">
                  <w:marLeft w:val="0"/>
                  <w:marRight w:val="0"/>
                  <w:marTop w:val="0"/>
                  <w:marBottom w:val="0"/>
                  <w:divBdr>
                    <w:top w:val="none" w:sz="0" w:space="0" w:color="auto"/>
                    <w:left w:val="none" w:sz="0" w:space="0" w:color="auto"/>
                    <w:bottom w:val="none" w:sz="0" w:space="0" w:color="auto"/>
                    <w:right w:val="none" w:sz="0" w:space="0" w:color="auto"/>
                  </w:divBdr>
                </w:div>
                <w:div w:id="1223952929">
                  <w:marLeft w:val="0"/>
                  <w:marRight w:val="0"/>
                  <w:marTop w:val="0"/>
                  <w:marBottom w:val="0"/>
                  <w:divBdr>
                    <w:top w:val="none" w:sz="0" w:space="0" w:color="auto"/>
                    <w:left w:val="none" w:sz="0" w:space="0" w:color="auto"/>
                    <w:bottom w:val="none" w:sz="0" w:space="0" w:color="auto"/>
                    <w:right w:val="none" w:sz="0" w:space="0" w:color="auto"/>
                  </w:divBdr>
                </w:div>
                <w:div w:id="250432426">
                  <w:marLeft w:val="0"/>
                  <w:marRight w:val="0"/>
                  <w:marTop w:val="0"/>
                  <w:marBottom w:val="0"/>
                  <w:divBdr>
                    <w:top w:val="none" w:sz="0" w:space="0" w:color="auto"/>
                    <w:left w:val="none" w:sz="0" w:space="0" w:color="auto"/>
                    <w:bottom w:val="none" w:sz="0" w:space="0" w:color="auto"/>
                    <w:right w:val="none" w:sz="0" w:space="0" w:color="auto"/>
                  </w:divBdr>
                </w:div>
                <w:div w:id="1169447328">
                  <w:marLeft w:val="0"/>
                  <w:marRight w:val="0"/>
                  <w:marTop w:val="0"/>
                  <w:marBottom w:val="0"/>
                  <w:divBdr>
                    <w:top w:val="none" w:sz="0" w:space="0" w:color="auto"/>
                    <w:left w:val="none" w:sz="0" w:space="0" w:color="auto"/>
                    <w:bottom w:val="none" w:sz="0" w:space="0" w:color="auto"/>
                    <w:right w:val="none" w:sz="0" w:space="0" w:color="auto"/>
                  </w:divBdr>
                </w:div>
                <w:div w:id="1915891840">
                  <w:marLeft w:val="0"/>
                  <w:marRight w:val="0"/>
                  <w:marTop w:val="0"/>
                  <w:marBottom w:val="0"/>
                  <w:divBdr>
                    <w:top w:val="none" w:sz="0" w:space="0" w:color="auto"/>
                    <w:left w:val="none" w:sz="0" w:space="0" w:color="auto"/>
                    <w:bottom w:val="none" w:sz="0" w:space="0" w:color="auto"/>
                    <w:right w:val="none" w:sz="0" w:space="0" w:color="auto"/>
                  </w:divBdr>
                </w:div>
                <w:div w:id="1114863398">
                  <w:marLeft w:val="0"/>
                  <w:marRight w:val="0"/>
                  <w:marTop w:val="0"/>
                  <w:marBottom w:val="0"/>
                  <w:divBdr>
                    <w:top w:val="none" w:sz="0" w:space="0" w:color="auto"/>
                    <w:left w:val="none" w:sz="0" w:space="0" w:color="auto"/>
                    <w:bottom w:val="none" w:sz="0" w:space="0" w:color="auto"/>
                    <w:right w:val="none" w:sz="0" w:space="0" w:color="auto"/>
                  </w:divBdr>
                </w:div>
                <w:div w:id="660425516">
                  <w:marLeft w:val="0"/>
                  <w:marRight w:val="0"/>
                  <w:marTop w:val="0"/>
                  <w:marBottom w:val="0"/>
                  <w:divBdr>
                    <w:top w:val="none" w:sz="0" w:space="0" w:color="auto"/>
                    <w:left w:val="none" w:sz="0" w:space="0" w:color="auto"/>
                    <w:bottom w:val="none" w:sz="0" w:space="0" w:color="auto"/>
                    <w:right w:val="none" w:sz="0" w:space="0" w:color="auto"/>
                  </w:divBdr>
                </w:div>
                <w:div w:id="2090080262">
                  <w:marLeft w:val="0"/>
                  <w:marRight w:val="0"/>
                  <w:marTop w:val="0"/>
                  <w:marBottom w:val="0"/>
                  <w:divBdr>
                    <w:top w:val="none" w:sz="0" w:space="0" w:color="auto"/>
                    <w:left w:val="none" w:sz="0" w:space="0" w:color="auto"/>
                    <w:bottom w:val="none" w:sz="0" w:space="0" w:color="auto"/>
                    <w:right w:val="none" w:sz="0" w:space="0" w:color="auto"/>
                  </w:divBdr>
                </w:div>
                <w:div w:id="801076568">
                  <w:marLeft w:val="0"/>
                  <w:marRight w:val="0"/>
                  <w:marTop w:val="0"/>
                  <w:marBottom w:val="0"/>
                  <w:divBdr>
                    <w:top w:val="none" w:sz="0" w:space="0" w:color="auto"/>
                    <w:left w:val="none" w:sz="0" w:space="0" w:color="auto"/>
                    <w:bottom w:val="none" w:sz="0" w:space="0" w:color="auto"/>
                    <w:right w:val="none" w:sz="0" w:space="0" w:color="auto"/>
                  </w:divBdr>
                </w:div>
                <w:div w:id="1779909590">
                  <w:marLeft w:val="0"/>
                  <w:marRight w:val="0"/>
                  <w:marTop w:val="0"/>
                  <w:marBottom w:val="0"/>
                  <w:divBdr>
                    <w:top w:val="none" w:sz="0" w:space="0" w:color="auto"/>
                    <w:left w:val="none" w:sz="0" w:space="0" w:color="auto"/>
                    <w:bottom w:val="none" w:sz="0" w:space="0" w:color="auto"/>
                    <w:right w:val="none" w:sz="0" w:space="0" w:color="auto"/>
                  </w:divBdr>
                </w:div>
                <w:div w:id="1916551162">
                  <w:marLeft w:val="0"/>
                  <w:marRight w:val="0"/>
                  <w:marTop w:val="0"/>
                  <w:marBottom w:val="0"/>
                  <w:divBdr>
                    <w:top w:val="none" w:sz="0" w:space="0" w:color="auto"/>
                    <w:left w:val="none" w:sz="0" w:space="0" w:color="auto"/>
                    <w:bottom w:val="none" w:sz="0" w:space="0" w:color="auto"/>
                    <w:right w:val="none" w:sz="0" w:space="0" w:color="auto"/>
                  </w:divBdr>
                </w:div>
                <w:div w:id="29915052">
                  <w:marLeft w:val="0"/>
                  <w:marRight w:val="0"/>
                  <w:marTop w:val="0"/>
                  <w:marBottom w:val="0"/>
                  <w:divBdr>
                    <w:top w:val="none" w:sz="0" w:space="0" w:color="auto"/>
                    <w:left w:val="none" w:sz="0" w:space="0" w:color="auto"/>
                    <w:bottom w:val="none" w:sz="0" w:space="0" w:color="auto"/>
                    <w:right w:val="none" w:sz="0" w:space="0" w:color="auto"/>
                  </w:divBdr>
                </w:div>
                <w:div w:id="887372506">
                  <w:marLeft w:val="0"/>
                  <w:marRight w:val="0"/>
                  <w:marTop w:val="0"/>
                  <w:marBottom w:val="0"/>
                  <w:divBdr>
                    <w:top w:val="none" w:sz="0" w:space="0" w:color="auto"/>
                    <w:left w:val="none" w:sz="0" w:space="0" w:color="auto"/>
                    <w:bottom w:val="none" w:sz="0" w:space="0" w:color="auto"/>
                    <w:right w:val="none" w:sz="0" w:space="0" w:color="auto"/>
                  </w:divBdr>
                </w:div>
                <w:div w:id="1389303466">
                  <w:marLeft w:val="0"/>
                  <w:marRight w:val="0"/>
                  <w:marTop w:val="0"/>
                  <w:marBottom w:val="0"/>
                  <w:divBdr>
                    <w:top w:val="none" w:sz="0" w:space="0" w:color="auto"/>
                    <w:left w:val="none" w:sz="0" w:space="0" w:color="auto"/>
                    <w:bottom w:val="none" w:sz="0" w:space="0" w:color="auto"/>
                    <w:right w:val="none" w:sz="0" w:space="0" w:color="auto"/>
                  </w:divBdr>
                </w:div>
                <w:div w:id="42139996">
                  <w:marLeft w:val="0"/>
                  <w:marRight w:val="0"/>
                  <w:marTop w:val="0"/>
                  <w:marBottom w:val="0"/>
                  <w:divBdr>
                    <w:top w:val="none" w:sz="0" w:space="0" w:color="auto"/>
                    <w:left w:val="none" w:sz="0" w:space="0" w:color="auto"/>
                    <w:bottom w:val="none" w:sz="0" w:space="0" w:color="auto"/>
                    <w:right w:val="none" w:sz="0" w:space="0" w:color="auto"/>
                  </w:divBdr>
                </w:div>
                <w:div w:id="524513992">
                  <w:marLeft w:val="0"/>
                  <w:marRight w:val="0"/>
                  <w:marTop w:val="0"/>
                  <w:marBottom w:val="0"/>
                  <w:divBdr>
                    <w:top w:val="none" w:sz="0" w:space="0" w:color="auto"/>
                    <w:left w:val="none" w:sz="0" w:space="0" w:color="auto"/>
                    <w:bottom w:val="none" w:sz="0" w:space="0" w:color="auto"/>
                    <w:right w:val="none" w:sz="0" w:space="0" w:color="auto"/>
                  </w:divBdr>
                </w:div>
                <w:div w:id="204291490">
                  <w:marLeft w:val="0"/>
                  <w:marRight w:val="0"/>
                  <w:marTop w:val="0"/>
                  <w:marBottom w:val="0"/>
                  <w:divBdr>
                    <w:top w:val="none" w:sz="0" w:space="0" w:color="auto"/>
                    <w:left w:val="none" w:sz="0" w:space="0" w:color="auto"/>
                    <w:bottom w:val="none" w:sz="0" w:space="0" w:color="auto"/>
                    <w:right w:val="none" w:sz="0" w:space="0" w:color="auto"/>
                  </w:divBdr>
                </w:div>
                <w:div w:id="403845284">
                  <w:marLeft w:val="0"/>
                  <w:marRight w:val="0"/>
                  <w:marTop w:val="0"/>
                  <w:marBottom w:val="0"/>
                  <w:divBdr>
                    <w:top w:val="none" w:sz="0" w:space="0" w:color="auto"/>
                    <w:left w:val="none" w:sz="0" w:space="0" w:color="auto"/>
                    <w:bottom w:val="none" w:sz="0" w:space="0" w:color="auto"/>
                    <w:right w:val="none" w:sz="0" w:space="0" w:color="auto"/>
                  </w:divBdr>
                </w:div>
                <w:div w:id="173304290">
                  <w:marLeft w:val="0"/>
                  <w:marRight w:val="0"/>
                  <w:marTop w:val="0"/>
                  <w:marBottom w:val="0"/>
                  <w:divBdr>
                    <w:top w:val="none" w:sz="0" w:space="0" w:color="auto"/>
                    <w:left w:val="none" w:sz="0" w:space="0" w:color="auto"/>
                    <w:bottom w:val="none" w:sz="0" w:space="0" w:color="auto"/>
                    <w:right w:val="none" w:sz="0" w:space="0" w:color="auto"/>
                  </w:divBdr>
                </w:div>
                <w:div w:id="815687004">
                  <w:marLeft w:val="0"/>
                  <w:marRight w:val="0"/>
                  <w:marTop w:val="0"/>
                  <w:marBottom w:val="0"/>
                  <w:divBdr>
                    <w:top w:val="none" w:sz="0" w:space="0" w:color="auto"/>
                    <w:left w:val="none" w:sz="0" w:space="0" w:color="auto"/>
                    <w:bottom w:val="none" w:sz="0" w:space="0" w:color="auto"/>
                    <w:right w:val="none" w:sz="0" w:space="0" w:color="auto"/>
                  </w:divBdr>
                </w:div>
                <w:div w:id="641736837">
                  <w:marLeft w:val="0"/>
                  <w:marRight w:val="0"/>
                  <w:marTop w:val="0"/>
                  <w:marBottom w:val="0"/>
                  <w:divBdr>
                    <w:top w:val="none" w:sz="0" w:space="0" w:color="auto"/>
                    <w:left w:val="none" w:sz="0" w:space="0" w:color="auto"/>
                    <w:bottom w:val="none" w:sz="0" w:space="0" w:color="auto"/>
                    <w:right w:val="none" w:sz="0" w:space="0" w:color="auto"/>
                  </w:divBdr>
                </w:div>
                <w:div w:id="300497098">
                  <w:marLeft w:val="0"/>
                  <w:marRight w:val="0"/>
                  <w:marTop w:val="0"/>
                  <w:marBottom w:val="0"/>
                  <w:divBdr>
                    <w:top w:val="none" w:sz="0" w:space="0" w:color="auto"/>
                    <w:left w:val="none" w:sz="0" w:space="0" w:color="auto"/>
                    <w:bottom w:val="none" w:sz="0" w:space="0" w:color="auto"/>
                    <w:right w:val="none" w:sz="0" w:space="0" w:color="auto"/>
                  </w:divBdr>
                </w:div>
                <w:div w:id="988946147">
                  <w:marLeft w:val="0"/>
                  <w:marRight w:val="0"/>
                  <w:marTop w:val="0"/>
                  <w:marBottom w:val="0"/>
                  <w:divBdr>
                    <w:top w:val="none" w:sz="0" w:space="0" w:color="auto"/>
                    <w:left w:val="none" w:sz="0" w:space="0" w:color="auto"/>
                    <w:bottom w:val="none" w:sz="0" w:space="0" w:color="auto"/>
                    <w:right w:val="none" w:sz="0" w:space="0" w:color="auto"/>
                  </w:divBdr>
                </w:div>
                <w:div w:id="1986932273">
                  <w:marLeft w:val="0"/>
                  <w:marRight w:val="0"/>
                  <w:marTop w:val="0"/>
                  <w:marBottom w:val="0"/>
                  <w:divBdr>
                    <w:top w:val="none" w:sz="0" w:space="0" w:color="auto"/>
                    <w:left w:val="none" w:sz="0" w:space="0" w:color="auto"/>
                    <w:bottom w:val="none" w:sz="0" w:space="0" w:color="auto"/>
                    <w:right w:val="none" w:sz="0" w:space="0" w:color="auto"/>
                  </w:divBdr>
                </w:div>
                <w:div w:id="337385475">
                  <w:marLeft w:val="0"/>
                  <w:marRight w:val="0"/>
                  <w:marTop w:val="0"/>
                  <w:marBottom w:val="0"/>
                  <w:divBdr>
                    <w:top w:val="none" w:sz="0" w:space="0" w:color="auto"/>
                    <w:left w:val="none" w:sz="0" w:space="0" w:color="auto"/>
                    <w:bottom w:val="none" w:sz="0" w:space="0" w:color="auto"/>
                    <w:right w:val="none" w:sz="0" w:space="0" w:color="auto"/>
                  </w:divBdr>
                </w:div>
                <w:div w:id="914516585">
                  <w:marLeft w:val="0"/>
                  <w:marRight w:val="0"/>
                  <w:marTop w:val="0"/>
                  <w:marBottom w:val="0"/>
                  <w:divBdr>
                    <w:top w:val="none" w:sz="0" w:space="0" w:color="auto"/>
                    <w:left w:val="none" w:sz="0" w:space="0" w:color="auto"/>
                    <w:bottom w:val="none" w:sz="0" w:space="0" w:color="auto"/>
                    <w:right w:val="none" w:sz="0" w:space="0" w:color="auto"/>
                  </w:divBdr>
                </w:div>
                <w:div w:id="1889338760">
                  <w:marLeft w:val="0"/>
                  <w:marRight w:val="0"/>
                  <w:marTop w:val="0"/>
                  <w:marBottom w:val="0"/>
                  <w:divBdr>
                    <w:top w:val="none" w:sz="0" w:space="0" w:color="auto"/>
                    <w:left w:val="none" w:sz="0" w:space="0" w:color="auto"/>
                    <w:bottom w:val="none" w:sz="0" w:space="0" w:color="auto"/>
                    <w:right w:val="none" w:sz="0" w:space="0" w:color="auto"/>
                  </w:divBdr>
                </w:div>
                <w:div w:id="1110513777">
                  <w:marLeft w:val="0"/>
                  <w:marRight w:val="0"/>
                  <w:marTop w:val="0"/>
                  <w:marBottom w:val="0"/>
                  <w:divBdr>
                    <w:top w:val="none" w:sz="0" w:space="0" w:color="auto"/>
                    <w:left w:val="none" w:sz="0" w:space="0" w:color="auto"/>
                    <w:bottom w:val="none" w:sz="0" w:space="0" w:color="auto"/>
                    <w:right w:val="none" w:sz="0" w:space="0" w:color="auto"/>
                  </w:divBdr>
                </w:div>
                <w:div w:id="1058869187">
                  <w:marLeft w:val="0"/>
                  <w:marRight w:val="0"/>
                  <w:marTop w:val="0"/>
                  <w:marBottom w:val="0"/>
                  <w:divBdr>
                    <w:top w:val="none" w:sz="0" w:space="0" w:color="auto"/>
                    <w:left w:val="none" w:sz="0" w:space="0" w:color="auto"/>
                    <w:bottom w:val="none" w:sz="0" w:space="0" w:color="auto"/>
                    <w:right w:val="none" w:sz="0" w:space="0" w:color="auto"/>
                  </w:divBdr>
                </w:div>
                <w:div w:id="981421619">
                  <w:marLeft w:val="0"/>
                  <w:marRight w:val="0"/>
                  <w:marTop w:val="0"/>
                  <w:marBottom w:val="0"/>
                  <w:divBdr>
                    <w:top w:val="none" w:sz="0" w:space="0" w:color="auto"/>
                    <w:left w:val="none" w:sz="0" w:space="0" w:color="auto"/>
                    <w:bottom w:val="none" w:sz="0" w:space="0" w:color="auto"/>
                    <w:right w:val="none" w:sz="0" w:space="0" w:color="auto"/>
                  </w:divBdr>
                </w:div>
                <w:div w:id="407535543">
                  <w:marLeft w:val="0"/>
                  <w:marRight w:val="0"/>
                  <w:marTop w:val="0"/>
                  <w:marBottom w:val="0"/>
                  <w:divBdr>
                    <w:top w:val="none" w:sz="0" w:space="0" w:color="auto"/>
                    <w:left w:val="none" w:sz="0" w:space="0" w:color="auto"/>
                    <w:bottom w:val="none" w:sz="0" w:space="0" w:color="auto"/>
                    <w:right w:val="none" w:sz="0" w:space="0" w:color="auto"/>
                  </w:divBdr>
                </w:div>
                <w:div w:id="1062408402">
                  <w:marLeft w:val="0"/>
                  <w:marRight w:val="0"/>
                  <w:marTop w:val="0"/>
                  <w:marBottom w:val="0"/>
                  <w:divBdr>
                    <w:top w:val="none" w:sz="0" w:space="0" w:color="auto"/>
                    <w:left w:val="none" w:sz="0" w:space="0" w:color="auto"/>
                    <w:bottom w:val="none" w:sz="0" w:space="0" w:color="auto"/>
                    <w:right w:val="none" w:sz="0" w:space="0" w:color="auto"/>
                  </w:divBdr>
                </w:div>
                <w:div w:id="1719746335">
                  <w:marLeft w:val="0"/>
                  <w:marRight w:val="0"/>
                  <w:marTop w:val="0"/>
                  <w:marBottom w:val="0"/>
                  <w:divBdr>
                    <w:top w:val="none" w:sz="0" w:space="0" w:color="auto"/>
                    <w:left w:val="none" w:sz="0" w:space="0" w:color="auto"/>
                    <w:bottom w:val="none" w:sz="0" w:space="0" w:color="auto"/>
                    <w:right w:val="none" w:sz="0" w:space="0" w:color="auto"/>
                  </w:divBdr>
                </w:div>
                <w:div w:id="751972782">
                  <w:marLeft w:val="0"/>
                  <w:marRight w:val="0"/>
                  <w:marTop w:val="0"/>
                  <w:marBottom w:val="0"/>
                  <w:divBdr>
                    <w:top w:val="none" w:sz="0" w:space="0" w:color="auto"/>
                    <w:left w:val="none" w:sz="0" w:space="0" w:color="auto"/>
                    <w:bottom w:val="none" w:sz="0" w:space="0" w:color="auto"/>
                    <w:right w:val="none" w:sz="0" w:space="0" w:color="auto"/>
                  </w:divBdr>
                </w:div>
                <w:div w:id="158809814">
                  <w:marLeft w:val="0"/>
                  <w:marRight w:val="0"/>
                  <w:marTop w:val="0"/>
                  <w:marBottom w:val="0"/>
                  <w:divBdr>
                    <w:top w:val="none" w:sz="0" w:space="0" w:color="auto"/>
                    <w:left w:val="none" w:sz="0" w:space="0" w:color="auto"/>
                    <w:bottom w:val="none" w:sz="0" w:space="0" w:color="auto"/>
                    <w:right w:val="none" w:sz="0" w:space="0" w:color="auto"/>
                  </w:divBdr>
                </w:div>
                <w:div w:id="587693262">
                  <w:marLeft w:val="0"/>
                  <w:marRight w:val="0"/>
                  <w:marTop w:val="0"/>
                  <w:marBottom w:val="0"/>
                  <w:divBdr>
                    <w:top w:val="none" w:sz="0" w:space="0" w:color="auto"/>
                    <w:left w:val="none" w:sz="0" w:space="0" w:color="auto"/>
                    <w:bottom w:val="none" w:sz="0" w:space="0" w:color="auto"/>
                    <w:right w:val="none" w:sz="0" w:space="0" w:color="auto"/>
                  </w:divBdr>
                </w:div>
                <w:div w:id="256907314">
                  <w:marLeft w:val="0"/>
                  <w:marRight w:val="0"/>
                  <w:marTop w:val="0"/>
                  <w:marBottom w:val="0"/>
                  <w:divBdr>
                    <w:top w:val="none" w:sz="0" w:space="0" w:color="auto"/>
                    <w:left w:val="none" w:sz="0" w:space="0" w:color="auto"/>
                    <w:bottom w:val="none" w:sz="0" w:space="0" w:color="auto"/>
                    <w:right w:val="none" w:sz="0" w:space="0" w:color="auto"/>
                  </w:divBdr>
                </w:div>
                <w:div w:id="1248731562">
                  <w:marLeft w:val="0"/>
                  <w:marRight w:val="0"/>
                  <w:marTop w:val="0"/>
                  <w:marBottom w:val="0"/>
                  <w:divBdr>
                    <w:top w:val="none" w:sz="0" w:space="0" w:color="auto"/>
                    <w:left w:val="none" w:sz="0" w:space="0" w:color="auto"/>
                    <w:bottom w:val="none" w:sz="0" w:space="0" w:color="auto"/>
                    <w:right w:val="none" w:sz="0" w:space="0" w:color="auto"/>
                  </w:divBdr>
                </w:div>
                <w:div w:id="274794301">
                  <w:marLeft w:val="0"/>
                  <w:marRight w:val="0"/>
                  <w:marTop w:val="0"/>
                  <w:marBottom w:val="0"/>
                  <w:divBdr>
                    <w:top w:val="none" w:sz="0" w:space="0" w:color="auto"/>
                    <w:left w:val="none" w:sz="0" w:space="0" w:color="auto"/>
                    <w:bottom w:val="none" w:sz="0" w:space="0" w:color="auto"/>
                    <w:right w:val="none" w:sz="0" w:space="0" w:color="auto"/>
                  </w:divBdr>
                </w:div>
                <w:div w:id="826480165">
                  <w:marLeft w:val="0"/>
                  <w:marRight w:val="0"/>
                  <w:marTop w:val="0"/>
                  <w:marBottom w:val="0"/>
                  <w:divBdr>
                    <w:top w:val="none" w:sz="0" w:space="0" w:color="auto"/>
                    <w:left w:val="none" w:sz="0" w:space="0" w:color="auto"/>
                    <w:bottom w:val="none" w:sz="0" w:space="0" w:color="auto"/>
                    <w:right w:val="none" w:sz="0" w:space="0" w:color="auto"/>
                  </w:divBdr>
                </w:div>
                <w:div w:id="329917804">
                  <w:marLeft w:val="0"/>
                  <w:marRight w:val="0"/>
                  <w:marTop w:val="0"/>
                  <w:marBottom w:val="0"/>
                  <w:divBdr>
                    <w:top w:val="none" w:sz="0" w:space="0" w:color="auto"/>
                    <w:left w:val="none" w:sz="0" w:space="0" w:color="auto"/>
                    <w:bottom w:val="none" w:sz="0" w:space="0" w:color="auto"/>
                    <w:right w:val="none" w:sz="0" w:space="0" w:color="auto"/>
                  </w:divBdr>
                </w:div>
                <w:div w:id="803811220">
                  <w:marLeft w:val="0"/>
                  <w:marRight w:val="0"/>
                  <w:marTop w:val="0"/>
                  <w:marBottom w:val="0"/>
                  <w:divBdr>
                    <w:top w:val="none" w:sz="0" w:space="0" w:color="auto"/>
                    <w:left w:val="none" w:sz="0" w:space="0" w:color="auto"/>
                    <w:bottom w:val="none" w:sz="0" w:space="0" w:color="auto"/>
                    <w:right w:val="none" w:sz="0" w:space="0" w:color="auto"/>
                  </w:divBdr>
                </w:div>
                <w:div w:id="1415977622">
                  <w:marLeft w:val="0"/>
                  <w:marRight w:val="0"/>
                  <w:marTop w:val="0"/>
                  <w:marBottom w:val="0"/>
                  <w:divBdr>
                    <w:top w:val="none" w:sz="0" w:space="0" w:color="auto"/>
                    <w:left w:val="none" w:sz="0" w:space="0" w:color="auto"/>
                    <w:bottom w:val="none" w:sz="0" w:space="0" w:color="auto"/>
                    <w:right w:val="none" w:sz="0" w:space="0" w:color="auto"/>
                  </w:divBdr>
                </w:div>
                <w:div w:id="50470061">
                  <w:marLeft w:val="0"/>
                  <w:marRight w:val="0"/>
                  <w:marTop w:val="0"/>
                  <w:marBottom w:val="0"/>
                  <w:divBdr>
                    <w:top w:val="none" w:sz="0" w:space="0" w:color="auto"/>
                    <w:left w:val="none" w:sz="0" w:space="0" w:color="auto"/>
                    <w:bottom w:val="none" w:sz="0" w:space="0" w:color="auto"/>
                    <w:right w:val="none" w:sz="0" w:space="0" w:color="auto"/>
                  </w:divBdr>
                </w:div>
                <w:div w:id="724763752">
                  <w:marLeft w:val="0"/>
                  <w:marRight w:val="0"/>
                  <w:marTop w:val="0"/>
                  <w:marBottom w:val="0"/>
                  <w:divBdr>
                    <w:top w:val="none" w:sz="0" w:space="0" w:color="auto"/>
                    <w:left w:val="none" w:sz="0" w:space="0" w:color="auto"/>
                    <w:bottom w:val="none" w:sz="0" w:space="0" w:color="auto"/>
                    <w:right w:val="none" w:sz="0" w:space="0" w:color="auto"/>
                  </w:divBdr>
                </w:div>
                <w:div w:id="82147492">
                  <w:marLeft w:val="0"/>
                  <w:marRight w:val="0"/>
                  <w:marTop w:val="0"/>
                  <w:marBottom w:val="0"/>
                  <w:divBdr>
                    <w:top w:val="none" w:sz="0" w:space="0" w:color="auto"/>
                    <w:left w:val="none" w:sz="0" w:space="0" w:color="auto"/>
                    <w:bottom w:val="none" w:sz="0" w:space="0" w:color="auto"/>
                    <w:right w:val="none" w:sz="0" w:space="0" w:color="auto"/>
                  </w:divBdr>
                </w:div>
                <w:div w:id="1508518264">
                  <w:marLeft w:val="0"/>
                  <w:marRight w:val="0"/>
                  <w:marTop w:val="0"/>
                  <w:marBottom w:val="0"/>
                  <w:divBdr>
                    <w:top w:val="none" w:sz="0" w:space="0" w:color="auto"/>
                    <w:left w:val="none" w:sz="0" w:space="0" w:color="auto"/>
                    <w:bottom w:val="none" w:sz="0" w:space="0" w:color="auto"/>
                    <w:right w:val="none" w:sz="0" w:space="0" w:color="auto"/>
                  </w:divBdr>
                </w:div>
                <w:div w:id="1788740186">
                  <w:marLeft w:val="0"/>
                  <w:marRight w:val="0"/>
                  <w:marTop w:val="0"/>
                  <w:marBottom w:val="0"/>
                  <w:divBdr>
                    <w:top w:val="none" w:sz="0" w:space="0" w:color="auto"/>
                    <w:left w:val="none" w:sz="0" w:space="0" w:color="auto"/>
                    <w:bottom w:val="none" w:sz="0" w:space="0" w:color="auto"/>
                    <w:right w:val="none" w:sz="0" w:space="0" w:color="auto"/>
                  </w:divBdr>
                </w:div>
                <w:div w:id="1266116095">
                  <w:marLeft w:val="0"/>
                  <w:marRight w:val="0"/>
                  <w:marTop w:val="0"/>
                  <w:marBottom w:val="0"/>
                  <w:divBdr>
                    <w:top w:val="none" w:sz="0" w:space="0" w:color="auto"/>
                    <w:left w:val="none" w:sz="0" w:space="0" w:color="auto"/>
                    <w:bottom w:val="none" w:sz="0" w:space="0" w:color="auto"/>
                    <w:right w:val="none" w:sz="0" w:space="0" w:color="auto"/>
                  </w:divBdr>
                </w:div>
                <w:div w:id="319625528">
                  <w:marLeft w:val="0"/>
                  <w:marRight w:val="0"/>
                  <w:marTop w:val="0"/>
                  <w:marBottom w:val="0"/>
                  <w:divBdr>
                    <w:top w:val="none" w:sz="0" w:space="0" w:color="auto"/>
                    <w:left w:val="none" w:sz="0" w:space="0" w:color="auto"/>
                    <w:bottom w:val="none" w:sz="0" w:space="0" w:color="auto"/>
                    <w:right w:val="none" w:sz="0" w:space="0" w:color="auto"/>
                  </w:divBdr>
                </w:div>
                <w:div w:id="360670921">
                  <w:marLeft w:val="0"/>
                  <w:marRight w:val="0"/>
                  <w:marTop w:val="0"/>
                  <w:marBottom w:val="0"/>
                  <w:divBdr>
                    <w:top w:val="none" w:sz="0" w:space="0" w:color="auto"/>
                    <w:left w:val="none" w:sz="0" w:space="0" w:color="auto"/>
                    <w:bottom w:val="none" w:sz="0" w:space="0" w:color="auto"/>
                    <w:right w:val="none" w:sz="0" w:space="0" w:color="auto"/>
                  </w:divBdr>
                </w:div>
                <w:div w:id="1418600843">
                  <w:marLeft w:val="0"/>
                  <w:marRight w:val="0"/>
                  <w:marTop w:val="0"/>
                  <w:marBottom w:val="0"/>
                  <w:divBdr>
                    <w:top w:val="none" w:sz="0" w:space="0" w:color="auto"/>
                    <w:left w:val="none" w:sz="0" w:space="0" w:color="auto"/>
                    <w:bottom w:val="none" w:sz="0" w:space="0" w:color="auto"/>
                    <w:right w:val="none" w:sz="0" w:space="0" w:color="auto"/>
                  </w:divBdr>
                </w:div>
                <w:div w:id="1455322849">
                  <w:marLeft w:val="0"/>
                  <w:marRight w:val="0"/>
                  <w:marTop w:val="0"/>
                  <w:marBottom w:val="0"/>
                  <w:divBdr>
                    <w:top w:val="none" w:sz="0" w:space="0" w:color="auto"/>
                    <w:left w:val="none" w:sz="0" w:space="0" w:color="auto"/>
                    <w:bottom w:val="none" w:sz="0" w:space="0" w:color="auto"/>
                    <w:right w:val="none" w:sz="0" w:space="0" w:color="auto"/>
                  </w:divBdr>
                </w:div>
                <w:div w:id="794636294">
                  <w:marLeft w:val="0"/>
                  <w:marRight w:val="0"/>
                  <w:marTop w:val="0"/>
                  <w:marBottom w:val="0"/>
                  <w:divBdr>
                    <w:top w:val="none" w:sz="0" w:space="0" w:color="auto"/>
                    <w:left w:val="none" w:sz="0" w:space="0" w:color="auto"/>
                    <w:bottom w:val="none" w:sz="0" w:space="0" w:color="auto"/>
                    <w:right w:val="none" w:sz="0" w:space="0" w:color="auto"/>
                  </w:divBdr>
                </w:div>
                <w:div w:id="1921014951">
                  <w:marLeft w:val="0"/>
                  <w:marRight w:val="0"/>
                  <w:marTop w:val="0"/>
                  <w:marBottom w:val="0"/>
                  <w:divBdr>
                    <w:top w:val="none" w:sz="0" w:space="0" w:color="auto"/>
                    <w:left w:val="none" w:sz="0" w:space="0" w:color="auto"/>
                    <w:bottom w:val="none" w:sz="0" w:space="0" w:color="auto"/>
                    <w:right w:val="none" w:sz="0" w:space="0" w:color="auto"/>
                  </w:divBdr>
                </w:div>
                <w:div w:id="352538680">
                  <w:marLeft w:val="0"/>
                  <w:marRight w:val="0"/>
                  <w:marTop w:val="0"/>
                  <w:marBottom w:val="0"/>
                  <w:divBdr>
                    <w:top w:val="none" w:sz="0" w:space="0" w:color="auto"/>
                    <w:left w:val="none" w:sz="0" w:space="0" w:color="auto"/>
                    <w:bottom w:val="none" w:sz="0" w:space="0" w:color="auto"/>
                    <w:right w:val="none" w:sz="0" w:space="0" w:color="auto"/>
                  </w:divBdr>
                </w:div>
                <w:div w:id="59711901">
                  <w:marLeft w:val="0"/>
                  <w:marRight w:val="0"/>
                  <w:marTop w:val="0"/>
                  <w:marBottom w:val="0"/>
                  <w:divBdr>
                    <w:top w:val="none" w:sz="0" w:space="0" w:color="auto"/>
                    <w:left w:val="none" w:sz="0" w:space="0" w:color="auto"/>
                    <w:bottom w:val="none" w:sz="0" w:space="0" w:color="auto"/>
                    <w:right w:val="none" w:sz="0" w:space="0" w:color="auto"/>
                  </w:divBdr>
                </w:div>
                <w:div w:id="557596242">
                  <w:marLeft w:val="0"/>
                  <w:marRight w:val="0"/>
                  <w:marTop w:val="0"/>
                  <w:marBottom w:val="0"/>
                  <w:divBdr>
                    <w:top w:val="none" w:sz="0" w:space="0" w:color="auto"/>
                    <w:left w:val="none" w:sz="0" w:space="0" w:color="auto"/>
                    <w:bottom w:val="none" w:sz="0" w:space="0" w:color="auto"/>
                    <w:right w:val="none" w:sz="0" w:space="0" w:color="auto"/>
                  </w:divBdr>
                </w:div>
                <w:div w:id="1788893381">
                  <w:marLeft w:val="0"/>
                  <w:marRight w:val="0"/>
                  <w:marTop w:val="0"/>
                  <w:marBottom w:val="0"/>
                  <w:divBdr>
                    <w:top w:val="none" w:sz="0" w:space="0" w:color="auto"/>
                    <w:left w:val="none" w:sz="0" w:space="0" w:color="auto"/>
                    <w:bottom w:val="none" w:sz="0" w:space="0" w:color="auto"/>
                    <w:right w:val="none" w:sz="0" w:space="0" w:color="auto"/>
                  </w:divBdr>
                </w:div>
                <w:div w:id="310988122">
                  <w:marLeft w:val="0"/>
                  <w:marRight w:val="0"/>
                  <w:marTop w:val="0"/>
                  <w:marBottom w:val="0"/>
                  <w:divBdr>
                    <w:top w:val="none" w:sz="0" w:space="0" w:color="auto"/>
                    <w:left w:val="none" w:sz="0" w:space="0" w:color="auto"/>
                    <w:bottom w:val="none" w:sz="0" w:space="0" w:color="auto"/>
                    <w:right w:val="none" w:sz="0" w:space="0" w:color="auto"/>
                  </w:divBdr>
                </w:div>
                <w:div w:id="618075880">
                  <w:marLeft w:val="0"/>
                  <w:marRight w:val="0"/>
                  <w:marTop w:val="0"/>
                  <w:marBottom w:val="0"/>
                  <w:divBdr>
                    <w:top w:val="none" w:sz="0" w:space="0" w:color="auto"/>
                    <w:left w:val="none" w:sz="0" w:space="0" w:color="auto"/>
                    <w:bottom w:val="none" w:sz="0" w:space="0" w:color="auto"/>
                    <w:right w:val="none" w:sz="0" w:space="0" w:color="auto"/>
                  </w:divBdr>
                </w:div>
                <w:div w:id="1369332178">
                  <w:marLeft w:val="0"/>
                  <w:marRight w:val="0"/>
                  <w:marTop w:val="0"/>
                  <w:marBottom w:val="0"/>
                  <w:divBdr>
                    <w:top w:val="none" w:sz="0" w:space="0" w:color="auto"/>
                    <w:left w:val="none" w:sz="0" w:space="0" w:color="auto"/>
                    <w:bottom w:val="none" w:sz="0" w:space="0" w:color="auto"/>
                    <w:right w:val="none" w:sz="0" w:space="0" w:color="auto"/>
                  </w:divBdr>
                </w:div>
                <w:div w:id="1580870082">
                  <w:marLeft w:val="0"/>
                  <w:marRight w:val="0"/>
                  <w:marTop w:val="0"/>
                  <w:marBottom w:val="0"/>
                  <w:divBdr>
                    <w:top w:val="none" w:sz="0" w:space="0" w:color="auto"/>
                    <w:left w:val="none" w:sz="0" w:space="0" w:color="auto"/>
                    <w:bottom w:val="none" w:sz="0" w:space="0" w:color="auto"/>
                    <w:right w:val="none" w:sz="0" w:space="0" w:color="auto"/>
                  </w:divBdr>
                </w:div>
                <w:div w:id="286157035">
                  <w:marLeft w:val="0"/>
                  <w:marRight w:val="0"/>
                  <w:marTop w:val="0"/>
                  <w:marBottom w:val="0"/>
                  <w:divBdr>
                    <w:top w:val="none" w:sz="0" w:space="0" w:color="auto"/>
                    <w:left w:val="none" w:sz="0" w:space="0" w:color="auto"/>
                    <w:bottom w:val="none" w:sz="0" w:space="0" w:color="auto"/>
                    <w:right w:val="none" w:sz="0" w:space="0" w:color="auto"/>
                  </w:divBdr>
                </w:div>
                <w:div w:id="419453690">
                  <w:marLeft w:val="0"/>
                  <w:marRight w:val="0"/>
                  <w:marTop w:val="0"/>
                  <w:marBottom w:val="0"/>
                  <w:divBdr>
                    <w:top w:val="none" w:sz="0" w:space="0" w:color="auto"/>
                    <w:left w:val="none" w:sz="0" w:space="0" w:color="auto"/>
                    <w:bottom w:val="none" w:sz="0" w:space="0" w:color="auto"/>
                    <w:right w:val="none" w:sz="0" w:space="0" w:color="auto"/>
                  </w:divBdr>
                </w:div>
                <w:div w:id="1585214939">
                  <w:marLeft w:val="0"/>
                  <w:marRight w:val="0"/>
                  <w:marTop w:val="0"/>
                  <w:marBottom w:val="0"/>
                  <w:divBdr>
                    <w:top w:val="none" w:sz="0" w:space="0" w:color="auto"/>
                    <w:left w:val="none" w:sz="0" w:space="0" w:color="auto"/>
                    <w:bottom w:val="none" w:sz="0" w:space="0" w:color="auto"/>
                    <w:right w:val="none" w:sz="0" w:space="0" w:color="auto"/>
                  </w:divBdr>
                </w:div>
                <w:div w:id="2146464130">
                  <w:marLeft w:val="0"/>
                  <w:marRight w:val="0"/>
                  <w:marTop w:val="0"/>
                  <w:marBottom w:val="0"/>
                  <w:divBdr>
                    <w:top w:val="none" w:sz="0" w:space="0" w:color="auto"/>
                    <w:left w:val="none" w:sz="0" w:space="0" w:color="auto"/>
                    <w:bottom w:val="none" w:sz="0" w:space="0" w:color="auto"/>
                    <w:right w:val="none" w:sz="0" w:space="0" w:color="auto"/>
                  </w:divBdr>
                </w:div>
                <w:div w:id="1094782448">
                  <w:marLeft w:val="0"/>
                  <w:marRight w:val="0"/>
                  <w:marTop w:val="0"/>
                  <w:marBottom w:val="0"/>
                  <w:divBdr>
                    <w:top w:val="none" w:sz="0" w:space="0" w:color="auto"/>
                    <w:left w:val="none" w:sz="0" w:space="0" w:color="auto"/>
                    <w:bottom w:val="none" w:sz="0" w:space="0" w:color="auto"/>
                    <w:right w:val="none" w:sz="0" w:space="0" w:color="auto"/>
                  </w:divBdr>
                </w:div>
                <w:div w:id="929582881">
                  <w:marLeft w:val="0"/>
                  <w:marRight w:val="0"/>
                  <w:marTop w:val="0"/>
                  <w:marBottom w:val="0"/>
                  <w:divBdr>
                    <w:top w:val="none" w:sz="0" w:space="0" w:color="auto"/>
                    <w:left w:val="none" w:sz="0" w:space="0" w:color="auto"/>
                    <w:bottom w:val="none" w:sz="0" w:space="0" w:color="auto"/>
                    <w:right w:val="none" w:sz="0" w:space="0" w:color="auto"/>
                  </w:divBdr>
                </w:div>
                <w:div w:id="1253247778">
                  <w:marLeft w:val="0"/>
                  <w:marRight w:val="0"/>
                  <w:marTop w:val="0"/>
                  <w:marBottom w:val="0"/>
                  <w:divBdr>
                    <w:top w:val="none" w:sz="0" w:space="0" w:color="auto"/>
                    <w:left w:val="none" w:sz="0" w:space="0" w:color="auto"/>
                    <w:bottom w:val="none" w:sz="0" w:space="0" w:color="auto"/>
                    <w:right w:val="none" w:sz="0" w:space="0" w:color="auto"/>
                  </w:divBdr>
                </w:div>
                <w:div w:id="742484343">
                  <w:marLeft w:val="0"/>
                  <w:marRight w:val="0"/>
                  <w:marTop w:val="0"/>
                  <w:marBottom w:val="0"/>
                  <w:divBdr>
                    <w:top w:val="none" w:sz="0" w:space="0" w:color="auto"/>
                    <w:left w:val="none" w:sz="0" w:space="0" w:color="auto"/>
                    <w:bottom w:val="none" w:sz="0" w:space="0" w:color="auto"/>
                    <w:right w:val="none" w:sz="0" w:space="0" w:color="auto"/>
                  </w:divBdr>
                </w:div>
                <w:div w:id="529883428">
                  <w:marLeft w:val="0"/>
                  <w:marRight w:val="0"/>
                  <w:marTop w:val="0"/>
                  <w:marBottom w:val="0"/>
                  <w:divBdr>
                    <w:top w:val="none" w:sz="0" w:space="0" w:color="auto"/>
                    <w:left w:val="none" w:sz="0" w:space="0" w:color="auto"/>
                    <w:bottom w:val="none" w:sz="0" w:space="0" w:color="auto"/>
                    <w:right w:val="none" w:sz="0" w:space="0" w:color="auto"/>
                  </w:divBdr>
                </w:div>
                <w:div w:id="1460148768">
                  <w:marLeft w:val="0"/>
                  <w:marRight w:val="0"/>
                  <w:marTop w:val="0"/>
                  <w:marBottom w:val="0"/>
                  <w:divBdr>
                    <w:top w:val="none" w:sz="0" w:space="0" w:color="auto"/>
                    <w:left w:val="none" w:sz="0" w:space="0" w:color="auto"/>
                    <w:bottom w:val="none" w:sz="0" w:space="0" w:color="auto"/>
                    <w:right w:val="none" w:sz="0" w:space="0" w:color="auto"/>
                  </w:divBdr>
                </w:div>
                <w:div w:id="1295142083">
                  <w:marLeft w:val="0"/>
                  <w:marRight w:val="0"/>
                  <w:marTop w:val="0"/>
                  <w:marBottom w:val="0"/>
                  <w:divBdr>
                    <w:top w:val="none" w:sz="0" w:space="0" w:color="auto"/>
                    <w:left w:val="none" w:sz="0" w:space="0" w:color="auto"/>
                    <w:bottom w:val="none" w:sz="0" w:space="0" w:color="auto"/>
                    <w:right w:val="none" w:sz="0" w:space="0" w:color="auto"/>
                  </w:divBdr>
                </w:div>
                <w:div w:id="1751074120">
                  <w:marLeft w:val="0"/>
                  <w:marRight w:val="0"/>
                  <w:marTop w:val="0"/>
                  <w:marBottom w:val="0"/>
                  <w:divBdr>
                    <w:top w:val="none" w:sz="0" w:space="0" w:color="auto"/>
                    <w:left w:val="none" w:sz="0" w:space="0" w:color="auto"/>
                    <w:bottom w:val="none" w:sz="0" w:space="0" w:color="auto"/>
                    <w:right w:val="none" w:sz="0" w:space="0" w:color="auto"/>
                  </w:divBdr>
                </w:div>
                <w:div w:id="49235377">
                  <w:marLeft w:val="0"/>
                  <w:marRight w:val="0"/>
                  <w:marTop w:val="0"/>
                  <w:marBottom w:val="0"/>
                  <w:divBdr>
                    <w:top w:val="none" w:sz="0" w:space="0" w:color="auto"/>
                    <w:left w:val="none" w:sz="0" w:space="0" w:color="auto"/>
                    <w:bottom w:val="none" w:sz="0" w:space="0" w:color="auto"/>
                    <w:right w:val="none" w:sz="0" w:space="0" w:color="auto"/>
                  </w:divBdr>
                </w:div>
                <w:div w:id="1175268229">
                  <w:marLeft w:val="0"/>
                  <w:marRight w:val="0"/>
                  <w:marTop w:val="0"/>
                  <w:marBottom w:val="0"/>
                  <w:divBdr>
                    <w:top w:val="none" w:sz="0" w:space="0" w:color="auto"/>
                    <w:left w:val="none" w:sz="0" w:space="0" w:color="auto"/>
                    <w:bottom w:val="none" w:sz="0" w:space="0" w:color="auto"/>
                    <w:right w:val="none" w:sz="0" w:space="0" w:color="auto"/>
                  </w:divBdr>
                </w:div>
                <w:div w:id="506865216">
                  <w:marLeft w:val="0"/>
                  <w:marRight w:val="0"/>
                  <w:marTop w:val="0"/>
                  <w:marBottom w:val="0"/>
                  <w:divBdr>
                    <w:top w:val="none" w:sz="0" w:space="0" w:color="auto"/>
                    <w:left w:val="none" w:sz="0" w:space="0" w:color="auto"/>
                    <w:bottom w:val="none" w:sz="0" w:space="0" w:color="auto"/>
                    <w:right w:val="none" w:sz="0" w:space="0" w:color="auto"/>
                  </w:divBdr>
                </w:div>
                <w:div w:id="2049257786">
                  <w:marLeft w:val="0"/>
                  <w:marRight w:val="0"/>
                  <w:marTop w:val="0"/>
                  <w:marBottom w:val="0"/>
                  <w:divBdr>
                    <w:top w:val="none" w:sz="0" w:space="0" w:color="auto"/>
                    <w:left w:val="none" w:sz="0" w:space="0" w:color="auto"/>
                    <w:bottom w:val="none" w:sz="0" w:space="0" w:color="auto"/>
                    <w:right w:val="none" w:sz="0" w:space="0" w:color="auto"/>
                  </w:divBdr>
                </w:div>
                <w:div w:id="568805546">
                  <w:marLeft w:val="0"/>
                  <w:marRight w:val="0"/>
                  <w:marTop w:val="0"/>
                  <w:marBottom w:val="0"/>
                  <w:divBdr>
                    <w:top w:val="none" w:sz="0" w:space="0" w:color="auto"/>
                    <w:left w:val="none" w:sz="0" w:space="0" w:color="auto"/>
                    <w:bottom w:val="none" w:sz="0" w:space="0" w:color="auto"/>
                    <w:right w:val="none" w:sz="0" w:space="0" w:color="auto"/>
                  </w:divBdr>
                </w:div>
                <w:div w:id="1170944875">
                  <w:marLeft w:val="0"/>
                  <w:marRight w:val="0"/>
                  <w:marTop w:val="0"/>
                  <w:marBottom w:val="0"/>
                  <w:divBdr>
                    <w:top w:val="none" w:sz="0" w:space="0" w:color="auto"/>
                    <w:left w:val="none" w:sz="0" w:space="0" w:color="auto"/>
                    <w:bottom w:val="none" w:sz="0" w:space="0" w:color="auto"/>
                    <w:right w:val="none" w:sz="0" w:space="0" w:color="auto"/>
                  </w:divBdr>
                </w:div>
                <w:div w:id="611254777">
                  <w:marLeft w:val="0"/>
                  <w:marRight w:val="0"/>
                  <w:marTop w:val="0"/>
                  <w:marBottom w:val="0"/>
                  <w:divBdr>
                    <w:top w:val="none" w:sz="0" w:space="0" w:color="auto"/>
                    <w:left w:val="none" w:sz="0" w:space="0" w:color="auto"/>
                    <w:bottom w:val="none" w:sz="0" w:space="0" w:color="auto"/>
                    <w:right w:val="none" w:sz="0" w:space="0" w:color="auto"/>
                  </w:divBdr>
                </w:div>
                <w:div w:id="768938613">
                  <w:marLeft w:val="0"/>
                  <w:marRight w:val="0"/>
                  <w:marTop w:val="0"/>
                  <w:marBottom w:val="0"/>
                  <w:divBdr>
                    <w:top w:val="none" w:sz="0" w:space="0" w:color="auto"/>
                    <w:left w:val="none" w:sz="0" w:space="0" w:color="auto"/>
                    <w:bottom w:val="none" w:sz="0" w:space="0" w:color="auto"/>
                    <w:right w:val="none" w:sz="0" w:space="0" w:color="auto"/>
                  </w:divBdr>
                </w:div>
                <w:div w:id="692920511">
                  <w:marLeft w:val="0"/>
                  <w:marRight w:val="0"/>
                  <w:marTop w:val="0"/>
                  <w:marBottom w:val="0"/>
                  <w:divBdr>
                    <w:top w:val="none" w:sz="0" w:space="0" w:color="auto"/>
                    <w:left w:val="none" w:sz="0" w:space="0" w:color="auto"/>
                    <w:bottom w:val="none" w:sz="0" w:space="0" w:color="auto"/>
                    <w:right w:val="none" w:sz="0" w:space="0" w:color="auto"/>
                  </w:divBdr>
                </w:div>
                <w:div w:id="1082528459">
                  <w:marLeft w:val="0"/>
                  <w:marRight w:val="0"/>
                  <w:marTop w:val="0"/>
                  <w:marBottom w:val="0"/>
                  <w:divBdr>
                    <w:top w:val="none" w:sz="0" w:space="0" w:color="auto"/>
                    <w:left w:val="none" w:sz="0" w:space="0" w:color="auto"/>
                    <w:bottom w:val="none" w:sz="0" w:space="0" w:color="auto"/>
                    <w:right w:val="none" w:sz="0" w:space="0" w:color="auto"/>
                  </w:divBdr>
                </w:div>
                <w:div w:id="1890801791">
                  <w:marLeft w:val="0"/>
                  <w:marRight w:val="0"/>
                  <w:marTop w:val="0"/>
                  <w:marBottom w:val="0"/>
                  <w:divBdr>
                    <w:top w:val="none" w:sz="0" w:space="0" w:color="auto"/>
                    <w:left w:val="none" w:sz="0" w:space="0" w:color="auto"/>
                    <w:bottom w:val="none" w:sz="0" w:space="0" w:color="auto"/>
                    <w:right w:val="none" w:sz="0" w:space="0" w:color="auto"/>
                  </w:divBdr>
                </w:div>
                <w:div w:id="528881041">
                  <w:marLeft w:val="0"/>
                  <w:marRight w:val="0"/>
                  <w:marTop w:val="0"/>
                  <w:marBottom w:val="0"/>
                  <w:divBdr>
                    <w:top w:val="none" w:sz="0" w:space="0" w:color="auto"/>
                    <w:left w:val="none" w:sz="0" w:space="0" w:color="auto"/>
                    <w:bottom w:val="none" w:sz="0" w:space="0" w:color="auto"/>
                    <w:right w:val="none" w:sz="0" w:space="0" w:color="auto"/>
                  </w:divBdr>
                </w:div>
                <w:div w:id="1632009438">
                  <w:marLeft w:val="0"/>
                  <w:marRight w:val="0"/>
                  <w:marTop w:val="0"/>
                  <w:marBottom w:val="0"/>
                  <w:divBdr>
                    <w:top w:val="none" w:sz="0" w:space="0" w:color="auto"/>
                    <w:left w:val="none" w:sz="0" w:space="0" w:color="auto"/>
                    <w:bottom w:val="none" w:sz="0" w:space="0" w:color="auto"/>
                    <w:right w:val="none" w:sz="0" w:space="0" w:color="auto"/>
                  </w:divBdr>
                </w:div>
                <w:div w:id="1811434259">
                  <w:marLeft w:val="0"/>
                  <w:marRight w:val="0"/>
                  <w:marTop w:val="0"/>
                  <w:marBottom w:val="0"/>
                  <w:divBdr>
                    <w:top w:val="none" w:sz="0" w:space="0" w:color="auto"/>
                    <w:left w:val="none" w:sz="0" w:space="0" w:color="auto"/>
                    <w:bottom w:val="none" w:sz="0" w:space="0" w:color="auto"/>
                    <w:right w:val="none" w:sz="0" w:space="0" w:color="auto"/>
                  </w:divBdr>
                </w:div>
                <w:div w:id="1188174897">
                  <w:marLeft w:val="0"/>
                  <w:marRight w:val="0"/>
                  <w:marTop w:val="0"/>
                  <w:marBottom w:val="0"/>
                  <w:divBdr>
                    <w:top w:val="none" w:sz="0" w:space="0" w:color="auto"/>
                    <w:left w:val="none" w:sz="0" w:space="0" w:color="auto"/>
                    <w:bottom w:val="none" w:sz="0" w:space="0" w:color="auto"/>
                    <w:right w:val="none" w:sz="0" w:space="0" w:color="auto"/>
                  </w:divBdr>
                </w:div>
                <w:div w:id="351959536">
                  <w:marLeft w:val="0"/>
                  <w:marRight w:val="0"/>
                  <w:marTop w:val="0"/>
                  <w:marBottom w:val="0"/>
                  <w:divBdr>
                    <w:top w:val="none" w:sz="0" w:space="0" w:color="auto"/>
                    <w:left w:val="none" w:sz="0" w:space="0" w:color="auto"/>
                    <w:bottom w:val="none" w:sz="0" w:space="0" w:color="auto"/>
                    <w:right w:val="none" w:sz="0" w:space="0" w:color="auto"/>
                  </w:divBdr>
                </w:div>
                <w:div w:id="640312206">
                  <w:marLeft w:val="0"/>
                  <w:marRight w:val="0"/>
                  <w:marTop w:val="0"/>
                  <w:marBottom w:val="0"/>
                  <w:divBdr>
                    <w:top w:val="none" w:sz="0" w:space="0" w:color="auto"/>
                    <w:left w:val="none" w:sz="0" w:space="0" w:color="auto"/>
                    <w:bottom w:val="none" w:sz="0" w:space="0" w:color="auto"/>
                    <w:right w:val="none" w:sz="0" w:space="0" w:color="auto"/>
                  </w:divBdr>
                </w:div>
                <w:div w:id="1524785306">
                  <w:marLeft w:val="0"/>
                  <w:marRight w:val="0"/>
                  <w:marTop w:val="0"/>
                  <w:marBottom w:val="0"/>
                  <w:divBdr>
                    <w:top w:val="none" w:sz="0" w:space="0" w:color="auto"/>
                    <w:left w:val="none" w:sz="0" w:space="0" w:color="auto"/>
                    <w:bottom w:val="none" w:sz="0" w:space="0" w:color="auto"/>
                    <w:right w:val="none" w:sz="0" w:space="0" w:color="auto"/>
                  </w:divBdr>
                </w:div>
                <w:div w:id="245574431">
                  <w:marLeft w:val="0"/>
                  <w:marRight w:val="0"/>
                  <w:marTop w:val="0"/>
                  <w:marBottom w:val="0"/>
                  <w:divBdr>
                    <w:top w:val="none" w:sz="0" w:space="0" w:color="auto"/>
                    <w:left w:val="none" w:sz="0" w:space="0" w:color="auto"/>
                    <w:bottom w:val="none" w:sz="0" w:space="0" w:color="auto"/>
                    <w:right w:val="none" w:sz="0" w:space="0" w:color="auto"/>
                  </w:divBdr>
                </w:div>
                <w:div w:id="1567498523">
                  <w:marLeft w:val="0"/>
                  <w:marRight w:val="0"/>
                  <w:marTop w:val="0"/>
                  <w:marBottom w:val="0"/>
                  <w:divBdr>
                    <w:top w:val="none" w:sz="0" w:space="0" w:color="auto"/>
                    <w:left w:val="none" w:sz="0" w:space="0" w:color="auto"/>
                    <w:bottom w:val="none" w:sz="0" w:space="0" w:color="auto"/>
                    <w:right w:val="none" w:sz="0" w:space="0" w:color="auto"/>
                  </w:divBdr>
                </w:div>
                <w:div w:id="272786059">
                  <w:marLeft w:val="0"/>
                  <w:marRight w:val="0"/>
                  <w:marTop w:val="0"/>
                  <w:marBottom w:val="0"/>
                  <w:divBdr>
                    <w:top w:val="none" w:sz="0" w:space="0" w:color="auto"/>
                    <w:left w:val="none" w:sz="0" w:space="0" w:color="auto"/>
                    <w:bottom w:val="none" w:sz="0" w:space="0" w:color="auto"/>
                    <w:right w:val="none" w:sz="0" w:space="0" w:color="auto"/>
                  </w:divBdr>
                </w:div>
                <w:div w:id="420372446">
                  <w:marLeft w:val="0"/>
                  <w:marRight w:val="0"/>
                  <w:marTop w:val="0"/>
                  <w:marBottom w:val="0"/>
                  <w:divBdr>
                    <w:top w:val="none" w:sz="0" w:space="0" w:color="auto"/>
                    <w:left w:val="none" w:sz="0" w:space="0" w:color="auto"/>
                    <w:bottom w:val="none" w:sz="0" w:space="0" w:color="auto"/>
                    <w:right w:val="none" w:sz="0" w:space="0" w:color="auto"/>
                  </w:divBdr>
                </w:div>
                <w:div w:id="1503855067">
                  <w:marLeft w:val="0"/>
                  <w:marRight w:val="0"/>
                  <w:marTop w:val="0"/>
                  <w:marBottom w:val="0"/>
                  <w:divBdr>
                    <w:top w:val="none" w:sz="0" w:space="0" w:color="auto"/>
                    <w:left w:val="none" w:sz="0" w:space="0" w:color="auto"/>
                    <w:bottom w:val="none" w:sz="0" w:space="0" w:color="auto"/>
                    <w:right w:val="none" w:sz="0" w:space="0" w:color="auto"/>
                  </w:divBdr>
                </w:div>
                <w:div w:id="849367631">
                  <w:marLeft w:val="0"/>
                  <w:marRight w:val="0"/>
                  <w:marTop w:val="0"/>
                  <w:marBottom w:val="0"/>
                  <w:divBdr>
                    <w:top w:val="none" w:sz="0" w:space="0" w:color="auto"/>
                    <w:left w:val="none" w:sz="0" w:space="0" w:color="auto"/>
                    <w:bottom w:val="none" w:sz="0" w:space="0" w:color="auto"/>
                    <w:right w:val="none" w:sz="0" w:space="0" w:color="auto"/>
                  </w:divBdr>
                </w:div>
                <w:div w:id="1249194077">
                  <w:marLeft w:val="0"/>
                  <w:marRight w:val="0"/>
                  <w:marTop w:val="0"/>
                  <w:marBottom w:val="0"/>
                  <w:divBdr>
                    <w:top w:val="none" w:sz="0" w:space="0" w:color="auto"/>
                    <w:left w:val="none" w:sz="0" w:space="0" w:color="auto"/>
                    <w:bottom w:val="none" w:sz="0" w:space="0" w:color="auto"/>
                    <w:right w:val="none" w:sz="0" w:space="0" w:color="auto"/>
                  </w:divBdr>
                </w:div>
                <w:div w:id="1780561812">
                  <w:marLeft w:val="0"/>
                  <w:marRight w:val="0"/>
                  <w:marTop w:val="0"/>
                  <w:marBottom w:val="0"/>
                  <w:divBdr>
                    <w:top w:val="none" w:sz="0" w:space="0" w:color="auto"/>
                    <w:left w:val="none" w:sz="0" w:space="0" w:color="auto"/>
                    <w:bottom w:val="none" w:sz="0" w:space="0" w:color="auto"/>
                    <w:right w:val="none" w:sz="0" w:space="0" w:color="auto"/>
                  </w:divBdr>
                </w:div>
                <w:div w:id="1054697680">
                  <w:marLeft w:val="0"/>
                  <w:marRight w:val="0"/>
                  <w:marTop w:val="0"/>
                  <w:marBottom w:val="0"/>
                  <w:divBdr>
                    <w:top w:val="none" w:sz="0" w:space="0" w:color="auto"/>
                    <w:left w:val="none" w:sz="0" w:space="0" w:color="auto"/>
                    <w:bottom w:val="none" w:sz="0" w:space="0" w:color="auto"/>
                    <w:right w:val="none" w:sz="0" w:space="0" w:color="auto"/>
                  </w:divBdr>
                </w:div>
                <w:div w:id="283074648">
                  <w:marLeft w:val="0"/>
                  <w:marRight w:val="0"/>
                  <w:marTop w:val="0"/>
                  <w:marBottom w:val="0"/>
                  <w:divBdr>
                    <w:top w:val="none" w:sz="0" w:space="0" w:color="auto"/>
                    <w:left w:val="none" w:sz="0" w:space="0" w:color="auto"/>
                    <w:bottom w:val="none" w:sz="0" w:space="0" w:color="auto"/>
                    <w:right w:val="none" w:sz="0" w:space="0" w:color="auto"/>
                  </w:divBdr>
                </w:div>
                <w:div w:id="737825392">
                  <w:marLeft w:val="0"/>
                  <w:marRight w:val="0"/>
                  <w:marTop w:val="0"/>
                  <w:marBottom w:val="0"/>
                  <w:divBdr>
                    <w:top w:val="none" w:sz="0" w:space="0" w:color="auto"/>
                    <w:left w:val="none" w:sz="0" w:space="0" w:color="auto"/>
                    <w:bottom w:val="none" w:sz="0" w:space="0" w:color="auto"/>
                    <w:right w:val="none" w:sz="0" w:space="0" w:color="auto"/>
                  </w:divBdr>
                </w:div>
                <w:div w:id="1078674785">
                  <w:marLeft w:val="0"/>
                  <w:marRight w:val="0"/>
                  <w:marTop w:val="0"/>
                  <w:marBottom w:val="0"/>
                  <w:divBdr>
                    <w:top w:val="none" w:sz="0" w:space="0" w:color="auto"/>
                    <w:left w:val="none" w:sz="0" w:space="0" w:color="auto"/>
                    <w:bottom w:val="none" w:sz="0" w:space="0" w:color="auto"/>
                    <w:right w:val="none" w:sz="0" w:space="0" w:color="auto"/>
                  </w:divBdr>
                </w:div>
                <w:div w:id="962736926">
                  <w:marLeft w:val="0"/>
                  <w:marRight w:val="0"/>
                  <w:marTop w:val="0"/>
                  <w:marBottom w:val="0"/>
                  <w:divBdr>
                    <w:top w:val="none" w:sz="0" w:space="0" w:color="auto"/>
                    <w:left w:val="none" w:sz="0" w:space="0" w:color="auto"/>
                    <w:bottom w:val="none" w:sz="0" w:space="0" w:color="auto"/>
                    <w:right w:val="none" w:sz="0" w:space="0" w:color="auto"/>
                  </w:divBdr>
                </w:div>
                <w:div w:id="684284643">
                  <w:marLeft w:val="0"/>
                  <w:marRight w:val="0"/>
                  <w:marTop w:val="0"/>
                  <w:marBottom w:val="0"/>
                  <w:divBdr>
                    <w:top w:val="none" w:sz="0" w:space="0" w:color="auto"/>
                    <w:left w:val="none" w:sz="0" w:space="0" w:color="auto"/>
                    <w:bottom w:val="none" w:sz="0" w:space="0" w:color="auto"/>
                    <w:right w:val="none" w:sz="0" w:space="0" w:color="auto"/>
                  </w:divBdr>
                </w:div>
                <w:div w:id="1785689054">
                  <w:marLeft w:val="0"/>
                  <w:marRight w:val="0"/>
                  <w:marTop w:val="0"/>
                  <w:marBottom w:val="0"/>
                  <w:divBdr>
                    <w:top w:val="none" w:sz="0" w:space="0" w:color="auto"/>
                    <w:left w:val="none" w:sz="0" w:space="0" w:color="auto"/>
                    <w:bottom w:val="none" w:sz="0" w:space="0" w:color="auto"/>
                    <w:right w:val="none" w:sz="0" w:space="0" w:color="auto"/>
                  </w:divBdr>
                </w:div>
                <w:div w:id="891888624">
                  <w:marLeft w:val="0"/>
                  <w:marRight w:val="0"/>
                  <w:marTop w:val="0"/>
                  <w:marBottom w:val="0"/>
                  <w:divBdr>
                    <w:top w:val="none" w:sz="0" w:space="0" w:color="auto"/>
                    <w:left w:val="none" w:sz="0" w:space="0" w:color="auto"/>
                    <w:bottom w:val="none" w:sz="0" w:space="0" w:color="auto"/>
                    <w:right w:val="none" w:sz="0" w:space="0" w:color="auto"/>
                  </w:divBdr>
                </w:div>
                <w:div w:id="845287053">
                  <w:marLeft w:val="0"/>
                  <w:marRight w:val="0"/>
                  <w:marTop w:val="0"/>
                  <w:marBottom w:val="0"/>
                  <w:divBdr>
                    <w:top w:val="none" w:sz="0" w:space="0" w:color="auto"/>
                    <w:left w:val="none" w:sz="0" w:space="0" w:color="auto"/>
                    <w:bottom w:val="none" w:sz="0" w:space="0" w:color="auto"/>
                    <w:right w:val="none" w:sz="0" w:space="0" w:color="auto"/>
                  </w:divBdr>
                </w:div>
                <w:div w:id="975717007">
                  <w:marLeft w:val="0"/>
                  <w:marRight w:val="0"/>
                  <w:marTop w:val="0"/>
                  <w:marBottom w:val="0"/>
                  <w:divBdr>
                    <w:top w:val="none" w:sz="0" w:space="0" w:color="auto"/>
                    <w:left w:val="none" w:sz="0" w:space="0" w:color="auto"/>
                    <w:bottom w:val="none" w:sz="0" w:space="0" w:color="auto"/>
                    <w:right w:val="none" w:sz="0" w:space="0" w:color="auto"/>
                  </w:divBdr>
                </w:div>
                <w:div w:id="2036348345">
                  <w:marLeft w:val="0"/>
                  <w:marRight w:val="0"/>
                  <w:marTop w:val="0"/>
                  <w:marBottom w:val="0"/>
                  <w:divBdr>
                    <w:top w:val="none" w:sz="0" w:space="0" w:color="auto"/>
                    <w:left w:val="none" w:sz="0" w:space="0" w:color="auto"/>
                    <w:bottom w:val="none" w:sz="0" w:space="0" w:color="auto"/>
                    <w:right w:val="none" w:sz="0" w:space="0" w:color="auto"/>
                  </w:divBdr>
                </w:div>
                <w:div w:id="411393045">
                  <w:marLeft w:val="0"/>
                  <w:marRight w:val="0"/>
                  <w:marTop w:val="0"/>
                  <w:marBottom w:val="0"/>
                  <w:divBdr>
                    <w:top w:val="none" w:sz="0" w:space="0" w:color="auto"/>
                    <w:left w:val="none" w:sz="0" w:space="0" w:color="auto"/>
                    <w:bottom w:val="none" w:sz="0" w:space="0" w:color="auto"/>
                    <w:right w:val="none" w:sz="0" w:space="0" w:color="auto"/>
                  </w:divBdr>
                </w:div>
                <w:div w:id="1042285696">
                  <w:marLeft w:val="0"/>
                  <w:marRight w:val="0"/>
                  <w:marTop w:val="0"/>
                  <w:marBottom w:val="0"/>
                  <w:divBdr>
                    <w:top w:val="none" w:sz="0" w:space="0" w:color="auto"/>
                    <w:left w:val="none" w:sz="0" w:space="0" w:color="auto"/>
                    <w:bottom w:val="none" w:sz="0" w:space="0" w:color="auto"/>
                    <w:right w:val="none" w:sz="0" w:space="0" w:color="auto"/>
                  </w:divBdr>
                </w:div>
                <w:div w:id="547377098">
                  <w:marLeft w:val="0"/>
                  <w:marRight w:val="0"/>
                  <w:marTop w:val="0"/>
                  <w:marBottom w:val="0"/>
                  <w:divBdr>
                    <w:top w:val="none" w:sz="0" w:space="0" w:color="auto"/>
                    <w:left w:val="none" w:sz="0" w:space="0" w:color="auto"/>
                    <w:bottom w:val="none" w:sz="0" w:space="0" w:color="auto"/>
                    <w:right w:val="none" w:sz="0" w:space="0" w:color="auto"/>
                  </w:divBdr>
                </w:div>
                <w:div w:id="429545303">
                  <w:marLeft w:val="0"/>
                  <w:marRight w:val="0"/>
                  <w:marTop w:val="0"/>
                  <w:marBottom w:val="0"/>
                  <w:divBdr>
                    <w:top w:val="none" w:sz="0" w:space="0" w:color="auto"/>
                    <w:left w:val="none" w:sz="0" w:space="0" w:color="auto"/>
                    <w:bottom w:val="none" w:sz="0" w:space="0" w:color="auto"/>
                    <w:right w:val="none" w:sz="0" w:space="0" w:color="auto"/>
                  </w:divBdr>
                </w:div>
                <w:div w:id="1001005584">
                  <w:marLeft w:val="0"/>
                  <w:marRight w:val="0"/>
                  <w:marTop w:val="0"/>
                  <w:marBottom w:val="0"/>
                  <w:divBdr>
                    <w:top w:val="none" w:sz="0" w:space="0" w:color="auto"/>
                    <w:left w:val="none" w:sz="0" w:space="0" w:color="auto"/>
                    <w:bottom w:val="none" w:sz="0" w:space="0" w:color="auto"/>
                    <w:right w:val="none" w:sz="0" w:space="0" w:color="auto"/>
                  </w:divBdr>
                </w:div>
                <w:div w:id="1182662839">
                  <w:marLeft w:val="0"/>
                  <w:marRight w:val="0"/>
                  <w:marTop w:val="0"/>
                  <w:marBottom w:val="0"/>
                  <w:divBdr>
                    <w:top w:val="none" w:sz="0" w:space="0" w:color="auto"/>
                    <w:left w:val="none" w:sz="0" w:space="0" w:color="auto"/>
                    <w:bottom w:val="none" w:sz="0" w:space="0" w:color="auto"/>
                    <w:right w:val="none" w:sz="0" w:space="0" w:color="auto"/>
                  </w:divBdr>
                </w:div>
                <w:div w:id="2076583790">
                  <w:marLeft w:val="0"/>
                  <w:marRight w:val="0"/>
                  <w:marTop w:val="0"/>
                  <w:marBottom w:val="0"/>
                  <w:divBdr>
                    <w:top w:val="none" w:sz="0" w:space="0" w:color="auto"/>
                    <w:left w:val="none" w:sz="0" w:space="0" w:color="auto"/>
                    <w:bottom w:val="none" w:sz="0" w:space="0" w:color="auto"/>
                    <w:right w:val="none" w:sz="0" w:space="0" w:color="auto"/>
                  </w:divBdr>
                </w:div>
                <w:div w:id="711075922">
                  <w:marLeft w:val="0"/>
                  <w:marRight w:val="0"/>
                  <w:marTop w:val="0"/>
                  <w:marBottom w:val="0"/>
                  <w:divBdr>
                    <w:top w:val="none" w:sz="0" w:space="0" w:color="auto"/>
                    <w:left w:val="none" w:sz="0" w:space="0" w:color="auto"/>
                    <w:bottom w:val="none" w:sz="0" w:space="0" w:color="auto"/>
                    <w:right w:val="none" w:sz="0" w:space="0" w:color="auto"/>
                  </w:divBdr>
                </w:div>
                <w:div w:id="1931347601">
                  <w:marLeft w:val="0"/>
                  <w:marRight w:val="0"/>
                  <w:marTop w:val="0"/>
                  <w:marBottom w:val="0"/>
                  <w:divBdr>
                    <w:top w:val="none" w:sz="0" w:space="0" w:color="auto"/>
                    <w:left w:val="none" w:sz="0" w:space="0" w:color="auto"/>
                    <w:bottom w:val="none" w:sz="0" w:space="0" w:color="auto"/>
                    <w:right w:val="none" w:sz="0" w:space="0" w:color="auto"/>
                  </w:divBdr>
                </w:div>
                <w:div w:id="1724714942">
                  <w:marLeft w:val="0"/>
                  <w:marRight w:val="0"/>
                  <w:marTop w:val="0"/>
                  <w:marBottom w:val="0"/>
                  <w:divBdr>
                    <w:top w:val="none" w:sz="0" w:space="0" w:color="auto"/>
                    <w:left w:val="none" w:sz="0" w:space="0" w:color="auto"/>
                    <w:bottom w:val="none" w:sz="0" w:space="0" w:color="auto"/>
                    <w:right w:val="none" w:sz="0" w:space="0" w:color="auto"/>
                  </w:divBdr>
                </w:div>
                <w:div w:id="137190579">
                  <w:marLeft w:val="0"/>
                  <w:marRight w:val="0"/>
                  <w:marTop w:val="0"/>
                  <w:marBottom w:val="0"/>
                  <w:divBdr>
                    <w:top w:val="none" w:sz="0" w:space="0" w:color="auto"/>
                    <w:left w:val="none" w:sz="0" w:space="0" w:color="auto"/>
                    <w:bottom w:val="none" w:sz="0" w:space="0" w:color="auto"/>
                    <w:right w:val="none" w:sz="0" w:space="0" w:color="auto"/>
                  </w:divBdr>
                </w:div>
                <w:div w:id="1449357100">
                  <w:marLeft w:val="0"/>
                  <w:marRight w:val="0"/>
                  <w:marTop w:val="0"/>
                  <w:marBottom w:val="0"/>
                  <w:divBdr>
                    <w:top w:val="none" w:sz="0" w:space="0" w:color="auto"/>
                    <w:left w:val="none" w:sz="0" w:space="0" w:color="auto"/>
                    <w:bottom w:val="none" w:sz="0" w:space="0" w:color="auto"/>
                    <w:right w:val="none" w:sz="0" w:space="0" w:color="auto"/>
                  </w:divBdr>
                </w:div>
                <w:div w:id="610866769">
                  <w:marLeft w:val="0"/>
                  <w:marRight w:val="0"/>
                  <w:marTop w:val="0"/>
                  <w:marBottom w:val="0"/>
                  <w:divBdr>
                    <w:top w:val="none" w:sz="0" w:space="0" w:color="auto"/>
                    <w:left w:val="none" w:sz="0" w:space="0" w:color="auto"/>
                    <w:bottom w:val="none" w:sz="0" w:space="0" w:color="auto"/>
                    <w:right w:val="none" w:sz="0" w:space="0" w:color="auto"/>
                  </w:divBdr>
                </w:div>
                <w:div w:id="1068311238">
                  <w:marLeft w:val="0"/>
                  <w:marRight w:val="0"/>
                  <w:marTop w:val="0"/>
                  <w:marBottom w:val="0"/>
                  <w:divBdr>
                    <w:top w:val="none" w:sz="0" w:space="0" w:color="auto"/>
                    <w:left w:val="none" w:sz="0" w:space="0" w:color="auto"/>
                    <w:bottom w:val="none" w:sz="0" w:space="0" w:color="auto"/>
                    <w:right w:val="none" w:sz="0" w:space="0" w:color="auto"/>
                  </w:divBdr>
                </w:div>
                <w:div w:id="156776419">
                  <w:marLeft w:val="0"/>
                  <w:marRight w:val="0"/>
                  <w:marTop w:val="0"/>
                  <w:marBottom w:val="0"/>
                  <w:divBdr>
                    <w:top w:val="none" w:sz="0" w:space="0" w:color="auto"/>
                    <w:left w:val="none" w:sz="0" w:space="0" w:color="auto"/>
                    <w:bottom w:val="none" w:sz="0" w:space="0" w:color="auto"/>
                    <w:right w:val="none" w:sz="0" w:space="0" w:color="auto"/>
                  </w:divBdr>
                </w:div>
                <w:div w:id="85661500">
                  <w:marLeft w:val="0"/>
                  <w:marRight w:val="0"/>
                  <w:marTop w:val="0"/>
                  <w:marBottom w:val="0"/>
                  <w:divBdr>
                    <w:top w:val="none" w:sz="0" w:space="0" w:color="auto"/>
                    <w:left w:val="none" w:sz="0" w:space="0" w:color="auto"/>
                    <w:bottom w:val="none" w:sz="0" w:space="0" w:color="auto"/>
                    <w:right w:val="none" w:sz="0" w:space="0" w:color="auto"/>
                  </w:divBdr>
                </w:div>
                <w:div w:id="1786923936">
                  <w:marLeft w:val="0"/>
                  <w:marRight w:val="0"/>
                  <w:marTop w:val="0"/>
                  <w:marBottom w:val="0"/>
                  <w:divBdr>
                    <w:top w:val="none" w:sz="0" w:space="0" w:color="auto"/>
                    <w:left w:val="none" w:sz="0" w:space="0" w:color="auto"/>
                    <w:bottom w:val="none" w:sz="0" w:space="0" w:color="auto"/>
                    <w:right w:val="none" w:sz="0" w:space="0" w:color="auto"/>
                  </w:divBdr>
                </w:div>
                <w:div w:id="1593972620">
                  <w:marLeft w:val="0"/>
                  <w:marRight w:val="0"/>
                  <w:marTop w:val="0"/>
                  <w:marBottom w:val="0"/>
                  <w:divBdr>
                    <w:top w:val="none" w:sz="0" w:space="0" w:color="auto"/>
                    <w:left w:val="none" w:sz="0" w:space="0" w:color="auto"/>
                    <w:bottom w:val="none" w:sz="0" w:space="0" w:color="auto"/>
                    <w:right w:val="none" w:sz="0" w:space="0" w:color="auto"/>
                  </w:divBdr>
                </w:div>
                <w:div w:id="1436515880">
                  <w:marLeft w:val="0"/>
                  <w:marRight w:val="0"/>
                  <w:marTop w:val="0"/>
                  <w:marBottom w:val="0"/>
                  <w:divBdr>
                    <w:top w:val="none" w:sz="0" w:space="0" w:color="auto"/>
                    <w:left w:val="none" w:sz="0" w:space="0" w:color="auto"/>
                    <w:bottom w:val="none" w:sz="0" w:space="0" w:color="auto"/>
                    <w:right w:val="none" w:sz="0" w:space="0" w:color="auto"/>
                  </w:divBdr>
                </w:div>
                <w:div w:id="71393284">
                  <w:marLeft w:val="0"/>
                  <w:marRight w:val="0"/>
                  <w:marTop w:val="0"/>
                  <w:marBottom w:val="0"/>
                  <w:divBdr>
                    <w:top w:val="none" w:sz="0" w:space="0" w:color="auto"/>
                    <w:left w:val="none" w:sz="0" w:space="0" w:color="auto"/>
                    <w:bottom w:val="none" w:sz="0" w:space="0" w:color="auto"/>
                    <w:right w:val="none" w:sz="0" w:space="0" w:color="auto"/>
                  </w:divBdr>
                </w:div>
                <w:div w:id="648481579">
                  <w:marLeft w:val="0"/>
                  <w:marRight w:val="0"/>
                  <w:marTop w:val="0"/>
                  <w:marBottom w:val="0"/>
                  <w:divBdr>
                    <w:top w:val="none" w:sz="0" w:space="0" w:color="auto"/>
                    <w:left w:val="none" w:sz="0" w:space="0" w:color="auto"/>
                    <w:bottom w:val="none" w:sz="0" w:space="0" w:color="auto"/>
                    <w:right w:val="none" w:sz="0" w:space="0" w:color="auto"/>
                  </w:divBdr>
                </w:div>
                <w:div w:id="2039962465">
                  <w:marLeft w:val="0"/>
                  <w:marRight w:val="0"/>
                  <w:marTop w:val="0"/>
                  <w:marBottom w:val="0"/>
                  <w:divBdr>
                    <w:top w:val="none" w:sz="0" w:space="0" w:color="auto"/>
                    <w:left w:val="none" w:sz="0" w:space="0" w:color="auto"/>
                    <w:bottom w:val="none" w:sz="0" w:space="0" w:color="auto"/>
                    <w:right w:val="none" w:sz="0" w:space="0" w:color="auto"/>
                  </w:divBdr>
                </w:div>
                <w:div w:id="995180760">
                  <w:marLeft w:val="0"/>
                  <w:marRight w:val="0"/>
                  <w:marTop w:val="0"/>
                  <w:marBottom w:val="0"/>
                  <w:divBdr>
                    <w:top w:val="none" w:sz="0" w:space="0" w:color="auto"/>
                    <w:left w:val="none" w:sz="0" w:space="0" w:color="auto"/>
                    <w:bottom w:val="none" w:sz="0" w:space="0" w:color="auto"/>
                    <w:right w:val="none" w:sz="0" w:space="0" w:color="auto"/>
                  </w:divBdr>
                </w:div>
                <w:div w:id="1171675290">
                  <w:marLeft w:val="0"/>
                  <w:marRight w:val="0"/>
                  <w:marTop w:val="0"/>
                  <w:marBottom w:val="0"/>
                  <w:divBdr>
                    <w:top w:val="none" w:sz="0" w:space="0" w:color="auto"/>
                    <w:left w:val="none" w:sz="0" w:space="0" w:color="auto"/>
                    <w:bottom w:val="none" w:sz="0" w:space="0" w:color="auto"/>
                    <w:right w:val="none" w:sz="0" w:space="0" w:color="auto"/>
                  </w:divBdr>
                </w:div>
                <w:div w:id="1036155717">
                  <w:marLeft w:val="0"/>
                  <w:marRight w:val="0"/>
                  <w:marTop w:val="0"/>
                  <w:marBottom w:val="0"/>
                  <w:divBdr>
                    <w:top w:val="none" w:sz="0" w:space="0" w:color="auto"/>
                    <w:left w:val="none" w:sz="0" w:space="0" w:color="auto"/>
                    <w:bottom w:val="none" w:sz="0" w:space="0" w:color="auto"/>
                    <w:right w:val="none" w:sz="0" w:space="0" w:color="auto"/>
                  </w:divBdr>
                </w:div>
                <w:div w:id="932124622">
                  <w:marLeft w:val="0"/>
                  <w:marRight w:val="0"/>
                  <w:marTop w:val="0"/>
                  <w:marBottom w:val="0"/>
                  <w:divBdr>
                    <w:top w:val="none" w:sz="0" w:space="0" w:color="auto"/>
                    <w:left w:val="none" w:sz="0" w:space="0" w:color="auto"/>
                    <w:bottom w:val="none" w:sz="0" w:space="0" w:color="auto"/>
                    <w:right w:val="none" w:sz="0" w:space="0" w:color="auto"/>
                  </w:divBdr>
                </w:div>
                <w:div w:id="1185435954">
                  <w:marLeft w:val="0"/>
                  <w:marRight w:val="0"/>
                  <w:marTop w:val="0"/>
                  <w:marBottom w:val="0"/>
                  <w:divBdr>
                    <w:top w:val="none" w:sz="0" w:space="0" w:color="auto"/>
                    <w:left w:val="none" w:sz="0" w:space="0" w:color="auto"/>
                    <w:bottom w:val="none" w:sz="0" w:space="0" w:color="auto"/>
                    <w:right w:val="none" w:sz="0" w:space="0" w:color="auto"/>
                  </w:divBdr>
                </w:div>
                <w:div w:id="148637901">
                  <w:marLeft w:val="0"/>
                  <w:marRight w:val="0"/>
                  <w:marTop w:val="0"/>
                  <w:marBottom w:val="0"/>
                  <w:divBdr>
                    <w:top w:val="none" w:sz="0" w:space="0" w:color="auto"/>
                    <w:left w:val="none" w:sz="0" w:space="0" w:color="auto"/>
                    <w:bottom w:val="none" w:sz="0" w:space="0" w:color="auto"/>
                    <w:right w:val="none" w:sz="0" w:space="0" w:color="auto"/>
                  </w:divBdr>
                </w:div>
                <w:div w:id="430322042">
                  <w:marLeft w:val="0"/>
                  <w:marRight w:val="0"/>
                  <w:marTop w:val="0"/>
                  <w:marBottom w:val="0"/>
                  <w:divBdr>
                    <w:top w:val="none" w:sz="0" w:space="0" w:color="auto"/>
                    <w:left w:val="none" w:sz="0" w:space="0" w:color="auto"/>
                    <w:bottom w:val="none" w:sz="0" w:space="0" w:color="auto"/>
                    <w:right w:val="none" w:sz="0" w:space="0" w:color="auto"/>
                  </w:divBdr>
                </w:div>
                <w:div w:id="1023285041">
                  <w:marLeft w:val="0"/>
                  <w:marRight w:val="0"/>
                  <w:marTop w:val="0"/>
                  <w:marBottom w:val="0"/>
                  <w:divBdr>
                    <w:top w:val="none" w:sz="0" w:space="0" w:color="auto"/>
                    <w:left w:val="none" w:sz="0" w:space="0" w:color="auto"/>
                    <w:bottom w:val="none" w:sz="0" w:space="0" w:color="auto"/>
                    <w:right w:val="none" w:sz="0" w:space="0" w:color="auto"/>
                  </w:divBdr>
                </w:div>
                <w:div w:id="1057241219">
                  <w:marLeft w:val="0"/>
                  <w:marRight w:val="0"/>
                  <w:marTop w:val="0"/>
                  <w:marBottom w:val="0"/>
                  <w:divBdr>
                    <w:top w:val="none" w:sz="0" w:space="0" w:color="auto"/>
                    <w:left w:val="none" w:sz="0" w:space="0" w:color="auto"/>
                    <w:bottom w:val="none" w:sz="0" w:space="0" w:color="auto"/>
                    <w:right w:val="none" w:sz="0" w:space="0" w:color="auto"/>
                  </w:divBdr>
                </w:div>
                <w:div w:id="560597261">
                  <w:marLeft w:val="0"/>
                  <w:marRight w:val="0"/>
                  <w:marTop w:val="0"/>
                  <w:marBottom w:val="0"/>
                  <w:divBdr>
                    <w:top w:val="none" w:sz="0" w:space="0" w:color="auto"/>
                    <w:left w:val="none" w:sz="0" w:space="0" w:color="auto"/>
                    <w:bottom w:val="none" w:sz="0" w:space="0" w:color="auto"/>
                    <w:right w:val="none" w:sz="0" w:space="0" w:color="auto"/>
                  </w:divBdr>
                </w:div>
                <w:div w:id="1119178105">
                  <w:marLeft w:val="0"/>
                  <w:marRight w:val="0"/>
                  <w:marTop w:val="0"/>
                  <w:marBottom w:val="0"/>
                  <w:divBdr>
                    <w:top w:val="none" w:sz="0" w:space="0" w:color="auto"/>
                    <w:left w:val="none" w:sz="0" w:space="0" w:color="auto"/>
                    <w:bottom w:val="none" w:sz="0" w:space="0" w:color="auto"/>
                    <w:right w:val="none" w:sz="0" w:space="0" w:color="auto"/>
                  </w:divBdr>
                </w:div>
                <w:div w:id="839657882">
                  <w:marLeft w:val="0"/>
                  <w:marRight w:val="0"/>
                  <w:marTop w:val="0"/>
                  <w:marBottom w:val="0"/>
                  <w:divBdr>
                    <w:top w:val="none" w:sz="0" w:space="0" w:color="auto"/>
                    <w:left w:val="none" w:sz="0" w:space="0" w:color="auto"/>
                    <w:bottom w:val="none" w:sz="0" w:space="0" w:color="auto"/>
                    <w:right w:val="none" w:sz="0" w:space="0" w:color="auto"/>
                  </w:divBdr>
                </w:div>
                <w:div w:id="212422255">
                  <w:marLeft w:val="0"/>
                  <w:marRight w:val="0"/>
                  <w:marTop w:val="0"/>
                  <w:marBottom w:val="0"/>
                  <w:divBdr>
                    <w:top w:val="none" w:sz="0" w:space="0" w:color="auto"/>
                    <w:left w:val="none" w:sz="0" w:space="0" w:color="auto"/>
                    <w:bottom w:val="none" w:sz="0" w:space="0" w:color="auto"/>
                    <w:right w:val="none" w:sz="0" w:space="0" w:color="auto"/>
                  </w:divBdr>
                </w:div>
                <w:div w:id="149759856">
                  <w:marLeft w:val="0"/>
                  <w:marRight w:val="0"/>
                  <w:marTop w:val="0"/>
                  <w:marBottom w:val="0"/>
                  <w:divBdr>
                    <w:top w:val="none" w:sz="0" w:space="0" w:color="auto"/>
                    <w:left w:val="none" w:sz="0" w:space="0" w:color="auto"/>
                    <w:bottom w:val="none" w:sz="0" w:space="0" w:color="auto"/>
                    <w:right w:val="none" w:sz="0" w:space="0" w:color="auto"/>
                  </w:divBdr>
                </w:div>
                <w:div w:id="133107091">
                  <w:marLeft w:val="0"/>
                  <w:marRight w:val="0"/>
                  <w:marTop w:val="0"/>
                  <w:marBottom w:val="0"/>
                  <w:divBdr>
                    <w:top w:val="none" w:sz="0" w:space="0" w:color="auto"/>
                    <w:left w:val="none" w:sz="0" w:space="0" w:color="auto"/>
                    <w:bottom w:val="none" w:sz="0" w:space="0" w:color="auto"/>
                    <w:right w:val="none" w:sz="0" w:space="0" w:color="auto"/>
                  </w:divBdr>
                </w:div>
                <w:div w:id="1309359045">
                  <w:marLeft w:val="0"/>
                  <w:marRight w:val="0"/>
                  <w:marTop w:val="0"/>
                  <w:marBottom w:val="0"/>
                  <w:divBdr>
                    <w:top w:val="none" w:sz="0" w:space="0" w:color="auto"/>
                    <w:left w:val="none" w:sz="0" w:space="0" w:color="auto"/>
                    <w:bottom w:val="none" w:sz="0" w:space="0" w:color="auto"/>
                    <w:right w:val="none" w:sz="0" w:space="0" w:color="auto"/>
                  </w:divBdr>
                </w:div>
                <w:div w:id="537164931">
                  <w:marLeft w:val="0"/>
                  <w:marRight w:val="0"/>
                  <w:marTop w:val="0"/>
                  <w:marBottom w:val="0"/>
                  <w:divBdr>
                    <w:top w:val="none" w:sz="0" w:space="0" w:color="auto"/>
                    <w:left w:val="none" w:sz="0" w:space="0" w:color="auto"/>
                    <w:bottom w:val="none" w:sz="0" w:space="0" w:color="auto"/>
                    <w:right w:val="none" w:sz="0" w:space="0" w:color="auto"/>
                  </w:divBdr>
                </w:div>
                <w:div w:id="1836143992">
                  <w:marLeft w:val="0"/>
                  <w:marRight w:val="0"/>
                  <w:marTop w:val="0"/>
                  <w:marBottom w:val="0"/>
                  <w:divBdr>
                    <w:top w:val="none" w:sz="0" w:space="0" w:color="auto"/>
                    <w:left w:val="none" w:sz="0" w:space="0" w:color="auto"/>
                    <w:bottom w:val="none" w:sz="0" w:space="0" w:color="auto"/>
                    <w:right w:val="none" w:sz="0" w:space="0" w:color="auto"/>
                  </w:divBdr>
                </w:div>
                <w:div w:id="98259049">
                  <w:marLeft w:val="0"/>
                  <w:marRight w:val="0"/>
                  <w:marTop w:val="0"/>
                  <w:marBottom w:val="0"/>
                  <w:divBdr>
                    <w:top w:val="none" w:sz="0" w:space="0" w:color="auto"/>
                    <w:left w:val="none" w:sz="0" w:space="0" w:color="auto"/>
                    <w:bottom w:val="none" w:sz="0" w:space="0" w:color="auto"/>
                    <w:right w:val="none" w:sz="0" w:space="0" w:color="auto"/>
                  </w:divBdr>
                </w:div>
                <w:div w:id="2114854979">
                  <w:marLeft w:val="0"/>
                  <w:marRight w:val="0"/>
                  <w:marTop w:val="0"/>
                  <w:marBottom w:val="0"/>
                  <w:divBdr>
                    <w:top w:val="none" w:sz="0" w:space="0" w:color="auto"/>
                    <w:left w:val="none" w:sz="0" w:space="0" w:color="auto"/>
                    <w:bottom w:val="none" w:sz="0" w:space="0" w:color="auto"/>
                    <w:right w:val="none" w:sz="0" w:space="0" w:color="auto"/>
                  </w:divBdr>
                </w:div>
                <w:div w:id="1243296147">
                  <w:marLeft w:val="0"/>
                  <w:marRight w:val="0"/>
                  <w:marTop w:val="0"/>
                  <w:marBottom w:val="0"/>
                  <w:divBdr>
                    <w:top w:val="none" w:sz="0" w:space="0" w:color="auto"/>
                    <w:left w:val="none" w:sz="0" w:space="0" w:color="auto"/>
                    <w:bottom w:val="none" w:sz="0" w:space="0" w:color="auto"/>
                    <w:right w:val="none" w:sz="0" w:space="0" w:color="auto"/>
                  </w:divBdr>
                </w:div>
                <w:div w:id="1872842498">
                  <w:marLeft w:val="0"/>
                  <w:marRight w:val="0"/>
                  <w:marTop w:val="0"/>
                  <w:marBottom w:val="0"/>
                  <w:divBdr>
                    <w:top w:val="none" w:sz="0" w:space="0" w:color="auto"/>
                    <w:left w:val="none" w:sz="0" w:space="0" w:color="auto"/>
                    <w:bottom w:val="none" w:sz="0" w:space="0" w:color="auto"/>
                    <w:right w:val="none" w:sz="0" w:space="0" w:color="auto"/>
                  </w:divBdr>
                </w:div>
                <w:div w:id="637497099">
                  <w:marLeft w:val="0"/>
                  <w:marRight w:val="0"/>
                  <w:marTop w:val="0"/>
                  <w:marBottom w:val="0"/>
                  <w:divBdr>
                    <w:top w:val="none" w:sz="0" w:space="0" w:color="auto"/>
                    <w:left w:val="none" w:sz="0" w:space="0" w:color="auto"/>
                    <w:bottom w:val="none" w:sz="0" w:space="0" w:color="auto"/>
                    <w:right w:val="none" w:sz="0" w:space="0" w:color="auto"/>
                  </w:divBdr>
                </w:div>
                <w:div w:id="695885636">
                  <w:marLeft w:val="0"/>
                  <w:marRight w:val="0"/>
                  <w:marTop w:val="0"/>
                  <w:marBottom w:val="0"/>
                  <w:divBdr>
                    <w:top w:val="none" w:sz="0" w:space="0" w:color="auto"/>
                    <w:left w:val="none" w:sz="0" w:space="0" w:color="auto"/>
                    <w:bottom w:val="none" w:sz="0" w:space="0" w:color="auto"/>
                    <w:right w:val="none" w:sz="0" w:space="0" w:color="auto"/>
                  </w:divBdr>
                </w:div>
                <w:div w:id="1657681534">
                  <w:marLeft w:val="0"/>
                  <w:marRight w:val="0"/>
                  <w:marTop w:val="0"/>
                  <w:marBottom w:val="0"/>
                  <w:divBdr>
                    <w:top w:val="none" w:sz="0" w:space="0" w:color="auto"/>
                    <w:left w:val="none" w:sz="0" w:space="0" w:color="auto"/>
                    <w:bottom w:val="none" w:sz="0" w:space="0" w:color="auto"/>
                    <w:right w:val="none" w:sz="0" w:space="0" w:color="auto"/>
                  </w:divBdr>
                </w:div>
                <w:div w:id="705518755">
                  <w:marLeft w:val="0"/>
                  <w:marRight w:val="0"/>
                  <w:marTop w:val="0"/>
                  <w:marBottom w:val="0"/>
                  <w:divBdr>
                    <w:top w:val="none" w:sz="0" w:space="0" w:color="auto"/>
                    <w:left w:val="none" w:sz="0" w:space="0" w:color="auto"/>
                    <w:bottom w:val="none" w:sz="0" w:space="0" w:color="auto"/>
                    <w:right w:val="none" w:sz="0" w:space="0" w:color="auto"/>
                  </w:divBdr>
                </w:div>
                <w:div w:id="1776437606">
                  <w:marLeft w:val="0"/>
                  <w:marRight w:val="0"/>
                  <w:marTop w:val="0"/>
                  <w:marBottom w:val="0"/>
                  <w:divBdr>
                    <w:top w:val="none" w:sz="0" w:space="0" w:color="auto"/>
                    <w:left w:val="none" w:sz="0" w:space="0" w:color="auto"/>
                    <w:bottom w:val="none" w:sz="0" w:space="0" w:color="auto"/>
                    <w:right w:val="none" w:sz="0" w:space="0" w:color="auto"/>
                  </w:divBdr>
                </w:div>
                <w:div w:id="1594584357">
                  <w:marLeft w:val="0"/>
                  <w:marRight w:val="0"/>
                  <w:marTop w:val="0"/>
                  <w:marBottom w:val="0"/>
                  <w:divBdr>
                    <w:top w:val="none" w:sz="0" w:space="0" w:color="auto"/>
                    <w:left w:val="none" w:sz="0" w:space="0" w:color="auto"/>
                    <w:bottom w:val="none" w:sz="0" w:space="0" w:color="auto"/>
                    <w:right w:val="none" w:sz="0" w:space="0" w:color="auto"/>
                  </w:divBdr>
                </w:div>
                <w:div w:id="1099175441">
                  <w:marLeft w:val="0"/>
                  <w:marRight w:val="0"/>
                  <w:marTop w:val="0"/>
                  <w:marBottom w:val="0"/>
                  <w:divBdr>
                    <w:top w:val="none" w:sz="0" w:space="0" w:color="auto"/>
                    <w:left w:val="none" w:sz="0" w:space="0" w:color="auto"/>
                    <w:bottom w:val="none" w:sz="0" w:space="0" w:color="auto"/>
                    <w:right w:val="none" w:sz="0" w:space="0" w:color="auto"/>
                  </w:divBdr>
                </w:div>
                <w:div w:id="257560955">
                  <w:marLeft w:val="0"/>
                  <w:marRight w:val="0"/>
                  <w:marTop w:val="0"/>
                  <w:marBottom w:val="0"/>
                  <w:divBdr>
                    <w:top w:val="none" w:sz="0" w:space="0" w:color="auto"/>
                    <w:left w:val="none" w:sz="0" w:space="0" w:color="auto"/>
                    <w:bottom w:val="none" w:sz="0" w:space="0" w:color="auto"/>
                    <w:right w:val="none" w:sz="0" w:space="0" w:color="auto"/>
                  </w:divBdr>
                </w:div>
                <w:div w:id="6021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89347">
      <w:bodyDiv w:val="1"/>
      <w:marLeft w:val="0"/>
      <w:marRight w:val="0"/>
      <w:marTop w:val="0"/>
      <w:marBottom w:val="0"/>
      <w:divBdr>
        <w:top w:val="none" w:sz="0" w:space="0" w:color="auto"/>
        <w:left w:val="none" w:sz="0" w:space="0" w:color="auto"/>
        <w:bottom w:val="none" w:sz="0" w:space="0" w:color="auto"/>
        <w:right w:val="none" w:sz="0" w:space="0" w:color="auto"/>
      </w:divBdr>
      <w:divsChild>
        <w:div w:id="296187861">
          <w:marLeft w:val="0"/>
          <w:marRight w:val="0"/>
          <w:marTop w:val="0"/>
          <w:marBottom w:val="0"/>
          <w:divBdr>
            <w:top w:val="none" w:sz="0" w:space="0" w:color="auto"/>
            <w:left w:val="none" w:sz="0" w:space="0" w:color="auto"/>
            <w:bottom w:val="none" w:sz="0" w:space="0" w:color="auto"/>
            <w:right w:val="none" w:sz="0" w:space="0" w:color="auto"/>
          </w:divBdr>
        </w:div>
        <w:div w:id="1435439015">
          <w:marLeft w:val="0"/>
          <w:marRight w:val="0"/>
          <w:marTop w:val="0"/>
          <w:marBottom w:val="0"/>
          <w:divBdr>
            <w:top w:val="none" w:sz="0" w:space="0" w:color="auto"/>
            <w:left w:val="none" w:sz="0" w:space="0" w:color="auto"/>
            <w:bottom w:val="none" w:sz="0" w:space="0" w:color="auto"/>
            <w:right w:val="none" w:sz="0" w:space="0" w:color="auto"/>
          </w:divBdr>
        </w:div>
        <w:div w:id="2086536131">
          <w:marLeft w:val="0"/>
          <w:marRight w:val="0"/>
          <w:marTop w:val="0"/>
          <w:marBottom w:val="0"/>
          <w:divBdr>
            <w:top w:val="none" w:sz="0" w:space="0" w:color="auto"/>
            <w:left w:val="none" w:sz="0" w:space="0" w:color="auto"/>
            <w:bottom w:val="none" w:sz="0" w:space="0" w:color="auto"/>
            <w:right w:val="none" w:sz="0" w:space="0" w:color="auto"/>
          </w:divBdr>
        </w:div>
        <w:div w:id="1740515902">
          <w:marLeft w:val="0"/>
          <w:marRight w:val="0"/>
          <w:marTop w:val="0"/>
          <w:marBottom w:val="0"/>
          <w:divBdr>
            <w:top w:val="none" w:sz="0" w:space="0" w:color="auto"/>
            <w:left w:val="none" w:sz="0" w:space="0" w:color="auto"/>
            <w:bottom w:val="none" w:sz="0" w:space="0" w:color="auto"/>
            <w:right w:val="none" w:sz="0" w:space="0" w:color="auto"/>
          </w:divBdr>
        </w:div>
        <w:div w:id="710879344">
          <w:marLeft w:val="0"/>
          <w:marRight w:val="0"/>
          <w:marTop w:val="0"/>
          <w:marBottom w:val="0"/>
          <w:divBdr>
            <w:top w:val="none" w:sz="0" w:space="0" w:color="auto"/>
            <w:left w:val="none" w:sz="0" w:space="0" w:color="auto"/>
            <w:bottom w:val="none" w:sz="0" w:space="0" w:color="auto"/>
            <w:right w:val="none" w:sz="0" w:space="0" w:color="auto"/>
          </w:divBdr>
        </w:div>
        <w:div w:id="1891767313">
          <w:marLeft w:val="0"/>
          <w:marRight w:val="0"/>
          <w:marTop w:val="0"/>
          <w:marBottom w:val="0"/>
          <w:divBdr>
            <w:top w:val="none" w:sz="0" w:space="0" w:color="auto"/>
            <w:left w:val="none" w:sz="0" w:space="0" w:color="auto"/>
            <w:bottom w:val="none" w:sz="0" w:space="0" w:color="auto"/>
            <w:right w:val="none" w:sz="0" w:space="0" w:color="auto"/>
          </w:divBdr>
        </w:div>
        <w:div w:id="1802191244">
          <w:marLeft w:val="0"/>
          <w:marRight w:val="0"/>
          <w:marTop w:val="0"/>
          <w:marBottom w:val="0"/>
          <w:divBdr>
            <w:top w:val="none" w:sz="0" w:space="0" w:color="auto"/>
            <w:left w:val="none" w:sz="0" w:space="0" w:color="auto"/>
            <w:bottom w:val="none" w:sz="0" w:space="0" w:color="auto"/>
            <w:right w:val="none" w:sz="0" w:space="0" w:color="auto"/>
          </w:divBdr>
        </w:div>
        <w:div w:id="674921693">
          <w:marLeft w:val="0"/>
          <w:marRight w:val="0"/>
          <w:marTop w:val="0"/>
          <w:marBottom w:val="0"/>
          <w:divBdr>
            <w:top w:val="none" w:sz="0" w:space="0" w:color="auto"/>
            <w:left w:val="none" w:sz="0" w:space="0" w:color="auto"/>
            <w:bottom w:val="none" w:sz="0" w:space="0" w:color="auto"/>
            <w:right w:val="none" w:sz="0" w:space="0" w:color="auto"/>
          </w:divBdr>
        </w:div>
        <w:div w:id="1405838760">
          <w:marLeft w:val="0"/>
          <w:marRight w:val="0"/>
          <w:marTop w:val="0"/>
          <w:marBottom w:val="0"/>
          <w:divBdr>
            <w:top w:val="none" w:sz="0" w:space="0" w:color="auto"/>
            <w:left w:val="none" w:sz="0" w:space="0" w:color="auto"/>
            <w:bottom w:val="none" w:sz="0" w:space="0" w:color="auto"/>
            <w:right w:val="none" w:sz="0" w:space="0" w:color="auto"/>
          </w:divBdr>
        </w:div>
        <w:div w:id="1993633099">
          <w:marLeft w:val="0"/>
          <w:marRight w:val="0"/>
          <w:marTop w:val="0"/>
          <w:marBottom w:val="0"/>
          <w:divBdr>
            <w:top w:val="none" w:sz="0" w:space="0" w:color="auto"/>
            <w:left w:val="none" w:sz="0" w:space="0" w:color="auto"/>
            <w:bottom w:val="none" w:sz="0" w:space="0" w:color="auto"/>
            <w:right w:val="none" w:sz="0" w:space="0" w:color="auto"/>
          </w:divBdr>
        </w:div>
        <w:div w:id="2069574942">
          <w:marLeft w:val="0"/>
          <w:marRight w:val="0"/>
          <w:marTop w:val="0"/>
          <w:marBottom w:val="0"/>
          <w:divBdr>
            <w:top w:val="none" w:sz="0" w:space="0" w:color="auto"/>
            <w:left w:val="none" w:sz="0" w:space="0" w:color="auto"/>
            <w:bottom w:val="none" w:sz="0" w:space="0" w:color="auto"/>
            <w:right w:val="none" w:sz="0" w:space="0" w:color="auto"/>
          </w:divBdr>
        </w:div>
        <w:div w:id="1162618439">
          <w:marLeft w:val="0"/>
          <w:marRight w:val="0"/>
          <w:marTop w:val="0"/>
          <w:marBottom w:val="0"/>
          <w:divBdr>
            <w:top w:val="none" w:sz="0" w:space="0" w:color="auto"/>
            <w:left w:val="none" w:sz="0" w:space="0" w:color="auto"/>
            <w:bottom w:val="none" w:sz="0" w:space="0" w:color="auto"/>
            <w:right w:val="none" w:sz="0" w:space="0" w:color="auto"/>
          </w:divBdr>
        </w:div>
        <w:div w:id="400371791">
          <w:marLeft w:val="0"/>
          <w:marRight w:val="0"/>
          <w:marTop w:val="0"/>
          <w:marBottom w:val="0"/>
          <w:divBdr>
            <w:top w:val="none" w:sz="0" w:space="0" w:color="auto"/>
            <w:left w:val="none" w:sz="0" w:space="0" w:color="auto"/>
            <w:bottom w:val="none" w:sz="0" w:space="0" w:color="auto"/>
            <w:right w:val="none" w:sz="0" w:space="0" w:color="auto"/>
          </w:divBdr>
        </w:div>
        <w:div w:id="1364212186">
          <w:marLeft w:val="0"/>
          <w:marRight w:val="0"/>
          <w:marTop w:val="0"/>
          <w:marBottom w:val="0"/>
          <w:divBdr>
            <w:top w:val="none" w:sz="0" w:space="0" w:color="auto"/>
            <w:left w:val="none" w:sz="0" w:space="0" w:color="auto"/>
            <w:bottom w:val="none" w:sz="0" w:space="0" w:color="auto"/>
            <w:right w:val="none" w:sz="0" w:space="0" w:color="auto"/>
          </w:divBdr>
        </w:div>
        <w:div w:id="67265207">
          <w:marLeft w:val="0"/>
          <w:marRight w:val="0"/>
          <w:marTop w:val="0"/>
          <w:marBottom w:val="0"/>
          <w:divBdr>
            <w:top w:val="none" w:sz="0" w:space="0" w:color="auto"/>
            <w:left w:val="none" w:sz="0" w:space="0" w:color="auto"/>
            <w:bottom w:val="none" w:sz="0" w:space="0" w:color="auto"/>
            <w:right w:val="none" w:sz="0" w:space="0" w:color="auto"/>
          </w:divBdr>
        </w:div>
      </w:divsChild>
    </w:div>
    <w:div w:id="1017776673">
      <w:bodyDiv w:val="1"/>
      <w:marLeft w:val="0"/>
      <w:marRight w:val="0"/>
      <w:marTop w:val="0"/>
      <w:marBottom w:val="0"/>
      <w:divBdr>
        <w:top w:val="none" w:sz="0" w:space="0" w:color="auto"/>
        <w:left w:val="none" w:sz="0" w:space="0" w:color="auto"/>
        <w:bottom w:val="none" w:sz="0" w:space="0" w:color="auto"/>
        <w:right w:val="none" w:sz="0" w:space="0" w:color="auto"/>
      </w:divBdr>
      <w:divsChild>
        <w:div w:id="1757364212">
          <w:marLeft w:val="0"/>
          <w:marRight w:val="0"/>
          <w:marTop w:val="0"/>
          <w:marBottom w:val="0"/>
          <w:divBdr>
            <w:top w:val="none" w:sz="0" w:space="0" w:color="auto"/>
            <w:left w:val="none" w:sz="0" w:space="0" w:color="auto"/>
            <w:bottom w:val="none" w:sz="0" w:space="0" w:color="auto"/>
            <w:right w:val="none" w:sz="0" w:space="0" w:color="auto"/>
          </w:divBdr>
        </w:div>
        <w:div w:id="2140411086">
          <w:marLeft w:val="0"/>
          <w:marRight w:val="0"/>
          <w:marTop w:val="0"/>
          <w:marBottom w:val="0"/>
          <w:divBdr>
            <w:top w:val="none" w:sz="0" w:space="0" w:color="auto"/>
            <w:left w:val="none" w:sz="0" w:space="0" w:color="auto"/>
            <w:bottom w:val="none" w:sz="0" w:space="0" w:color="auto"/>
            <w:right w:val="none" w:sz="0" w:space="0" w:color="auto"/>
          </w:divBdr>
        </w:div>
        <w:div w:id="1050885299">
          <w:marLeft w:val="0"/>
          <w:marRight w:val="0"/>
          <w:marTop w:val="0"/>
          <w:marBottom w:val="0"/>
          <w:divBdr>
            <w:top w:val="none" w:sz="0" w:space="0" w:color="auto"/>
            <w:left w:val="none" w:sz="0" w:space="0" w:color="auto"/>
            <w:bottom w:val="none" w:sz="0" w:space="0" w:color="auto"/>
            <w:right w:val="none" w:sz="0" w:space="0" w:color="auto"/>
          </w:divBdr>
        </w:div>
        <w:div w:id="1059746715">
          <w:marLeft w:val="0"/>
          <w:marRight w:val="0"/>
          <w:marTop w:val="0"/>
          <w:marBottom w:val="0"/>
          <w:divBdr>
            <w:top w:val="none" w:sz="0" w:space="0" w:color="auto"/>
            <w:left w:val="none" w:sz="0" w:space="0" w:color="auto"/>
            <w:bottom w:val="none" w:sz="0" w:space="0" w:color="auto"/>
            <w:right w:val="none" w:sz="0" w:space="0" w:color="auto"/>
          </w:divBdr>
        </w:div>
        <w:div w:id="613514877">
          <w:marLeft w:val="0"/>
          <w:marRight w:val="0"/>
          <w:marTop w:val="0"/>
          <w:marBottom w:val="0"/>
          <w:divBdr>
            <w:top w:val="none" w:sz="0" w:space="0" w:color="auto"/>
            <w:left w:val="none" w:sz="0" w:space="0" w:color="auto"/>
            <w:bottom w:val="none" w:sz="0" w:space="0" w:color="auto"/>
            <w:right w:val="none" w:sz="0" w:space="0" w:color="auto"/>
          </w:divBdr>
        </w:div>
        <w:div w:id="1032733592">
          <w:marLeft w:val="0"/>
          <w:marRight w:val="0"/>
          <w:marTop w:val="0"/>
          <w:marBottom w:val="0"/>
          <w:divBdr>
            <w:top w:val="none" w:sz="0" w:space="0" w:color="auto"/>
            <w:left w:val="none" w:sz="0" w:space="0" w:color="auto"/>
            <w:bottom w:val="none" w:sz="0" w:space="0" w:color="auto"/>
            <w:right w:val="none" w:sz="0" w:space="0" w:color="auto"/>
          </w:divBdr>
        </w:div>
      </w:divsChild>
    </w:div>
    <w:div w:id="1039628480">
      <w:bodyDiv w:val="1"/>
      <w:marLeft w:val="0"/>
      <w:marRight w:val="0"/>
      <w:marTop w:val="0"/>
      <w:marBottom w:val="0"/>
      <w:divBdr>
        <w:top w:val="none" w:sz="0" w:space="0" w:color="auto"/>
        <w:left w:val="none" w:sz="0" w:space="0" w:color="auto"/>
        <w:bottom w:val="none" w:sz="0" w:space="0" w:color="auto"/>
        <w:right w:val="none" w:sz="0" w:space="0" w:color="auto"/>
      </w:divBdr>
      <w:divsChild>
        <w:div w:id="1712458542">
          <w:marLeft w:val="0"/>
          <w:marRight w:val="0"/>
          <w:marTop w:val="0"/>
          <w:marBottom w:val="0"/>
          <w:divBdr>
            <w:top w:val="none" w:sz="0" w:space="0" w:color="auto"/>
            <w:left w:val="none" w:sz="0" w:space="0" w:color="auto"/>
            <w:bottom w:val="none" w:sz="0" w:space="0" w:color="auto"/>
            <w:right w:val="none" w:sz="0" w:space="0" w:color="auto"/>
          </w:divBdr>
        </w:div>
        <w:div w:id="2082289275">
          <w:marLeft w:val="0"/>
          <w:marRight w:val="0"/>
          <w:marTop w:val="0"/>
          <w:marBottom w:val="0"/>
          <w:divBdr>
            <w:top w:val="none" w:sz="0" w:space="0" w:color="auto"/>
            <w:left w:val="none" w:sz="0" w:space="0" w:color="auto"/>
            <w:bottom w:val="none" w:sz="0" w:space="0" w:color="auto"/>
            <w:right w:val="none" w:sz="0" w:space="0" w:color="auto"/>
          </w:divBdr>
        </w:div>
        <w:div w:id="340352019">
          <w:marLeft w:val="0"/>
          <w:marRight w:val="0"/>
          <w:marTop w:val="0"/>
          <w:marBottom w:val="0"/>
          <w:divBdr>
            <w:top w:val="none" w:sz="0" w:space="0" w:color="auto"/>
            <w:left w:val="none" w:sz="0" w:space="0" w:color="auto"/>
            <w:bottom w:val="none" w:sz="0" w:space="0" w:color="auto"/>
            <w:right w:val="none" w:sz="0" w:space="0" w:color="auto"/>
          </w:divBdr>
        </w:div>
        <w:div w:id="1951469312">
          <w:marLeft w:val="0"/>
          <w:marRight w:val="0"/>
          <w:marTop w:val="0"/>
          <w:marBottom w:val="0"/>
          <w:divBdr>
            <w:top w:val="none" w:sz="0" w:space="0" w:color="auto"/>
            <w:left w:val="none" w:sz="0" w:space="0" w:color="auto"/>
            <w:bottom w:val="none" w:sz="0" w:space="0" w:color="auto"/>
            <w:right w:val="none" w:sz="0" w:space="0" w:color="auto"/>
          </w:divBdr>
        </w:div>
        <w:div w:id="2058895776">
          <w:marLeft w:val="0"/>
          <w:marRight w:val="0"/>
          <w:marTop w:val="0"/>
          <w:marBottom w:val="0"/>
          <w:divBdr>
            <w:top w:val="none" w:sz="0" w:space="0" w:color="auto"/>
            <w:left w:val="none" w:sz="0" w:space="0" w:color="auto"/>
            <w:bottom w:val="none" w:sz="0" w:space="0" w:color="auto"/>
            <w:right w:val="none" w:sz="0" w:space="0" w:color="auto"/>
          </w:divBdr>
        </w:div>
        <w:div w:id="588539935">
          <w:marLeft w:val="0"/>
          <w:marRight w:val="0"/>
          <w:marTop w:val="0"/>
          <w:marBottom w:val="0"/>
          <w:divBdr>
            <w:top w:val="none" w:sz="0" w:space="0" w:color="auto"/>
            <w:left w:val="none" w:sz="0" w:space="0" w:color="auto"/>
            <w:bottom w:val="none" w:sz="0" w:space="0" w:color="auto"/>
            <w:right w:val="none" w:sz="0" w:space="0" w:color="auto"/>
          </w:divBdr>
        </w:div>
        <w:div w:id="177275471">
          <w:marLeft w:val="0"/>
          <w:marRight w:val="0"/>
          <w:marTop w:val="0"/>
          <w:marBottom w:val="0"/>
          <w:divBdr>
            <w:top w:val="none" w:sz="0" w:space="0" w:color="auto"/>
            <w:left w:val="none" w:sz="0" w:space="0" w:color="auto"/>
            <w:bottom w:val="none" w:sz="0" w:space="0" w:color="auto"/>
            <w:right w:val="none" w:sz="0" w:space="0" w:color="auto"/>
          </w:divBdr>
        </w:div>
        <w:div w:id="404184673">
          <w:marLeft w:val="0"/>
          <w:marRight w:val="0"/>
          <w:marTop w:val="0"/>
          <w:marBottom w:val="0"/>
          <w:divBdr>
            <w:top w:val="none" w:sz="0" w:space="0" w:color="auto"/>
            <w:left w:val="none" w:sz="0" w:space="0" w:color="auto"/>
            <w:bottom w:val="none" w:sz="0" w:space="0" w:color="auto"/>
            <w:right w:val="none" w:sz="0" w:space="0" w:color="auto"/>
          </w:divBdr>
        </w:div>
        <w:div w:id="1519005025">
          <w:marLeft w:val="0"/>
          <w:marRight w:val="0"/>
          <w:marTop w:val="0"/>
          <w:marBottom w:val="0"/>
          <w:divBdr>
            <w:top w:val="none" w:sz="0" w:space="0" w:color="auto"/>
            <w:left w:val="none" w:sz="0" w:space="0" w:color="auto"/>
            <w:bottom w:val="none" w:sz="0" w:space="0" w:color="auto"/>
            <w:right w:val="none" w:sz="0" w:space="0" w:color="auto"/>
          </w:divBdr>
        </w:div>
        <w:div w:id="1837459133">
          <w:marLeft w:val="0"/>
          <w:marRight w:val="0"/>
          <w:marTop w:val="0"/>
          <w:marBottom w:val="0"/>
          <w:divBdr>
            <w:top w:val="none" w:sz="0" w:space="0" w:color="auto"/>
            <w:left w:val="none" w:sz="0" w:space="0" w:color="auto"/>
            <w:bottom w:val="none" w:sz="0" w:space="0" w:color="auto"/>
            <w:right w:val="none" w:sz="0" w:space="0" w:color="auto"/>
          </w:divBdr>
        </w:div>
        <w:div w:id="252905810">
          <w:marLeft w:val="0"/>
          <w:marRight w:val="0"/>
          <w:marTop w:val="0"/>
          <w:marBottom w:val="0"/>
          <w:divBdr>
            <w:top w:val="none" w:sz="0" w:space="0" w:color="auto"/>
            <w:left w:val="none" w:sz="0" w:space="0" w:color="auto"/>
            <w:bottom w:val="none" w:sz="0" w:space="0" w:color="auto"/>
            <w:right w:val="none" w:sz="0" w:space="0" w:color="auto"/>
          </w:divBdr>
        </w:div>
        <w:div w:id="739208395">
          <w:marLeft w:val="0"/>
          <w:marRight w:val="0"/>
          <w:marTop w:val="0"/>
          <w:marBottom w:val="0"/>
          <w:divBdr>
            <w:top w:val="none" w:sz="0" w:space="0" w:color="auto"/>
            <w:left w:val="none" w:sz="0" w:space="0" w:color="auto"/>
            <w:bottom w:val="none" w:sz="0" w:space="0" w:color="auto"/>
            <w:right w:val="none" w:sz="0" w:space="0" w:color="auto"/>
          </w:divBdr>
        </w:div>
        <w:div w:id="1599752370">
          <w:marLeft w:val="0"/>
          <w:marRight w:val="0"/>
          <w:marTop w:val="0"/>
          <w:marBottom w:val="0"/>
          <w:divBdr>
            <w:top w:val="none" w:sz="0" w:space="0" w:color="auto"/>
            <w:left w:val="none" w:sz="0" w:space="0" w:color="auto"/>
            <w:bottom w:val="none" w:sz="0" w:space="0" w:color="auto"/>
            <w:right w:val="none" w:sz="0" w:space="0" w:color="auto"/>
          </w:divBdr>
        </w:div>
        <w:div w:id="1726290912">
          <w:marLeft w:val="0"/>
          <w:marRight w:val="0"/>
          <w:marTop w:val="0"/>
          <w:marBottom w:val="0"/>
          <w:divBdr>
            <w:top w:val="none" w:sz="0" w:space="0" w:color="auto"/>
            <w:left w:val="none" w:sz="0" w:space="0" w:color="auto"/>
            <w:bottom w:val="none" w:sz="0" w:space="0" w:color="auto"/>
            <w:right w:val="none" w:sz="0" w:space="0" w:color="auto"/>
          </w:divBdr>
        </w:div>
        <w:div w:id="1924028661">
          <w:marLeft w:val="0"/>
          <w:marRight w:val="0"/>
          <w:marTop w:val="0"/>
          <w:marBottom w:val="0"/>
          <w:divBdr>
            <w:top w:val="none" w:sz="0" w:space="0" w:color="auto"/>
            <w:left w:val="none" w:sz="0" w:space="0" w:color="auto"/>
            <w:bottom w:val="none" w:sz="0" w:space="0" w:color="auto"/>
            <w:right w:val="none" w:sz="0" w:space="0" w:color="auto"/>
          </w:divBdr>
        </w:div>
        <w:div w:id="1455176050">
          <w:marLeft w:val="0"/>
          <w:marRight w:val="0"/>
          <w:marTop w:val="0"/>
          <w:marBottom w:val="0"/>
          <w:divBdr>
            <w:top w:val="none" w:sz="0" w:space="0" w:color="auto"/>
            <w:left w:val="none" w:sz="0" w:space="0" w:color="auto"/>
            <w:bottom w:val="none" w:sz="0" w:space="0" w:color="auto"/>
            <w:right w:val="none" w:sz="0" w:space="0" w:color="auto"/>
          </w:divBdr>
        </w:div>
        <w:div w:id="1984194654">
          <w:marLeft w:val="0"/>
          <w:marRight w:val="0"/>
          <w:marTop w:val="0"/>
          <w:marBottom w:val="0"/>
          <w:divBdr>
            <w:top w:val="none" w:sz="0" w:space="0" w:color="auto"/>
            <w:left w:val="none" w:sz="0" w:space="0" w:color="auto"/>
            <w:bottom w:val="none" w:sz="0" w:space="0" w:color="auto"/>
            <w:right w:val="none" w:sz="0" w:space="0" w:color="auto"/>
          </w:divBdr>
        </w:div>
        <w:div w:id="394277824">
          <w:marLeft w:val="0"/>
          <w:marRight w:val="0"/>
          <w:marTop w:val="0"/>
          <w:marBottom w:val="0"/>
          <w:divBdr>
            <w:top w:val="none" w:sz="0" w:space="0" w:color="auto"/>
            <w:left w:val="none" w:sz="0" w:space="0" w:color="auto"/>
            <w:bottom w:val="none" w:sz="0" w:space="0" w:color="auto"/>
            <w:right w:val="none" w:sz="0" w:space="0" w:color="auto"/>
          </w:divBdr>
        </w:div>
        <w:div w:id="1988127196">
          <w:marLeft w:val="0"/>
          <w:marRight w:val="0"/>
          <w:marTop w:val="0"/>
          <w:marBottom w:val="0"/>
          <w:divBdr>
            <w:top w:val="none" w:sz="0" w:space="0" w:color="auto"/>
            <w:left w:val="none" w:sz="0" w:space="0" w:color="auto"/>
            <w:bottom w:val="none" w:sz="0" w:space="0" w:color="auto"/>
            <w:right w:val="none" w:sz="0" w:space="0" w:color="auto"/>
          </w:divBdr>
        </w:div>
        <w:div w:id="1234512600">
          <w:marLeft w:val="0"/>
          <w:marRight w:val="0"/>
          <w:marTop w:val="0"/>
          <w:marBottom w:val="0"/>
          <w:divBdr>
            <w:top w:val="none" w:sz="0" w:space="0" w:color="auto"/>
            <w:left w:val="none" w:sz="0" w:space="0" w:color="auto"/>
            <w:bottom w:val="none" w:sz="0" w:space="0" w:color="auto"/>
            <w:right w:val="none" w:sz="0" w:space="0" w:color="auto"/>
          </w:divBdr>
        </w:div>
        <w:div w:id="912668522">
          <w:marLeft w:val="0"/>
          <w:marRight w:val="0"/>
          <w:marTop w:val="0"/>
          <w:marBottom w:val="0"/>
          <w:divBdr>
            <w:top w:val="none" w:sz="0" w:space="0" w:color="auto"/>
            <w:left w:val="none" w:sz="0" w:space="0" w:color="auto"/>
            <w:bottom w:val="none" w:sz="0" w:space="0" w:color="auto"/>
            <w:right w:val="none" w:sz="0" w:space="0" w:color="auto"/>
          </w:divBdr>
        </w:div>
        <w:div w:id="32387627">
          <w:marLeft w:val="0"/>
          <w:marRight w:val="0"/>
          <w:marTop w:val="0"/>
          <w:marBottom w:val="0"/>
          <w:divBdr>
            <w:top w:val="none" w:sz="0" w:space="0" w:color="auto"/>
            <w:left w:val="none" w:sz="0" w:space="0" w:color="auto"/>
            <w:bottom w:val="none" w:sz="0" w:space="0" w:color="auto"/>
            <w:right w:val="none" w:sz="0" w:space="0" w:color="auto"/>
          </w:divBdr>
        </w:div>
        <w:div w:id="1075321620">
          <w:marLeft w:val="0"/>
          <w:marRight w:val="0"/>
          <w:marTop w:val="0"/>
          <w:marBottom w:val="0"/>
          <w:divBdr>
            <w:top w:val="none" w:sz="0" w:space="0" w:color="auto"/>
            <w:left w:val="none" w:sz="0" w:space="0" w:color="auto"/>
            <w:bottom w:val="none" w:sz="0" w:space="0" w:color="auto"/>
            <w:right w:val="none" w:sz="0" w:space="0" w:color="auto"/>
          </w:divBdr>
        </w:div>
        <w:div w:id="1498812989">
          <w:marLeft w:val="0"/>
          <w:marRight w:val="0"/>
          <w:marTop w:val="0"/>
          <w:marBottom w:val="0"/>
          <w:divBdr>
            <w:top w:val="none" w:sz="0" w:space="0" w:color="auto"/>
            <w:left w:val="none" w:sz="0" w:space="0" w:color="auto"/>
            <w:bottom w:val="none" w:sz="0" w:space="0" w:color="auto"/>
            <w:right w:val="none" w:sz="0" w:space="0" w:color="auto"/>
          </w:divBdr>
        </w:div>
        <w:div w:id="876116769">
          <w:marLeft w:val="0"/>
          <w:marRight w:val="0"/>
          <w:marTop w:val="0"/>
          <w:marBottom w:val="0"/>
          <w:divBdr>
            <w:top w:val="none" w:sz="0" w:space="0" w:color="auto"/>
            <w:left w:val="none" w:sz="0" w:space="0" w:color="auto"/>
            <w:bottom w:val="none" w:sz="0" w:space="0" w:color="auto"/>
            <w:right w:val="none" w:sz="0" w:space="0" w:color="auto"/>
          </w:divBdr>
        </w:div>
        <w:div w:id="1276791849">
          <w:marLeft w:val="0"/>
          <w:marRight w:val="0"/>
          <w:marTop w:val="0"/>
          <w:marBottom w:val="0"/>
          <w:divBdr>
            <w:top w:val="none" w:sz="0" w:space="0" w:color="auto"/>
            <w:left w:val="none" w:sz="0" w:space="0" w:color="auto"/>
            <w:bottom w:val="none" w:sz="0" w:space="0" w:color="auto"/>
            <w:right w:val="none" w:sz="0" w:space="0" w:color="auto"/>
          </w:divBdr>
        </w:div>
        <w:div w:id="1736394665">
          <w:marLeft w:val="0"/>
          <w:marRight w:val="0"/>
          <w:marTop w:val="0"/>
          <w:marBottom w:val="0"/>
          <w:divBdr>
            <w:top w:val="none" w:sz="0" w:space="0" w:color="auto"/>
            <w:left w:val="none" w:sz="0" w:space="0" w:color="auto"/>
            <w:bottom w:val="none" w:sz="0" w:space="0" w:color="auto"/>
            <w:right w:val="none" w:sz="0" w:space="0" w:color="auto"/>
          </w:divBdr>
        </w:div>
        <w:div w:id="889075061">
          <w:marLeft w:val="0"/>
          <w:marRight w:val="0"/>
          <w:marTop w:val="0"/>
          <w:marBottom w:val="0"/>
          <w:divBdr>
            <w:top w:val="none" w:sz="0" w:space="0" w:color="auto"/>
            <w:left w:val="none" w:sz="0" w:space="0" w:color="auto"/>
            <w:bottom w:val="none" w:sz="0" w:space="0" w:color="auto"/>
            <w:right w:val="none" w:sz="0" w:space="0" w:color="auto"/>
          </w:divBdr>
        </w:div>
        <w:div w:id="1627079350">
          <w:marLeft w:val="0"/>
          <w:marRight w:val="0"/>
          <w:marTop w:val="0"/>
          <w:marBottom w:val="0"/>
          <w:divBdr>
            <w:top w:val="none" w:sz="0" w:space="0" w:color="auto"/>
            <w:left w:val="none" w:sz="0" w:space="0" w:color="auto"/>
            <w:bottom w:val="none" w:sz="0" w:space="0" w:color="auto"/>
            <w:right w:val="none" w:sz="0" w:space="0" w:color="auto"/>
          </w:divBdr>
        </w:div>
        <w:div w:id="1601911450">
          <w:marLeft w:val="0"/>
          <w:marRight w:val="0"/>
          <w:marTop w:val="0"/>
          <w:marBottom w:val="0"/>
          <w:divBdr>
            <w:top w:val="none" w:sz="0" w:space="0" w:color="auto"/>
            <w:left w:val="none" w:sz="0" w:space="0" w:color="auto"/>
            <w:bottom w:val="none" w:sz="0" w:space="0" w:color="auto"/>
            <w:right w:val="none" w:sz="0" w:space="0" w:color="auto"/>
          </w:divBdr>
        </w:div>
        <w:div w:id="1042441158">
          <w:marLeft w:val="0"/>
          <w:marRight w:val="0"/>
          <w:marTop w:val="0"/>
          <w:marBottom w:val="0"/>
          <w:divBdr>
            <w:top w:val="none" w:sz="0" w:space="0" w:color="auto"/>
            <w:left w:val="none" w:sz="0" w:space="0" w:color="auto"/>
            <w:bottom w:val="none" w:sz="0" w:space="0" w:color="auto"/>
            <w:right w:val="none" w:sz="0" w:space="0" w:color="auto"/>
          </w:divBdr>
        </w:div>
        <w:div w:id="1352678968">
          <w:marLeft w:val="0"/>
          <w:marRight w:val="0"/>
          <w:marTop w:val="0"/>
          <w:marBottom w:val="0"/>
          <w:divBdr>
            <w:top w:val="none" w:sz="0" w:space="0" w:color="auto"/>
            <w:left w:val="none" w:sz="0" w:space="0" w:color="auto"/>
            <w:bottom w:val="none" w:sz="0" w:space="0" w:color="auto"/>
            <w:right w:val="none" w:sz="0" w:space="0" w:color="auto"/>
          </w:divBdr>
        </w:div>
        <w:div w:id="2035570796">
          <w:marLeft w:val="0"/>
          <w:marRight w:val="0"/>
          <w:marTop w:val="0"/>
          <w:marBottom w:val="0"/>
          <w:divBdr>
            <w:top w:val="none" w:sz="0" w:space="0" w:color="auto"/>
            <w:left w:val="none" w:sz="0" w:space="0" w:color="auto"/>
            <w:bottom w:val="none" w:sz="0" w:space="0" w:color="auto"/>
            <w:right w:val="none" w:sz="0" w:space="0" w:color="auto"/>
          </w:divBdr>
        </w:div>
        <w:div w:id="1172793729">
          <w:marLeft w:val="0"/>
          <w:marRight w:val="0"/>
          <w:marTop w:val="0"/>
          <w:marBottom w:val="0"/>
          <w:divBdr>
            <w:top w:val="none" w:sz="0" w:space="0" w:color="auto"/>
            <w:left w:val="none" w:sz="0" w:space="0" w:color="auto"/>
            <w:bottom w:val="none" w:sz="0" w:space="0" w:color="auto"/>
            <w:right w:val="none" w:sz="0" w:space="0" w:color="auto"/>
          </w:divBdr>
        </w:div>
        <w:div w:id="783575990">
          <w:marLeft w:val="0"/>
          <w:marRight w:val="0"/>
          <w:marTop w:val="0"/>
          <w:marBottom w:val="0"/>
          <w:divBdr>
            <w:top w:val="none" w:sz="0" w:space="0" w:color="auto"/>
            <w:left w:val="none" w:sz="0" w:space="0" w:color="auto"/>
            <w:bottom w:val="none" w:sz="0" w:space="0" w:color="auto"/>
            <w:right w:val="none" w:sz="0" w:space="0" w:color="auto"/>
          </w:divBdr>
        </w:div>
        <w:div w:id="1459376807">
          <w:marLeft w:val="0"/>
          <w:marRight w:val="0"/>
          <w:marTop w:val="0"/>
          <w:marBottom w:val="0"/>
          <w:divBdr>
            <w:top w:val="none" w:sz="0" w:space="0" w:color="auto"/>
            <w:left w:val="none" w:sz="0" w:space="0" w:color="auto"/>
            <w:bottom w:val="none" w:sz="0" w:space="0" w:color="auto"/>
            <w:right w:val="none" w:sz="0" w:space="0" w:color="auto"/>
          </w:divBdr>
        </w:div>
        <w:div w:id="1738046532">
          <w:marLeft w:val="0"/>
          <w:marRight w:val="0"/>
          <w:marTop w:val="0"/>
          <w:marBottom w:val="0"/>
          <w:divBdr>
            <w:top w:val="none" w:sz="0" w:space="0" w:color="auto"/>
            <w:left w:val="none" w:sz="0" w:space="0" w:color="auto"/>
            <w:bottom w:val="none" w:sz="0" w:space="0" w:color="auto"/>
            <w:right w:val="none" w:sz="0" w:space="0" w:color="auto"/>
          </w:divBdr>
        </w:div>
        <w:div w:id="1809711653">
          <w:marLeft w:val="0"/>
          <w:marRight w:val="0"/>
          <w:marTop w:val="0"/>
          <w:marBottom w:val="0"/>
          <w:divBdr>
            <w:top w:val="none" w:sz="0" w:space="0" w:color="auto"/>
            <w:left w:val="none" w:sz="0" w:space="0" w:color="auto"/>
            <w:bottom w:val="none" w:sz="0" w:space="0" w:color="auto"/>
            <w:right w:val="none" w:sz="0" w:space="0" w:color="auto"/>
          </w:divBdr>
        </w:div>
        <w:div w:id="1331910581">
          <w:marLeft w:val="0"/>
          <w:marRight w:val="0"/>
          <w:marTop w:val="0"/>
          <w:marBottom w:val="0"/>
          <w:divBdr>
            <w:top w:val="none" w:sz="0" w:space="0" w:color="auto"/>
            <w:left w:val="none" w:sz="0" w:space="0" w:color="auto"/>
            <w:bottom w:val="none" w:sz="0" w:space="0" w:color="auto"/>
            <w:right w:val="none" w:sz="0" w:space="0" w:color="auto"/>
          </w:divBdr>
        </w:div>
        <w:div w:id="1388527414">
          <w:marLeft w:val="0"/>
          <w:marRight w:val="0"/>
          <w:marTop w:val="0"/>
          <w:marBottom w:val="0"/>
          <w:divBdr>
            <w:top w:val="none" w:sz="0" w:space="0" w:color="auto"/>
            <w:left w:val="none" w:sz="0" w:space="0" w:color="auto"/>
            <w:bottom w:val="none" w:sz="0" w:space="0" w:color="auto"/>
            <w:right w:val="none" w:sz="0" w:space="0" w:color="auto"/>
          </w:divBdr>
        </w:div>
        <w:div w:id="66925976">
          <w:marLeft w:val="0"/>
          <w:marRight w:val="0"/>
          <w:marTop w:val="0"/>
          <w:marBottom w:val="0"/>
          <w:divBdr>
            <w:top w:val="none" w:sz="0" w:space="0" w:color="auto"/>
            <w:left w:val="none" w:sz="0" w:space="0" w:color="auto"/>
            <w:bottom w:val="none" w:sz="0" w:space="0" w:color="auto"/>
            <w:right w:val="none" w:sz="0" w:space="0" w:color="auto"/>
          </w:divBdr>
        </w:div>
        <w:div w:id="552735133">
          <w:marLeft w:val="0"/>
          <w:marRight w:val="0"/>
          <w:marTop w:val="0"/>
          <w:marBottom w:val="0"/>
          <w:divBdr>
            <w:top w:val="none" w:sz="0" w:space="0" w:color="auto"/>
            <w:left w:val="none" w:sz="0" w:space="0" w:color="auto"/>
            <w:bottom w:val="none" w:sz="0" w:space="0" w:color="auto"/>
            <w:right w:val="none" w:sz="0" w:space="0" w:color="auto"/>
          </w:divBdr>
        </w:div>
        <w:div w:id="1401516186">
          <w:marLeft w:val="0"/>
          <w:marRight w:val="0"/>
          <w:marTop w:val="0"/>
          <w:marBottom w:val="0"/>
          <w:divBdr>
            <w:top w:val="none" w:sz="0" w:space="0" w:color="auto"/>
            <w:left w:val="none" w:sz="0" w:space="0" w:color="auto"/>
            <w:bottom w:val="none" w:sz="0" w:space="0" w:color="auto"/>
            <w:right w:val="none" w:sz="0" w:space="0" w:color="auto"/>
          </w:divBdr>
        </w:div>
        <w:div w:id="1648047160">
          <w:marLeft w:val="0"/>
          <w:marRight w:val="0"/>
          <w:marTop w:val="0"/>
          <w:marBottom w:val="0"/>
          <w:divBdr>
            <w:top w:val="none" w:sz="0" w:space="0" w:color="auto"/>
            <w:left w:val="none" w:sz="0" w:space="0" w:color="auto"/>
            <w:bottom w:val="none" w:sz="0" w:space="0" w:color="auto"/>
            <w:right w:val="none" w:sz="0" w:space="0" w:color="auto"/>
          </w:divBdr>
        </w:div>
        <w:div w:id="1394699866">
          <w:marLeft w:val="0"/>
          <w:marRight w:val="0"/>
          <w:marTop w:val="0"/>
          <w:marBottom w:val="0"/>
          <w:divBdr>
            <w:top w:val="none" w:sz="0" w:space="0" w:color="auto"/>
            <w:left w:val="none" w:sz="0" w:space="0" w:color="auto"/>
            <w:bottom w:val="none" w:sz="0" w:space="0" w:color="auto"/>
            <w:right w:val="none" w:sz="0" w:space="0" w:color="auto"/>
          </w:divBdr>
        </w:div>
        <w:div w:id="654603593">
          <w:marLeft w:val="0"/>
          <w:marRight w:val="0"/>
          <w:marTop w:val="0"/>
          <w:marBottom w:val="0"/>
          <w:divBdr>
            <w:top w:val="none" w:sz="0" w:space="0" w:color="auto"/>
            <w:left w:val="none" w:sz="0" w:space="0" w:color="auto"/>
            <w:bottom w:val="none" w:sz="0" w:space="0" w:color="auto"/>
            <w:right w:val="none" w:sz="0" w:space="0" w:color="auto"/>
          </w:divBdr>
        </w:div>
        <w:div w:id="561065569">
          <w:marLeft w:val="0"/>
          <w:marRight w:val="0"/>
          <w:marTop w:val="0"/>
          <w:marBottom w:val="0"/>
          <w:divBdr>
            <w:top w:val="none" w:sz="0" w:space="0" w:color="auto"/>
            <w:left w:val="none" w:sz="0" w:space="0" w:color="auto"/>
            <w:bottom w:val="none" w:sz="0" w:space="0" w:color="auto"/>
            <w:right w:val="none" w:sz="0" w:space="0" w:color="auto"/>
          </w:divBdr>
        </w:div>
        <w:div w:id="1500845566">
          <w:marLeft w:val="0"/>
          <w:marRight w:val="0"/>
          <w:marTop w:val="0"/>
          <w:marBottom w:val="0"/>
          <w:divBdr>
            <w:top w:val="none" w:sz="0" w:space="0" w:color="auto"/>
            <w:left w:val="none" w:sz="0" w:space="0" w:color="auto"/>
            <w:bottom w:val="none" w:sz="0" w:space="0" w:color="auto"/>
            <w:right w:val="none" w:sz="0" w:space="0" w:color="auto"/>
          </w:divBdr>
        </w:div>
        <w:div w:id="991179043">
          <w:marLeft w:val="0"/>
          <w:marRight w:val="0"/>
          <w:marTop w:val="0"/>
          <w:marBottom w:val="0"/>
          <w:divBdr>
            <w:top w:val="none" w:sz="0" w:space="0" w:color="auto"/>
            <w:left w:val="none" w:sz="0" w:space="0" w:color="auto"/>
            <w:bottom w:val="none" w:sz="0" w:space="0" w:color="auto"/>
            <w:right w:val="none" w:sz="0" w:space="0" w:color="auto"/>
          </w:divBdr>
        </w:div>
        <w:div w:id="306513223">
          <w:marLeft w:val="0"/>
          <w:marRight w:val="0"/>
          <w:marTop w:val="0"/>
          <w:marBottom w:val="0"/>
          <w:divBdr>
            <w:top w:val="none" w:sz="0" w:space="0" w:color="auto"/>
            <w:left w:val="none" w:sz="0" w:space="0" w:color="auto"/>
            <w:bottom w:val="none" w:sz="0" w:space="0" w:color="auto"/>
            <w:right w:val="none" w:sz="0" w:space="0" w:color="auto"/>
          </w:divBdr>
        </w:div>
        <w:div w:id="23361140">
          <w:marLeft w:val="0"/>
          <w:marRight w:val="0"/>
          <w:marTop w:val="0"/>
          <w:marBottom w:val="0"/>
          <w:divBdr>
            <w:top w:val="none" w:sz="0" w:space="0" w:color="auto"/>
            <w:left w:val="none" w:sz="0" w:space="0" w:color="auto"/>
            <w:bottom w:val="none" w:sz="0" w:space="0" w:color="auto"/>
            <w:right w:val="none" w:sz="0" w:space="0" w:color="auto"/>
          </w:divBdr>
        </w:div>
        <w:div w:id="1901357382">
          <w:marLeft w:val="0"/>
          <w:marRight w:val="0"/>
          <w:marTop w:val="0"/>
          <w:marBottom w:val="0"/>
          <w:divBdr>
            <w:top w:val="none" w:sz="0" w:space="0" w:color="auto"/>
            <w:left w:val="none" w:sz="0" w:space="0" w:color="auto"/>
            <w:bottom w:val="none" w:sz="0" w:space="0" w:color="auto"/>
            <w:right w:val="none" w:sz="0" w:space="0" w:color="auto"/>
          </w:divBdr>
        </w:div>
        <w:div w:id="1125461234">
          <w:marLeft w:val="0"/>
          <w:marRight w:val="0"/>
          <w:marTop w:val="0"/>
          <w:marBottom w:val="0"/>
          <w:divBdr>
            <w:top w:val="none" w:sz="0" w:space="0" w:color="auto"/>
            <w:left w:val="none" w:sz="0" w:space="0" w:color="auto"/>
            <w:bottom w:val="none" w:sz="0" w:space="0" w:color="auto"/>
            <w:right w:val="none" w:sz="0" w:space="0" w:color="auto"/>
          </w:divBdr>
        </w:div>
        <w:div w:id="1255086858">
          <w:marLeft w:val="0"/>
          <w:marRight w:val="0"/>
          <w:marTop w:val="0"/>
          <w:marBottom w:val="0"/>
          <w:divBdr>
            <w:top w:val="none" w:sz="0" w:space="0" w:color="auto"/>
            <w:left w:val="none" w:sz="0" w:space="0" w:color="auto"/>
            <w:bottom w:val="none" w:sz="0" w:space="0" w:color="auto"/>
            <w:right w:val="none" w:sz="0" w:space="0" w:color="auto"/>
          </w:divBdr>
        </w:div>
        <w:div w:id="1750031267">
          <w:marLeft w:val="0"/>
          <w:marRight w:val="0"/>
          <w:marTop w:val="0"/>
          <w:marBottom w:val="0"/>
          <w:divBdr>
            <w:top w:val="none" w:sz="0" w:space="0" w:color="auto"/>
            <w:left w:val="none" w:sz="0" w:space="0" w:color="auto"/>
            <w:bottom w:val="none" w:sz="0" w:space="0" w:color="auto"/>
            <w:right w:val="none" w:sz="0" w:space="0" w:color="auto"/>
          </w:divBdr>
        </w:div>
        <w:div w:id="479538675">
          <w:marLeft w:val="0"/>
          <w:marRight w:val="0"/>
          <w:marTop w:val="0"/>
          <w:marBottom w:val="0"/>
          <w:divBdr>
            <w:top w:val="none" w:sz="0" w:space="0" w:color="auto"/>
            <w:left w:val="none" w:sz="0" w:space="0" w:color="auto"/>
            <w:bottom w:val="none" w:sz="0" w:space="0" w:color="auto"/>
            <w:right w:val="none" w:sz="0" w:space="0" w:color="auto"/>
          </w:divBdr>
        </w:div>
        <w:div w:id="1543130719">
          <w:marLeft w:val="0"/>
          <w:marRight w:val="0"/>
          <w:marTop w:val="0"/>
          <w:marBottom w:val="0"/>
          <w:divBdr>
            <w:top w:val="none" w:sz="0" w:space="0" w:color="auto"/>
            <w:left w:val="none" w:sz="0" w:space="0" w:color="auto"/>
            <w:bottom w:val="none" w:sz="0" w:space="0" w:color="auto"/>
            <w:right w:val="none" w:sz="0" w:space="0" w:color="auto"/>
          </w:divBdr>
        </w:div>
        <w:div w:id="516620370">
          <w:marLeft w:val="0"/>
          <w:marRight w:val="0"/>
          <w:marTop w:val="0"/>
          <w:marBottom w:val="0"/>
          <w:divBdr>
            <w:top w:val="none" w:sz="0" w:space="0" w:color="auto"/>
            <w:left w:val="none" w:sz="0" w:space="0" w:color="auto"/>
            <w:bottom w:val="none" w:sz="0" w:space="0" w:color="auto"/>
            <w:right w:val="none" w:sz="0" w:space="0" w:color="auto"/>
          </w:divBdr>
        </w:div>
        <w:div w:id="1352492739">
          <w:marLeft w:val="0"/>
          <w:marRight w:val="0"/>
          <w:marTop w:val="0"/>
          <w:marBottom w:val="0"/>
          <w:divBdr>
            <w:top w:val="none" w:sz="0" w:space="0" w:color="auto"/>
            <w:left w:val="none" w:sz="0" w:space="0" w:color="auto"/>
            <w:bottom w:val="none" w:sz="0" w:space="0" w:color="auto"/>
            <w:right w:val="none" w:sz="0" w:space="0" w:color="auto"/>
          </w:divBdr>
        </w:div>
        <w:div w:id="1607998647">
          <w:marLeft w:val="0"/>
          <w:marRight w:val="0"/>
          <w:marTop w:val="0"/>
          <w:marBottom w:val="0"/>
          <w:divBdr>
            <w:top w:val="none" w:sz="0" w:space="0" w:color="auto"/>
            <w:left w:val="none" w:sz="0" w:space="0" w:color="auto"/>
            <w:bottom w:val="none" w:sz="0" w:space="0" w:color="auto"/>
            <w:right w:val="none" w:sz="0" w:space="0" w:color="auto"/>
          </w:divBdr>
        </w:div>
        <w:div w:id="758914233">
          <w:marLeft w:val="0"/>
          <w:marRight w:val="0"/>
          <w:marTop w:val="0"/>
          <w:marBottom w:val="0"/>
          <w:divBdr>
            <w:top w:val="none" w:sz="0" w:space="0" w:color="auto"/>
            <w:left w:val="none" w:sz="0" w:space="0" w:color="auto"/>
            <w:bottom w:val="none" w:sz="0" w:space="0" w:color="auto"/>
            <w:right w:val="none" w:sz="0" w:space="0" w:color="auto"/>
          </w:divBdr>
        </w:div>
        <w:div w:id="2144231266">
          <w:marLeft w:val="0"/>
          <w:marRight w:val="0"/>
          <w:marTop w:val="0"/>
          <w:marBottom w:val="0"/>
          <w:divBdr>
            <w:top w:val="none" w:sz="0" w:space="0" w:color="auto"/>
            <w:left w:val="none" w:sz="0" w:space="0" w:color="auto"/>
            <w:bottom w:val="none" w:sz="0" w:space="0" w:color="auto"/>
            <w:right w:val="none" w:sz="0" w:space="0" w:color="auto"/>
          </w:divBdr>
        </w:div>
        <w:div w:id="1680233709">
          <w:marLeft w:val="0"/>
          <w:marRight w:val="0"/>
          <w:marTop w:val="0"/>
          <w:marBottom w:val="0"/>
          <w:divBdr>
            <w:top w:val="none" w:sz="0" w:space="0" w:color="auto"/>
            <w:left w:val="none" w:sz="0" w:space="0" w:color="auto"/>
            <w:bottom w:val="none" w:sz="0" w:space="0" w:color="auto"/>
            <w:right w:val="none" w:sz="0" w:space="0" w:color="auto"/>
          </w:divBdr>
        </w:div>
        <w:div w:id="437259007">
          <w:marLeft w:val="0"/>
          <w:marRight w:val="0"/>
          <w:marTop w:val="0"/>
          <w:marBottom w:val="0"/>
          <w:divBdr>
            <w:top w:val="none" w:sz="0" w:space="0" w:color="auto"/>
            <w:left w:val="none" w:sz="0" w:space="0" w:color="auto"/>
            <w:bottom w:val="none" w:sz="0" w:space="0" w:color="auto"/>
            <w:right w:val="none" w:sz="0" w:space="0" w:color="auto"/>
          </w:divBdr>
        </w:div>
        <w:div w:id="1581910001">
          <w:marLeft w:val="0"/>
          <w:marRight w:val="0"/>
          <w:marTop w:val="0"/>
          <w:marBottom w:val="0"/>
          <w:divBdr>
            <w:top w:val="none" w:sz="0" w:space="0" w:color="auto"/>
            <w:left w:val="none" w:sz="0" w:space="0" w:color="auto"/>
            <w:bottom w:val="none" w:sz="0" w:space="0" w:color="auto"/>
            <w:right w:val="none" w:sz="0" w:space="0" w:color="auto"/>
          </w:divBdr>
        </w:div>
        <w:div w:id="783616892">
          <w:marLeft w:val="0"/>
          <w:marRight w:val="0"/>
          <w:marTop w:val="0"/>
          <w:marBottom w:val="0"/>
          <w:divBdr>
            <w:top w:val="none" w:sz="0" w:space="0" w:color="auto"/>
            <w:left w:val="none" w:sz="0" w:space="0" w:color="auto"/>
            <w:bottom w:val="none" w:sz="0" w:space="0" w:color="auto"/>
            <w:right w:val="none" w:sz="0" w:space="0" w:color="auto"/>
          </w:divBdr>
        </w:div>
        <w:div w:id="475798356">
          <w:marLeft w:val="0"/>
          <w:marRight w:val="0"/>
          <w:marTop w:val="0"/>
          <w:marBottom w:val="0"/>
          <w:divBdr>
            <w:top w:val="none" w:sz="0" w:space="0" w:color="auto"/>
            <w:left w:val="none" w:sz="0" w:space="0" w:color="auto"/>
            <w:bottom w:val="none" w:sz="0" w:space="0" w:color="auto"/>
            <w:right w:val="none" w:sz="0" w:space="0" w:color="auto"/>
          </w:divBdr>
        </w:div>
        <w:div w:id="1657537047">
          <w:marLeft w:val="0"/>
          <w:marRight w:val="0"/>
          <w:marTop w:val="0"/>
          <w:marBottom w:val="0"/>
          <w:divBdr>
            <w:top w:val="none" w:sz="0" w:space="0" w:color="auto"/>
            <w:left w:val="none" w:sz="0" w:space="0" w:color="auto"/>
            <w:bottom w:val="none" w:sz="0" w:space="0" w:color="auto"/>
            <w:right w:val="none" w:sz="0" w:space="0" w:color="auto"/>
          </w:divBdr>
        </w:div>
        <w:div w:id="568540059">
          <w:marLeft w:val="0"/>
          <w:marRight w:val="0"/>
          <w:marTop w:val="0"/>
          <w:marBottom w:val="0"/>
          <w:divBdr>
            <w:top w:val="none" w:sz="0" w:space="0" w:color="auto"/>
            <w:left w:val="none" w:sz="0" w:space="0" w:color="auto"/>
            <w:bottom w:val="none" w:sz="0" w:space="0" w:color="auto"/>
            <w:right w:val="none" w:sz="0" w:space="0" w:color="auto"/>
          </w:divBdr>
        </w:div>
        <w:div w:id="1403679523">
          <w:marLeft w:val="0"/>
          <w:marRight w:val="0"/>
          <w:marTop w:val="0"/>
          <w:marBottom w:val="0"/>
          <w:divBdr>
            <w:top w:val="none" w:sz="0" w:space="0" w:color="auto"/>
            <w:left w:val="none" w:sz="0" w:space="0" w:color="auto"/>
            <w:bottom w:val="none" w:sz="0" w:space="0" w:color="auto"/>
            <w:right w:val="none" w:sz="0" w:space="0" w:color="auto"/>
          </w:divBdr>
        </w:div>
        <w:div w:id="581185580">
          <w:marLeft w:val="0"/>
          <w:marRight w:val="0"/>
          <w:marTop w:val="0"/>
          <w:marBottom w:val="0"/>
          <w:divBdr>
            <w:top w:val="none" w:sz="0" w:space="0" w:color="auto"/>
            <w:left w:val="none" w:sz="0" w:space="0" w:color="auto"/>
            <w:bottom w:val="none" w:sz="0" w:space="0" w:color="auto"/>
            <w:right w:val="none" w:sz="0" w:space="0" w:color="auto"/>
          </w:divBdr>
        </w:div>
        <w:div w:id="254242834">
          <w:marLeft w:val="0"/>
          <w:marRight w:val="0"/>
          <w:marTop w:val="0"/>
          <w:marBottom w:val="0"/>
          <w:divBdr>
            <w:top w:val="none" w:sz="0" w:space="0" w:color="auto"/>
            <w:left w:val="none" w:sz="0" w:space="0" w:color="auto"/>
            <w:bottom w:val="none" w:sz="0" w:space="0" w:color="auto"/>
            <w:right w:val="none" w:sz="0" w:space="0" w:color="auto"/>
          </w:divBdr>
        </w:div>
        <w:div w:id="30881861">
          <w:marLeft w:val="0"/>
          <w:marRight w:val="0"/>
          <w:marTop w:val="0"/>
          <w:marBottom w:val="0"/>
          <w:divBdr>
            <w:top w:val="none" w:sz="0" w:space="0" w:color="auto"/>
            <w:left w:val="none" w:sz="0" w:space="0" w:color="auto"/>
            <w:bottom w:val="none" w:sz="0" w:space="0" w:color="auto"/>
            <w:right w:val="none" w:sz="0" w:space="0" w:color="auto"/>
          </w:divBdr>
        </w:div>
        <w:div w:id="1076124111">
          <w:marLeft w:val="0"/>
          <w:marRight w:val="0"/>
          <w:marTop w:val="0"/>
          <w:marBottom w:val="0"/>
          <w:divBdr>
            <w:top w:val="none" w:sz="0" w:space="0" w:color="auto"/>
            <w:left w:val="none" w:sz="0" w:space="0" w:color="auto"/>
            <w:bottom w:val="none" w:sz="0" w:space="0" w:color="auto"/>
            <w:right w:val="none" w:sz="0" w:space="0" w:color="auto"/>
          </w:divBdr>
        </w:div>
        <w:div w:id="1879850719">
          <w:marLeft w:val="0"/>
          <w:marRight w:val="0"/>
          <w:marTop w:val="0"/>
          <w:marBottom w:val="0"/>
          <w:divBdr>
            <w:top w:val="none" w:sz="0" w:space="0" w:color="auto"/>
            <w:left w:val="none" w:sz="0" w:space="0" w:color="auto"/>
            <w:bottom w:val="none" w:sz="0" w:space="0" w:color="auto"/>
            <w:right w:val="none" w:sz="0" w:space="0" w:color="auto"/>
          </w:divBdr>
        </w:div>
        <w:div w:id="114371839">
          <w:marLeft w:val="0"/>
          <w:marRight w:val="0"/>
          <w:marTop w:val="0"/>
          <w:marBottom w:val="0"/>
          <w:divBdr>
            <w:top w:val="none" w:sz="0" w:space="0" w:color="auto"/>
            <w:left w:val="none" w:sz="0" w:space="0" w:color="auto"/>
            <w:bottom w:val="none" w:sz="0" w:space="0" w:color="auto"/>
            <w:right w:val="none" w:sz="0" w:space="0" w:color="auto"/>
          </w:divBdr>
        </w:div>
        <w:div w:id="1505318533">
          <w:marLeft w:val="0"/>
          <w:marRight w:val="0"/>
          <w:marTop w:val="0"/>
          <w:marBottom w:val="0"/>
          <w:divBdr>
            <w:top w:val="none" w:sz="0" w:space="0" w:color="auto"/>
            <w:left w:val="none" w:sz="0" w:space="0" w:color="auto"/>
            <w:bottom w:val="none" w:sz="0" w:space="0" w:color="auto"/>
            <w:right w:val="none" w:sz="0" w:space="0" w:color="auto"/>
          </w:divBdr>
        </w:div>
        <w:div w:id="1219784467">
          <w:marLeft w:val="0"/>
          <w:marRight w:val="0"/>
          <w:marTop w:val="0"/>
          <w:marBottom w:val="0"/>
          <w:divBdr>
            <w:top w:val="none" w:sz="0" w:space="0" w:color="auto"/>
            <w:left w:val="none" w:sz="0" w:space="0" w:color="auto"/>
            <w:bottom w:val="none" w:sz="0" w:space="0" w:color="auto"/>
            <w:right w:val="none" w:sz="0" w:space="0" w:color="auto"/>
          </w:divBdr>
        </w:div>
        <w:div w:id="1218973479">
          <w:marLeft w:val="0"/>
          <w:marRight w:val="0"/>
          <w:marTop w:val="0"/>
          <w:marBottom w:val="0"/>
          <w:divBdr>
            <w:top w:val="none" w:sz="0" w:space="0" w:color="auto"/>
            <w:left w:val="none" w:sz="0" w:space="0" w:color="auto"/>
            <w:bottom w:val="none" w:sz="0" w:space="0" w:color="auto"/>
            <w:right w:val="none" w:sz="0" w:space="0" w:color="auto"/>
          </w:divBdr>
        </w:div>
        <w:div w:id="1348946810">
          <w:marLeft w:val="0"/>
          <w:marRight w:val="0"/>
          <w:marTop w:val="0"/>
          <w:marBottom w:val="0"/>
          <w:divBdr>
            <w:top w:val="none" w:sz="0" w:space="0" w:color="auto"/>
            <w:left w:val="none" w:sz="0" w:space="0" w:color="auto"/>
            <w:bottom w:val="none" w:sz="0" w:space="0" w:color="auto"/>
            <w:right w:val="none" w:sz="0" w:space="0" w:color="auto"/>
          </w:divBdr>
        </w:div>
        <w:div w:id="555312103">
          <w:marLeft w:val="0"/>
          <w:marRight w:val="0"/>
          <w:marTop w:val="0"/>
          <w:marBottom w:val="0"/>
          <w:divBdr>
            <w:top w:val="none" w:sz="0" w:space="0" w:color="auto"/>
            <w:left w:val="none" w:sz="0" w:space="0" w:color="auto"/>
            <w:bottom w:val="none" w:sz="0" w:space="0" w:color="auto"/>
            <w:right w:val="none" w:sz="0" w:space="0" w:color="auto"/>
          </w:divBdr>
        </w:div>
        <w:div w:id="1022197344">
          <w:marLeft w:val="0"/>
          <w:marRight w:val="0"/>
          <w:marTop w:val="0"/>
          <w:marBottom w:val="0"/>
          <w:divBdr>
            <w:top w:val="none" w:sz="0" w:space="0" w:color="auto"/>
            <w:left w:val="none" w:sz="0" w:space="0" w:color="auto"/>
            <w:bottom w:val="none" w:sz="0" w:space="0" w:color="auto"/>
            <w:right w:val="none" w:sz="0" w:space="0" w:color="auto"/>
          </w:divBdr>
        </w:div>
        <w:div w:id="1137258142">
          <w:marLeft w:val="0"/>
          <w:marRight w:val="0"/>
          <w:marTop w:val="0"/>
          <w:marBottom w:val="0"/>
          <w:divBdr>
            <w:top w:val="none" w:sz="0" w:space="0" w:color="auto"/>
            <w:left w:val="none" w:sz="0" w:space="0" w:color="auto"/>
            <w:bottom w:val="none" w:sz="0" w:space="0" w:color="auto"/>
            <w:right w:val="none" w:sz="0" w:space="0" w:color="auto"/>
          </w:divBdr>
        </w:div>
        <w:div w:id="1828588677">
          <w:marLeft w:val="0"/>
          <w:marRight w:val="0"/>
          <w:marTop w:val="0"/>
          <w:marBottom w:val="0"/>
          <w:divBdr>
            <w:top w:val="none" w:sz="0" w:space="0" w:color="auto"/>
            <w:left w:val="none" w:sz="0" w:space="0" w:color="auto"/>
            <w:bottom w:val="none" w:sz="0" w:space="0" w:color="auto"/>
            <w:right w:val="none" w:sz="0" w:space="0" w:color="auto"/>
          </w:divBdr>
        </w:div>
        <w:div w:id="1724716575">
          <w:marLeft w:val="0"/>
          <w:marRight w:val="0"/>
          <w:marTop w:val="0"/>
          <w:marBottom w:val="0"/>
          <w:divBdr>
            <w:top w:val="none" w:sz="0" w:space="0" w:color="auto"/>
            <w:left w:val="none" w:sz="0" w:space="0" w:color="auto"/>
            <w:bottom w:val="none" w:sz="0" w:space="0" w:color="auto"/>
            <w:right w:val="none" w:sz="0" w:space="0" w:color="auto"/>
          </w:divBdr>
        </w:div>
        <w:div w:id="1081561453">
          <w:marLeft w:val="0"/>
          <w:marRight w:val="0"/>
          <w:marTop w:val="0"/>
          <w:marBottom w:val="0"/>
          <w:divBdr>
            <w:top w:val="none" w:sz="0" w:space="0" w:color="auto"/>
            <w:left w:val="none" w:sz="0" w:space="0" w:color="auto"/>
            <w:bottom w:val="none" w:sz="0" w:space="0" w:color="auto"/>
            <w:right w:val="none" w:sz="0" w:space="0" w:color="auto"/>
          </w:divBdr>
        </w:div>
        <w:div w:id="1634361561">
          <w:marLeft w:val="0"/>
          <w:marRight w:val="0"/>
          <w:marTop w:val="0"/>
          <w:marBottom w:val="0"/>
          <w:divBdr>
            <w:top w:val="none" w:sz="0" w:space="0" w:color="auto"/>
            <w:left w:val="none" w:sz="0" w:space="0" w:color="auto"/>
            <w:bottom w:val="none" w:sz="0" w:space="0" w:color="auto"/>
            <w:right w:val="none" w:sz="0" w:space="0" w:color="auto"/>
          </w:divBdr>
        </w:div>
        <w:div w:id="2004385318">
          <w:marLeft w:val="0"/>
          <w:marRight w:val="0"/>
          <w:marTop w:val="0"/>
          <w:marBottom w:val="0"/>
          <w:divBdr>
            <w:top w:val="none" w:sz="0" w:space="0" w:color="auto"/>
            <w:left w:val="none" w:sz="0" w:space="0" w:color="auto"/>
            <w:bottom w:val="none" w:sz="0" w:space="0" w:color="auto"/>
            <w:right w:val="none" w:sz="0" w:space="0" w:color="auto"/>
          </w:divBdr>
        </w:div>
        <w:div w:id="898398702">
          <w:marLeft w:val="0"/>
          <w:marRight w:val="0"/>
          <w:marTop w:val="0"/>
          <w:marBottom w:val="0"/>
          <w:divBdr>
            <w:top w:val="none" w:sz="0" w:space="0" w:color="auto"/>
            <w:left w:val="none" w:sz="0" w:space="0" w:color="auto"/>
            <w:bottom w:val="none" w:sz="0" w:space="0" w:color="auto"/>
            <w:right w:val="none" w:sz="0" w:space="0" w:color="auto"/>
          </w:divBdr>
        </w:div>
        <w:div w:id="1286154023">
          <w:marLeft w:val="0"/>
          <w:marRight w:val="0"/>
          <w:marTop w:val="0"/>
          <w:marBottom w:val="0"/>
          <w:divBdr>
            <w:top w:val="none" w:sz="0" w:space="0" w:color="auto"/>
            <w:left w:val="none" w:sz="0" w:space="0" w:color="auto"/>
            <w:bottom w:val="none" w:sz="0" w:space="0" w:color="auto"/>
            <w:right w:val="none" w:sz="0" w:space="0" w:color="auto"/>
          </w:divBdr>
        </w:div>
        <w:div w:id="167671643">
          <w:marLeft w:val="0"/>
          <w:marRight w:val="0"/>
          <w:marTop w:val="0"/>
          <w:marBottom w:val="0"/>
          <w:divBdr>
            <w:top w:val="none" w:sz="0" w:space="0" w:color="auto"/>
            <w:left w:val="none" w:sz="0" w:space="0" w:color="auto"/>
            <w:bottom w:val="none" w:sz="0" w:space="0" w:color="auto"/>
            <w:right w:val="none" w:sz="0" w:space="0" w:color="auto"/>
          </w:divBdr>
        </w:div>
        <w:div w:id="2112430767">
          <w:marLeft w:val="0"/>
          <w:marRight w:val="0"/>
          <w:marTop w:val="0"/>
          <w:marBottom w:val="0"/>
          <w:divBdr>
            <w:top w:val="none" w:sz="0" w:space="0" w:color="auto"/>
            <w:left w:val="none" w:sz="0" w:space="0" w:color="auto"/>
            <w:bottom w:val="none" w:sz="0" w:space="0" w:color="auto"/>
            <w:right w:val="none" w:sz="0" w:space="0" w:color="auto"/>
          </w:divBdr>
        </w:div>
        <w:div w:id="396516992">
          <w:marLeft w:val="0"/>
          <w:marRight w:val="0"/>
          <w:marTop w:val="0"/>
          <w:marBottom w:val="0"/>
          <w:divBdr>
            <w:top w:val="none" w:sz="0" w:space="0" w:color="auto"/>
            <w:left w:val="none" w:sz="0" w:space="0" w:color="auto"/>
            <w:bottom w:val="none" w:sz="0" w:space="0" w:color="auto"/>
            <w:right w:val="none" w:sz="0" w:space="0" w:color="auto"/>
          </w:divBdr>
        </w:div>
        <w:div w:id="2070763017">
          <w:marLeft w:val="0"/>
          <w:marRight w:val="0"/>
          <w:marTop w:val="0"/>
          <w:marBottom w:val="0"/>
          <w:divBdr>
            <w:top w:val="none" w:sz="0" w:space="0" w:color="auto"/>
            <w:left w:val="none" w:sz="0" w:space="0" w:color="auto"/>
            <w:bottom w:val="none" w:sz="0" w:space="0" w:color="auto"/>
            <w:right w:val="none" w:sz="0" w:space="0" w:color="auto"/>
          </w:divBdr>
        </w:div>
        <w:div w:id="773523653">
          <w:marLeft w:val="0"/>
          <w:marRight w:val="0"/>
          <w:marTop w:val="0"/>
          <w:marBottom w:val="0"/>
          <w:divBdr>
            <w:top w:val="none" w:sz="0" w:space="0" w:color="auto"/>
            <w:left w:val="none" w:sz="0" w:space="0" w:color="auto"/>
            <w:bottom w:val="none" w:sz="0" w:space="0" w:color="auto"/>
            <w:right w:val="none" w:sz="0" w:space="0" w:color="auto"/>
          </w:divBdr>
        </w:div>
        <w:div w:id="1961379065">
          <w:marLeft w:val="0"/>
          <w:marRight w:val="0"/>
          <w:marTop w:val="0"/>
          <w:marBottom w:val="0"/>
          <w:divBdr>
            <w:top w:val="none" w:sz="0" w:space="0" w:color="auto"/>
            <w:left w:val="none" w:sz="0" w:space="0" w:color="auto"/>
            <w:bottom w:val="none" w:sz="0" w:space="0" w:color="auto"/>
            <w:right w:val="none" w:sz="0" w:space="0" w:color="auto"/>
          </w:divBdr>
        </w:div>
        <w:div w:id="710106015">
          <w:marLeft w:val="0"/>
          <w:marRight w:val="0"/>
          <w:marTop w:val="0"/>
          <w:marBottom w:val="0"/>
          <w:divBdr>
            <w:top w:val="none" w:sz="0" w:space="0" w:color="auto"/>
            <w:left w:val="none" w:sz="0" w:space="0" w:color="auto"/>
            <w:bottom w:val="none" w:sz="0" w:space="0" w:color="auto"/>
            <w:right w:val="none" w:sz="0" w:space="0" w:color="auto"/>
          </w:divBdr>
        </w:div>
        <w:div w:id="402947133">
          <w:marLeft w:val="0"/>
          <w:marRight w:val="0"/>
          <w:marTop w:val="0"/>
          <w:marBottom w:val="0"/>
          <w:divBdr>
            <w:top w:val="none" w:sz="0" w:space="0" w:color="auto"/>
            <w:left w:val="none" w:sz="0" w:space="0" w:color="auto"/>
            <w:bottom w:val="none" w:sz="0" w:space="0" w:color="auto"/>
            <w:right w:val="none" w:sz="0" w:space="0" w:color="auto"/>
          </w:divBdr>
        </w:div>
        <w:div w:id="1698313977">
          <w:marLeft w:val="0"/>
          <w:marRight w:val="0"/>
          <w:marTop w:val="0"/>
          <w:marBottom w:val="0"/>
          <w:divBdr>
            <w:top w:val="none" w:sz="0" w:space="0" w:color="auto"/>
            <w:left w:val="none" w:sz="0" w:space="0" w:color="auto"/>
            <w:bottom w:val="none" w:sz="0" w:space="0" w:color="auto"/>
            <w:right w:val="none" w:sz="0" w:space="0" w:color="auto"/>
          </w:divBdr>
        </w:div>
        <w:div w:id="405036314">
          <w:marLeft w:val="0"/>
          <w:marRight w:val="0"/>
          <w:marTop w:val="0"/>
          <w:marBottom w:val="0"/>
          <w:divBdr>
            <w:top w:val="none" w:sz="0" w:space="0" w:color="auto"/>
            <w:left w:val="none" w:sz="0" w:space="0" w:color="auto"/>
            <w:bottom w:val="none" w:sz="0" w:space="0" w:color="auto"/>
            <w:right w:val="none" w:sz="0" w:space="0" w:color="auto"/>
          </w:divBdr>
        </w:div>
        <w:div w:id="1230457158">
          <w:marLeft w:val="0"/>
          <w:marRight w:val="0"/>
          <w:marTop w:val="0"/>
          <w:marBottom w:val="0"/>
          <w:divBdr>
            <w:top w:val="none" w:sz="0" w:space="0" w:color="auto"/>
            <w:left w:val="none" w:sz="0" w:space="0" w:color="auto"/>
            <w:bottom w:val="none" w:sz="0" w:space="0" w:color="auto"/>
            <w:right w:val="none" w:sz="0" w:space="0" w:color="auto"/>
          </w:divBdr>
        </w:div>
        <w:div w:id="240528091">
          <w:marLeft w:val="0"/>
          <w:marRight w:val="0"/>
          <w:marTop w:val="0"/>
          <w:marBottom w:val="0"/>
          <w:divBdr>
            <w:top w:val="none" w:sz="0" w:space="0" w:color="auto"/>
            <w:left w:val="none" w:sz="0" w:space="0" w:color="auto"/>
            <w:bottom w:val="none" w:sz="0" w:space="0" w:color="auto"/>
            <w:right w:val="none" w:sz="0" w:space="0" w:color="auto"/>
          </w:divBdr>
        </w:div>
        <w:div w:id="400101253">
          <w:marLeft w:val="0"/>
          <w:marRight w:val="0"/>
          <w:marTop w:val="0"/>
          <w:marBottom w:val="0"/>
          <w:divBdr>
            <w:top w:val="none" w:sz="0" w:space="0" w:color="auto"/>
            <w:left w:val="none" w:sz="0" w:space="0" w:color="auto"/>
            <w:bottom w:val="none" w:sz="0" w:space="0" w:color="auto"/>
            <w:right w:val="none" w:sz="0" w:space="0" w:color="auto"/>
          </w:divBdr>
        </w:div>
        <w:div w:id="2044089192">
          <w:marLeft w:val="0"/>
          <w:marRight w:val="0"/>
          <w:marTop w:val="0"/>
          <w:marBottom w:val="0"/>
          <w:divBdr>
            <w:top w:val="none" w:sz="0" w:space="0" w:color="auto"/>
            <w:left w:val="none" w:sz="0" w:space="0" w:color="auto"/>
            <w:bottom w:val="none" w:sz="0" w:space="0" w:color="auto"/>
            <w:right w:val="none" w:sz="0" w:space="0" w:color="auto"/>
          </w:divBdr>
        </w:div>
        <w:div w:id="1763531399">
          <w:marLeft w:val="0"/>
          <w:marRight w:val="0"/>
          <w:marTop w:val="0"/>
          <w:marBottom w:val="0"/>
          <w:divBdr>
            <w:top w:val="none" w:sz="0" w:space="0" w:color="auto"/>
            <w:left w:val="none" w:sz="0" w:space="0" w:color="auto"/>
            <w:bottom w:val="none" w:sz="0" w:space="0" w:color="auto"/>
            <w:right w:val="none" w:sz="0" w:space="0" w:color="auto"/>
          </w:divBdr>
        </w:div>
        <w:div w:id="195510128">
          <w:marLeft w:val="0"/>
          <w:marRight w:val="0"/>
          <w:marTop w:val="0"/>
          <w:marBottom w:val="0"/>
          <w:divBdr>
            <w:top w:val="none" w:sz="0" w:space="0" w:color="auto"/>
            <w:left w:val="none" w:sz="0" w:space="0" w:color="auto"/>
            <w:bottom w:val="none" w:sz="0" w:space="0" w:color="auto"/>
            <w:right w:val="none" w:sz="0" w:space="0" w:color="auto"/>
          </w:divBdr>
        </w:div>
        <w:div w:id="1089621947">
          <w:marLeft w:val="0"/>
          <w:marRight w:val="0"/>
          <w:marTop w:val="0"/>
          <w:marBottom w:val="0"/>
          <w:divBdr>
            <w:top w:val="none" w:sz="0" w:space="0" w:color="auto"/>
            <w:left w:val="none" w:sz="0" w:space="0" w:color="auto"/>
            <w:bottom w:val="none" w:sz="0" w:space="0" w:color="auto"/>
            <w:right w:val="none" w:sz="0" w:space="0" w:color="auto"/>
          </w:divBdr>
        </w:div>
        <w:div w:id="1293095497">
          <w:marLeft w:val="0"/>
          <w:marRight w:val="0"/>
          <w:marTop w:val="0"/>
          <w:marBottom w:val="0"/>
          <w:divBdr>
            <w:top w:val="none" w:sz="0" w:space="0" w:color="auto"/>
            <w:left w:val="none" w:sz="0" w:space="0" w:color="auto"/>
            <w:bottom w:val="none" w:sz="0" w:space="0" w:color="auto"/>
            <w:right w:val="none" w:sz="0" w:space="0" w:color="auto"/>
          </w:divBdr>
        </w:div>
        <w:div w:id="181019752">
          <w:marLeft w:val="0"/>
          <w:marRight w:val="0"/>
          <w:marTop w:val="0"/>
          <w:marBottom w:val="0"/>
          <w:divBdr>
            <w:top w:val="none" w:sz="0" w:space="0" w:color="auto"/>
            <w:left w:val="none" w:sz="0" w:space="0" w:color="auto"/>
            <w:bottom w:val="none" w:sz="0" w:space="0" w:color="auto"/>
            <w:right w:val="none" w:sz="0" w:space="0" w:color="auto"/>
          </w:divBdr>
        </w:div>
        <w:div w:id="1207184152">
          <w:marLeft w:val="0"/>
          <w:marRight w:val="0"/>
          <w:marTop w:val="0"/>
          <w:marBottom w:val="0"/>
          <w:divBdr>
            <w:top w:val="none" w:sz="0" w:space="0" w:color="auto"/>
            <w:left w:val="none" w:sz="0" w:space="0" w:color="auto"/>
            <w:bottom w:val="none" w:sz="0" w:space="0" w:color="auto"/>
            <w:right w:val="none" w:sz="0" w:space="0" w:color="auto"/>
          </w:divBdr>
        </w:div>
        <w:div w:id="1507600605">
          <w:marLeft w:val="0"/>
          <w:marRight w:val="0"/>
          <w:marTop w:val="0"/>
          <w:marBottom w:val="0"/>
          <w:divBdr>
            <w:top w:val="none" w:sz="0" w:space="0" w:color="auto"/>
            <w:left w:val="none" w:sz="0" w:space="0" w:color="auto"/>
            <w:bottom w:val="none" w:sz="0" w:space="0" w:color="auto"/>
            <w:right w:val="none" w:sz="0" w:space="0" w:color="auto"/>
          </w:divBdr>
        </w:div>
        <w:div w:id="942883905">
          <w:marLeft w:val="0"/>
          <w:marRight w:val="0"/>
          <w:marTop w:val="0"/>
          <w:marBottom w:val="0"/>
          <w:divBdr>
            <w:top w:val="none" w:sz="0" w:space="0" w:color="auto"/>
            <w:left w:val="none" w:sz="0" w:space="0" w:color="auto"/>
            <w:bottom w:val="none" w:sz="0" w:space="0" w:color="auto"/>
            <w:right w:val="none" w:sz="0" w:space="0" w:color="auto"/>
          </w:divBdr>
        </w:div>
        <w:div w:id="345012746">
          <w:marLeft w:val="0"/>
          <w:marRight w:val="0"/>
          <w:marTop w:val="0"/>
          <w:marBottom w:val="0"/>
          <w:divBdr>
            <w:top w:val="none" w:sz="0" w:space="0" w:color="auto"/>
            <w:left w:val="none" w:sz="0" w:space="0" w:color="auto"/>
            <w:bottom w:val="none" w:sz="0" w:space="0" w:color="auto"/>
            <w:right w:val="none" w:sz="0" w:space="0" w:color="auto"/>
          </w:divBdr>
        </w:div>
        <w:div w:id="62028437">
          <w:marLeft w:val="0"/>
          <w:marRight w:val="0"/>
          <w:marTop w:val="0"/>
          <w:marBottom w:val="0"/>
          <w:divBdr>
            <w:top w:val="none" w:sz="0" w:space="0" w:color="auto"/>
            <w:left w:val="none" w:sz="0" w:space="0" w:color="auto"/>
            <w:bottom w:val="none" w:sz="0" w:space="0" w:color="auto"/>
            <w:right w:val="none" w:sz="0" w:space="0" w:color="auto"/>
          </w:divBdr>
        </w:div>
        <w:div w:id="1428768230">
          <w:marLeft w:val="0"/>
          <w:marRight w:val="0"/>
          <w:marTop w:val="0"/>
          <w:marBottom w:val="0"/>
          <w:divBdr>
            <w:top w:val="none" w:sz="0" w:space="0" w:color="auto"/>
            <w:left w:val="none" w:sz="0" w:space="0" w:color="auto"/>
            <w:bottom w:val="none" w:sz="0" w:space="0" w:color="auto"/>
            <w:right w:val="none" w:sz="0" w:space="0" w:color="auto"/>
          </w:divBdr>
        </w:div>
        <w:div w:id="346292439">
          <w:marLeft w:val="0"/>
          <w:marRight w:val="0"/>
          <w:marTop w:val="0"/>
          <w:marBottom w:val="0"/>
          <w:divBdr>
            <w:top w:val="none" w:sz="0" w:space="0" w:color="auto"/>
            <w:left w:val="none" w:sz="0" w:space="0" w:color="auto"/>
            <w:bottom w:val="none" w:sz="0" w:space="0" w:color="auto"/>
            <w:right w:val="none" w:sz="0" w:space="0" w:color="auto"/>
          </w:divBdr>
        </w:div>
        <w:div w:id="1322081986">
          <w:marLeft w:val="0"/>
          <w:marRight w:val="0"/>
          <w:marTop w:val="0"/>
          <w:marBottom w:val="0"/>
          <w:divBdr>
            <w:top w:val="none" w:sz="0" w:space="0" w:color="auto"/>
            <w:left w:val="none" w:sz="0" w:space="0" w:color="auto"/>
            <w:bottom w:val="none" w:sz="0" w:space="0" w:color="auto"/>
            <w:right w:val="none" w:sz="0" w:space="0" w:color="auto"/>
          </w:divBdr>
        </w:div>
        <w:div w:id="1451242505">
          <w:marLeft w:val="0"/>
          <w:marRight w:val="0"/>
          <w:marTop w:val="0"/>
          <w:marBottom w:val="0"/>
          <w:divBdr>
            <w:top w:val="none" w:sz="0" w:space="0" w:color="auto"/>
            <w:left w:val="none" w:sz="0" w:space="0" w:color="auto"/>
            <w:bottom w:val="none" w:sz="0" w:space="0" w:color="auto"/>
            <w:right w:val="none" w:sz="0" w:space="0" w:color="auto"/>
          </w:divBdr>
        </w:div>
        <w:div w:id="1564756407">
          <w:marLeft w:val="0"/>
          <w:marRight w:val="0"/>
          <w:marTop w:val="0"/>
          <w:marBottom w:val="0"/>
          <w:divBdr>
            <w:top w:val="none" w:sz="0" w:space="0" w:color="auto"/>
            <w:left w:val="none" w:sz="0" w:space="0" w:color="auto"/>
            <w:bottom w:val="none" w:sz="0" w:space="0" w:color="auto"/>
            <w:right w:val="none" w:sz="0" w:space="0" w:color="auto"/>
          </w:divBdr>
        </w:div>
        <w:div w:id="126625623">
          <w:marLeft w:val="0"/>
          <w:marRight w:val="0"/>
          <w:marTop w:val="0"/>
          <w:marBottom w:val="0"/>
          <w:divBdr>
            <w:top w:val="none" w:sz="0" w:space="0" w:color="auto"/>
            <w:left w:val="none" w:sz="0" w:space="0" w:color="auto"/>
            <w:bottom w:val="none" w:sz="0" w:space="0" w:color="auto"/>
            <w:right w:val="none" w:sz="0" w:space="0" w:color="auto"/>
          </w:divBdr>
        </w:div>
        <w:div w:id="1460956062">
          <w:marLeft w:val="0"/>
          <w:marRight w:val="0"/>
          <w:marTop w:val="0"/>
          <w:marBottom w:val="0"/>
          <w:divBdr>
            <w:top w:val="none" w:sz="0" w:space="0" w:color="auto"/>
            <w:left w:val="none" w:sz="0" w:space="0" w:color="auto"/>
            <w:bottom w:val="none" w:sz="0" w:space="0" w:color="auto"/>
            <w:right w:val="none" w:sz="0" w:space="0" w:color="auto"/>
          </w:divBdr>
        </w:div>
        <w:div w:id="680350400">
          <w:marLeft w:val="0"/>
          <w:marRight w:val="0"/>
          <w:marTop w:val="0"/>
          <w:marBottom w:val="0"/>
          <w:divBdr>
            <w:top w:val="none" w:sz="0" w:space="0" w:color="auto"/>
            <w:left w:val="none" w:sz="0" w:space="0" w:color="auto"/>
            <w:bottom w:val="none" w:sz="0" w:space="0" w:color="auto"/>
            <w:right w:val="none" w:sz="0" w:space="0" w:color="auto"/>
          </w:divBdr>
        </w:div>
        <w:div w:id="866797797">
          <w:marLeft w:val="0"/>
          <w:marRight w:val="0"/>
          <w:marTop w:val="0"/>
          <w:marBottom w:val="0"/>
          <w:divBdr>
            <w:top w:val="none" w:sz="0" w:space="0" w:color="auto"/>
            <w:left w:val="none" w:sz="0" w:space="0" w:color="auto"/>
            <w:bottom w:val="none" w:sz="0" w:space="0" w:color="auto"/>
            <w:right w:val="none" w:sz="0" w:space="0" w:color="auto"/>
          </w:divBdr>
        </w:div>
        <w:div w:id="613752228">
          <w:marLeft w:val="0"/>
          <w:marRight w:val="0"/>
          <w:marTop w:val="0"/>
          <w:marBottom w:val="0"/>
          <w:divBdr>
            <w:top w:val="none" w:sz="0" w:space="0" w:color="auto"/>
            <w:left w:val="none" w:sz="0" w:space="0" w:color="auto"/>
            <w:bottom w:val="none" w:sz="0" w:space="0" w:color="auto"/>
            <w:right w:val="none" w:sz="0" w:space="0" w:color="auto"/>
          </w:divBdr>
        </w:div>
        <w:div w:id="585113479">
          <w:marLeft w:val="0"/>
          <w:marRight w:val="0"/>
          <w:marTop w:val="0"/>
          <w:marBottom w:val="0"/>
          <w:divBdr>
            <w:top w:val="none" w:sz="0" w:space="0" w:color="auto"/>
            <w:left w:val="none" w:sz="0" w:space="0" w:color="auto"/>
            <w:bottom w:val="none" w:sz="0" w:space="0" w:color="auto"/>
            <w:right w:val="none" w:sz="0" w:space="0" w:color="auto"/>
          </w:divBdr>
        </w:div>
        <w:div w:id="2131894781">
          <w:marLeft w:val="0"/>
          <w:marRight w:val="0"/>
          <w:marTop w:val="0"/>
          <w:marBottom w:val="0"/>
          <w:divBdr>
            <w:top w:val="none" w:sz="0" w:space="0" w:color="auto"/>
            <w:left w:val="none" w:sz="0" w:space="0" w:color="auto"/>
            <w:bottom w:val="none" w:sz="0" w:space="0" w:color="auto"/>
            <w:right w:val="none" w:sz="0" w:space="0" w:color="auto"/>
          </w:divBdr>
        </w:div>
        <w:div w:id="1759595735">
          <w:marLeft w:val="0"/>
          <w:marRight w:val="0"/>
          <w:marTop w:val="0"/>
          <w:marBottom w:val="0"/>
          <w:divBdr>
            <w:top w:val="none" w:sz="0" w:space="0" w:color="auto"/>
            <w:left w:val="none" w:sz="0" w:space="0" w:color="auto"/>
            <w:bottom w:val="none" w:sz="0" w:space="0" w:color="auto"/>
            <w:right w:val="none" w:sz="0" w:space="0" w:color="auto"/>
          </w:divBdr>
        </w:div>
        <w:div w:id="1850020430">
          <w:marLeft w:val="0"/>
          <w:marRight w:val="0"/>
          <w:marTop w:val="0"/>
          <w:marBottom w:val="0"/>
          <w:divBdr>
            <w:top w:val="none" w:sz="0" w:space="0" w:color="auto"/>
            <w:left w:val="none" w:sz="0" w:space="0" w:color="auto"/>
            <w:bottom w:val="none" w:sz="0" w:space="0" w:color="auto"/>
            <w:right w:val="none" w:sz="0" w:space="0" w:color="auto"/>
          </w:divBdr>
        </w:div>
        <w:div w:id="960065062">
          <w:marLeft w:val="0"/>
          <w:marRight w:val="0"/>
          <w:marTop w:val="0"/>
          <w:marBottom w:val="0"/>
          <w:divBdr>
            <w:top w:val="none" w:sz="0" w:space="0" w:color="auto"/>
            <w:left w:val="none" w:sz="0" w:space="0" w:color="auto"/>
            <w:bottom w:val="none" w:sz="0" w:space="0" w:color="auto"/>
            <w:right w:val="none" w:sz="0" w:space="0" w:color="auto"/>
          </w:divBdr>
        </w:div>
        <w:div w:id="1550678346">
          <w:marLeft w:val="0"/>
          <w:marRight w:val="0"/>
          <w:marTop w:val="0"/>
          <w:marBottom w:val="0"/>
          <w:divBdr>
            <w:top w:val="none" w:sz="0" w:space="0" w:color="auto"/>
            <w:left w:val="none" w:sz="0" w:space="0" w:color="auto"/>
            <w:bottom w:val="none" w:sz="0" w:space="0" w:color="auto"/>
            <w:right w:val="none" w:sz="0" w:space="0" w:color="auto"/>
          </w:divBdr>
        </w:div>
        <w:div w:id="787820179">
          <w:marLeft w:val="0"/>
          <w:marRight w:val="0"/>
          <w:marTop w:val="0"/>
          <w:marBottom w:val="0"/>
          <w:divBdr>
            <w:top w:val="none" w:sz="0" w:space="0" w:color="auto"/>
            <w:left w:val="none" w:sz="0" w:space="0" w:color="auto"/>
            <w:bottom w:val="none" w:sz="0" w:space="0" w:color="auto"/>
            <w:right w:val="none" w:sz="0" w:space="0" w:color="auto"/>
          </w:divBdr>
        </w:div>
        <w:div w:id="1522890695">
          <w:marLeft w:val="0"/>
          <w:marRight w:val="0"/>
          <w:marTop w:val="0"/>
          <w:marBottom w:val="0"/>
          <w:divBdr>
            <w:top w:val="none" w:sz="0" w:space="0" w:color="auto"/>
            <w:left w:val="none" w:sz="0" w:space="0" w:color="auto"/>
            <w:bottom w:val="none" w:sz="0" w:space="0" w:color="auto"/>
            <w:right w:val="none" w:sz="0" w:space="0" w:color="auto"/>
          </w:divBdr>
        </w:div>
        <w:div w:id="1031295885">
          <w:marLeft w:val="0"/>
          <w:marRight w:val="0"/>
          <w:marTop w:val="0"/>
          <w:marBottom w:val="0"/>
          <w:divBdr>
            <w:top w:val="none" w:sz="0" w:space="0" w:color="auto"/>
            <w:left w:val="none" w:sz="0" w:space="0" w:color="auto"/>
            <w:bottom w:val="none" w:sz="0" w:space="0" w:color="auto"/>
            <w:right w:val="none" w:sz="0" w:space="0" w:color="auto"/>
          </w:divBdr>
        </w:div>
        <w:div w:id="1929073042">
          <w:marLeft w:val="0"/>
          <w:marRight w:val="0"/>
          <w:marTop w:val="0"/>
          <w:marBottom w:val="0"/>
          <w:divBdr>
            <w:top w:val="none" w:sz="0" w:space="0" w:color="auto"/>
            <w:left w:val="none" w:sz="0" w:space="0" w:color="auto"/>
            <w:bottom w:val="none" w:sz="0" w:space="0" w:color="auto"/>
            <w:right w:val="none" w:sz="0" w:space="0" w:color="auto"/>
          </w:divBdr>
        </w:div>
        <w:div w:id="1686513780">
          <w:marLeft w:val="0"/>
          <w:marRight w:val="0"/>
          <w:marTop w:val="0"/>
          <w:marBottom w:val="0"/>
          <w:divBdr>
            <w:top w:val="none" w:sz="0" w:space="0" w:color="auto"/>
            <w:left w:val="none" w:sz="0" w:space="0" w:color="auto"/>
            <w:bottom w:val="none" w:sz="0" w:space="0" w:color="auto"/>
            <w:right w:val="none" w:sz="0" w:space="0" w:color="auto"/>
          </w:divBdr>
        </w:div>
        <w:div w:id="22249074">
          <w:marLeft w:val="0"/>
          <w:marRight w:val="0"/>
          <w:marTop w:val="0"/>
          <w:marBottom w:val="0"/>
          <w:divBdr>
            <w:top w:val="none" w:sz="0" w:space="0" w:color="auto"/>
            <w:left w:val="none" w:sz="0" w:space="0" w:color="auto"/>
            <w:bottom w:val="none" w:sz="0" w:space="0" w:color="auto"/>
            <w:right w:val="none" w:sz="0" w:space="0" w:color="auto"/>
          </w:divBdr>
        </w:div>
        <w:div w:id="63651145">
          <w:marLeft w:val="0"/>
          <w:marRight w:val="0"/>
          <w:marTop w:val="0"/>
          <w:marBottom w:val="0"/>
          <w:divBdr>
            <w:top w:val="none" w:sz="0" w:space="0" w:color="auto"/>
            <w:left w:val="none" w:sz="0" w:space="0" w:color="auto"/>
            <w:bottom w:val="none" w:sz="0" w:space="0" w:color="auto"/>
            <w:right w:val="none" w:sz="0" w:space="0" w:color="auto"/>
          </w:divBdr>
        </w:div>
        <w:div w:id="814756932">
          <w:marLeft w:val="0"/>
          <w:marRight w:val="0"/>
          <w:marTop w:val="0"/>
          <w:marBottom w:val="0"/>
          <w:divBdr>
            <w:top w:val="none" w:sz="0" w:space="0" w:color="auto"/>
            <w:left w:val="none" w:sz="0" w:space="0" w:color="auto"/>
            <w:bottom w:val="none" w:sz="0" w:space="0" w:color="auto"/>
            <w:right w:val="none" w:sz="0" w:space="0" w:color="auto"/>
          </w:divBdr>
        </w:div>
        <w:div w:id="909659686">
          <w:marLeft w:val="0"/>
          <w:marRight w:val="0"/>
          <w:marTop w:val="0"/>
          <w:marBottom w:val="0"/>
          <w:divBdr>
            <w:top w:val="none" w:sz="0" w:space="0" w:color="auto"/>
            <w:left w:val="none" w:sz="0" w:space="0" w:color="auto"/>
            <w:bottom w:val="none" w:sz="0" w:space="0" w:color="auto"/>
            <w:right w:val="none" w:sz="0" w:space="0" w:color="auto"/>
          </w:divBdr>
        </w:div>
        <w:div w:id="759907408">
          <w:marLeft w:val="0"/>
          <w:marRight w:val="0"/>
          <w:marTop w:val="0"/>
          <w:marBottom w:val="0"/>
          <w:divBdr>
            <w:top w:val="none" w:sz="0" w:space="0" w:color="auto"/>
            <w:left w:val="none" w:sz="0" w:space="0" w:color="auto"/>
            <w:bottom w:val="none" w:sz="0" w:space="0" w:color="auto"/>
            <w:right w:val="none" w:sz="0" w:space="0" w:color="auto"/>
          </w:divBdr>
        </w:div>
        <w:div w:id="1291664123">
          <w:marLeft w:val="0"/>
          <w:marRight w:val="0"/>
          <w:marTop w:val="0"/>
          <w:marBottom w:val="0"/>
          <w:divBdr>
            <w:top w:val="none" w:sz="0" w:space="0" w:color="auto"/>
            <w:left w:val="none" w:sz="0" w:space="0" w:color="auto"/>
            <w:bottom w:val="none" w:sz="0" w:space="0" w:color="auto"/>
            <w:right w:val="none" w:sz="0" w:space="0" w:color="auto"/>
          </w:divBdr>
        </w:div>
        <w:div w:id="1048651580">
          <w:marLeft w:val="0"/>
          <w:marRight w:val="0"/>
          <w:marTop w:val="0"/>
          <w:marBottom w:val="0"/>
          <w:divBdr>
            <w:top w:val="none" w:sz="0" w:space="0" w:color="auto"/>
            <w:left w:val="none" w:sz="0" w:space="0" w:color="auto"/>
            <w:bottom w:val="none" w:sz="0" w:space="0" w:color="auto"/>
            <w:right w:val="none" w:sz="0" w:space="0" w:color="auto"/>
          </w:divBdr>
        </w:div>
        <w:div w:id="1255935273">
          <w:marLeft w:val="0"/>
          <w:marRight w:val="0"/>
          <w:marTop w:val="0"/>
          <w:marBottom w:val="0"/>
          <w:divBdr>
            <w:top w:val="none" w:sz="0" w:space="0" w:color="auto"/>
            <w:left w:val="none" w:sz="0" w:space="0" w:color="auto"/>
            <w:bottom w:val="none" w:sz="0" w:space="0" w:color="auto"/>
            <w:right w:val="none" w:sz="0" w:space="0" w:color="auto"/>
          </w:divBdr>
        </w:div>
        <w:div w:id="1860505690">
          <w:marLeft w:val="0"/>
          <w:marRight w:val="0"/>
          <w:marTop w:val="0"/>
          <w:marBottom w:val="0"/>
          <w:divBdr>
            <w:top w:val="none" w:sz="0" w:space="0" w:color="auto"/>
            <w:left w:val="none" w:sz="0" w:space="0" w:color="auto"/>
            <w:bottom w:val="none" w:sz="0" w:space="0" w:color="auto"/>
            <w:right w:val="none" w:sz="0" w:space="0" w:color="auto"/>
          </w:divBdr>
        </w:div>
        <w:div w:id="1514875325">
          <w:marLeft w:val="0"/>
          <w:marRight w:val="0"/>
          <w:marTop w:val="0"/>
          <w:marBottom w:val="0"/>
          <w:divBdr>
            <w:top w:val="none" w:sz="0" w:space="0" w:color="auto"/>
            <w:left w:val="none" w:sz="0" w:space="0" w:color="auto"/>
            <w:bottom w:val="none" w:sz="0" w:space="0" w:color="auto"/>
            <w:right w:val="none" w:sz="0" w:space="0" w:color="auto"/>
          </w:divBdr>
        </w:div>
        <w:div w:id="1565332334">
          <w:marLeft w:val="0"/>
          <w:marRight w:val="0"/>
          <w:marTop w:val="0"/>
          <w:marBottom w:val="0"/>
          <w:divBdr>
            <w:top w:val="none" w:sz="0" w:space="0" w:color="auto"/>
            <w:left w:val="none" w:sz="0" w:space="0" w:color="auto"/>
            <w:bottom w:val="none" w:sz="0" w:space="0" w:color="auto"/>
            <w:right w:val="none" w:sz="0" w:space="0" w:color="auto"/>
          </w:divBdr>
        </w:div>
        <w:div w:id="1635713617">
          <w:marLeft w:val="0"/>
          <w:marRight w:val="0"/>
          <w:marTop w:val="0"/>
          <w:marBottom w:val="0"/>
          <w:divBdr>
            <w:top w:val="none" w:sz="0" w:space="0" w:color="auto"/>
            <w:left w:val="none" w:sz="0" w:space="0" w:color="auto"/>
            <w:bottom w:val="none" w:sz="0" w:space="0" w:color="auto"/>
            <w:right w:val="none" w:sz="0" w:space="0" w:color="auto"/>
          </w:divBdr>
        </w:div>
        <w:div w:id="1437673966">
          <w:marLeft w:val="0"/>
          <w:marRight w:val="0"/>
          <w:marTop w:val="0"/>
          <w:marBottom w:val="0"/>
          <w:divBdr>
            <w:top w:val="none" w:sz="0" w:space="0" w:color="auto"/>
            <w:left w:val="none" w:sz="0" w:space="0" w:color="auto"/>
            <w:bottom w:val="none" w:sz="0" w:space="0" w:color="auto"/>
            <w:right w:val="none" w:sz="0" w:space="0" w:color="auto"/>
          </w:divBdr>
        </w:div>
        <w:div w:id="597716197">
          <w:marLeft w:val="0"/>
          <w:marRight w:val="0"/>
          <w:marTop w:val="0"/>
          <w:marBottom w:val="0"/>
          <w:divBdr>
            <w:top w:val="none" w:sz="0" w:space="0" w:color="auto"/>
            <w:left w:val="none" w:sz="0" w:space="0" w:color="auto"/>
            <w:bottom w:val="none" w:sz="0" w:space="0" w:color="auto"/>
            <w:right w:val="none" w:sz="0" w:space="0" w:color="auto"/>
          </w:divBdr>
        </w:div>
        <w:div w:id="961813645">
          <w:marLeft w:val="0"/>
          <w:marRight w:val="0"/>
          <w:marTop w:val="0"/>
          <w:marBottom w:val="0"/>
          <w:divBdr>
            <w:top w:val="none" w:sz="0" w:space="0" w:color="auto"/>
            <w:left w:val="none" w:sz="0" w:space="0" w:color="auto"/>
            <w:bottom w:val="none" w:sz="0" w:space="0" w:color="auto"/>
            <w:right w:val="none" w:sz="0" w:space="0" w:color="auto"/>
          </w:divBdr>
        </w:div>
        <w:div w:id="1624581977">
          <w:marLeft w:val="0"/>
          <w:marRight w:val="0"/>
          <w:marTop w:val="0"/>
          <w:marBottom w:val="0"/>
          <w:divBdr>
            <w:top w:val="none" w:sz="0" w:space="0" w:color="auto"/>
            <w:left w:val="none" w:sz="0" w:space="0" w:color="auto"/>
            <w:bottom w:val="none" w:sz="0" w:space="0" w:color="auto"/>
            <w:right w:val="none" w:sz="0" w:space="0" w:color="auto"/>
          </w:divBdr>
        </w:div>
        <w:div w:id="50346314">
          <w:marLeft w:val="0"/>
          <w:marRight w:val="0"/>
          <w:marTop w:val="0"/>
          <w:marBottom w:val="0"/>
          <w:divBdr>
            <w:top w:val="none" w:sz="0" w:space="0" w:color="auto"/>
            <w:left w:val="none" w:sz="0" w:space="0" w:color="auto"/>
            <w:bottom w:val="none" w:sz="0" w:space="0" w:color="auto"/>
            <w:right w:val="none" w:sz="0" w:space="0" w:color="auto"/>
          </w:divBdr>
        </w:div>
        <w:div w:id="1842548103">
          <w:marLeft w:val="0"/>
          <w:marRight w:val="0"/>
          <w:marTop w:val="0"/>
          <w:marBottom w:val="0"/>
          <w:divBdr>
            <w:top w:val="none" w:sz="0" w:space="0" w:color="auto"/>
            <w:left w:val="none" w:sz="0" w:space="0" w:color="auto"/>
            <w:bottom w:val="none" w:sz="0" w:space="0" w:color="auto"/>
            <w:right w:val="none" w:sz="0" w:space="0" w:color="auto"/>
          </w:divBdr>
        </w:div>
        <w:div w:id="2095277753">
          <w:marLeft w:val="0"/>
          <w:marRight w:val="0"/>
          <w:marTop w:val="0"/>
          <w:marBottom w:val="0"/>
          <w:divBdr>
            <w:top w:val="none" w:sz="0" w:space="0" w:color="auto"/>
            <w:left w:val="none" w:sz="0" w:space="0" w:color="auto"/>
            <w:bottom w:val="none" w:sz="0" w:space="0" w:color="auto"/>
            <w:right w:val="none" w:sz="0" w:space="0" w:color="auto"/>
          </w:divBdr>
        </w:div>
        <w:div w:id="1528257457">
          <w:marLeft w:val="0"/>
          <w:marRight w:val="0"/>
          <w:marTop w:val="0"/>
          <w:marBottom w:val="0"/>
          <w:divBdr>
            <w:top w:val="none" w:sz="0" w:space="0" w:color="auto"/>
            <w:left w:val="none" w:sz="0" w:space="0" w:color="auto"/>
            <w:bottom w:val="none" w:sz="0" w:space="0" w:color="auto"/>
            <w:right w:val="none" w:sz="0" w:space="0" w:color="auto"/>
          </w:divBdr>
        </w:div>
        <w:div w:id="1111705828">
          <w:marLeft w:val="0"/>
          <w:marRight w:val="0"/>
          <w:marTop w:val="0"/>
          <w:marBottom w:val="0"/>
          <w:divBdr>
            <w:top w:val="none" w:sz="0" w:space="0" w:color="auto"/>
            <w:left w:val="none" w:sz="0" w:space="0" w:color="auto"/>
            <w:bottom w:val="none" w:sz="0" w:space="0" w:color="auto"/>
            <w:right w:val="none" w:sz="0" w:space="0" w:color="auto"/>
          </w:divBdr>
        </w:div>
        <w:div w:id="2041121069">
          <w:marLeft w:val="0"/>
          <w:marRight w:val="0"/>
          <w:marTop w:val="0"/>
          <w:marBottom w:val="0"/>
          <w:divBdr>
            <w:top w:val="none" w:sz="0" w:space="0" w:color="auto"/>
            <w:left w:val="none" w:sz="0" w:space="0" w:color="auto"/>
            <w:bottom w:val="none" w:sz="0" w:space="0" w:color="auto"/>
            <w:right w:val="none" w:sz="0" w:space="0" w:color="auto"/>
          </w:divBdr>
        </w:div>
        <w:div w:id="68230284">
          <w:marLeft w:val="0"/>
          <w:marRight w:val="0"/>
          <w:marTop w:val="0"/>
          <w:marBottom w:val="0"/>
          <w:divBdr>
            <w:top w:val="none" w:sz="0" w:space="0" w:color="auto"/>
            <w:left w:val="none" w:sz="0" w:space="0" w:color="auto"/>
            <w:bottom w:val="none" w:sz="0" w:space="0" w:color="auto"/>
            <w:right w:val="none" w:sz="0" w:space="0" w:color="auto"/>
          </w:divBdr>
        </w:div>
        <w:div w:id="1097948095">
          <w:marLeft w:val="0"/>
          <w:marRight w:val="0"/>
          <w:marTop w:val="0"/>
          <w:marBottom w:val="0"/>
          <w:divBdr>
            <w:top w:val="none" w:sz="0" w:space="0" w:color="auto"/>
            <w:left w:val="none" w:sz="0" w:space="0" w:color="auto"/>
            <w:bottom w:val="none" w:sz="0" w:space="0" w:color="auto"/>
            <w:right w:val="none" w:sz="0" w:space="0" w:color="auto"/>
          </w:divBdr>
        </w:div>
        <w:div w:id="1627004804">
          <w:marLeft w:val="0"/>
          <w:marRight w:val="0"/>
          <w:marTop w:val="0"/>
          <w:marBottom w:val="0"/>
          <w:divBdr>
            <w:top w:val="none" w:sz="0" w:space="0" w:color="auto"/>
            <w:left w:val="none" w:sz="0" w:space="0" w:color="auto"/>
            <w:bottom w:val="none" w:sz="0" w:space="0" w:color="auto"/>
            <w:right w:val="none" w:sz="0" w:space="0" w:color="auto"/>
          </w:divBdr>
        </w:div>
        <w:div w:id="451942060">
          <w:marLeft w:val="0"/>
          <w:marRight w:val="0"/>
          <w:marTop w:val="0"/>
          <w:marBottom w:val="0"/>
          <w:divBdr>
            <w:top w:val="none" w:sz="0" w:space="0" w:color="auto"/>
            <w:left w:val="none" w:sz="0" w:space="0" w:color="auto"/>
            <w:bottom w:val="none" w:sz="0" w:space="0" w:color="auto"/>
            <w:right w:val="none" w:sz="0" w:space="0" w:color="auto"/>
          </w:divBdr>
        </w:div>
        <w:div w:id="1138304839">
          <w:marLeft w:val="0"/>
          <w:marRight w:val="0"/>
          <w:marTop w:val="0"/>
          <w:marBottom w:val="0"/>
          <w:divBdr>
            <w:top w:val="none" w:sz="0" w:space="0" w:color="auto"/>
            <w:left w:val="none" w:sz="0" w:space="0" w:color="auto"/>
            <w:bottom w:val="none" w:sz="0" w:space="0" w:color="auto"/>
            <w:right w:val="none" w:sz="0" w:space="0" w:color="auto"/>
          </w:divBdr>
        </w:div>
        <w:div w:id="1640770830">
          <w:marLeft w:val="0"/>
          <w:marRight w:val="0"/>
          <w:marTop w:val="0"/>
          <w:marBottom w:val="0"/>
          <w:divBdr>
            <w:top w:val="none" w:sz="0" w:space="0" w:color="auto"/>
            <w:left w:val="none" w:sz="0" w:space="0" w:color="auto"/>
            <w:bottom w:val="none" w:sz="0" w:space="0" w:color="auto"/>
            <w:right w:val="none" w:sz="0" w:space="0" w:color="auto"/>
          </w:divBdr>
        </w:div>
        <w:div w:id="1984003464">
          <w:marLeft w:val="0"/>
          <w:marRight w:val="0"/>
          <w:marTop w:val="0"/>
          <w:marBottom w:val="0"/>
          <w:divBdr>
            <w:top w:val="none" w:sz="0" w:space="0" w:color="auto"/>
            <w:left w:val="none" w:sz="0" w:space="0" w:color="auto"/>
            <w:bottom w:val="none" w:sz="0" w:space="0" w:color="auto"/>
            <w:right w:val="none" w:sz="0" w:space="0" w:color="auto"/>
          </w:divBdr>
        </w:div>
        <w:div w:id="1898398113">
          <w:marLeft w:val="0"/>
          <w:marRight w:val="0"/>
          <w:marTop w:val="0"/>
          <w:marBottom w:val="0"/>
          <w:divBdr>
            <w:top w:val="none" w:sz="0" w:space="0" w:color="auto"/>
            <w:left w:val="none" w:sz="0" w:space="0" w:color="auto"/>
            <w:bottom w:val="none" w:sz="0" w:space="0" w:color="auto"/>
            <w:right w:val="none" w:sz="0" w:space="0" w:color="auto"/>
          </w:divBdr>
        </w:div>
        <w:div w:id="1189635307">
          <w:marLeft w:val="0"/>
          <w:marRight w:val="0"/>
          <w:marTop w:val="0"/>
          <w:marBottom w:val="0"/>
          <w:divBdr>
            <w:top w:val="none" w:sz="0" w:space="0" w:color="auto"/>
            <w:left w:val="none" w:sz="0" w:space="0" w:color="auto"/>
            <w:bottom w:val="none" w:sz="0" w:space="0" w:color="auto"/>
            <w:right w:val="none" w:sz="0" w:space="0" w:color="auto"/>
          </w:divBdr>
        </w:div>
        <w:div w:id="769815159">
          <w:marLeft w:val="0"/>
          <w:marRight w:val="0"/>
          <w:marTop w:val="0"/>
          <w:marBottom w:val="0"/>
          <w:divBdr>
            <w:top w:val="none" w:sz="0" w:space="0" w:color="auto"/>
            <w:left w:val="none" w:sz="0" w:space="0" w:color="auto"/>
            <w:bottom w:val="none" w:sz="0" w:space="0" w:color="auto"/>
            <w:right w:val="none" w:sz="0" w:space="0" w:color="auto"/>
          </w:divBdr>
        </w:div>
        <w:div w:id="2002392511">
          <w:marLeft w:val="0"/>
          <w:marRight w:val="0"/>
          <w:marTop w:val="0"/>
          <w:marBottom w:val="0"/>
          <w:divBdr>
            <w:top w:val="none" w:sz="0" w:space="0" w:color="auto"/>
            <w:left w:val="none" w:sz="0" w:space="0" w:color="auto"/>
            <w:bottom w:val="none" w:sz="0" w:space="0" w:color="auto"/>
            <w:right w:val="none" w:sz="0" w:space="0" w:color="auto"/>
          </w:divBdr>
        </w:div>
        <w:div w:id="1367756318">
          <w:marLeft w:val="0"/>
          <w:marRight w:val="0"/>
          <w:marTop w:val="0"/>
          <w:marBottom w:val="0"/>
          <w:divBdr>
            <w:top w:val="none" w:sz="0" w:space="0" w:color="auto"/>
            <w:left w:val="none" w:sz="0" w:space="0" w:color="auto"/>
            <w:bottom w:val="none" w:sz="0" w:space="0" w:color="auto"/>
            <w:right w:val="none" w:sz="0" w:space="0" w:color="auto"/>
          </w:divBdr>
        </w:div>
        <w:div w:id="1856921391">
          <w:marLeft w:val="0"/>
          <w:marRight w:val="0"/>
          <w:marTop w:val="0"/>
          <w:marBottom w:val="0"/>
          <w:divBdr>
            <w:top w:val="none" w:sz="0" w:space="0" w:color="auto"/>
            <w:left w:val="none" w:sz="0" w:space="0" w:color="auto"/>
            <w:bottom w:val="none" w:sz="0" w:space="0" w:color="auto"/>
            <w:right w:val="none" w:sz="0" w:space="0" w:color="auto"/>
          </w:divBdr>
        </w:div>
        <w:div w:id="1114905358">
          <w:marLeft w:val="0"/>
          <w:marRight w:val="0"/>
          <w:marTop w:val="0"/>
          <w:marBottom w:val="0"/>
          <w:divBdr>
            <w:top w:val="none" w:sz="0" w:space="0" w:color="auto"/>
            <w:left w:val="none" w:sz="0" w:space="0" w:color="auto"/>
            <w:bottom w:val="none" w:sz="0" w:space="0" w:color="auto"/>
            <w:right w:val="none" w:sz="0" w:space="0" w:color="auto"/>
          </w:divBdr>
        </w:div>
        <w:div w:id="146433882">
          <w:marLeft w:val="0"/>
          <w:marRight w:val="0"/>
          <w:marTop w:val="0"/>
          <w:marBottom w:val="0"/>
          <w:divBdr>
            <w:top w:val="none" w:sz="0" w:space="0" w:color="auto"/>
            <w:left w:val="none" w:sz="0" w:space="0" w:color="auto"/>
            <w:bottom w:val="none" w:sz="0" w:space="0" w:color="auto"/>
            <w:right w:val="none" w:sz="0" w:space="0" w:color="auto"/>
          </w:divBdr>
        </w:div>
        <w:div w:id="529150722">
          <w:marLeft w:val="0"/>
          <w:marRight w:val="0"/>
          <w:marTop w:val="0"/>
          <w:marBottom w:val="0"/>
          <w:divBdr>
            <w:top w:val="none" w:sz="0" w:space="0" w:color="auto"/>
            <w:left w:val="none" w:sz="0" w:space="0" w:color="auto"/>
            <w:bottom w:val="none" w:sz="0" w:space="0" w:color="auto"/>
            <w:right w:val="none" w:sz="0" w:space="0" w:color="auto"/>
          </w:divBdr>
        </w:div>
        <w:div w:id="1571888568">
          <w:marLeft w:val="0"/>
          <w:marRight w:val="0"/>
          <w:marTop w:val="0"/>
          <w:marBottom w:val="0"/>
          <w:divBdr>
            <w:top w:val="none" w:sz="0" w:space="0" w:color="auto"/>
            <w:left w:val="none" w:sz="0" w:space="0" w:color="auto"/>
            <w:bottom w:val="none" w:sz="0" w:space="0" w:color="auto"/>
            <w:right w:val="none" w:sz="0" w:space="0" w:color="auto"/>
          </w:divBdr>
        </w:div>
        <w:div w:id="634798327">
          <w:marLeft w:val="0"/>
          <w:marRight w:val="0"/>
          <w:marTop w:val="0"/>
          <w:marBottom w:val="0"/>
          <w:divBdr>
            <w:top w:val="none" w:sz="0" w:space="0" w:color="auto"/>
            <w:left w:val="none" w:sz="0" w:space="0" w:color="auto"/>
            <w:bottom w:val="none" w:sz="0" w:space="0" w:color="auto"/>
            <w:right w:val="none" w:sz="0" w:space="0" w:color="auto"/>
          </w:divBdr>
        </w:div>
        <w:div w:id="1559241478">
          <w:marLeft w:val="0"/>
          <w:marRight w:val="0"/>
          <w:marTop w:val="0"/>
          <w:marBottom w:val="0"/>
          <w:divBdr>
            <w:top w:val="none" w:sz="0" w:space="0" w:color="auto"/>
            <w:left w:val="none" w:sz="0" w:space="0" w:color="auto"/>
            <w:bottom w:val="none" w:sz="0" w:space="0" w:color="auto"/>
            <w:right w:val="none" w:sz="0" w:space="0" w:color="auto"/>
          </w:divBdr>
        </w:div>
        <w:div w:id="864636985">
          <w:marLeft w:val="0"/>
          <w:marRight w:val="0"/>
          <w:marTop w:val="0"/>
          <w:marBottom w:val="0"/>
          <w:divBdr>
            <w:top w:val="none" w:sz="0" w:space="0" w:color="auto"/>
            <w:left w:val="none" w:sz="0" w:space="0" w:color="auto"/>
            <w:bottom w:val="none" w:sz="0" w:space="0" w:color="auto"/>
            <w:right w:val="none" w:sz="0" w:space="0" w:color="auto"/>
          </w:divBdr>
        </w:div>
        <w:div w:id="1243876051">
          <w:marLeft w:val="0"/>
          <w:marRight w:val="0"/>
          <w:marTop w:val="0"/>
          <w:marBottom w:val="0"/>
          <w:divBdr>
            <w:top w:val="none" w:sz="0" w:space="0" w:color="auto"/>
            <w:left w:val="none" w:sz="0" w:space="0" w:color="auto"/>
            <w:bottom w:val="none" w:sz="0" w:space="0" w:color="auto"/>
            <w:right w:val="none" w:sz="0" w:space="0" w:color="auto"/>
          </w:divBdr>
        </w:div>
        <w:div w:id="1080561509">
          <w:marLeft w:val="0"/>
          <w:marRight w:val="0"/>
          <w:marTop w:val="0"/>
          <w:marBottom w:val="0"/>
          <w:divBdr>
            <w:top w:val="none" w:sz="0" w:space="0" w:color="auto"/>
            <w:left w:val="none" w:sz="0" w:space="0" w:color="auto"/>
            <w:bottom w:val="none" w:sz="0" w:space="0" w:color="auto"/>
            <w:right w:val="none" w:sz="0" w:space="0" w:color="auto"/>
          </w:divBdr>
        </w:div>
        <w:div w:id="813328626">
          <w:marLeft w:val="0"/>
          <w:marRight w:val="0"/>
          <w:marTop w:val="0"/>
          <w:marBottom w:val="0"/>
          <w:divBdr>
            <w:top w:val="none" w:sz="0" w:space="0" w:color="auto"/>
            <w:left w:val="none" w:sz="0" w:space="0" w:color="auto"/>
            <w:bottom w:val="none" w:sz="0" w:space="0" w:color="auto"/>
            <w:right w:val="none" w:sz="0" w:space="0" w:color="auto"/>
          </w:divBdr>
        </w:div>
        <w:div w:id="820931062">
          <w:marLeft w:val="0"/>
          <w:marRight w:val="0"/>
          <w:marTop w:val="0"/>
          <w:marBottom w:val="0"/>
          <w:divBdr>
            <w:top w:val="none" w:sz="0" w:space="0" w:color="auto"/>
            <w:left w:val="none" w:sz="0" w:space="0" w:color="auto"/>
            <w:bottom w:val="none" w:sz="0" w:space="0" w:color="auto"/>
            <w:right w:val="none" w:sz="0" w:space="0" w:color="auto"/>
          </w:divBdr>
        </w:div>
        <w:div w:id="647366026">
          <w:marLeft w:val="0"/>
          <w:marRight w:val="0"/>
          <w:marTop w:val="0"/>
          <w:marBottom w:val="0"/>
          <w:divBdr>
            <w:top w:val="none" w:sz="0" w:space="0" w:color="auto"/>
            <w:left w:val="none" w:sz="0" w:space="0" w:color="auto"/>
            <w:bottom w:val="none" w:sz="0" w:space="0" w:color="auto"/>
            <w:right w:val="none" w:sz="0" w:space="0" w:color="auto"/>
          </w:divBdr>
        </w:div>
        <w:div w:id="389308170">
          <w:marLeft w:val="0"/>
          <w:marRight w:val="0"/>
          <w:marTop w:val="0"/>
          <w:marBottom w:val="0"/>
          <w:divBdr>
            <w:top w:val="none" w:sz="0" w:space="0" w:color="auto"/>
            <w:left w:val="none" w:sz="0" w:space="0" w:color="auto"/>
            <w:bottom w:val="none" w:sz="0" w:space="0" w:color="auto"/>
            <w:right w:val="none" w:sz="0" w:space="0" w:color="auto"/>
          </w:divBdr>
        </w:div>
        <w:div w:id="944072397">
          <w:marLeft w:val="0"/>
          <w:marRight w:val="0"/>
          <w:marTop w:val="0"/>
          <w:marBottom w:val="0"/>
          <w:divBdr>
            <w:top w:val="none" w:sz="0" w:space="0" w:color="auto"/>
            <w:left w:val="none" w:sz="0" w:space="0" w:color="auto"/>
            <w:bottom w:val="none" w:sz="0" w:space="0" w:color="auto"/>
            <w:right w:val="none" w:sz="0" w:space="0" w:color="auto"/>
          </w:divBdr>
        </w:div>
        <w:div w:id="1924533649">
          <w:marLeft w:val="0"/>
          <w:marRight w:val="0"/>
          <w:marTop w:val="0"/>
          <w:marBottom w:val="0"/>
          <w:divBdr>
            <w:top w:val="none" w:sz="0" w:space="0" w:color="auto"/>
            <w:left w:val="none" w:sz="0" w:space="0" w:color="auto"/>
            <w:bottom w:val="none" w:sz="0" w:space="0" w:color="auto"/>
            <w:right w:val="none" w:sz="0" w:space="0" w:color="auto"/>
          </w:divBdr>
        </w:div>
        <w:div w:id="1909413462">
          <w:marLeft w:val="0"/>
          <w:marRight w:val="0"/>
          <w:marTop w:val="0"/>
          <w:marBottom w:val="0"/>
          <w:divBdr>
            <w:top w:val="none" w:sz="0" w:space="0" w:color="auto"/>
            <w:left w:val="none" w:sz="0" w:space="0" w:color="auto"/>
            <w:bottom w:val="none" w:sz="0" w:space="0" w:color="auto"/>
            <w:right w:val="none" w:sz="0" w:space="0" w:color="auto"/>
          </w:divBdr>
        </w:div>
        <w:div w:id="887765094">
          <w:marLeft w:val="0"/>
          <w:marRight w:val="0"/>
          <w:marTop w:val="0"/>
          <w:marBottom w:val="0"/>
          <w:divBdr>
            <w:top w:val="none" w:sz="0" w:space="0" w:color="auto"/>
            <w:left w:val="none" w:sz="0" w:space="0" w:color="auto"/>
            <w:bottom w:val="none" w:sz="0" w:space="0" w:color="auto"/>
            <w:right w:val="none" w:sz="0" w:space="0" w:color="auto"/>
          </w:divBdr>
        </w:div>
        <w:div w:id="1139103672">
          <w:marLeft w:val="0"/>
          <w:marRight w:val="0"/>
          <w:marTop w:val="0"/>
          <w:marBottom w:val="0"/>
          <w:divBdr>
            <w:top w:val="none" w:sz="0" w:space="0" w:color="auto"/>
            <w:left w:val="none" w:sz="0" w:space="0" w:color="auto"/>
            <w:bottom w:val="none" w:sz="0" w:space="0" w:color="auto"/>
            <w:right w:val="none" w:sz="0" w:space="0" w:color="auto"/>
          </w:divBdr>
        </w:div>
        <w:div w:id="1098714249">
          <w:marLeft w:val="0"/>
          <w:marRight w:val="0"/>
          <w:marTop w:val="0"/>
          <w:marBottom w:val="0"/>
          <w:divBdr>
            <w:top w:val="none" w:sz="0" w:space="0" w:color="auto"/>
            <w:left w:val="none" w:sz="0" w:space="0" w:color="auto"/>
            <w:bottom w:val="none" w:sz="0" w:space="0" w:color="auto"/>
            <w:right w:val="none" w:sz="0" w:space="0" w:color="auto"/>
          </w:divBdr>
        </w:div>
        <w:div w:id="1787773947">
          <w:marLeft w:val="0"/>
          <w:marRight w:val="0"/>
          <w:marTop w:val="0"/>
          <w:marBottom w:val="0"/>
          <w:divBdr>
            <w:top w:val="none" w:sz="0" w:space="0" w:color="auto"/>
            <w:left w:val="none" w:sz="0" w:space="0" w:color="auto"/>
            <w:bottom w:val="none" w:sz="0" w:space="0" w:color="auto"/>
            <w:right w:val="none" w:sz="0" w:space="0" w:color="auto"/>
          </w:divBdr>
        </w:div>
        <w:div w:id="279412324">
          <w:marLeft w:val="0"/>
          <w:marRight w:val="0"/>
          <w:marTop w:val="0"/>
          <w:marBottom w:val="0"/>
          <w:divBdr>
            <w:top w:val="none" w:sz="0" w:space="0" w:color="auto"/>
            <w:left w:val="none" w:sz="0" w:space="0" w:color="auto"/>
            <w:bottom w:val="none" w:sz="0" w:space="0" w:color="auto"/>
            <w:right w:val="none" w:sz="0" w:space="0" w:color="auto"/>
          </w:divBdr>
        </w:div>
        <w:div w:id="1892496104">
          <w:marLeft w:val="0"/>
          <w:marRight w:val="0"/>
          <w:marTop w:val="0"/>
          <w:marBottom w:val="0"/>
          <w:divBdr>
            <w:top w:val="none" w:sz="0" w:space="0" w:color="auto"/>
            <w:left w:val="none" w:sz="0" w:space="0" w:color="auto"/>
            <w:bottom w:val="none" w:sz="0" w:space="0" w:color="auto"/>
            <w:right w:val="none" w:sz="0" w:space="0" w:color="auto"/>
          </w:divBdr>
        </w:div>
        <w:div w:id="2035419695">
          <w:marLeft w:val="0"/>
          <w:marRight w:val="0"/>
          <w:marTop w:val="0"/>
          <w:marBottom w:val="0"/>
          <w:divBdr>
            <w:top w:val="none" w:sz="0" w:space="0" w:color="auto"/>
            <w:left w:val="none" w:sz="0" w:space="0" w:color="auto"/>
            <w:bottom w:val="none" w:sz="0" w:space="0" w:color="auto"/>
            <w:right w:val="none" w:sz="0" w:space="0" w:color="auto"/>
          </w:divBdr>
        </w:div>
        <w:div w:id="1237473471">
          <w:marLeft w:val="0"/>
          <w:marRight w:val="0"/>
          <w:marTop w:val="0"/>
          <w:marBottom w:val="0"/>
          <w:divBdr>
            <w:top w:val="none" w:sz="0" w:space="0" w:color="auto"/>
            <w:left w:val="none" w:sz="0" w:space="0" w:color="auto"/>
            <w:bottom w:val="none" w:sz="0" w:space="0" w:color="auto"/>
            <w:right w:val="none" w:sz="0" w:space="0" w:color="auto"/>
          </w:divBdr>
        </w:div>
        <w:div w:id="799418924">
          <w:marLeft w:val="0"/>
          <w:marRight w:val="0"/>
          <w:marTop w:val="0"/>
          <w:marBottom w:val="0"/>
          <w:divBdr>
            <w:top w:val="none" w:sz="0" w:space="0" w:color="auto"/>
            <w:left w:val="none" w:sz="0" w:space="0" w:color="auto"/>
            <w:bottom w:val="none" w:sz="0" w:space="0" w:color="auto"/>
            <w:right w:val="none" w:sz="0" w:space="0" w:color="auto"/>
          </w:divBdr>
        </w:div>
        <w:div w:id="1945459500">
          <w:marLeft w:val="0"/>
          <w:marRight w:val="0"/>
          <w:marTop w:val="0"/>
          <w:marBottom w:val="0"/>
          <w:divBdr>
            <w:top w:val="none" w:sz="0" w:space="0" w:color="auto"/>
            <w:left w:val="none" w:sz="0" w:space="0" w:color="auto"/>
            <w:bottom w:val="none" w:sz="0" w:space="0" w:color="auto"/>
            <w:right w:val="none" w:sz="0" w:space="0" w:color="auto"/>
          </w:divBdr>
        </w:div>
        <w:div w:id="1116174131">
          <w:marLeft w:val="0"/>
          <w:marRight w:val="0"/>
          <w:marTop w:val="0"/>
          <w:marBottom w:val="0"/>
          <w:divBdr>
            <w:top w:val="none" w:sz="0" w:space="0" w:color="auto"/>
            <w:left w:val="none" w:sz="0" w:space="0" w:color="auto"/>
            <w:bottom w:val="none" w:sz="0" w:space="0" w:color="auto"/>
            <w:right w:val="none" w:sz="0" w:space="0" w:color="auto"/>
          </w:divBdr>
        </w:div>
        <w:div w:id="474101223">
          <w:marLeft w:val="0"/>
          <w:marRight w:val="0"/>
          <w:marTop w:val="0"/>
          <w:marBottom w:val="0"/>
          <w:divBdr>
            <w:top w:val="none" w:sz="0" w:space="0" w:color="auto"/>
            <w:left w:val="none" w:sz="0" w:space="0" w:color="auto"/>
            <w:bottom w:val="none" w:sz="0" w:space="0" w:color="auto"/>
            <w:right w:val="none" w:sz="0" w:space="0" w:color="auto"/>
          </w:divBdr>
        </w:div>
        <w:div w:id="1944726330">
          <w:marLeft w:val="0"/>
          <w:marRight w:val="0"/>
          <w:marTop w:val="0"/>
          <w:marBottom w:val="0"/>
          <w:divBdr>
            <w:top w:val="none" w:sz="0" w:space="0" w:color="auto"/>
            <w:left w:val="none" w:sz="0" w:space="0" w:color="auto"/>
            <w:bottom w:val="none" w:sz="0" w:space="0" w:color="auto"/>
            <w:right w:val="none" w:sz="0" w:space="0" w:color="auto"/>
          </w:divBdr>
        </w:div>
        <w:div w:id="1638533505">
          <w:marLeft w:val="0"/>
          <w:marRight w:val="0"/>
          <w:marTop w:val="0"/>
          <w:marBottom w:val="0"/>
          <w:divBdr>
            <w:top w:val="none" w:sz="0" w:space="0" w:color="auto"/>
            <w:left w:val="none" w:sz="0" w:space="0" w:color="auto"/>
            <w:bottom w:val="none" w:sz="0" w:space="0" w:color="auto"/>
            <w:right w:val="none" w:sz="0" w:space="0" w:color="auto"/>
          </w:divBdr>
        </w:div>
        <w:div w:id="721557439">
          <w:marLeft w:val="0"/>
          <w:marRight w:val="0"/>
          <w:marTop w:val="0"/>
          <w:marBottom w:val="0"/>
          <w:divBdr>
            <w:top w:val="none" w:sz="0" w:space="0" w:color="auto"/>
            <w:left w:val="none" w:sz="0" w:space="0" w:color="auto"/>
            <w:bottom w:val="none" w:sz="0" w:space="0" w:color="auto"/>
            <w:right w:val="none" w:sz="0" w:space="0" w:color="auto"/>
          </w:divBdr>
        </w:div>
        <w:div w:id="181748958">
          <w:marLeft w:val="0"/>
          <w:marRight w:val="0"/>
          <w:marTop w:val="0"/>
          <w:marBottom w:val="0"/>
          <w:divBdr>
            <w:top w:val="none" w:sz="0" w:space="0" w:color="auto"/>
            <w:left w:val="none" w:sz="0" w:space="0" w:color="auto"/>
            <w:bottom w:val="none" w:sz="0" w:space="0" w:color="auto"/>
            <w:right w:val="none" w:sz="0" w:space="0" w:color="auto"/>
          </w:divBdr>
        </w:div>
        <w:div w:id="273023300">
          <w:marLeft w:val="0"/>
          <w:marRight w:val="0"/>
          <w:marTop w:val="0"/>
          <w:marBottom w:val="0"/>
          <w:divBdr>
            <w:top w:val="none" w:sz="0" w:space="0" w:color="auto"/>
            <w:left w:val="none" w:sz="0" w:space="0" w:color="auto"/>
            <w:bottom w:val="none" w:sz="0" w:space="0" w:color="auto"/>
            <w:right w:val="none" w:sz="0" w:space="0" w:color="auto"/>
          </w:divBdr>
        </w:div>
        <w:div w:id="326984700">
          <w:marLeft w:val="0"/>
          <w:marRight w:val="0"/>
          <w:marTop w:val="0"/>
          <w:marBottom w:val="0"/>
          <w:divBdr>
            <w:top w:val="none" w:sz="0" w:space="0" w:color="auto"/>
            <w:left w:val="none" w:sz="0" w:space="0" w:color="auto"/>
            <w:bottom w:val="none" w:sz="0" w:space="0" w:color="auto"/>
            <w:right w:val="none" w:sz="0" w:space="0" w:color="auto"/>
          </w:divBdr>
        </w:div>
        <w:div w:id="1563561803">
          <w:marLeft w:val="0"/>
          <w:marRight w:val="0"/>
          <w:marTop w:val="0"/>
          <w:marBottom w:val="0"/>
          <w:divBdr>
            <w:top w:val="none" w:sz="0" w:space="0" w:color="auto"/>
            <w:left w:val="none" w:sz="0" w:space="0" w:color="auto"/>
            <w:bottom w:val="none" w:sz="0" w:space="0" w:color="auto"/>
            <w:right w:val="none" w:sz="0" w:space="0" w:color="auto"/>
          </w:divBdr>
        </w:div>
        <w:div w:id="997153537">
          <w:marLeft w:val="0"/>
          <w:marRight w:val="0"/>
          <w:marTop w:val="0"/>
          <w:marBottom w:val="0"/>
          <w:divBdr>
            <w:top w:val="none" w:sz="0" w:space="0" w:color="auto"/>
            <w:left w:val="none" w:sz="0" w:space="0" w:color="auto"/>
            <w:bottom w:val="none" w:sz="0" w:space="0" w:color="auto"/>
            <w:right w:val="none" w:sz="0" w:space="0" w:color="auto"/>
          </w:divBdr>
        </w:div>
        <w:div w:id="1208763757">
          <w:marLeft w:val="0"/>
          <w:marRight w:val="0"/>
          <w:marTop w:val="0"/>
          <w:marBottom w:val="0"/>
          <w:divBdr>
            <w:top w:val="none" w:sz="0" w:space="0" w:color="auto"/>
            <w:left w:val="none" w:sz="0" w:space="0" w:color="auto"/>
            <w:bottom w:val="none" w:sz="0" w:space="0" w:color="auto"/>
            <w:right w:val="none" w:sz="0" w:space="0" w:color="auto"/>
          </w:divBdr>
        </w:div>
        <w:div w:id="37054670">
          <w:marLeft w:val="0"/>
          <w:marRight w:val="0"/>
          <w:marTop w:val="0"/>
          <w:marBottom w:val="0"/>
          <w:divBdr>
            <w:top w:val="none" w:sz="0" w:space="0" w:color="auto"/>
            <w:left w:val="none" w:sz="0" w:space="0" w:color="auto"/>
            <w:bottom w:val="none" w:sz="0" w:space="0" w:color="auto"/>
            <w:right w:val="none" w:sz="0" w:space="0" w:color="auto"/>
          </w:divBdr>
        </w:div>
        <w:div w:id="1583684588">
          <w:marLeft w:val="0"/>
          <w:marRight w:val="0"/>
          <w:marTop w:val="0"/>
          <w:marBottom w:val="0"/>
          <w:divBdr>
            <w:top w:val="none" w:sz="0" w:space="0" w:color="auto"/>
            <w:left w:val="none" w:sz="0" w:space="0" w:color="auto"/>
            <w:bottom w:val="none" w:sz="0" w:space="0" w:color="auto"/>
            <w:right w:val="none" w:sz="0" w:space="0" w:color="auto"/>
          </w:divBdr>
        </w:div>
        <w:div w:id="1276012878">
          <w:marLeft w:val="0"/>
          <w:marRight w:val="0"/>
          <w:marTop w:val="0"/>
          <w:marBottom w:val="0"/>
          <w:divBdr>
            <w:top w:val="none" w:sz="0" w:space="0" w:color="auto"/>
            <w:left w:val="none" w:sz="0" w:space="0" w:color="auto"/>
            <w:bottom w:val="none" w:sz="0" w:space="0" w:color="auto"/>
            <w:right w:val="none" w:sz="0" w:space="0" w:color="auto"/>
          </w:divBdr>
        </w:div>
        <w:div w:id="1945109509">
          <w:marLeft w:val="0"/>
          <w:marRight w:val="0"/>
          <w:marTop w:val="0"/>
          <w:marBottom w:val="0"/>
          <w:divBdr>
            <w:top w:val="none" w:sz="0" w:space="0" w:color="auto"/>
            <w:left w:val="none" w:sz="0" w:space="0" w:color="auto"/>
            <w:bottom w:val="none" w:sz="0" w:space="0" w:color="auto"/>
            <w:right w:val="none" w:sz="0" w:space="0" w:color="auto"/>
          </w:divBdr>
        </w:div>
        <w:div w:id="1087192948">
          <w:marLeft w:val="0"/>
          <w:marRight w:val="0"/>
          <w:marTop w:val="0"/>
          <w:marBottom w:val="0"/>
          <w:divBdr>
            <w:top w:val="none" w:sz="0" w:space="0" w:color="auto"/>
            <w:left w:val="none" w:sz="0" w:space="0" w:color="auto"/>
            <w:bottom w:val="none" w:sz="0" w:space="0" w:color="auto"/>
            <w:right w:val="none" w:sz="0" w:space="0" w:color="auto"/>
          </w:divBdr>
        </w:div>
        <w:div w:id="1900479113">
          <w:marLeft w:val="0"/>
          <w:marRight w:val="0"/>
          <w:marTop w:val="0"/>
          <w:marBottom w:val="0"/>
          <w:divBdr>
            <w:top w:val="none" w:sz="0" w:space="0" w:color="auto"/>
            <w:left w:val="none" w:sz="0" w:space="0" w:color="auto"/>
            <w:bottom w:val="none" w:sz="0" w:space="0" w:color="auto"/>
            <w:right w:val="none" w:sz="0" w:space="0" w:color="auto"/>
          </w:divBdr>
        </w:div>
        <w:div w:id="1492060755">
          <w:marLeft w:val="0"/>
          <w:marRight w:val="0"/>
          <w:marTop w:val="0"/>
          <w:marBottom w:val="0"/>
          <w:divBdr>
            <w:top w:val="none" w:sz="0" w:space="0" w:color="auto"/>
            <w:left w:val="none" w:sz="0" w:space="0" w:color="auto"/>
            <w:bottom w:val="none" w:sz="0" w:space="0" w:color="auto"/>
            <w:right w:val="none" w:sz="0" w:space="0" w:color="auto"/>
          </w:divBdr>
        </w:div>
        <w:div w:id="274677916">
          <w:marLeft w:val="0"/>
          <w:marRight w:val="0"/>
          <w:marTop w:val="0"/>
          <w:marBottom w:val="0"/>
          <w:divBdr>
            <w:top w:val="none" w:sz="0" w:space="0" w:color="auto"/>
            <w:left w:val="none" w:sz="0" w:space="0" w:color="auto"/>
            <w:bottom w:val="none" w:sz="0" w:space="0" w:color="auto"/>
            <w:right w:val="none" w:sz="0" w:space="0" w:color="auto"/>
          </w:divBdr>
        </w:div>
        <w:div w:id="1280186540">
          <w:marLeft w:val="0"/>
          <w:marRight w:val="0"/>
          <w:marTop w:val="0"/>
          <w:marBottom w:val="0"/>
          <w:divBdr>
            <w:top w:val="none" w:sz="0" w:space="0" w:color="auto"/>
            <w:left w:val="none" w:sz="0" w:space="0" w:color="auto"/>
            <w:bottom w:val="none" w:sz="0" w:space="0" w:color="auto"/>
            <w:right w:val="none" w:sz="0" w:space="0" w:color="auto"/>
          </w:divBdr>
        </w:div>
        <w:div w:id="216282863">
          <w:marLeft w:val="0"/>
          <w:marRight w:val="0"/>
          <w:marTop w:val="0"/>
          <w:marBottom w:val="0"/>
          <w:divBdr>
            <w:top w:val="none" w:sz="0" w:space="0" w:color="auto"/>
            <w:left w:val="none" w:sz="0" w:space="0" w:color="auto"/>
            <w:bottom w:val="none" w:sz="0" w:space="0" w:color="auto"/>
            <w:right w:val="none" w:sz="0" w:space="0" w:color="auto"/>
          </w:divBdr>
        </w:div>
        <w:div w:id="2047633365">
          <w:marLeft w:val="0"/>
          <w:marRight w:val="0"/>
          <w:marTop w:val="0"/>
          <w:marBottom w:val="0"/>
          <w:divBdr>
            <w:top w:val="none" w:sz="0" w:space="0" w:color="auto"/>
            <w:left w:val="none" w:sz="0" w:space="0" w:color="auto"/>
            <w:bottom w:val="none" w:sz="0" w:space="0" w:color="auto"/>
            <w:right w:val="none" w:sz="0" w:space="0" w:color="auto"/>
          </w:divBdr>
        </w:div>
        <w:div w:id="1827211316">
          <w:marLeft w:val="0"/>
          <w:marRight w:val="0"/>
          <w:marTop w:val="0"/>
          <w:marBottom w:val="0"/>
          <w:divBdr>
            <w:top w:val="none" w:sz="0" w:space="0" w:color="auto"/>
            <w:left w:val="none" w:sz="0" w:space="0" w:color="auto"/>
            <w:bottom w:val="none" w:sz="0" w:space="0" w:color="auto"/>
            <w:right w:val="none" w:sz="0" w:space="0" w:color="auto"/>
          </w:divBdr>
        </w:div>
        <w:div w:id="1093474017">
          <w:marLeft w:val="0"/>
          <w:marRight w:val="0"/>
          <w:marTop w:val="0"/>
          <w:marBottom w:val="0"/>
          <w:divBdr>
            <w:top w:val="none" w:sz="0" w:space="0" w:color="auto"/>
            <w:left w:val="none" w:sz="0" w:space="0" w:color="auto"/>
            <w:bottom w:val="none" w:sz="0" w:space="0" w:color="auto"/>
            <w:right w:val="none" w:sz="0" w:space="0" w:color="auto"/>
          </w:divBdr>
        </w:div>
        <w:div w:id="1165051185">
          <w:marLeft w:val="0"/>
          <w:marRight w:val="0"/>
          <w:marTop w:val="0"/>
          <w:marBottom w:val="0"/>
          <w:divBdr>
            <w:top w:val="none" w:sz="0" w:space="0" w:color="auto"/>
            <w:left w:val="none" w:sz="0" w:space="0" w:color="auto"/>
            <w:bottom w:val="none" w:sz="0" w:space="0" w:color="auto"/>
            <w:right w:val="none" w:sz="0" w:space="0" w:color="auto"/>
          </w:divBdr>
        </w:div>
        <w:div w:id="377124475">
          <w:marLeft w:val="0"/>
          <w:marRight w:val="0"/>
          <w:marTop w:val="0"/>
          <w:marBottom w:val="0"/>
          <w:divBdr>
            <w:top w:val="none" w:sz="0" w:space="0" w:color="auto"/>
            <w:left w:val="none" w:sz="0" w:space="0" w:color="auto"/>
            <w:bottom w:val="none" w:sz="0" w:space="0" w:color="auto"/>
            <w:right w:val="none" w:sz="0" w:space="0" w:color="auto"/>
          </w:divBdr>
        </w:div>
        <w:div w:id="2137675269">
          <w:marLeft w:val="0"/>
          <w:marRight w:val="0"/>
          <w:marTop w:val="0"/>
          <w:marBottom w:val="0"/>
          <w:divBdr>
            <w:top w:val="none" w:sz="0" w:space="0" w:color="auto"/>
            <w:left w:val="none" w:sz="0" w:space="0" w:color="auto"/>
            <w:bottom w:val="none" w:sz="0" w:space="0" w:color="auto"/>
            <w:right w:val="none" w:sz="0" w:space="0" w:color="auto"/>
          </w:divBdr>
        </w:div>
        <w:div w:id="722407289">
          <w:marLeft w:val="0"/>
          <w:marRight w:val="0"/>
          <w:marTop w:val="0"/>
          <w:marBottom w:val="0"/>
          <w:divBdr>
            <w:top w:val="none" w:sz="0" w:space="0" w:color="auto"/>
            <w:left w:val="none" w:sz="0" w:space="0" w:color="auto"/>
            <w:bottom w:val="none" w:sz="0" w:space="0" w:color="auto"/>
            <w:right w:val="none" w:sz="0" w:space="0" w:color="auto"/>
          </w:divBdr>
        </w:div>
        <w:div w:id="750125100">
          <w:marLeft w:val="0"/>
          <w:marRight w:val="0"/>
          <w:marTop w:val="0"/>
          <w:marBottom w:val="0"/>
          <w:divBdr>
            <w:top w:val="none" w:sz="0" w:space="0" w:color="auto"/>
            <w:left w:val="none" w:sz="0" w:space="0" w:color="auto"/>
            <w:bottom w:val="none" w:sz="0" w:space="0" w:color="auto"/>
            <w:right w:val="none" w:sz="0" w:space="0" w:color="auto"/>
          </w:divBdr>
        </w:div>
        <w:div w:id="713388247">
          <w:marLeft w:val="0"/>
          <w:marRight w:val="0"/>
          <w:marTop w:val="0"/>
          <w:marBottom w:val="0"/>
          <w:divBdr>
            <w:top w:val="none" w:sz="0" w:space="0" w:color="auto"/>
            <w:left w:val="none" w:sz="0" w:space="0" w:color="auto"/>
            <w:bottom w:val="none" w:sz="0" w:space="0" w:color="auto"/>
            <w:right w:val="none" w:sz="0" w:space="0" w:color="auto"/>
          </w:divBdr>
        </w:div>
        <w:div w:id="276066945">
          <w:marLeft w:val="0"/>
          <w:marRight w:val="0"/>
          <w:marTop w:val="0"/>
          <w:marBottom w:val="0"/>
          <w:divBdr>
            <w:top w:val="none" w:sz="0" w:space="0" w:color="auto"/>
            <w:left w:val="none" w:sz="0" w:space="0" w:color="auto"/>
            <w:bottom w:val="none" w:sz="0" w:space="0" w:color="auto"/>
            <w:right w:val="none" w:sz="0" w:space="0" w:color="auto"/>
          </w:divBdr>
        </w:div>
        <w:div w:id="1602646564">
          <w:marLeft w:val="0"/>
          <w:marRight w:val="0"/>
          <w:marTop w:val="0"/>
          <w:marBottom w:val="0"/>
          <w:divBdr>
            <w:top w:val="none" w:sz="0" w:space="0" w:color="auto"/>
            <w:left w:val="none" w:sz="0" w:space="0" w:color="auto"/>
            <w:bottom w:val="none" w:sz="0" w:space="0" w:color="auto"/>
            <w:right w:val="none" w:sz="0" w:space="0" w:color="auto"/>
          </w:divBdr>
        </w:div>
        <w:div w:id="184099515">
          <w:marLeft w:val="0"/>
          <w:marRight w:val="0"/>
          <w:marTop w:val="0"/>
          <w:marBottom w:val="0"/>
          <w:divBdr>
            <w:top w:val="none" w:sz="0" w:space="0" w:color="auto"/>
            <w:left w:val="none" w:sz="0" w:space="0" w:color="auto"/>
            <w:bottom w:val="none" w:sz="0" w:space="0" w:color="auto"/>
            <w:right w:val="none" w:sz="0" w:space="0" w:color="auto"/>
          </w:divBdr>
        </w:div>
        <w:div w:id="1815558470">
          <w:marLeft w:val="0"/>
          <w:marRight w:val="0"/>
          <w:marTop w:val="0"/>
          <w:marBottom w:val="0"/>
          <w:divBdr>
            <w:top w:val="none" w:sz="0" w:space="0" w:color="auto"/>
            <w:left w:val="none" w:sz="0" w:space="0" w:color="auto"/>
            <w:bottom w:val="none" w:sz="0" w:space="0" w:color="auto"/>
            <w:right w:val="none" w:sz="0" w:space="0" w:color="auto"/>
          </w:divBdr>
        </w:div>
      </w:divsChild>
    </w:div>
    <w:div w:id="1063798133">
      <w:bodyDiv w:val="1"/>
      <w:marLeft w:val="0"/>
      <w:marRight w:val="0"/>
      <w:marTop w:val="0"/>
      <w:marBottom w:val="0"/>
      <w:divBdr>
        <w:top w:val="none" w:sz="0" w:space="0" w:color="auto"/>
        <w:left w:val="none" w:sz="0" w:space="0" w:color="auto"/>
        <w:bottom w:val="none" w:sz="0" w:space="0" w:color="auto"/>
        <w:right w:val="none" w:sz="0" w:space="0" w:color="auto"/>
      </w:divBdr>
      <w:divsChild>
        <w:div w:id="1148982739">
          <w:marLeft w:val="0"/>
          <w:marRight w:val="0"/>
          <w:marTop w:val="0"/>
          <w:marBottom w:val="0"/>
          <w:divBdr>
            <w:top w:val="none" w:sz="0" w:space="0" w:color="auto"/>
            <w:left w:val="none" w:sz="0" w:space="0" w:color="auto"/>
            <w:bottom w:val="none" w:sz="0" w:space="0" w:color="auto"/>
            <w:right w:val="none" w:sz="0" w:space="0" w:color="auto"/>
          </w:divBdr>
        </w:div>
        <w:div w:id="1597058823">
          <w:marLeft w:val="0"/>
          <w:marRight w:val="0"/>
          <w:marTop w:val="0"/>
          <w:marBottom w:val="0"/>
          <w:divBdr>
            <w:top w:val="none" w:sz="0" w:space="0" w:color="auto"/>
            <w:left w:val="none" w:sz="0" w:space="0" w:color="auto"/>
            <w:bottom w:val="none" w:sz="0" w:space="0" w:color="auto"/>
            <w:right w:val="none" w:sz="0" w:space="0" w:color="auto"/>
          </w:divBdr>
        </w:div>
        <w:div w:id="659235695">
          <w:marLeft w:val="0"/>
          <w:marRight w:val="0"/>
          <w:marTop w:val="0"/>
          <w:marBottom w:val="0"/>
          <w:divBdr>
            <w:top w:val="none" w:sz="0" w:space="0" w:color="auto"/>
            <w:left w:val="none" w:sz="0" w:space="0" w:color="auto"/>
            <w:bottom w:val="none" w:sz="0" w:space="0" w:color="auto"/>
            <w:right w:val="none" w:sz="0" w:space="0" w:color="auto"/>
          </w:divBdr>
        </w:div>
        <w:div w:id="1749644758">
          <w:marLeft w:val="0"/>
          <w:marRight w:val="0"/>
          <w:marTop w:val="0"/>
          <w:marBottom w:val="0"/>
          <w:divBdr>
            <w:top w:val="none" w:sz="0" w:space="0" w:color="auto"/>
            <w:left w:val="none" w:sz="0" w:space="0" w:color="auto"/>
            <w:bottom w:val="none" w:sz="0" w:space="0" w:color="auto"/>
            <w:right w:val="none" w:sz="0" w:space="0" w:color="auto"/>
          </w:divBdr>
        </w:div>
        <w:div w:id="865873821">
          <w:marLeft w:val="0"/>
          <w:marRight w:val="0"/>
          <w:marTop w:val="0"/>
          <w:marBottom w:val="0"/>
          <w:divBdr>
            <w:top w:val="none" w:sz="0" w:space="0" w:color="auto"/>
            <w:left w:val="none" w:sz="0" w:space="0" w:color="auto"/>
            <w:bottom w:val="none" w:sz="0" w:space="0" w:color="auto"/>
            <w:right w:val="none" w:sz="0" w:space="0" w:color="auto"/>
          </w:divBdr>
        </w:div>
        <w:div w:id="543904625">
          <w:marLeft w:val="0"/>
          <w:marRight w:val="0"/>
          <w:marTop w:val="0"/>
          <w:marBottom w:val="0"/>
          <w:divBdr>
            <w:top w:val="none" w:sz="0" w:space="0" w:color="auto"/>
            <w:left w:val="none" w:sz="0" w:space="0" w:color="auto"/>
            <w:bottom w:val="none" w:sz="0" w:space="0" w:color="auto"/>
            <w:right w:val="none" w:sz="0" w:space="0" w:color="auto"/>
          </w:divBdr>
        </w:div>
        <w:div w:id="682778006">
          <w:marLeft w:val="0"/>
          <w:marRight w:val="0"/>
          <w:marTop w:val="0"/>
          <w:marBottom w:val="0"/>
          <w:divBdr>
            <w:top w:val="none" w:sz="0" w:space="0" w:color="auto"/>
            <w:left w:val="none" w:sz="0" w:space="0" w:color="auto"/>
            <w:bottom w:val="none" w:sz="0" w:space="0" w:color="auto"/>
            <w:right w:val="none" w:sz="0" w:space="0" w:color="auto"/>
          </w:divBdr>
        </w:div>
        <w:div w:id="2040206003">
          <w:marLeft w:val="0"/>
          <w:marRight w:val="0"/>
          <w:marTop w:val="0"/>
          <w:marBottom w:val="0"/>
          <w:divBdr>
            <w:top w:val="none" w:sz="0" w:space="0" w:color="auto"/>
            <w:left w:val="none" w:sz="0" w:space="0" w:color="auto"/>
            <w:bottom w:val="none" w:sz="0" w:space="0" w:color="auto"/>
            <w:right w:val="none" w:sz="0" w:space="0" w:color="auto"/>
          </w:divBdr>
        </w:div>
        <w:div w:id="1877889769">
          <w:marLeft w:val="0"/>
          <w:marRight w:val="0"/>
          <w:marTop w:val="0"/>
          <w:marBottom w:val="0"/>
          <w:divBdr>
            <w:top w:val="none" w:sz="0" w:space="0" w:color="auto"/>
            <w:left w:val="none" w:sz="0" w:space="0" w:color="auto"/>
            <w:bottom w:val="none" w:sz="0" w:space="0" w:color="auto"/>
            <w:right w:val="none" w:sz="0" w:space="0" w:color="auto"/>
          </w:divBdr>
        </w:div>
        <w:div w:id="1441101473">
          <w:marLeft w:val="0"/>
          <w:marRight w:val="0"/>
          <w:marTop w:val="0"/>
          <w:marBottom w:val="0"/>
          <w:divBdr>
            <w:top w:val="none" w:sz="0" w:space="0" w:color="auto"/>
            <w:left w:val="none" w:sz="0" w:space="0" w:color="auto"/>
            <w:bottom w:val="none" w:sz="0" w:space="0" w:color="auto"/>
            <w:right w:val="none" w:sz="0" w:space="0" w:color="auto"/>
          </w:divBdr>
        </w:div>
        <w:div w:id="490411129">
          <w:marLeft w:val="0"/>
          <w:marRight w:val="0"/>
          <w:marTop w:val="0"/>
          <w:marBottom w:val="0"/>
          <w:divBdr>
            <w:top w:val="none" w:sz="0" w:space="0" w:color="auto"/>
            <w:left w:val="none" w:sz="0" w:space="0" w:color="auto"/>
            <w:bottom w:val="none" w:sz="0" w:space="0" w:color="auto"/>
            <w:right w:val="none" w:sz="0" w:space="0" w:color="auto"/>
          </w:divBdr>
        </w:div>
        <w:div w:id="1954096013">
          <w:marLeft w:val="0"/>
          <w:marRight w:val="0"/>
          <w:marTop w:val="0"/>
          <w:marBottom w:val="0"/>
          <w:divBdr>
            <w:top w:val="none" w:sz="0" w:space="0" w:color="auto"/>
            <w:left w:val="none" w:sz="0" w:space="0" w:color="auto"/>
            <w:bottom w:val="none" w:sz="0" w:space="0" w:color="auto"/>
            <w:right w:val="none" w:sz="0" w:space="0" w:color="auto"/>
          </w:divBdr>
        </w:div>
        <w:div w:id="1749229165">
          <w:marLeft w:val="0"/>
          <w:marRight w:val="0"/>
          <w:marTop w:val="0"/>
          <w:marBottom w:val="0"/>
          <w:divBdr>
            <w:top w:val="none" w:sz="0" w:space="0" w:color="auto"/>
            <w:left w:val="none" w:sz="0" w:space="0" w:color="auto"/>
            <w:bottom w:val="none" w:sz="0" w:space="0" w:color="auto"/>
            <w:right w:val="none" w:sz="0" w:space="0" w:color="auto"/>
          </w:divBdr>
        </w:div>
        <w:div w:id="1445685991">
          <w:marLeft w:val="0"/>
          <w:marRight w:val="0"/>
          <w:marTop w:val="0"/>
          <w:marBottom w:val="0"/>
          <w:divBdr>
            <w:top w:val="none" w:sz="0" w:space="0" w:color="auto"/>
            <w:left w:val="none" w:sz="0" w:space="0" w:color="auto"/>
            <w:bottom w:val="none" w:sz="0" w:space="0" w:color="auto"/>
            <w:right w:val="none" w:sz="0" w:space="0" w:color="auto"/>
          </w:divBdr>
        </w:div>
        <w:div w:id="1124545984">
          <w:marLeft w:val="0"/>
          <w:marRight w:val="0"/>
          <w:marTop w:val="0"/>
          <w:marBottom w:val="0"/>
          <w:divBdr>
            <w:top w:val="none" w:sz="0" w:space="0" w:color="auto"/>
            <w:left w:val="none" w:sz="0" w:space="0" w:color="auto"/>
            <w:bottom w:val="none" w:sz="0" w:space="0" w:color="auto"/>
            <w:right w:val="none" w:sz="0" w:space="0" w:color="auto"/>
          </w:divBdr>
        </w:div>
        <w:div w:id="504827713">
          <w:marLeft w:val="0"/>
          <w:marRight w:val="0"/>
          <w:marTop w:val="0"/>
          <w:marBottom w:val="0"/>
          <w:divBdr>
            <w:top w:val="none" w:sz="0" w:space="0" w:color="auto"/>
            <w:left w:val="none" w:sz="0" w:space="0" w:color="auto"/>
            <w:bottom w:val="none" w:sz="0" w:space="0" w:color="auto"/>
            <w:right w:val="none" w:sz="0" w:space="0" w:color="auto"/>
          </w:divBdr>
        </w:div>
      </w:divsChild>
    </w:div>
    <w:div w:id="1137603961">
      <w:bodyDiv w:val="1"/>
      <w:marLeft w:val="0"/>
      <w:marRight w:val="0"/>
      <w:marTop w:val="0"/>
      <w:marBottom w:val="0"/>
      <w:divBdr>
        <w:top w:val="none" w:sz="0" w:space="0" w:color="auto"/>
        <w:left w:val="none" w:sz="0" w:space="0" w:color="auto"/>
        <w:bottom w:val="none" w:sz="0" w:space="0" w:color="auto"/>
        <w:right w:val="none" w:sz="0" w:space="0" w:color="auto"/>
      </w:divBdr>
      <w:divsChild>
        <w:div w:id="473639980">
          <w:marLeft w:val="0"/>
          <w:marRight w:val="0"/>
          <w:marTop w:val="0"/>
          <w:marBottom w:val="0"/>
          <w:divBdr>
            <w:top w:val="none" w:sz="0" w:space="0" w:color="auto"/>
            <w:left w:val="none" w:sz="0" w:space="0" w:color="auto"/>
            <w:bottom w:val="none" w:sz="0" w:space="0" w:color="auto"/>
            <w:right w:val="none" w:sz="0" w:space="0" w:color="auto"/>
          </w:divBdr>
        </w:div>
        <w:div w:id="620111474">
          <w:marLeft w:val="0"/>
          <w:marRight w:val="0"/>
          <w:marTop w:val="0"/>
          <w:marBottom w:val="0"/>
          <w:divBdr>
            <w:top w:val="none" w:sz="0" w:space="0" w:color="auto"/>
            <w:left w:val="none" w:sz="0" w:space="0" w:color="auto"/>
            <w:bottom w:val="none" w:sz="0" w:space="0" w:color="auto"/>
            <w:right w:val="none" w:sz="0" w:space="0" w:color="auto"/>
          </w:divBdr>
        </w:div>
        <w:div w:id="2062945319">
          <w:marLeft w:val="0"/>
          <w:marRight w:val="0"/>
          <w:marTop w:val="0"/>
          <w:marBottom w:val="0"/>
          <w:divBdr>
            <w:top w:val="none" w:sz="0" w:space="0" w:color="auto"/>
            <w:left w:val="none" w:sz="0" w:space="0" w:color="auto"/>
            <w:bottom w:val="none" w:sz="0" w:space="0" w:color="auto"/>
            <w:right w:val="none" w:sz="0" w:space="0" w:color="auto"/>
          </w:divBdr>
        </w:div>
        <w:div w:id="1167016014">
          <w:marLeft w:val="0"/>
          <w:marRight w:val="0"/>
          <w:marTop w:val="0"/>
          <w:marBottom w:val="0"/>
          <w:divBdr>
            <w:top w:val="none" w:sz="0" w:space="0" w:color="auto"/>
            <w:left w:val="none" w:sz="0" w:space="0" w:color="auto"/>
            <w:bottom w:val="none" w:sz="0" w:space="0" w:color="auto"/>
            <w:right w:val="none" w:sz="0" w:space="0" w:color="auto"/>
          </w:divBdr>
        </w:div>
        <w:div w:id="46809434">
          <w:marLeft w:val="0"/>
          <w:marRight w:val="0"/>
          <w:marTop w:val="0"/>
          <w:marBottom w:val="0"/>
          <w:divBdr>
            <w:top w:val="none" w:sz="0" w:space="0" w:color="auto"/>
            <w:left w:val="none" w:sz="0" w:space="0" w:color="auto"/>
            <w:bottom w:val="none" w:sz="0" w:space="0" w:color="auto"/>
            <w:right w:val="none" w:sz="0" w:space="0" w:color="auto"/>
          </w:divBdr>
        </w:div>
        <w:div w:id="902645829">
          <w:marLeft w:val="0"/>
          <w:marRight w:val="0"/>
          <w:marTop w:val="0"/>
          <w:marBottom w:val="0"/>
          <w:divBdr>
            <w:top w:val="none" w:sz="0" w:space="0" w:color="auto"/>
            <w:left w:val="none" w:sz="0" w:space="0" w:color="auto"/>
            <w:bottom w:val="none" w:sz="0" w:space="0" w:color="auto"/>
            <w:right w:val="none" w:sz="0" w:space="0" w:color="auto"/>
          </w:divBdr>
        </w:div>
        <w:div w:id="667175727">
          <w:marLeft w:val="0"/>
          <w:marRight w:val="0"/>
          <w:marTop w:val="0"/>
          <w:marBottom w:val="0"/>
          <w:divBdr>
            <w:top w:val="none" w:sz="0" w:space="0" w:color="auto"/>
            <w:left w:val="none" w:sz="0" w:space="0" w:color="auto"/>
            <w:bottom w:val="none" w:sz="0" w:space="0" w:color="auto"/>
            <w:right w:val="none" w:sz="0" w:space="0" w:color="auto"/>
          </w:divBdr>
        </w:div>
        <w:div w:id="1795513769">
          <w:marLeft w:val="0"/>
          <w:marRight w:val="0"/>
          <w:marTop w:val="0"/>
          <w:marBottom w:val="0"/>
          <w:divBdr>
            <w:top w:val="none" w:sz="0" w:space="0" w:color="auto"/>
            <w:left w:val="none" w:sz="0" w:space="0" w:color="auto"/>
            <w:bottom w:val="none" w:sz="0" w:space="0" w:color="auto"/>
            <w:right w:val="none" w:sz="0" w:space="0" w:color="auto"/>
          </w:divBdr>
        </w:div>
        <w:div w:id="994915927">
          <w:marLeft w:val="0"/>
          <w:marRight w:val="0"/>
          <w:marTop w:val="0"/>
          <w:marBottom w:val="0"/>
          <w:divBdr>
            <w:top w:val="none" w:sz="0" w:space="0" w:color="auto"/>
            <w:left w:val="none" w:sz="0" w:space="0" w:color="auto"/>
            <w:bottom w:val="none" w:sz="0" w:space="0" w:color="auto"/>
            <w:right w:val="none" w:sz="0" w:space="0" w:color="auto"/>
          </w:divBdr>
        </w:div>
        <w:div w:id="964850383">
          <w:marLeft w:val="0"/>
          <w:marRight w:val="0"/>
          <w:marTop w:val="0"/>
          <w:marBottom w:val="0"/>
          <w:divBdr>
            <w:top w:val="none" w:sz="0" w:space="0" w:color="auto"/>
            <w:left w:val="none" w:sz="0" w:space="0" w:color="auto"/>
            <w:bottom w:val="none" w:sz="0" w:space="0" w:color="auto"/>
            <w:right w:val="none" w:sz="0" w:space="0" w:color="auto"/>
          </w:divBdr>
        </w:div>
        <w:div w:id="246160538">
          <w:marLeft w:val="0"/>
          <w:marRight w:val="0"/>
          <w:marTop w:val="0"/>
          <w:marBottom w:val="0"/>
          <w:divBdr>
            <w:top w:val="none" w:sz="0" w:space="0" w:color="auto"/>
            <w:left w:val="none" w:sz="0" w:space="0" w:color="auto"/>
            <w:bottom w:val="none" w:sz="0" w:space="0" w:color="auto"/>
            <w:right w:val="none" w:sz="0" w:space="0" w:color="auto"/>
          </w:divBdr>
        </w:div>
        <w:div w:id="1442186336">
          <w:marLeft w:val="0"/>
          <w:marRight w:val="0"/>
          <w:marTop w:val="0"/>
          <w:marBottom w:val="0"/>
          <w:divBdr>
            <w:top w:val="none" w:sz="0" w:space="0" w:color="auto"/>
            <w:left w:val="none" w:sz="0" w:space="0" w:color="auto"/>
            <w:bottom w:val="none" w:sz="0" w:space="0" w:color="auto"/>
            <w:right w:val="none" w:sz="0" w:space="0" w:color="auto"/>
          </w:divBdr>
        </w:div>
        <w:div w:id="1501502541">
          <w:marLeft w:val="0"/>
          <w:marRight w:val="0"/>
          <w:marTop w:val="0"/>
          <w:marBottom w:val="0"/>
          <w:divBdr>
            <w:top w:val="none" w:sz="0" w:space="0" w:color="auto"/>
            <w:left w:val="none" w:sz="0" w:space="0" w:color="auto"/>
            <w:bottom w:val="none" w:sz="0" w:space="0" w:color="auto"/>
            <w:right w:val="none" w:sz="0" w:space="0" w:color="auto"/>
          </w:divBdr>
        </w:div>
        <w:div w:id="1351419908">
          <w:marLeft w:val="0"/>
          <w:marRight w:val="0"/>
          <w:marTop w:val="0"/>
          <w:marBottom w:val="0"/>
          <w:divBdr>
            <w:top w:val="none" w:sz="0" w:space="0" w:color="auto"/>
            <w:left w:val="none" w:sz="0" w:space="0" w:color="auto"/>
            <w:bottom w:val="none" w:sz="0" w:space="0" w:color="auto"/>
            <w:right w:val="none" w:sz="0" w:space="0" w:color="auto"/>
          </w:divBdr>
        </w:div>
        <w:div w:id="2075734496">
          <w:marLeft w:val="0"/>
          <w:marRight w:val="0"/>
          <w:marTop w:val="0"/>
          <w:marBottom w:val="0"/>
          <w:divBdr>
            <w:top w:val="none" w:sz="0" w:space="0" w:color="auto"/>
            <w:left w:val="none" w:sz="0" w:space="0" w:color="auto"/>
            <w:bottom w:val="none" w:sz="0" w:space="0" w:color="auto"/>
            <w:right w:val="none" w:sz="0" w:space="0" w:color="auto"/>
          </w:divBdr>
        </w:div>
        <w:div w:id="14041097">
          <w:marLeft w:val="0"/>
          <w:marRight w:val="0"/>
          <w:marTop w:val="0"/>
          <w:marBottom w:val="0"/>
          <w:divBdr>
            <w:top w:val="none" w:sz="0" w:space="0" w:color="auto"/>
            <w:left w:val="none" w:sz="0" w:space="0" w:color="auto"/>
            <w:bottom w:val="none" w:sz="0" w:space="0" w:color="auto"/>
            <w:right w:val="none" w:sz="0" w:space="0" w:color="auto"/>
          </w:divBdr>
        </w:div>
        <w:div w:id="1060521324">
          <w:marLeft w:val="0"/>
          <w:marRight w:val="0"/>
          <w:marTop w:val="0"/>
          <w:marBottom w:val="0"/>
          <w:divBdr>
            <w:top w:val="none" w:sz="0" w:space="0" w:color="auto"/>
            <w:left w:val="none" w:sz="0" w:space="0" w:color="auto"/>
            <w:bottom w:val="none" w:sz="0" w:space="0" w:color="auto"/>
            <w:right w:val="none" w:sz="0" w:space="0" w:color="auto"/>
          </w:divBdr>
        </w:div>
        <w:div w:id="1489132678">
          <w:marLeft w:val="0"/>
          <w:marRight w:val="0"/>
          <w:marTop w:val="0"/>
          <w:marBottom w:val="0"/>
          <w:divBdr>
            <w:top w:val="none" w:sz="0" w:space="0" w:color="auto"/>
            <w:left w:val="none" w:sz="0" w:space="0" w:color="auto"/>
            <w:bottom w:val="none" w:sz="0" w:space="0" w:color="auto"/>
            <w:right w:val="none" w:sz="0" w:space="0" w:color="auto"/>
          </w:divBdr>
        </w:div>
        <w:div w:id="775716479">
          <w:marLeft w:val="0"/>
          <w:marRight w:val="0"/>
          <w:marTop w:val="0"/>
          <w:marBottom w:val="0"/>
          <w:divBdr>
            <w:top w:val="none" w:sz="0" w:space="0" w:color="auto"/>
            <w:left w:val="none" w:sz="0" w:space="0" w:color="auto"/>
            <w:bottom w:val="none" w:sz="0" w:space="0" w:color="auto"/>
            <w:right w:val="none" w:sz="0" w:space="0" w:color="auto"/>
          </w:divBdr>
        </w:div>
        <w:div w:id="134808573">
          <w:marLeft w:val="0"/>
          <w:marRight w:val="0"/>
          <w:marTop w:val="0"/>
          <w:marBottom w:val="0"/>
          <w:divBdr>
            <w:top w:val="none" w:sz="0" w:space="0" w:color="auto"/>
            <w:left w:val="none" w:sz="0" w:space="0" w:color="auto"/>
            <w:bottom w:val="none" w:sz="0" w:space="0" w:color="auto"/>
            <w:right w:val="none" w:sz="0" w:space="0" w:color="auto"/>
          </w:divBdr>
        </w:div>
        <w:div w:id="320276664">
          <w:marLeft w:val="0"/>
          <w:marRight w:val="0"/>
          <w:marTop w:val="0"/>
          <w:marBottom w:val="0"/>
          <w:divBdr>
            <w:top w:val="none" w:sz="0" w:space="0" w:color="auto"/>
            <w:left w:val="none" w:sz="0" w:space="0" w:color="auto"/>
            <w:bottom w:val="none" w:sz="0" w:space="0" w:color="auto"/>
            <w:right w:val="none" w:sz="0" w:space="0" w:color="auto"/>
          </w:divBdr>
        </w:div>
        <w:div w:id="405499465">
          <w:marLeft w:val="0"/>
          <w:marRight w:val="0"/>
          <w:marTop w:val="0"/>
          <w:marBottom w:val="0"/>
          <w:divBdr>
            <w:top w:val="none" w:sz="0" w:space="0" w:color="auto"/>
            <w:left w:val="none" w:sz="0" w:space="0" w:color="auto"/>
            <w:bottom w:val="none" w:sz="0" w:space="0" w:color="auto"/>
            <w:right w:val="none" w:sz="0" w:space="0" w:color="auto"/>
          </w:divBdr>
        </w:div>
        <w:div w:id="403651496">
          <w:marLeft w:val="0"/>
          <w:marRight w:val="0"/>
          <w:marTop w:val="0"/>
          <w:marBottom w:val="0"/>
          <w:divBdr>
            <w:top w:val="none" w:sz="0" w:space="0" w:color="auto"/>
            <w:left w:val="none" w:sz="0" w:space="0" w:color="auto"/>
            <w:bottom w:val="none" w:sz="0" w:space="0" w:color="auto"/>
            <w:right w:val="none" w:sz="0" w:space="0" w:color="auto"/>
          </w:divBdr>
        </w:div>
      </w:divsChild>
    </w:div>
    <w:div w:id="1184516657">
      <w:bodyDiv w:val="1"/>
      <w:marLeft w:val="0"/>
      <w:marRight w:val="0"/>
      <w:marTop w:val="0"/>
      <w:marBottom w:val="0"/>
      <w:divBdr>
        <w:top w:val="none" w:sz="0" w:space="0" w:color="auto"/>
        <w:left w:val="none" w:sz="0" w:space="0" w:color="auto"/>
        <w:bottom w:val="none" w:sz="0" w:space="0" w:color="auto"/>
        <w:right w:val="none" w:sz="0" w:space="0" w:color="auto"/>
      </w:divBdr>
      <w:divsChild>
        <w:div w:id="1620993684">
          <w:marLeft w:val="0"/>
          <w:marRight w:val="0"/>
          <w:marTop w:val="0"/>
          <w:marBottom w:val="0"/>
          <w:divBdr>
            <w:top w:val="none" w:sz="0" w:space="0" w:color="auto"/>
            <w:left w:val="none" w:sz="0" w:space="0" w:color="auto"/>
            <w:bottom w:val="none" w:sz="0" w:space="0" w:color="auto"/>
            <w:right w:val="none" w:sz="0" w:space="0" w:color="auto"/>
          </w:divBdr>
        </w:div>
        <w:div w:id="1770156689">
          <w:marLeft w:val="0"/>
          <w:marRight w:val="0"/>
          <w:marTop w:val="0"/>
          <w:marBottom w:val="0"/>
          <w:divBdr>
            <w:top w:val="none" w:sz="0" w:space="0" w:color="auto"/>
            <w:left w:val="none" w:sz="0" w:space="0" w:color="auto"/>
            <w:bottom w:val="none" w:sz="0" w:space="0" w:color="auto"/>
            <w:right w:val="none" w:sz="0" w:space="0" w:color="auto"/>
          </w:divBdr>
        </w:div>
        <w:div w:id="1061252206">
          <w:marLeft w:val="0"/>
          <w:marRight w:val="0"/>
          <w:marTop w:val="0"/>
          <w:marBottom w:val="0"/>
          <w:divBdr>
            <w:top w:val="none" w:sz="0" w:space="0" w:color="auto"/>
            <w:left w:val="none" w:sz="0" w:space="0" w:color="auto"/>
            <w:bottom w:val="none" w:sz="0" w:space="0" w:color="auto"/>
            <w:right w:val="none" w:sz="0" w:space="0" w:color="auto"/>
          </w:divBdr>
        </w:div>
        <w:div w:id="1884705644">
          <w:marLeft w:val="0"/>
          <w:marRight w:val="0"/>
          <w:marTop w:val="0"/>
          <w:marBottom w:val="0"/>
          <w:divBdr>
            <w:top w:val="none" w:sz="0" w:space="0" w:color="auto"/>
            <w:left w:val="none" w:sz="0" w:space="0" w:color="auto"/>
            <w:bottom w:val="none" w:sz="0" w:space="0" w:color="auto"/>
            <w:right w:val="none" w:sz="0" w:space="0" w:color="auto"/>
          </w:divBdr>
        </w:div>
        <w:div w:id="88474006">
          <w:marLeft w:val="0"/>
          <w:marRight w:val="0"/>
          <w:marTop w:val="0"/>
          <w:marBottom w:val="0"/>
          <w:divBdr>
            <w:top w:val="none" w:sz="0" w:space="0" w:color="auto"/>
            <w:left w:val="none" w:sz="0" w:space="0" w:color="auto"/>
            <w:bottom w:val="none" w:sz="0" w:space="0" w:color="auto"/>
            <w:right w:val="none" w:sz="0" w:space="0" w:color="auto"/>
          </w:divBdr>
        </w:div>
        <w:div w:id="1670936499">
          <w:marLeft w:val="0"/>
          <w:marRight w:val="0"/>
          <w:marTop w:val="0"/>
          <w:marBottom w:val="0"/>
          <w:divBdr>
            <w:top w:val="none" w:sz="0" w:space="0" w:color="auto"/>
            <w:left w:val="none" w:sz="0" w:space="0" w:color="auto"/>
            <w:bottom w:val="none" w:sz="0" w:space="0" w:color="auto"/>
            <w:right w:val="none" w:sz="0" w:space="0" w:color="auto"/>
          </w:divBdr>
        </w:div>
        <w:div w:id="932321468">
          <w:marLeft w:val="0"/>
          <w:marRight w:val="0"/>
          <w:marTop w:val="0"/>
          <w:marBottom w:val="0"/>
          <w:divBdr>
            <w:top w:val="none" w:sz="0" w:space="0" w:color="auto"/>
            <w:left w:val="none" w:sz="0" w:space="0" w:color="auto"/>
            <w:bottom w:val="none" w:sz="0" w:space="0" w:color="auto"/>
            <w:right w:val="none" w:sz="0" w:space="0" w:color="auto"/>
          </w:divBdr>
        </w:div>
        <w:div w:id="9374549">
          <w:marLeft w:val="0"/>
          <w:marRight w:val="0"/>
          <w:marTop w:val="0"/>
          <w:marBottom w:val="0"/>
          <w:divBdr>
            <w:top w:val="none" w:sz="0" w:space="0" w:color="auto"/>
            <w:left w:val="none" w:sz="0" w:space="0" w:color="auto"/>
            <w:bottom w:val="none" w:sz="0" w:space="0" w:color="auto"/>
            <w:right w:val="none" w:sz="0" w:space="0" w:color="auto"/>
          </w:divBdr>
        </w:div>
      </w:divsChild>
    </w:div>
    <w:div w:id="1346008333">
      <w:bodyDiv w:val="1"/>
      <w:marLeft w:val="0"/>
      <w:marRight w:val="0"/>
      <w:marTop w:val="0"/>
      <w:marBottom w:val="0"/>
      <w:divBdr>
        <w:top w:val="none" w:sz="0" w:space="0" w:color="auto"/>
        <w:left w:val="none" w:sz="0" w:space="0" w:color="auto"/>
        <w:bottom w:val="none" w:sz="0" w:space="0" w:color="auto"/>
        <w:right w:val="none" w:sz="0" w:space="0" w:color="auto"/>
      </w:divBdr>
      <w:divsChild>
        <w:div w:id="737094599">
          <w:marLeft w:val="0"/>
          <w:marRight w:val="0"/>
          <w:marTop w:val="0"/>
          <w:marBottom w:val="0"/>
          <w:divBdr>
            <w:top w:val="none" w:sz="0" w:space="0" w:color="auto"/>
            <w:left w:val="none" w:sz="0" w:space="0" w:color="auto"/>
            <w:bottom w:val="none" w:sz="0" w:space="0" w:color="auto"/>
            <w:right w:val="none" w:sz="0" w:space="0" w:color="auto"/>
          </w:divBdr>
        </w:div>
        <w:div w:id="39403192">
          <w:marLeft w:val="0"/>
          <w:marRight w:val="0"/>
          <w:marTop w:val="0"/>
          <w:marBottom w:val="0"/>
          <w:divBdr>
            <w:top w:val="none" w:sz="0" w:space="0" w:color="auto"/>
            <w:left w:val="none" w:sz="0" w:space="0" w:color="auto"/>
            <w:bottom w:val="none" w:sz="0" w:space="0" w:color="auto"/>
            <w:right w:val="none" w:sz="0" w:space="0" w:color="auto"/>
          </w:divBdr>
        </w:div>
        <w:div w:id="671104695">
          <w:marLeft w:val="0"/>
          <w:marRight w:val="0"/>
          <w:marTop w:val="0"/>
          <w:marBottom w:val="0"/>
          <w:divBdr>
            <w:top w:val="none" w:sz="0" w:space="0" w:color="auto"/>
            <w:left w:val="none" w:sz="0" w:space="0" w:color="auto"/>
            <w:bottom w:val="none" w:sz="0" w:space="0" w:color="auto"/>
            <w:right w:val="none" w:sz="0" w:space="0" w:color="auto"/>
          </w:divBdr>
        </w:div>
        <w:div w:id="219829910">
          <w:marLeft w:val="0"/>
          <w:marRight w:val="0"/>
          <w:marTop w:val="0"/>
          <w:marBottom w:val="0"/>
          <w:divBdr>
            <w:top w:val="none" w:sz="0" w:space="0" w:color="auto"/>
            <w:left w:val="none" w:sz="0" w:space="0" w:color="auto"/>
            <w:bottom w:val="none" w:sz="0" w:space="0" w:color="auto"/>
            <w:right w:val="none" w:sz="0" w:space="0" w:color="auto"/>
          </w:divBdr>
        </w:div>
      </w:divsChild>
    </w:div>
    <w:div w:id="1381438699">
      <w:bodyDiv w:val="1"/>
      <w:marLeft w:val="0"/>
      <w:marRight w:val="0"/>
      <w:marTop w:val="0"/>
      <w:marBottom w:val="0"/>
      <w:divBdr>
        <w:top w:val="none" w:sz="0" w:space="0" w:color="auto"/>
        <w:left w:val="none" w:sz="0" w:space="0" w:color="auto"/>
        <w:bottom w:val="none" w:sz="0" w:space="0" w:color="auto"/>
        <w:right w:val="none" w:sz="0" w:space="0" w:color="auto"/>
      </w:divBdr>
      <w:divsChild>
        <w:div w:id="1465267075">
          <w:marLeft w:val="0"/>
          <w:marRight w:val="0"/>
          <w:marTop w:val="0"/>
          <w:marBottom w:val="0"/>
          <w:divBdr>
            <w:top w:val="none" w:sz="0" w:space="0" w:color="auto"/>
            <w:left w:val="none" w:sz="0" w:space="0" w:color="auto"/>
            <w:bottom w:val="none" w:sz="0" w:space="0" w:color="auto"/>
            <w:right w:val="none" w:sz="0" w:space="0" w:color="auto"/>
          </w:divBdr>
        </w:div>
        <w:div w:id="855776763">
          <w:marLeft w:val="0"/>
          <w:marRight w:val="0"/>
          <w:marTop w:val="0"/>
          <w:marBottom w:val="0"/>
          <w:divBdr>
            <w:top w:val="none" w:sz="0" w:space="0" w:color="auto"/>
            <w:left w:val="none" w:sz="0" w:space="0" w:color="auto"/>
            <w:bottom w:val="none" w:sz="0" w:space="0" w:color="auto"/>
            <w:right w:val="none" w:sz="0" w:space="0" w:color="auto"/>
          </w:divBdr>
        </w:div>
        <w:div w:id="1192377342">
          <w:marLeft w:val="0"/>
          <w:marRight w:val="0"/>
          <w:marTop w:val="0"/>
          <w:marBottom w:val="0"/>
          <w:divBdr>
            <w:top w:val="none" w:sz="0" w:space="0" w:color="auto"/>
            <w:left w:val="none" w:sz="0" w:space="0" w:color="auto"/>
            <w:bottom w:val="none" w:sz="0" w:space="0" w:color="auto"/>
            <w:right w:val="none" w:sz="0" w:space="0" w:color="auto"/>
          </w:divBdr>
        </w:div>
        <w:div w:id="125054765">
          <w:marLeft w:val="0"/>
          <w:marRight w:val="0"/>
          <w:marTop w:val="0"/>
          <w:marBottom w:val="0"/>
          <w:divBdr>
            <w:top w:val="none" w:sz="0" w:space="0" w:color="auto"/>
            <w:left w:val="none" w:sz="0" w:space="0" w:color="auto"/>
            <w:bottom w:val="none" w:sz="0" w:space="0" w:color="auto"/>
            <w:right w:val="none" w:sz="0" w:space="0" w:color="auto"/>
          </w:divBdr>
        </w:div>
        <w:div w:id="1829707676">
          <w:marLeft w:val="0"/>
          <w:marRight w:val="0"/>
          <w:marTop w:val="0"/>
          <w:marBottom w:val="0"/>
          <w:divBdr>
            <w:top w:val="none" w:sz="0" w:space="0" w:color="auto"/>
            <w:left w:val="none" w:sz="0" w:space="0" w:color="auto"/>
            <w:bottom w:val="none" w:sz="0" w:space="0" w:color="auto"/>
            <w:right w:val="none" w:sz="0" w:space="0" w:color="auto"/>
          </w:divBdr>
        </w:div>
        <w:div w:id="769205829">
          <w:marLeft w:val="0"/>
          <w:marRight w:val="0"/>
          <w:marTop w:val="0"/>
          <w:marBottom w:val="0"/>
          <w:divBdr>
            <w:top w:val="none" w:sz="0" w:space="0" w:color="auto"/>
            <w:left w:val="none" w:sz="0" w:space="0" w:color="auto"/>
            <w:bottom w:val="none" w:sz="0" w:space="0" w:color="auto"/>
            <w:right w:val="none" w:sz="0" w:space="0" w:color="auto"/>
          </w:divBdr>
        </w:div>
        <w:div w:id="1153330211">
          <w:marLeft w:val="0"/>
          <w:marRight w:val="0"/>
          <w:marTop w:val="0"/>
          <w:marBottom w:val="0"/>
          <w:divBdr>
            <w:top w:val="none" w:sz="0" w:space="0" w:color="auto"/>
            <w:left w:val="none" w:sz="0" w:space="0" w:color="auto"/>
            <w:bottom w:val="none" w:sz="0" w:space="0" w:color="auto"/>
            <w:right w:val="none" w:sz="0" w:space="0" w:color="auto"/>
          </w:divBdr>
        </w:div>
        <w:div w:id="630213639">
          <w:marLeft w:val="0"/>
          <w:marRight w:val="0"/>
          <w:marTop w:val="0"/>
          <w:marBottom w:val="0"/>
          <w:divBdr>
            <w:top w:val="none" w:sz="0" w:space="0" w:color="auto"/>
            <w:left w:val="none" w:sz="0" w:space="0" w:color="auto"/>
            <w:bottom w:val="none" w:sz="0" w:space="0" w:color="auto"/>
            <w:right w:val="none" w:sz="0" w:space="0" w:color="auto"/>
          </w:divBdr>
        </w:div>
        <w:div w:id="1438789606">
          <w:marLeft w:val="0"/>
          <w:marRight w:val="0"/>
          <w:marTop w:val="0"/>
          <w:marBottom w:val="0"/>
          <w:divBdr>
            <w:top w:val="none" w:sz="0" w:space="0" w:color="auto"/>
            <w:left w:val="none" w:sz="0" w:space="0" w:color="auto"/>
            <w:bottom w:val="none" w:sz="0" w:space="0" w:color="auto"/>
            <w:right w:val="none" w:sz="0" w:space="0" w:color="auto"/>
          </w:divBdr>
        </w:div>
        <w:div w:id="700521483">
          <w:marLeft w:val="0"/>
          <w:marRight w:val="0"/>
          <w:marTop w:val="0"/>
          <w:marBottom w:val="0"/>
          <w:divBdr>
            <w:top w:val="none" w:sz="0" w:space="0" w:color="auto"/>
            <w:left w:val="none" w:sz="0" w:space="0" w:color="auto"/>
            <w:bottom w:val="none" w:sz="0" w:space="0" w:color="auto"/>
            <w:right w:val="none" w:sz="0" w:space="0" w:color="auto"/>
          </w:divBdr>
        </w:div>
        <w:div w:id="1878815498">
          <w:marLeft w:val="0"/>
          <w:marRight w:val="0"/>
          <w:marTop w:val="0"/>
          <w:marBottom w:val="0"/>
          <w:divBdr>
            <w:top w:val="none" w:sz="0" w:space="0" w:color="auto"/>
            <w:left w:val="none" w:sz="0" w:space="0" w:color="auto"/>
            <w:bottom w:val="none" w:sz="0" w:space="0" w:color="auto"/>
            <w:right w:val="none" w:sz="0" w:space="0" w:color="auto"/>
          </w:divBdr>
        </w:div>
        <w:div w:id="1700009558">
          <w:marLeft w:val="0"/>
          <w:marRight w:val="0"/>
          <w:marTop w:val="0"/>
          <w:marBottom w:val="0"/>
          <w:divBdr>
            <w:top w:val="none" w:sz="0" w:space="0" w:color="auto"/>
            <w:left w:val="none" w:sz="0" w:space="0" w:color="auto"/>
            <w:bottom w:val="none" w:sz="0" w:space="0" w:color="auto"/>
            <w:right w:val="none" w:sz="0" w:space="0" w:color="auto"/>
          </w:divBdr>
        </w:div>
        <w:div w:id="2040429436">
          <w:marLeft w:val="0"/>
          <w:marRight w:val="0"/>
          <w:marTop w:val="0"/>
          <w:marBottom w:val="0"/>
          <w:divBdr>
            <w:top w:val="none" w:sz="0" w:space="0" w:color="auto"/>
            <w:left w:val="none" w:sz="0" w:space="0" w:color="auto"/>
            <w:bottom w:val="none" w:sz="0" w:space="0" w:color="auto"/>
            <w:right w:val="none" w:sz="0" w:space="0" w:color="auto"/>
          </w:divBdr>
        </w:div>
        <w:div w:id="1758667774">
          <w:marLeft w:val="0"/>
          <w:marRight w:val="0"/>
          <w:marTop w:val="0"/>
          <w:marBottom w:val="0"/>
          <w:divBdr>
            <w:top w:val="none" w:sz="0" w:space="0" w:color="auto"/>
            <w:left w:val="none" w:sz="0" w:space="0" w:color="auto"/>
            <w:bottom w:val="none" w:sz="0" w:space="0" w:color="auto"/>
            <w:right w:val="none" w:sz="0" w:space="0" w:color="auto"/>
          </w:divBdr>
        </w:div>
        <w:div w:id="1708867786">
          <w:marLeft w:val="0"/>
          <w:marRight w:val="0"/>
          <w:marTop w:val="0"/>
          <w:marBottom w:val="0"/>
          <w:divBdr>
            <w:top w:val="none" w:sz="0" w:space="0" w:color="auto"/>
            <w:left w:val="none" w:sz="0" w:space="0" w:color="auto"/>
            <w:bottom w:val="none" w:sz="0" w:space="0" w:color="auto"/>
            <w:right w:val="none" w:sz="0" w:space="0" w:color="auto"/>
          </w:divBdr>
        </w:div>
        <w:div w:id="290138854">
          <w:marLeft w:val="0"/>
          <w:marRight w:val="0"/>
          <w:marTop w:val="0"/>
          <w:marBottom w:val="0"/>
          <w:divBdr>
            <w:top w:val="none" w:sz="0" w:space="0" w:color="auto"/>
            <w:left w:val="none" w:sz="0" w:space="0" w:color="auto"/>
            <w:bottom w:val="none" w:sz="0" w:space="0" w:color="auto"/>
            <w:right w:val="none" w:sz="0" w:space="0" w:color="auto"/>
          </w:divBdr>
        </w:div>
        <w:div w:id="1100219403">
          <w:marLeft w:val="0"/>
          <w:marRight w:val="0"/>
          <w:marTop w:val="0"/>
          <w:marBottom w:val="0"/>
          <w:divBdr>
            <w:top w:val="none" w:sz="0" w:space="0" w:color="auto"/>
            <w:left w:val="none" w:sz="0" w:space="0" w:color="auto"/>
            <w:bottom w:val="none" w:sz="0" w:space="0" w:color="auto"/>
            <w:right w:val="none" w:sz="0" w:space="0" w:color="auto"/>
          </w:divBdr>
        </w:div>
        <w:div w:id="858540831">
          <w:marLeft w:val="0"/>
          <w:marRight w:val="0"/>
          <w:marTop w:val="0"/>
          <w:marBottom w:val="0"/>
          <w:divBdr>
            <w:top w:val="none" w:sz="0" w:space="0" w:color="auto"/>
            <w:left w:val="none" w:sz="0" w:space="0" w:color="auto"/>
            <w:bottom w:val="none" w:sz="0" w:space="0" w:color="auto"/>
            <w:right w:val="none" w:sz="0" w:space="0" w:color="auto"/>
          </w:divBdr>
        </w:div>
        <w:div w:id="276063169">
          <w:marLeft w:val="0"/>
          <w:marRight w:val="0"/>
          <w:marTop w:val="0"/>
          <w:marBottom w:val="0"/>
          <w:divBdr>
            <w:top w:val="none" w:sz="0" w:space="0" w:color="auto"/>
            <w:left w:val="none" w:sz="0" w:space="0" w:color="auto"/>
            <w:bottom w:val="none" w:sz="0" w:space="0" w:color="auto"/>
            <w:right w:val="none" w:sz="0" w:space="0" w:color="auto"/>
          </w:divBdr>
        </w:div>
        <w:div w:id="1991326906">
          <w:marLeft w:val="0"/>
          <w:marRight w:val="0"/>
          <w:marTop w:val="0"/>
          <w:marBottom w:val="0"/>
          <w:divBdr>
            <w:top w:val="none" w:sz="0" w:space="0" w:color="auto"/>
            <w:left w:val="none" w:sz="0" w:space="0" w:color="auto"/>
            <w:bottom w:val="none" w:sz="0" w:space="0" w:color="auto"/>
            <w:right w:val="none" w:sz="0" w:space="0" w:color="auto"/>
          </w:divBdr>
        </w:div>
      </w:divsChild>
    </w:div>
    <w:div w:id="1504471844">
      <w:bodyDiv w:val="1"/>
      <w:marLeft w:val="0"/>
      <w:marRight w:val="0"/>
      <w:marTop w:val="0"/>
      <w:marBottom w:val="0"/>
      <w:divBdr>
        <w:top w:val="none" w:sz="0" w:space="0" w:color="auto"/>
        <w:left w:val="none" w:sz="0" w:space="0" w:color="auto"/>
        <w:bottom w:val="none" w:sz="0" w:space="0" w:color="auto"/>
        <w:right w:val="none" w:sz="0" w:space="0" w:color="auto"/>
      </w:divBdr>
      <w:divsChild>
        <w:div w:id="1749495158">
          <w:marLeft w:val="0"/>
          <w:marRight w:val="0"/>
          <w:marTop w:val="0"/>
          <w:marBottom w:val="0"/>
          <w:divBdr>
            <w:top w:val="none" w:sz="0" w:space="0" w:color="auto"/>
            <w:left w:val="none" w:sz="0" w:space="0" w:color="auto"/>
            <w:bottom w:val="none" w:sz="0" w:space="0" w:color="auto"/>
            <w:right w:val="none" w:sz="0" w:space="0" w:color="auto"/>
          </w:divBdr>
        </w:div>
        <w:div w:id="811823265">
          <w:marLeft w:val="0"/>
          <w:marRight w:val="0"/>
          <w:marTop w:val="0"/>
          <w:marBottom w:val="0"/>
          <w:divBdr>
            <w:top w:val="none" w:sz="0" w:space="0" w:color="auto"/>
            <w:left w:val="none" w:sz="0" w:space="0" w:color="auto"/>
            <w:bottom w:val="none" w:sz="0" w:space="0" w:color="auto"/>
            <w:right w:val="none" w:sz="0" w:space="0" w:color="auto"/>
          </w:divBdr>
        </w:div>
        <w:div w:id="2079937009">
          <w:marLeft w:val="0"/>
          <w:marRight w:val="0"/>
          <w:marTop w:val="0"/>
          <w:marBottom w:val="0"/>
          <w:divBdr>
            <w:top w:val="none" w:sz="0" w:space="0" w:color="auto"/>
            <w:left w:val="none" w:sz="0" w:space="0" w:color="auto"/>
            <w:bottom w:val="none" w:sz="0" w:space="0" w:color="auto"/>
            <w:right w:val="none" w:sz="0" w:space="0" w:color="auto"/>
          </w:divBdr>
        </w:div>
        <w:div w:id="860440625">
          <w:marLeft w:val="0"/>
          <w:marRight w:val="0"/>
          <w:marTop w:val="0"/>
          <w:marBottom w:val="0"/>
          <w:divBdr>
            <w:top w:val="none" w:sz="0" w:space="0" w:color="auto"/>
            <w:left w:val="none" w:sz="0" w:space="0" w:color="auto"/>
            <w:bottom w:val="none" w:sz="0" w:space="0" w:color="auto"/>
            <w:right w:val="none" w:sz="0" w:space="0" w:color="auto"/>
          </w:divBdr>
        </w:div>
        <w:div w:id="797187857">
          <w:marLeft w:val="0"/>
          <w:marRight w:val="0"/>
          <w:marTop w:val="0"/>
          <w:marBottom w:val="0"/>
          <w:divBdr>
            <w:top w:val="none" w:sz="0" w:space="0" w:color="auto"/>
            <w:left w:val="none" w:sz="0" w:space="0" w:color="auto"/>
            <w:bottom w:val="none" w:sz="0" w:space="0" w:color="auto"/>
            <w:right w:val="none" w:sz="0" w:space="0" w:color="auto"/>
          </w:divBdr>
        </w:div>
        <w:div w:id="1460562307">
          <w:marLeft w:val="0"/>
          <w:marRight w:val="0"/>
          <w:marTop w:val="0"/>
          <w:marBottom w:val="0"/>
          <w:divBdr>
            <w:top w:val="none" w:sz="0" w:space="0" w:color="auto"/>
            <w:left w:val="none" w:sz="0" w:space="0" w:color="auto"/>
            <w:bottom w:val="none" w:sz="0" w:space="0" w:color="auto"/>
            <w:right w:val="none" w:sz="0" w:space="0" w:color="auto"/>
          </w:divBdr>
        </w:div>
        <w:div w:id="2031445534">
          <w:marLeft w:val="0"/>
          <w:marRight w:val="0"/>
          <w:marTop w:val="0"/>
          <w:marBottom w:val="0"/>
          <w:divBdr>
            <w:top w:val="none" w:sz="0" w:space="0" w:color="auto"/>
            <w:left w:val="none" w:sz="0" w:space="0" w:color="auto"/>
            <w:bottom w:val="none" w:sz="0" w:space="0" w:color="auto"/>
            <w:right w:val="none" w:sz="0" w:space="0" w:color="auto"/>
          </w:divBdr>
        </w:div>
        <w:div w:id="982809037">
          <w:marLeft w:val="0"/>
          <w:marRight w:val="0"/>
          <w:marTop w:val="0"/>
          <w:marBottom w:val="0"/>
          <w:divBdr>
            <w:top w:val="none" w:sz="0" w:space="0" w:color="auto"/>
            <w:left w:val="none" w:sz="0" w:space="0" w:color="auto"/>
            <w:bottom w:val="none" w:sz="0" w:space="0" w:color="auto"/>
            <w:right w:val="none" w:sz="0" w:space="0" w:color="auto"/>
          </w:divBdr>
        </w:div>
      </w:divsChild>
    </w:div>
    <w:div w:id="1654797224">
      <w:bodyDiv w:val="1"/>
      <w:marLeft w:val="0"/>
      <w:marRight w:val="0"/>
      <w:marTop w:val="0"/>
      <w:marBottom w:val="0"/>
      <w:divBdr>
        <w:top w:val="none" w:sz="0" w:space="0" w:color="auto"/>
        <w:left w:val="none" w:sz="0" w:space="0" w:color="auto"/>
        <w:bottom w:val="none" w:sz="0" w:space="0" w:color="auto"/>
        <w:right w:val="none" w:sz="0" w:space="0" w:color="auto"/>
      </w:divBdr>
      <w:divsChild>
        <w:div w:id="820122275">
          <w:marLeft w:val="0"/>
          <w:marRight w:val="0"/>
          <w:marTop w:val="0"/>
          <w:marBottom w:val="0"/>
          <w:divBdr>
            <w:top w:val="none" w:sz="0" w:space="0" w:color="auto"/>
            <w:left w:val="none" w:sz="0" w:space="0" w:color="auto"/>
            <w:bottom w:val="none" w:sz="0" w:space="0" w:color="auto"/>
            <w:right w:val="none" w:sz="0" w:space="0" w:color="auto"/>
          </w:divBdr>
        </w:div>
        <w:div w:id="1932617605">
          <w:marLeft w:val="0"/>
          <w:marRight w:val="0"/>
          <w:marTop w:val="0"/>
          <w:marBottom w:val="0"/>
          <w:divBdr>
            <w:top w:val="none" w:sz="0" w:space="0" w:color="auto"/>
            <w:left w:val="none" w:sz="0" w:space="0" w:color="auto"/>
            <w:bottom w:val="none" w:sz="0" w:space="0" w:color="auto"/>
            <w:right w:val="none" w:sz="0" w:space="0" w:color="auto"/>
          </w:divBdr>
        </w:div>
        <w:div w:id="271982440">
          <w:marLeft w:val="0"/>
          <w:marRight w:val="0"/>
          <w:marTop w:val="0"/>
          <w:marBottom w:val="0"/>
          <w:divBdr>
            <w:top w:val="none" w:sz="0" w:space="0" w:color="auto"/>
            <w:left w:val="none" w:sz="0" w:space="0" w:color="auto"/>
            <w:bottom w:val="none" w:sz="0" w:space="0" w:color="auto"/>
            <w:right w:val="none" w:sz="0" w:space="0" w:color="auto"/>
          </w:divBdr>
        </w:div>
        <w:div w:id="1895197279">
          <w:marLeft w:val="0"/>
          <w:marRight w:val="0"/>
          <w:marTop w:val="0"/>
          <w:marBottom w:val="0"/>
          <w:divBdr>
            <w:top w:val="none" w:sz="0" w:space="0" w:color="auto"/>
            <w:left w:val="none" w:sz="0" w:space="0" w:color="auto"/>
            <w:bottom w:val="none" w:sz="0" w:space="0" w:color="auto"/>
            <w:right w:val="none" w:sz="0" w:space="0" w:color="auto"/>
          </w:divBdr>
        </w:div>
        <w:div w:id="1825731198">
          <w:marLeft w:val="0"/>
          <w:marRight w:val="0"/>
          <w:marTop w:val="0"/>
          <w:marBottom w:val="0"/>
          <w:divBdr>
            <w:top w:val="none" w:sz="0" w:space="0" w:color="auto"/>
            <w:left w:val="none" w:sz="0" w:space="0" w:color="auto"/>
            <w:bottom w:val="none" w:sz="0" w:space="0" w:color="auto"/>
            <w:right w:val="none" w:sz="0" w:space="0" w:color="auto"/>
          </w:divBdr>
        </w:div>
        <w:div w:id="140314093">
          <w:marLeft w:val="0"/>
          <w:marRight w:val="0"/>
          <w:marTop w:val="0"/>
          <w:marBottom w:val="0"/>
          <w:divBdr>
            <w:top w:val="none" w:sz="0" w:space="0" w:color="auto"/>
            <w:left w:val="none" w:sz="0" w:space="0" w:color="auto"/>
            <w:bottom w:val="none" w:sz="0" w:space="0" w:color="auto"/>
            <w:right w:val="none" w:sz="0" w:space="0" w:color="auto"/>
          </w:divBdr>
        </w:div>
        <w:div w:id="1790464796">
          <w:marLeft w:val="0"/>
          <w:marRight w:val="0"/>
          <w:marTop w:val="0"/>
          <w:marBottom w:val="0"/>
          <w:divBdr>
            <w:top w:val="none" w:sz="0" w:space="0" w:color="auto"/>
            <w:left w:val="none" w:sz="0" w:space="0" w:color="auto"/>
            <w:bottom w:val="none" w:sz="0" w:space="0" w:color="auto"/>
            <w:right w:val="none" w:sz="0" w:space="0" w:color="auto"/>
          </w:divBdr>
        </w:div>
        <w:div w:id="1812818850">
          <w:marLeft w:val="0"/>
          <w:marRight w:val="0"/>
          <w:marTop w:val="0"/>
          <w:marBottom w:val="0"/>
          <w:divBdr>
            <w:top w:val="none" w:sz="0" w:space="0" w:color="auto"/>
            <w:left w:val="none" w:sz="0" w:space="0" w:color="auto"/>
            <w:bottom w:val="none" w:sz="0" w:space="0" w:color="auto"/>
            <w:right w:val="none" w:sz="0" w:space="0" w:color="auto"/>
          </w:divBdr>
        </w:div>
        <w:div w:id="1247611390">
          <w:marLeft w:val="0"/>
          <w:marRight w:val="0"/>
          <w:marTop w:val="0"/>
          <w:marBottom w:val="0"/>
          <w:divBdr>
            <w:top w:val="none" w:sz="0" w:space="0" w:color="auto"/>
            <w:left w:val="none" w:sz="0" w:space="0" w:color="auto"/>
            <w:bottom w:val="none" w:sz="0" w:space="0" w:color="auto"/>
            <w:right w:val="none" w:sz="0" w:space="0" w:color="auto"/>
          </w:divBdr>
        </w:div>
        <w:div w:id="1846284950">
          <w:marLeft w:val="0"/>
          <w:marRight w:val="0"/>
          <w:marTop w:val="0"/>
          <w:marBottom w:val="0"/>
          <w:divBdr>
            <w:top w:val="none" w:sz="0" w:space="0" w:color="auto"/>
            <w:left w:val="none" w:sz="0" w:space="0" w:color="auto"/>
            <w:bottom w:val="none" w:sz="0" w:space="0" w:color="auto"/>
            <w:right w:val="none" w:sz="0" w:space="0" w:color="auto"/>
          </w:divBdr>
        </w:div>
        <w:div w:id="272249419">
          <w:marLeft w:val="0"/>
          <w:marRight w:val="0"/>
          <w:marTop w:val="0"/>
          <w:marBottom w:val="0"/>
          <w:divBdr>
            <w:top w:val="none" w:sz="0" w:space="0" w:color="auto"/>
            <w:left w:val="none" w:sz="0" w:space="0" w:color="auto"/>
            <w:bottom w:val="none" w:sz="0" w:space="0" w:color="auto"/>
            <w:right w:val="none" w:sz="0" w:space="0" w:color="auto"/>
          </w:divBdr>
        </w:div>
        <w:div w:id="34040628">
          <w:marLeft w:val="0"/>
          <w:marRight w:val="0"/>
          <w:marTop w:val="0"/>
          <w:marBottom w:val="0"/>
          <w:divBdr>
            <w:top w:val="none" w:sz="0" w:space="0" w:color="auto"/>
            <w:left w:val="none" w:sz="0" w:space="0" w:color="auto"/>
            <w:bottom w:val="none" w:sz="0" w:space="0" w:color="auto"/>
            <w:right w:val="none" w:sz="0" w:space="0" w:color="auto"/>
          </w:divBdr>
        </w:div>
      </w:divsChild>
    </w:div>
    <w:div w:id="1706250061">
      <w:bodyDiv w:val="1"/>
      <w:marLeft w:val="0"/>
      <w:marRight w:val="0"/>
      <w:marTop w:val="0"/>
      <w:marBottom w:val="0"/>
      <w:divBdr>
        <w:top w:val="none" w:sz="0" w:space="0" w:color="auto"/>
        <w:left w:val="none" w:sz="0" w:space="0" w:color="auto"/>
        <w:bottom w:val="none" w:sz="0" w:space="0" w:color="auto"/>
        <w:right w:val="none" w:sz="0" w:space="0" w:color="auto"/>
      </w:divBdr>
      <w:divsChild>
        <w:div w:id="306711155">
          <w:marLeft w:val="0"/>
          <w:marRight w:val="0"/>
          <w:marTop w:val="0"/>
          <w:marBottom w:val="0"/>
          <w:divBdr>
            <w:top w:val="none" w:sz="0" w:space="0" w:color="auto"/>
            <w:left w:val="none" w:sz="0" w:space="0" w:color="auto"/>
            <w:bottom w:val="none" w:sz="0" w:space="0" w:color="auto"/>
            <w:right w:val="none" w:sz="0" w:space="0" w:color="auto"/>
          </w:divBdr>
          <w:divsChild>
            <w:div w:id="558443790">
              <w:marLeft w:val="0"/>
              <w:marRight w:val="0"/>
              <w:marTop w:val="0"/>
              <w:marBottom w:val="0"/>
              <w:divBdr>
                <w:top w:val="none" w:sz="0" w:space="0" w:color="auto"/>
                <w:left w:val="none" w:sz="0" w:space="0" w:color="auto"/>
                <w:bottom w:val="none" w:sz="0" w:space="0" w:color="auto"/>
                <w:right w:val="none" w:sz="0" w:space="0" w:color="auto"/>
              </w:divBdr>
              <w:divsChild>
                <w:div w:id="1113213868">
                  <w:marLeft w:val="0"/>
                  <w:marRight w:val="0"/>
                  <w:marTop w:val="0"/>
                  <w:marBottom w:val="0"/>
                  <w:divBdr>
                    <w:top w:val="none" w:sz="0" w:space="0" w:color="auto"/>
                    <w:left w:val="none" w:sz="0" w:space="0" w:color="auto"/>
                    <w:bottom w:val="none" w:sz="0" w:space="0" w:color="auto"/>
                    <w:right w:val="none" w:sz="0" w:space="0" w:color="auto"/>
                  </w:divBdr>
                </w:div>
                <w:div w:id="763451162">
                  <w:marLeft w:val="0"/>
                  <w:marRight w:val="0"/>
                  <w:marTop w:val="0"/>
                  <w:marBottom w:val="0"/>
                  <w:divBdr>
                    <w:top w:val="none" w:sz="0" w:space="0" w:color="auto"/>
                    <w:left w:val="none" w:sz="0" w:space="0" w:color="auto"/>
                    <w:bottom w:val="none" w:sz="0" w:space="0" w:color="auto"/>
                    <w:right w:val="none" w:sz="0" w:space="0" w:color="auto"/>
                  </w:divBdr>
                </w:div>
                <w:div w:id="409890333">
                  <w:marLeft w:val="0"/>
                  <w:marRight w:val="0"/>
                  <w:marTop w:val="0"/>
                  <w:marBottom w:val="0"/>
                  <w:divBdr>
                    <w:top w:val="none" w:sz="0" w:space="0" w:color="auto"/>
                    <w:left w:val="none" w:sz="0" w:space="0" w:color="auto"/>
                    <w:bottom w:val="none" w:sz="0" w:space="0" w:color="auto"/>
                    <w:right w:val="none" w:sz="0" w:space="0" w:color="auto"/>
                  </w:divBdr>
                </w:div>
                <w:div w:id="1848522061">
                  <w:marLeft w:val="0"/>
                  <w:marRight w:val="0"/>
                  <w:marTop w:val="0"/>
                  <w:marBottom w:val="0"/>
                  <w:divBdr>
                    <w:top w:val="none" w:sz="0" w:space="0" w:color="auto"/>
                    <w:left w:val="none" w:sz="0" w:space="0" w:color="auto"/>
                    <w:bottom w:val="none" w:sz="0" w:space="0" w:color="auto"/>
                    <w:right w:val="none" w:sz="0" w:space="0" w:color="auto"/>
                  </w:divBdr>
                </w:div>
                <w:div w:id="1540435244">
                  <w:marLeft w:val="0"/>
                  <w:marRight w:val="0"/>
                  <w:marTop w:val="0"/>
                  <w:marBottom w:val="0"/>
                  <w:divBdr>
                    <w:top w:val="none" w:sz="0" w:space="0" w:color="auto"/>
                    <w:left w:val="none" w:sz="0" w:space="0" w:color="auto"/>
                    <w:bottom w:val="none" w:sz="0" w:space="0" w:color="auto"/>
                    <w:right w:val="none" w:sz="0" w:space="0" w:color="auto"/>
                  </w:divBdr>
                </w:div>
                <w:div w:id="314723001">
                  <w:marLeft w:val="0"/>
                  <w:marRight w:val="0"/>
                  <w:marTop w:val="0"/>
                  <w:marBottom w:val="0"/>
                  <w:divBdr>
                    <w:top w:val="none" w:sz="0" w:space="0" w:color="auto"/>
                    <w:left w:val="none" w:sz="0" w:space="0" w:color="auto"/>
                    <w:bottom w:val="none" w:sz="0" w:space="0" w:color="auto"/>
                    <w:right w:val="none" w:sz="0" w:space="0" w:color="auto"/>
                  </w:divBdr>
                </w:div>
                <w:div w:id="788857322">
                  <w:marLeft w:val="0"/>
                  <w:marRight w:val="0"/>
                  <w:marTop w:val="0"/>
                  <w:marBottom w:val="0"/>
                  <w:divBdr>
                    <w:top w:val="none" w:sz="0" w:space="0" w:color="auto"/>
                    <w:left w:val="none" w:sz="0" w:space="0" w:color="auto"/>
                    <w:bottom w:val="none" w:sz="0" w:space="0" w:color="auto"/>
                    <w:right w:val="none" w:sz="0" w:space="0" w:color="auto"/>
                  </w:divBdr>
                </w:div>
                <w:div w:id="1804075555">
                  <w:marLeft w:val="0"/>
                  <w:marRight w:val="0"/>
                  <w:marTop w:val="0"/>
                  <w:marBottom w:val="0"/>
                  <w:divBdr>
                    <w:top w:val="none" w:sz="0" w:space="0" w:color="auto"/>
                    <w:left w:val="none" w:sz="0" w:space="0" w:color="auto"/>
                    <w:bottom w:val="none" w:sz="0" w:space="0" w:color="auto"/>
                    <w:right w:val="none" w:sz="0" w:space="0" w:color="auto"/>
                  </w:divBdr>
                </w:div>
                <w:div w:id="120072198">
                  <w:marLeft w:val="0"/>
                  <w:marRight w:val="0"/>
                  <w:marTop w:val="0"/>
                  <w:marBottom w:val="0"/>
                  <w:divBdr>
                    <w:top w:val="none" w:sz="0" w:space="0" w:color="auto"/>
                    <w:left w:val="none" w:sz="0" w:space="0" w:color="auto"/>
                    <w:bottom w:val="none" w:sz="0" w:space="0" w:color="auto"/>
                    <w:right w:val="none" w:sz="0" w:space="0" w:color="auto"/>
                  </w:divBdr>
                </w:div>
                <w:div w:id="297031744">
                  <w:marLeft w:val="0"/>
                  <w:marRight w:val="0"/>
                  <w:marTop w:val="0"/>
                  <w:marBottom w:val="0"/>
                  <w:divBdr>
                    <w:top w:val="none" w:sz="0" w:space="0" w:color="auto"/>
                    <w:left w:val="none" w:sz="0" w:space="0" w:color="auto"/>
                    <w:bottom w:val="none" w:sz="0" w:space="0" w:color="auto"/>
                    <w:right w:val="none" w:sz="0" w:space="0" w:color="auto"/>
                  </w:divBdr>
                </w:div>
                <w:div w:id="818112331">
                  <w:marLeft w:val="0"/>
                  <w:marRight w:val="0"/>
                  <w:marTop w:val="0"/>
                  <w:marBottom w:val="0"/>
                  <w:divBdr>
                    <w:top w:val="none" w:sz="0" w:space="0" w:color="auto"/>
                    <w:left w:val="none" w:sz="0" w:space="0" w:color="auto"/>
                    <w:bottom w:val="none" w:sz="0" w:space="0" w:color="auto"/>
                    <w:right w:val="none" w:sz="0" w:space="0" w:color="auto"/>
                  </w:divBdr>
                </w:div>
                <w:div w:id="1635134155">
                  <w:marLeft w:val="0"/>
                  <w:marRight w:val="0"/>
                  <w:marTop w:val="0"/>
                  <w:marBottom w:val="0"/>
                  <w:divBdr>
                    <w:top w:val="none" w:sz="0" w:space="0" w:color="auto"/>
                    <w:left w:val="none" w:sz="0" w:space="0" w:color="auto"/>
                    <w:bottom w:val="none" w:sz="0" w:space="0" w:color="auto"/>
                    <w:right w:val="none" w:sz="0" w:space="0" w:color="auto"/>
                  </w:divBdr>
                </w:div>
                <w:div w:id="811337267">
                  <w:marLeft w:val="0"/>
                  <w:marRight w:val="0"/>
                  <w:marTop w:val="0"/>
                  <w:marBottom w:val="0"/>
                  <w:divBdr>
                    <w:top w:val="none" w:sz="0" w:space="0" w:color="auto"/>
                    <w:left w:val="none" w:sz="0" w:space="0" w:color="auto"/>
                    <w:bottom w:val="none" w:sz="0" w:space="0" w:color="auto"/>
                    <w:right w:val="none" w:sz="0" w:space="0" w:color="auto"/>
                  </w:divBdr>
                </w:div>
                <w:div w:id="1485899714">
                  <w:marLeft w:val="0"/>
                  <w:marRight w:val="0"/>
                  <w:marTop w:val="0"/>
                  <w:marBottom w:val="0"/>
                  <w:divBdr>
                    <w:top w:val="none" w:sz="0" w:space="0" w:color="auto"/>
                    <w:left w:val="none" w:sz="0" w:space="0" w:color="auto"/>
                    <w:bottom w:val="none" w:sz="0" w:space="0" w:color="auto"/>
                    <w:right w:val="none" w:sz="0" w:space="0" w:color="auto"/>
                  </w:divBdr>
                </w:div>
                <w:div w:id="389035256">
                  <w:marLeft w:val="0"/>
                  <w:marRight w:val="0"/>
                  <w:marTop w:val="0"/>
                  <w:marBottom w:val="0"/>
                  <w:divBdr>
                    <w:top w:val="none" w:sz="0" w:space="0" w:color="auto"/>
                    <w:left w:val="none" w:sz="0" w:space="0" w:color="auto"/>
                    <w:bottom w:val="none" w:sz="0" w:space="0" w:color="auto"/>
                    <w:right w:val="none" w:sz="0" w:space="0" w:color="auto"/>
                  </w:divBdr>
                </w:div>
                <w:div w:id="771625506">
                  <w:marLeft w:val="0"/>
                  <w:marRight w:val="0"/>
                  <w:marTop w:val="0"/>
                  <w:marBottom w:val="0"/>
                  <w:divBdr>
                    <w:top w:val="none" w:sz="0" w:space="0" w:color="auto"/>
                    <w:left w:val="none" w:sz="0" w:space="0" w:color="auto"/>
                    <w:bottom w:val="none" w:sz="0" w:space="0" w:color="auto"/>
                    <w:right w:val="none" w:sz="0" w:space="0" w:color="auto"/>
                  </w:divBdr>
                </w:div>
                <w:div w:id="728579042">
                  <w:marLeft w:val="0"/>
                  <w:marRight w:val="0"/>
                  <w:marTop w:val="0"/>
                  <w:marBottom w:val="0"/>
                  <w:divBdr>
                    <w:top w:val="none" w:sz="0" w:space="0" w:color="auto"/>
                    <w:left w:val="none" w:sz="0" w:space="0" w:color="auto"/>
                    <w:bottom w:val="none" w:sz="0" w:space="0" w:color="auto"/>
                    <w:right w:val="none" w:sz="0" w:space="0" w:color="auto"/>
                  </w:divBdr>
                </w:div>
                <w:div w:id="1685015118">
                  <w:marLeft w:val="0"/>
                  <w:marRight w:val="0"/>
                  <w:marTop w:val="0"/>
                  <w:marBottom w:val="0"/>
                  <w:divBdr>
                    <w:top w:val="none" w:sz="0" w:space="0" w:color="auto"/>
                    <w:left w:val="none" w:sz="0" w:space="0" w:color="auto"/>
                    <w:bottom w:val="none" w:sz="0" w:space="0" w:color="auto"/>
                    <w:right w:val="none" w:sz="0" w:space="0" w:color="auto"/>
                  </w:divBdr>
                </w:div>
                <w:div w:id="889539426">
                  <w:marLeft w:val="0"/>
                  <w:marRight w:val="0"/>
                  <w:marTop w:val="0"/>
                  <w:marBottom w:val="0"/>
                  <w:divBdr>
                    <w:top w:val="none" w:sz="0" w:space="0" w:color="auto"/>
                    <w:left w:val="none" w:sz="0" w:space="0" w:color="auto"/>
                    <w:bottom w:val="none" w:sz="0" w:space="0" w:color="auto"/>
                    <w:right w:val="none" w:sz="0" w:space="0" w:color="auto"/>
                  </w:divBdr>
                </w:div>
                <w:div w:id="2071420259">
                  <w:marLeft w:val="0"/>
                  <w:marRight w:val="0"/>
                  <w:marTop w:val="0"/>
                  <w:marBottom w:val="0"/>
                  <w:divBdr>
                    <w:top w:val="none" w:sz="0" w:space="0" w:color="auto"/>
                    <w:left w:val="none" w:sz="0" w:space="0" w:color="auto"/>
                    <w:bottom w:val="none" w:sz="0" w:space="0" w:color="auto"/>
                    <w:right w:val="none" w:sz="0" w:space="0" w:color="auto"/>
                  </w:divBdr>
                </w:div>
                <w:div w:id="1059325433">
                  <w:marLeft w:val="0"/>
                  <w:marRight w:val="0"/>
                  <w:marTop w:val="0"/>
                  <w:marBottom w:val="0"/>
                  <w:divBdr>
                    <w:top w:val="none" w:sz="0" w:space="0" w:color="auto"/>
                    <w:left w:val="none" w:sz="0" w:space="0" w:color="auto"/>
                    <w:bottom w:val="none" w:sz="0" w:space="0" w:color="auto"/>
                    <w:right w:val="none" w:sz="0" w:space="0" w:color="auto"/>
                  </w:divBdr>
                </w:div>
                <w:div w:id="718674710">
                  <w:marLeft w:val="0"/>
                  <w:marRight w:val="0"/>
                  <w:marTop w:val="0"/>
                  <w:marBottom w:val="0"/>
                  <w:divBdr>
                    <w:top w:val="none" w:sz="0" w:space="0" w:color="auto"/>
                    <w:left w:val="none" w:sz="0" w:space="0" w:color="auto"/>
                    <w:bottom w:val="none" w:sz="0" w:space="0" w:color="auto"/>
                    <w:right w:val="none" w:sz="0" w:space="0" w:color="auto"/>
                  </w:divBdr>
                </w:div>
                <w:div w:id="760495402">
                  <w:marLeft w:val="0"/>
                  <w:marRight w:val="0"/>
                  <w:marTop w:val="0"/>
                  <w:marBottom w:val="0"/>
                  <w:divBdr>
                    <w:top w:val="none" w:sz="0" w:space="0" w:color="auto"/>
                    <w:left w:val="none" w:sz="0" w:space="0" w:color="auto"/>
                    <w:bottom w:val="none" w:sz="0" w:space="0" w:color="auto"/>
                    <w:right w:val="none" w:sz="0" w:space="0" w:color="auto"/>
                  </w:divBdr>
                </w:div>
                <w:div w:id="2103067403">
                  <w:marLeft w:val="0"/>
                  <w:marRight w:val="0"/>
                  <w:marTop w:val="0"/>
                  <w:marBottom w:val="0"/>
                  <w:divBdr>
                    <w:top w:val="none" w:sz="0" w:space="0" w:color="auto"/>
                    <w:left w:val="none" w:sz="0" w:space="0" w:color="auto"/>
                    <w:bottom w:val="none" w:sz="0" w:space="0" w:color="auto"/>
                    <w:right w:val="none" w:sz="0" w:space="0" w:color="auto"/>
                  </w:divBdr>
                </w:div>
                <w:div w:id="583993862">
                  <w:marLeft w:val="0"/>
                  <w:marRight w:val="0"/>
                  <w:marTop w:val="0"/>
                  <w:marBottom w:val="0"/>
                  <w:divBdr>
                    <w:top w:val="none" w:sz="0" w:space="0" w:color="auto"/>
                    <w:left w:val="none" w:sz="0" w:space="0" w:color="auto"/>
                    <w:bottom w:val="none" w:sz="0" w:space="0" w:color="auto"/>
                    <w:right w:val="none" w:sz="0" w:space="0" w:color="auto"/>
                  </w:divBdr>
                </w:div>
                <w:div w:id="453408779">
                  <w:marLeft w:val="0"/>
                  <w:marRight w:val="0"/>
                  <w:marTop w:val="0"/>
                  <w:marBottom w:val="0"/>
                  <w:divBdr>
                    <w:top w:val="none" w:sz="0" w:space="0" w:color="auto"/>
                    <w:left w:val="none" w:sz="0" w:space="0" w:color="auto"/>
                    <w:bottom w:val="none" w:sz="0" w:space="0" w:color="auto"/>
                    <w:right w:val="none" w:sz="0" w:space="0" w:color="auto"/>
                  </w:divBdr>
                </w:div>
                <w:div w:id="2065249222">
                  <w:marLeft w:val="0"/>
                  <w:marRight w:val="0"/>
                  <w:marTop w:val="0"/>
                  <w:marBottom w:val="0"/>
                  <w:divBdr>
                    <w:top w:val="none" w:sz="0" w:space="0" w:color="auto"/>
                    <w:left w:val="none" w:sz="0" w:space="0" w:color="auto"/>
                    <w:bottom w:val="none" w:sz="0" w:space="0" w:color="auto"/>
                    <w:right w:val="none" w:sz="0" w:space="0" w:color="auto"/>
                  </w:divBdr>
                </w:div>
                <w:div w:id="1111051498">
                  <w:marLeft w:val="0"/>
                  <w:marRight w:val="0"/>
                  <w:marTop w:val="0"/>
                  <w:marBottom w:val="0"/>
                  <w:divBdr>
                    <w:top w:val="none" w:sz="0" w:space="0" w:color="auto"/>
                    <w:left w:val="none" w:sz="0" w:space="0" w:color="auto"/>
                    <w:bottom w:val="none" w:sz="0" w:space="0" w:color="auto"/>
                    <w:right w:val="none" w:sz="0" w:space="0" w:color="auto"/>
                  </w:divBdr>
                </w:div>
                <w:div w:id="1419473654">
                  <w:marLeft w:val="0"/>
                  <w:marRight w:val="0"/>
                  <w:marTop w:val="0"/>
                  <w:marBottom w:val="0"/>
                  <w:divBdr>
                    <w:top w:val="none" w:sz="0" w:space="0" w:color="auto"/>
                    <w:left w:val="none" w:sz="0" w:space="0" w:color="auto"/>
                    <w:bottom w:val="none" w:sz="0" w:space="0" w:color="auto"/>
                    <w:right w:val="none" w:sz="0" w:space="0" w:color="auto"/>
                  </w:divBdr>
                </w:div>
                <w:div w:id="27537031">
                  <w:marLeft w:val="0"/>
                  <w:marRight w:val="0"/>
                  <w:marTop w:val="0"/>
                  <w:marBottom w:val="0"/>
                  <w:divBdr>
                    <w:top w:val="none" w:sz="0" w:space="0" w:color="auto"/>
                    <w:left w:val="none" w:sz="0" w:space="0" w:color="auto"/>
                    <w:bottom w:val="none" w:sz="0" w:space="0" w:color="auto"/>
                    <w:right w:val="none" w:sz="0" w:space="0" w:color="auto"/>
                  </w:divBdr>
                </w:div>
                <w:div w:id="307442566">
                  <w:marLeft w:val="0"/>
                  <w:marRight w:val="0"/>
                  <w:marTop w:val="0"/>
                  <w:marBottom w:val="0"/>
                  <w:divBdr>
                    <w:top w:val="none" w:sz="0" w:space="0" w:color="auto"/>
                    <w:left w:val="none" w:sz="0" w:space="0" w:color="auto"/>
                    <w:bottom w:val="none" w:sz="0" w:space="0" w:color="auto"/>
                    <w:right w:val="none" w:sz="0" w:space="0" w:color="auto"/>
                  </w:divBdr>
                </w:div>
                <w:div w:id="568197298">
                  <w:marLeft w:val="0"/>
                  <w:marRight w:val="0"/>
                  <w:marTop w:val="0"/>
                  <w:marBottom w:val="0"/>
                  <w:divBdr>
                    <w:top w:val="none" w:sz="0" w:space="0" w:color="auto"/>
                    <w:left w:val="none" w:sz="0" w:space="0" w:color="auto"/>
                    <w:bottom w:val="none" w:sz="0" w:space="0" w:color="auto"/>
                    <w:right w:val="none" w:sz="0" w:space="0" w:color="auto"/>
                  </w:divBdr>
                </w:div>
                <w:div w:id="863253933">
                  <w:marLeft w:val="0"/>
                  <w:marRight w:val="0"/>
                  <w:marTop w:val="0"/>
                  <w:marBottom w:val="0"/>
                  <w:divBdr>
                    <w:top w:val="none" w:sz="0" w:space="0" w:color="auto"/>
                    <w:left w:val="none" w:sz="0" w:space="0" w:color="auto"/>
                    <w:bottom w:val="none" w:sz="0" w:space="0" w:color="auto"/>
                    <w:right w:val="none" w:sz="0" w:space="0" w:color="auto"/>
                  </w:divBdr>
                </w:div>
                <w:div w:id="1423604507">
                  <w:marLeft w:val="0"/>
                  <w:marRight w:val="0"/>
                  <w:marTop w:val="0"/>
                  <w:marBottom w:val="0"/>
                  <w:divBdr>
                    <w:top w:val="none" w:sz="0" w:space="0" w:color="auto"/>
                    <w:left w:val="none" w:sz="0" w:space="0" w:color="auto"/>
                    <w:bottom w:val="none" w:sz="0" w:space="0" w:color="auto"/>
                    <w:right w:val="none" w:sz="0" w:space="0" w:color="auto"/>
                  </w:divBdr>
                </w:div>
                <w:div w:id="1838763655">
                  <w:marLeft w:val="0"/>
                  <w:marRight w:val="0"/>
                  <w:marTop w:val="0"/>
                  <w:marBottom w:val="0"/>
                  <w:divBdr>
                    <w:top w:val="none" w:sz="0" w:space="0" w:color="auto"/>
                    <w:left w:val="none" w:sz="0" w:space="0" w:color="auto"/>
                    <w:bottom w:val="none" w:sz="0" w:space="0" w:color="auto"/>
                    <w:right w:val="none" w:sz="0" w:space="0" w:color="auto"/>
                  </w:divBdr>
                </w:div>
                <w:div w:id="881140202">
                  <w:marLeft w:val="0"/>
                  <w:marRight w:val="0"/>
                  <w:marTop w:val="0"/>
                  <w:marBottom w:val="0"/>
                  <w:divBdr>
                    <w:top w:val="none" w:sz="0" w:space="0" w:color="auto"/>
                    <w:left w:val="none" w:sz="0" w:space="0" w:color="auto"/>
                    <w:bottom w:val="none" w:sz="0" w:space="0" w:color="auto"/>
                    <w:right w:val="none" w:sz="0" w:space="0" w:color="auto"/>
                  </w:divBdr>
                </w:div>
                <w:div w:id="545221338">
                  <w:marLeft w:val="0"/>
                  <w:marRight w:val="0"/>
                  <w:marTop w:val="0"/>
                  <w:marBottom w:val="0"/>
                  <w:divBdr>
                    <w:top w:val="none" w:sz="0" w:space="0" w:color="auto"/>
                    <w:left w:val="none" w:sz="0" w:space="0" w:color="auto"/>
                    <w:bottom w:val="none" w:sz="0" w:space="0" w:color="auto"/>
                    <w:right w:val="none" w:sz="0" w:space="0" w:color="auto"/>
                  </w:divBdr>
                </w:div>
                <w:div w:id="1508130520">
                  <w:marLeft w:val="0"/>
                  <w:marRight w:val="0"/>
                  <w:marTop w:val="0"/>
                  <w:marBottom w:val="0"/>
                  <w:divBdr>
                    <w:top w:val="none" w:sz="0" w:space="0" w:color="auto"/>
                    <w:left w:val="none" w:sz="0" w:space="0" w:color="auto"/>
                    <w:bottom w:val="none" w:sz="0" w:space="0" w:color="auto"/>
                    <w:right w:val="none" w:sz="0" w:space="0" w:color="auto"/>
                  </w:divBdr>
                </w:div>
                <w:div w:id="1929730294">
                  <w:marLeft w:val="0"/>
                  <w:marRight w:val="0"/>
                  <w:marTop w:val="0"/>
                  <w:marBottom w:val="0"/>
                  <w:divBdr>
                    <w:top w:val="none" w:sz="0" w:space="0" w:color="auto"/>
                    <w:left w:val="none" w:sz="0" w:space="0" w:color="auto"/>
                    <w:bottom w:val="none" w:sz="0" w:space="0" w:color="auto"/>
                    <w:right w:val="none" w:sz="0" w:space="0" w:color="auto"/>
                  </w:divBdr>
                </w:div>
                <w:div w:id="24408950">
                  <w:marLeft w:val="0"/>
                  <w:marRight w:val="0"/>
                  <w:marTop w:val="0"/>
                  <w:marBottom w:val="0"/>
                  <w:divBdr>
                    <w:top w:val="none" w:sz="0" w:space="0" w:color="auto"/>
                    <w:left w:val="none" w:sz="0" w:space="0" w:color="auto"/>
                    <w:bottom w:val="none" w:sz="0" w:space="0" w:color="auto"/>
                    <w:right w:val="none" w:sz="0" w:space="0" w:color="auto"/>
                  </w:divBdr>
                </w:div>
                <w:div w:id="387068436">
                  <w:marLeft w:val="0"/>
                  <w:marRight w:val="0"/>
                  <w:marTop w:val="0"/>
                  <w:marBottom w:val="0"/>
                  <w:divBdr>
                    <w:top w:val="none" w:sz="0" w:space="0" w:color="auto"/>
                    <w:left w:val="none" w:sz="0" w:space="0" w:color="auto"/>
                    <w:bottom w:val="none" w:sz="0" w:space="0" w:color="auto"/>
                    <w:right w:val="none" w:sz="0" w:space="0" w:color="auto"/>
                  </w:divBdr>
                </w:div>
                <w:div w:id="1331911313">
                  <w:marLeft w:val="0"/>
                  <w:marRight w:val="0"/>
                  <w:marTop w:val="0"/>
                  <w:marBottom w:val="0"/>
                  <w:divBdr>
                    <w:top w:val="none" w:sz="0" w:space="0" w:color="auto"/>
                    <w:left w:val="none" w:sz="0" w:space="0" w:color="auto"/>
                    <w:bottom w:val="none" w:sz="0" w:space="0" w:color="auto"/>
                    <w:right w:val="none" w:sz="0" w:space="0" w:color="auto"/>
                  </w:divBdr>
                </w:div>
                <w:div w:id="170069548">
                  <w:marLeft w:val="0"/>
                  <w:marRight w:val="0"/>
                  <w:marTop w:val="0"/>
                  <w:marBottom w:val="0"/>
                  <w:divBdr>
                    <w:top w:val="none" w:sz="0" w:space="0" w:color="auto"/>
                    <w:left w:val="none" w:sz="0" w:space="0" w:color="auto"/>
                    <w:bottom w:val="none" w:sz="0" w:space="0" w:color="auto"/>
                    <w:right w:val="none" w:sz="0" w:space="0" w:color="auto"/>
                  </w:divBdr>
                </w:div>
                <w:div w:id="1206407577">
                  <w:marLeft w:val="0"/>
                  <w:marRight w:val="0"/>
                  <w:marTop w:val="0"/>
                  <w:marBottom w:val="0"/>
                  <w:divBdr>
                    <w:top w:val="none" w:sz="0" w:space="0" w:color="auto"/>
                    <w:left w:val="none" w:sz="0" w:space="0" w:color="auto"/>
                    <w:bottom w:val="none" w:sz="0" w:space="0" w:color="auto"/>
                    <w:right w:val="none" w:sz="0" w:space="0" w:color="auto"/>
                  </w:divBdr>
                </w:div>
                <w:div w:id="169612562">
                  <w:marLeft w:val="0"/>
                  <w:marRight w:val="0"/>
                  <w:marTop w:val="0"/>
                  <w:marBottom w:val="0"/>
                  <w:divBdr>
                    <w:top w:val="none" w:sz="0" w:space="0" w:color="auto"/>
                    <w:left w:val="none" w:sz="0" w:space="0" w:color="auto"/>
                    <w:bottom w:val="none" w:sz="0" w:space="0" w:color="auto"/>
                    <w:right w:val="none" w:sz="0" w:space="0" w:color="auto"/>
                  </w:divBdr>
                </w:div>
                <w:div w:id="1770156507">
                  <w:marLeft w:val="0"/>
                  <w:marRight w:val="0"/>
                  <w:marTop w:val="0"/>
                  <w:marBottom w:val="0"/>
                  <w:divBdr>
                    <w:top w:val="none" w:sz="0" w:space="0" w:color="auto"/>
                    <w:left w:val="none" w:sz="0" w:space="0" w:color="auto"/>
                    <w:bottom w:val="none" w:sz="0" w:space="0" w:color="auto"/>
                    <w:right w:val="none" w:sz="0" w:space="0" w:color="auto"/>
                  </w:divBdr>
                </w:div>
                <w:div w:id="2073846028">
                  <w:marLeft w:val="0"/>
                  <w:marRight w:val="0"/>
                  <w:marTop w:val="0"/>
                  <w:marBottom w:val="0"/>
                  <w:divBdr>
                    <w:top w:val="none" w:sz="0" w:space="0" w:color="auto"/>
                    <w:left w:val="none" w:sz="0" w:space="0" w:color="auto"/>
                    <w:bottom w:val="none" w:sz="0" w:space="0" w:color="auto"/>
                    <w:right w:val="none" w:sz="0" w:space="0" w:color="auto"/>
                  </w:divBdr>
                </w:div>
                <w:div w:id="987130966">
                  <w:marLeft w:val="0"/>
                  <w:marRight w:val="0"/>
                  <w:marTop w:val="0"/>
                  <w:marBottom w:val="0"/>
                  <w:divBdr>
                    <w:top w:val="none" w:sz="0" w:space="0" w:color="auto"/>
                    <w:left w:val="none" w:sz="0" w:space="0" w:color="auto"/>
                    <w:bottom w:val="none" w:sz="0" w:space="0" w:color="auto"/>
                    <w:right w:val="none" w:sz="0" w:space="0" w:color="auto"/>
                  </w:divBdr>
                </w:div>
                <w:div w:id="1058210512">
                  <w:marLeft w:val="0"/>
                  <w:marRight w:val="0"/>
                  <w:marTop w:val="0"/>
                  <w:marBottom w:val="0"/>
                  <w:divBdr>
                    <w:top w:val="none" w:sz="0" w:space="0" w:color="auto"/>
                    <w:left w:val="none" w:sz="0" w:space="0" w:color="auto"/>
                    <w:bottom w:val="none" w:sz="0" w:space="0" w:color="auto"/>
                    <w:right w:val="none" w:sz="0" w:space="0" w:color="auto"/>
                  </w:divBdr>
                </w:div>
                <w:div w:id="1689018736">
                  <w:marLeft w:val="0"/>
                  <w:marRight w:val="0"/>
                  <w:marTop w:val="0"/>
                  <w:marBottom w:val="0"/>
                  <w:divBdr>
                    <w:top w:val="none" w:sz="0" w:space="0" w:color="auto"/>
                    <w:left w:val="none" w:sz="0" w:space="0" w:color="auto"/>
                    <w:bottom w:val="none" w:sz="0" w:space="0" w:color="auto"/>
                    <w:right w:val="none" w:sz="0" w:space="0" w:color="auto"/>
                  </w:divBdr>
                </w:div>
                <w:div w:id="586037291">
                  <w:marLeft w:val="0"/>
                  <w:marRight w:val="0"/>
                  <w:marTop w:val="0"/>
                  <w:marBottom w:val="0"/>
                  <w:divBdr>
                    <w:top w:val="none" w:sz="0" w:space="0" w:color="auto"/>
                    <w:left w:val="none" w:sz="0" w:space="0" w:color="auto"/>
                    <w:bottom w:val="none" w:sz="0" w:space="0" w:color="auto"/>
                    <w:right w:val="none" w:sz="0" w:space="0" w:color="auto"/>
                  </w:divBdr>
                </w:div>
                <w:div w:id="1669751413">
                  <w:marLeft w:val="0"/>
                  <w:marRight w:val="0"/>
                  <w:marTop w:val="0"/>
                  <w:marBottom w:val="0"/>
                  <w:divBdr>
                    <w:top w:val="none" w:sz="0" w:space="0" w:color="auto"/>
                    <w:left w:val="none" w:sz="0" w:space="0" w:color="auto"/>
                    <w:bottom w:val="none" w:sz="0" w:space="0" w:color="auto"/>
                    <w:right w:val="none" w:sz="0" w:space="0" w:color="auto"/>
                  </w:divBdr>
                </w:div>
                <w:div w:id="948001528">
                  <w:marLeft w:val="0"/>
                  <w:marRight w:val="0"/>
                  <w:marTop w:val="0"/>
                  <w:marBottom w:val="0"/>
                  <w:divBdr>
                    <w:top w:val="none" w:sz="0" w:space="0" w:color="auto"/>
                    <w:left w:val="none" w:sz="0" w:space="0" w:color="auto"/>
                    <w:bottom w:val="none" w:sz="0" w:space="0" w:color="auto"/>
                    <w:right w:val="none" w:sz="0" w:space="0" w:color="auto"/>
                  </w:divBdr>
                </w:div>
                <w:div w:id="1817068448">
                  <w:marLeft w:val="0"/>
                  <w:marRight w:val="0"/>
                  <w:marTop w:val="0"/>
                  <w:marBottom w:val="0"/>
                  <w:divBdr>
                    <w:top w:val="none" w:sz="0" w:space="0" w:color="auto"/>
                    <w:left w:val="none" w:sz="0" w:space="0" w:color="auto"/>
                    <w:bottom w:val="none" w:sz="0" w:space="0" w:color="auto"/>
                    <w:right w:val="none" w:sz="0" w:space="0" w:color="auto"/>
                  </w:divBdr>
                </w:div>
                <w:div w:id="1518619898">
                  <w:marLeft w:val="0"/>
                  <w:marRight w:val="0"/>
                  <w:marTop w:val="0"/>
                  <w:marBottom w:val="0"/>
                  <w:divBdr>
                    <w:top w:val="none" w:sz="0" w:space="0" w:color="auto"/>
                    <w:left w:val="none" w:sz="0" w:space="0" w:color="auto"/>
                    <w:bottom w:val="none" w:sz="0" w:space="0" w:color="auto"/>
                    <w:right w:val="none" w:sz="0" w:space="0" w:color="auto"/>
                  </w:divBdr>
                </w:div>
                <w:div w:id="653342474">
                  <w:marLeft w:val="0"/>
                  <w:marRight w:val="0"/>
                  <w:marTop w:val="0"/>
                  <w:marBottom w:val="0"/>
                  <w:divBdr>
                    <w:top w:val="none" w:sz="0" w:space="0" w:color="auto"/>
                    <w:left w:val="none" w:sz="0" w:space="0" w:color="auto"/>
                    <w:bottom w:val="none" w:sz="0" w:space="0" w:color="auto"/>
                    <w:right w:val="none" w:sz="0" w:space="0" w:color="auto"/>
                  </w:divBdr>
                </w:div>
                <w:div w:id="105932349">
                  <w:marLeft w:val="0"/>
                  <w:marRight w:val="0"/>
                  <w:marTop w:val="0"/>
                  <w:marBottom w:val="0"/>
                  <w:divBdr>
                    <w:top w:val="none" w:sz="0" w:space="0" w:color="auto"/>
                    <w:left w:val="none" w:sz="0" w:space="0" w:color="auto"/>
                    <w:bottom w:val="none" w:sz="0" w:space="0" w:color="auto"/>
                    <w:right w:val="none" w:sz="0" w:space="0" w:color="auto"/>
                  </w:divBdr>
                </w:div>
                <w:div w:id="1269041501">
                  <w:marLeft w:val="0"/>
                  <w:marRight w:val="0"/>
                  <w:marTop w:val="0"/>
                  <w:marBottom w:val="0"/>
                  <w:divBdr>
                    <w:top w:val="none" w:sz="0" w:space="0" w:color="auto"/>
                    <w:left w:val="none" w:sz="0" w:space="0" w:color="auto"/>
                    <w:bottom w:val="none" w:sz="0" w:space="0" w:color="auto"/>
                    <w:right w:val="none" w:sz="0" w:space="0" w:color="auto"/>
                  </w:divBdr>
                </w:div>
                <w:div w:id="1316958723">
                  <w:marLeft w:val="0"/>
                  <w:marRight w:val="0"/>
                  <w:marTop w:val="0"/>
                  <w:marBottom w:val="0"/>
                  <w:divBdr>
                    <w:top w:val="none" w:sz="0" w:space="0" w:color="auto"/>
                    <w:left w:val="none" w:sz="0" w:space="0" w:color="auto"/>
                    <w:bottom w:val="none" w:sz="0" w:space="0" w:color="auto"/>
                    <w:right w:val="none" w:sz="0" w:space="0" w:color="auto"/>
                  </w:divBdr>
                </w:div>
                <w:div w:id="666901496">
                  <w:marLeft w:val="0"/>
                  <w:marRight w:val="0"/>
                  <w:marTop w:val="0"/>
                  <w:marBottom w:val="0"/>
                  <w:divBdr>
                    <w:top w:val="none" w:sz="0" w:space="0" w:color="auto"/>
                    <w:left w:val="none" w:sz="0" w:space="0" w:color="auto"/>
                    <w:bottom w:val="none" w:sz="0" w:space="0" w:color="auto"/>
                    <w:right w:val="none" w:sz="0" w:space="0" w:color="auto"/>
                  </w:divBdr>
                </w:div>
                <w:div w:id="2106879876">
                  <w:marLeft w:val="0"/>
                  <w:marRight w:val="0"/>
                  <w:marTop w:val="0"/>
                  <w:marBottom w:val="0"/>
                  <w:divBdr>
                    <w:top w:val="none" w:sz="0" w:space="0" w:color="auto"/>
                    <w:left w:val="none" w:sz="0" w:space="0" w:color="auto"/>
                    <w:bottom w:val="none" w:sz="0" w:space="0" w:color="auto"/>
                    <w:right w:val="none" w:sz="0" w:space="0" w:color="auto"/>
                  </w:divBdr>
                </w:div>
                <w:div w:id="849300089">
                  <w:marLeft w:val="0"/>
                  <w:marRight w:val="0"/>
                  <w:marTop w:val="0"/>
                  <w:marBottom w:val="0"/>
                  <w:divBdr>
                    <w:top w:val="none" w:sz="0" w:space="0" w:color="auto"/>
                    <w:left w:val="none" w:sz="0" w:space="0" w:color="auto"/>
                    <w:bottom w:val="none" w:sz="0" w:space="0" w:color="auto"/>
                    <w:right w:val="none" w:sz="0" w:space="0" w:color="auto"/>
                  </w:divBdr>
                </w:div>
                <w:div w:id="256911237">
                  <w:marLeft w:val="0"/>
                  <w:marRight w:val="0"/>
                  <w:marTop w:val="0"/>
                  <w:marBottom w:val="0"/>
                  <w:divBdr>
                    <w:top w:val="none" w:sz="0" w:space="0" w:color="auto"/>
                    <w:left w:val="none" w:sz="0" w:space="0" w:color="auto"/>
                    <w:bottom w:val="none" w:sz="0" w:space="0" w:color="auto"/>
                    <w:right w:val="none" w:sz="0" w:space="0" w:color="auto"/>
                  </w:divBdr>
                </w:div>
                <w:div w:id="884369421">
                  <w:marLeft w:val="0"/>
                  <w:marRight w:val="0"/>
                  <w:marTop w:val="0"/>
                  <w:marBottom w:val="0"/>
                  <w:divBdr>
                    <w:top w:val="none" w:sz="0" w:space="0" w:color="auto"/>
                    <w:left w:val="none" w:sz="0" w:space="0" w:color="auto"/>
                    <w:bottom w:val="none" w:sz="0" w:space="0" w:color="auto"/>
                    <w:right w:val="none" w:sz="0" w:space="0" w:color="auto"/>
                  </w:divBdr>
                </w:div>
                <w:div w:id="1780637187">
                  <w:marLeft w:val="0"/>
                  <w:marRight w:val="0"/>
                  <w:marTop w:val="0"/>
                  <w:marBottom w:val="0"/>
                  <w:divBdr>
                    <w:top w:val="none" w:sz="0" w:space="0" w:color="auto"/>
                    <w:left w:val="none" w:sz="0" w:space="0" w:color="auto"/>
                    <w:bottom w:val="none" w:sz="0" w:space="0" w:color="auto"/>
                    <w:right w:val="none" w:sz="0" w:space="0" w:color="auto"/>
                  </w:divBdr>
                </w:div>
                <w:div w:id="889658717">
                  <w:marLeft w:val="0"/>
                  <w:marRight w:val="0"/>
                  <w:marTop w:val="0"/>
                  <w:marBottom w:val="0"/>
                  <w:divBdr>
                    <w:top w:val="none" w:sz="0" w:space="0" w:color="auto"/>
                    <w:left w:val="none" w:sz="0" w:space="0" w:color="auto"/>
                    <w:bottom w:val="none" w:sz="0" w:space="0" w:color="auto"/>
                    <w:right w:val="none" w:sz="0" w:space="0" w:color="auto"/>
                  </w:divBdr>
                </w:div>
                <w:div w:id="2037998836">
                  <w:marLeft w:val="0"/>
                  <w:marRight w:val="0"/>
                  <w:marTop w:val="0"/>
                  <w:marBottom w:val="0"/>
                  <w:divBdr>
                    <w:top w:val="none" w:sz="0" w:space="0" w:color="auto"/>
                    <w:left w:val="none" w:sz="0" w:space="0" w:color="auto"/>
                    <w:bottom w:val="none" w:sz="0" w:space="0" w:color="auto"/>
                    <w:right w:val="none" w:sz="0" w:space="0" w:color="auto"/>
                  </w:divBdr>
                </w:div>
                <w:div w:id="437679516">
                  <w:marLeft w:val="0"/>
                  <w:marRight w:val="0"/>
                  <w:marTop w:val="0"/>
                  <w:marBottom w:val="0"/>
                  <w:divBdr>
                    <w:top w:val="none" w:sz="0" w:space="0" w:color="auto"/>
                    <w:left w:val="none" w:sz="0" w:space="0" w:color="auto"/>
                    <w:bottom w:val="none" w:sz="0" w:space="0" w:color="auto"/>
                    <w:right w:val="none" w:sz="0" w:space="0" w:color="auto"/>
                  </w:divBdr>
                </w:div>
                <w:div w:id="2110001846">
                  <w:marLeft w:val="0"/>
                  <w:marRight w:val="0"/>
                  <w:marTop w:val="0"/>
                  <w:marBottom w:val="0"/>
                  <w:divBdr>
                    <w:top w:val="none" w:sz="0" w:space="0" w:color="auto"/>
                    <w:left w:val="none" w:sz="0" w:space="0" w:color="auto"/>
                    <w:bottom w:val="none" w:sz="0" w:space="0" w:color="auto"/>
                    <w:right w:val="none" w:sz="0" w:space="0" w:color="auto"/>
                  </w:divBdr>
                </w:div>
                <w:div w:id="1564490119">
                  <w:marLeft w:val="0"/>
                  <w:marRight w:val="0"/>
                  <w:marTop w:val="0"/>
                  <w:marBottom w:val="0"/>
                  <w:divBdr>
                    <w:top w:val="none" w:sz="0" w:space="0" w:color="auto"/>
                    <w:left w:val="none" w:sz="0" w:space="0" w:color="auto"/>
                    <w:bottom w:val="none" w:sz="0" w:space="0" w:color="auto"/>
                    <w:right w:val="none" w:sz="0" w:space="0" w:color="auto"/>
                  </w:divBdr>
                </w:div>
                <w:div w:id="2033997851">
                  <w:marLeft w:val="0"/>
                  <w:marRight w:val="0"/>
                  <w:marTop w:val="0"/>
                  <w:marBottom w:val="0"/>
                  <w:divBdr>
                    <w:top w:val="none" w:sz="0" w:space="0" w:color="auto"/>
                    <w:left w:val="none" w:sz="0" w:space="0" w:color="auto"/>
                    <w:bottom w:val="none" w:sz="0" w:space="0" w:color="auto"/>
                    <w:right w:val="none" w:sz="0" w:space="0" w:color="auto"/>
                  </w:divBdr>
                </w:div>
                <w:div w:id="693111401">
                  <w:marLeft w:val="0"/>
                  <w:marRight w:val="0"/>
                  <w:marTop w:val="0"/>
                  <w:marBottom w:val="0"/>
                  <w:divBdr>
                    <w:top w:val="none" w:sz="0" w:space="0" w:color="auto"/>
                    <w:left w:val="none" w:sz="0" w:space="0" w:color="auto"/>
                    <w:bottom w:val="none" w:sz="0" w:space="0" w:color="auto"/>
                    <w:right w:val="none" w:sz="0" w:space="0" w:color="auto"/>
                  </w:divBdr>
                </w:div>
                <w:div w:id="1873178645">
                  <w:marLeft w:val="0"/>
                  <w:marRight w:val="0"/>
                  <w:marTop w:val="0"/>
                  <w:marBottom w:val="0"/>
                  <w:divBdr>
                    <w:top w:val="none" w:sz="0" w:space="0" w:color="auto"/>
                    <w:left w:val="none" w:sz="0" w:space="0" w:color="auto"/>
                    <w:bottom w:val="none" w:sz="0" w:space="0" w:color="auto"/>
                    <w:right w:val="none" w:sz="0" w:space="0" w:color="auto"/>
                  </w:divBdr>
                </w:div>
                <w:div w:id="179249110">
                  <w:marLeft w:val="0"/>
                  <w:marRight w:val="0"/>
                  <w:marTop w:val="0"/>
                  <w:marBottom w:val="0"/>
                  <w:divBdr>
                    <w:top w:val="none" w:sz="0" w:space="0" w:color="auto"/>
                    <w:left w:val="none" w:sz="0" w:space="0" w:color="auto"/>
                    <w:bottom w:val="none" w:sz="0" w:space="0" w:color="auto"/>
                    <w:right w:val="none" w:sz="0" w:space="0" w:color="auto"/>
                  </w:divBdr>
                </w:div>
                <w:div w:id="1752118055">
                  <w:marLeft w:val="0"/>
                  <w:marRight w:val="0"/>
                  <w:marTop w:val="0"/>
                  <w:marBottom w:val="0"/>
                  <w:divBdr>
                    <w:top w:val="none" w:sz="0" w:space="0" w:color="auto"/>
                    <w:left w:val="none" w:sz="0" w:space="0" w:color="auto"/>
                    <w:bottom w:val="none" w:sz="0" w:space="0" w:color="auto"/>
                    <w:right w:val="none" w:sz="0" w:space="0" w:color="auto"/>
                  </w:divBdr>
                </w:div>
                <w:div w:id="1698769644">
                  <w:marLeft w:val="0"/>
                  <w:marRight w:val="0"/>
                  <w:marTop w:val="0"/>
                  <w:marBottom w:val="0"/>
                  <w:divBdr>
                    <w:top w:val="none" w:sz="0" w:space="0" w:color="auto"/>
                    <w:left w:val="none" w:sz="0" w:space="0" w:color="auto"/>
                    <w:bottom w:val="none" w:sz="0" w:space="0" w:color="auto"/>
                    <w:right w:val="none" w:sz="0" w:space="0" w:color="auto"/>
                  </w:divBdr>
                </w:div>
                <w:div w:id="605576017">
                  <w:marLeft w:val="0"/>
                  <w:marRight w:val="0"/>
                  <w:marTop w:val="0"/>
                  <w:marBottom w:val="0"/>
                  <w:divBdr>
                    <w:top w:val="none" w:sz="0" w:space="0" w:color="auto"/>
                    <w:left w:val="none" w:sz="0" w:space="0" w:color="auto"/>
                    <w:bottom w:val="none" w:sz="0" w:space="0" w:color="auto"/>
                    <w:right w:val="none" w:sz="0" w:space="0" w:color="auto"/>
                  </w:divBdr>
                </w:div>
                <w:div w:id="1727874598">
                  <w:marLeft w:val="0"/>
                  <w:marRight w:val="0"/>
                  <w:marTop w:val="0"/>
                  <w:marBottom w:val="0"/>
                  <w:divBdr>
                    <w:top w:val="none" w:sz="0" w:space="0" w:color="auto"/>
                    <w:left w:val="none" w:sz="0" w:space="0" w:color="auto"/>
                    <w:bottom w:val="none" w:sz="0" w:space="0" w:color="auto"/>
                    <w:right w:val="none" w:sz="0" w:space="0" w:color="auto"/>
                  </w:divBdr>
                </w:div>
                <w:div w:id="1122192313">
                  <w:marLeft w:val="0"/>
                  <w:marRight w:val="0"/>
                  <w:marTop w:val="0"/>
                  <w:marBottom w:val="0"/>
                  <w:divBdr>
                    <w:top w:val="none" w:sz="0" w:space="0" w:color="auto"/>
                    <w:left w:val="none" w:sz="0" w:space="0" w:color="auto"/>
                    <w:bottom w:val="none" w:sz="0" w:space="0" w:color="auto"/>
                    <w:right w:val="none" w:sz="0" w:space="0" w:color="auto"/>
                  </w:divBdr>
                </w:div>
                <w:div w:id="215362719">
                  <w:marLeft w:val="0"/>
                  <w:marRight w:val="0"/>
                  <w:marTop w:val="0"/>
                  <w:marBottom w:val="0"/>
                  <w:divBdr>
                    <w:top w:val="none" w:sz="0" w:space="0" w:color="auto"/>
                    <w:left w:val="none" w:sz="0" w:space="0" w:color="auto"/>
                    <w:bottom w:val="none" w:sz="0" w:space="0" w:color="auto"/>
                    <w:right w:val="none" w:sz="0" w:space="0" w:color="auto"/>
                  </w:divBdr>
                </w:div>
                <w:div w:id="1413770847">
                  <w:marLeft w:val="0"/>
                  <w:marRight w:val="0"/>
                  <w:marTop w:val="0"/>
                  <w:marBottom w:val="0"/>
                  <w:divBdr>
                    <w:top w:val="none" w:sz="0" w:space="0" w:color="auto"/>
                    <w:left w:val="none" w:sz="0" w:space="0" w:color="auto"/>
                    <w:bottom w:val="none" w:sz="0" w:space="0" w:color="auto"/>
                    <w:right w:val="none" w:sz="0" w:space="0" w:color="auto"/>
                  </w:divBdr>
                </w:div>
                <w:div w:id="1497694227">
                  <w:marLeft w:val="0"/>
                  <w:marRight w:val="0"/>
                  <w:marTop w:val="0"/>
                  <w:marBottom w:val="0"/>
                  <w:divBdr>
                    <w:top w:val="none" w:sz="0" w:space="0" w:color="auto"/>
                    <w:left w:val="none" w:sz="0" w:space="0" w:color="auto"/>
                    <w:bottom w:val="none" w:sz="0" w:space="0" w:color="auto"/>
                    <w:right w:val="none" w:sz="0" w:space="0" w:color="auto"/>
                  </w:divBdr>
                </w:div>
                <w:div w:id="1699115316">
                  <w:marLeft w:val="0"/>
                  <w:marRight w:val="0"/>
                  <w:marTop w:val="0"/>
                  <w:marBottom w:val="0"/>
                  <w:divBdr>
                    <w:top w:val="none" w:sz="0" w:space="0" w:color="auto"/>
                    <w:left w:val="none" w:sz="0" w:space="0" w:color="auto"/>
                    <w:bottom w:val="none" w:sz="0" w:space="0" w:color="auto"/>
                    <w:right w:val="none" w:sz="0" w:space="0" w:color="auto"/>
                  </w:divBdr>
                </w:div>
                <w:div w:id="2083486012">
                  <w:marLeft w:val="0"/>
                  <w:marRight w:val="0"/>
                  <w:marTop w:val="0"/>
                  <w:marBottom w:val="0"/>
                  <w:divBdr>
                    <w:top w:val="none" w:sz="0" w:space="0" w:color="auto"/>
                    <w:left w:val="none" w:sz="0" w:space="0" w:color="auto"/>
                    <w:bottom w:val="none" w:sz="0" w:space="0" w:color="auto"/>
                    <w:right w:val="none" w:sz="0" w:space="0" w:color="auto"/>
                  </w:divBdr>
                </w:div>
                <w:div w:id="769162961">
                  <w:marLeft w:val="0"/>
                  <w:marRight w:val="0"/>
                  <w:marTop w:val="0"/>
                  <w:marBottom w:val="0"/>
                  <w:divBdr>
                    <w:top w:val="none" w:sz="0" w:space="0" w:color="auto"/>
                    <w:left w:val="none" w:sz="0" w:space="0" w:color="auto"/>
                    <w:bottom w:val="none" w:sz="0" w:space="0" w:color="auto"/>
                    <w:right w:val="none" w:sz="0" w:space="0" w:color="auto"/>
                  </w:divBdr>
                </w:div>
                <w:div w:id="1172182564">
                  <w:marLeft w:val="0"/>
                  <w:marRight w:val="0"/>
                  <w:marTop w:val="0"/>
                  <w:marBottom w:val="0"/>
                  <w:divBdr>
                    <w:top w:val="none" w:sz="0" w:space="0" w:color="auto"/>
                    <w:left w:val="none" w:sz="0" w:space="0" w:color="auto"/>
                    <w:bottom w:val="none" w:sz="0" w:space="0" w:color="auto"/>
                    <w:right w:val="none" w:sz="0" w:space="0" w:color="auto"/>
                  </w:divBdr>
                </w:div>
                <w:div w:id="1884781984">
                  <w:marLeft w:val="0"/>
                  <w:marRight w:val="0"/>
                  <w:marTop w:val="0"/>
                  <w:marBottom w:val="0"/>
                  <w:divBdr>
                    <w:top w:val="none" w:sz="0" w:space="0" w:color="auto"/>
                    <w:left w:val="none" w:sz="0" w:space="0" w:color="auto"/>
                    <w:bottom w:val="none" w:sz="0" w:space="0" w:color="auto"/>
                    <w:right w:val="none" w:sz="0" w:space="0" w:color="auto"/>
                  </w:divBdr>
                </w:div>
                <w:div w:id="392892843">
                  <w:marLeft w:val="0"/>
                  <w:marRight w:val="0"/>
                  <w:marTop w:val="0"/>
                  <w:marBottom w:val="0"/>
                  <w:divBdr>
                    <w:top w:val="none" w:sz="0" w:space="0" w:color="auto"/>
                    <w:left w:val="none" w:sz="0" w:space="0" w:color="auto"/>
                    <w:bottom w:val="none" w:sz="0" w:space="0" w:color="auto"/>
                    <w:right w:val="none" w:sz="0" w:space="0" w:color="auto"/>
                  </w:divBdr>
                </w:div>
                <w:div w:id="1192960944">
                  <w:marLeft w:val="0"/>
                  <w:marRight w:val="0"/>
                  <w:marTop w:val="0"/>
                  <w:marBottom w:val="0"/>
                  <w:divBdr>
                    <w:top w:val="none" w:sz="0" w:space="0" w:color="auto"/>
                    <w:left w:val="none" w:sz="0" w:space="0" w:color="auto"/>
                    <w:bottom w:val="none" w:sz="0" w:space="0" w:color="auto"/>
                    <w:right w:val="none" w:sz="0" w:space="0" w:color="auto"/>
                  </w:divBdr>
                </w:div>
                <w:div w:id="707610676">
                  <w:marLeft w:val="0"/>
                  <w:marRight w:val="0"/>
                  <w:marTop w:val="0"/>
                  <w:marBottom w:val="0"/>
                  <w:divBdr>
                    <w:top w:val="none" w:sz="0" w:space="0" w:color="auto"/>
                    <w:left w:val="none" w:sz="0" w:space="0" w:color="auto"/>
                    <w:bottom w:val="none" w:sz="0" w:space="0" w:color="auto"/>
                    <w:right w:val="none" w:sz="0" w:space="0" w:color="auto"/>
                  </w:divBdr>
                </w:div>
                <w:div w:id="370767860">
                  <w:marLeft w:val="0"/>
                  <w:marRight w:val="0"/>
                  <w:marTop w:val="0"/>
                  <w:marBottom w:val="0"/>
                  <w:divBdr>
                    <w:top w:val="none" w:sz="0" w:space="0" w:color="auto"/>
                    <w:left w:val="none" w:sz="0" w:space="0" w:color="auto"/>
                    <w:bottom w:val="none" w:sz="0" w:space="0" w:color="auto"/>
                    <w:right w:val="none" w:sz="0" w:space="0" w:color="auto"/>
                  </w:divBdr>
                </w:div>
                <w:div w:id="11693440">
                  <w:marLeft w:val="0"/>
                  <w:marRight w:val="0"/>
                  <w:marTop w:val="0"/>
                  <w:marBottom w:val="0"/>
                  <w:divBdr>
                    <w:top w:val="none" w:sz="0" w:space="0" w:color="auto"/>
                    <w:left w:val="none" w:sz="0" w:space="0" w:color="auto"/>
                    <w:bottom w:val="none" w:sz="0" w:space="0" w:color="auto"/>
                    <w:right w:val="none" w:sz="0" w:space="0" w:color="auto"/>
                  </w:divBdr>
                </w:div>
                <w:div w:id="1709791632">
                  <w:marLeft w:val="0"/>
                  <w:marRight w:val="0"/>
                  <w:marTop w:val="0"/>
                  <w:marBottom w:val="0"/>
                  <w:divBdr>
                    <w:top w:val="none" w:sz="0" w:space="0" w:color="auto"/>
                    <w:left w:val="none" w:sz="0" w:space="0" w:color="auto"/>
                    <w:bottom w:val="none" w:sz="0" w:space="0" w:color="auto"/>
                    <w:right w:val="none" w:sz="0" w:space="0" w:color="auto"/>
                  </w:divBdr>
                </w:div>
                <w:div w:id="303774425">
                  <w:marLeft w:val="0"/>
                  <w:marRight w:val="0"/>
                  <w:marTop w:val="0"/>
                  <w:marBottom w:val="0"/>
                  <w:divBdr>
                    <w:top w:val="none" w:sz="0" w:space="0" w:color="auto"/>
                    <w:left w:val="none" w:sz="0" w:space="0" w:color="auto"/>
                    <w:bottom w:val="none" w:sz="0" w:space="0" w:color="auto"/>
                    <w:right w:val="none" w:sz="0" w:space="0" w:color="auto"/>
                  </w:divBdr>
                </w:div>
                <w:div w:id="989331642">
                  <w:marLeft w:val="0"/>
                  <w:marRight w:val="0"/>
                  <w:marTop w:val="0"/>
                  <w:marBottom w:val="0"/>
                  <w:divBdr>
                    <w:top w:val="none" w:sz="0" w:space="0" w:color="auto"/>
                    <w:left w:val="none" w:sz="0" w:space="0" w:color="auto"/>
                    <w:bottom w:val="none" w:sz="0" w:space="0" w:color="auto"/>
                    <w:right w:val="none" w:sz="0" w:space="0" w:color="auto"/>
                  </w:divBdr>
                </w:div>
                <w:div w:id="2026248087">
                  <w:marLeft w:val="0"/>
                  <w:marRight w:val="0"/>
                  <w:marTop w:val="0"/>
                  <w:marBottom w:val="0"/>
                  <w:divBdr>
                    <w:top w:val="none" w:sz="0" w:space="0" w:color="auto"/>
                    <w:left w:val="none" w:sz="0" w:space="0" w:color="auto"/>
                    <w:bottom w:val="none" w:sz="0" w:space="0" w:color="auto"/>
                    <w:right w:val="none" w:sz="0" w:space="0" w:color="auto"/>
                  </w:divBdr>
                </w:div>
                <w:div w:id="440078337">
                  <w:marLeft w:val="0"/>
                  <w:marRight w:val="0"/>
                  <w:marTop w:val="0"/>
                  <w:marBottom w:val="0"/>
                  <w:divBdr>
                    <w:top w:val="none" w:sz="0" w:space="0" w:color="auto"/>
                    <w:left w:val="none" w:sz="0" w:space="0" w:color="auto"/>
                    <w:bottom w:val="none" w:sz="0" w:space="0" w:color="auto"/>
                    <w:right w:val="none" w:sz="0" w:space="0" w:color="auto"/>
                  </w:divBdr>
                </w:div>
                <w:div w:id="184633488">
                  <w:marLeft w:val="0"/>
                  <w:marRight w:val="0"/>
                  <w:marTop w:val="0"/>
                  <w:marBottom w:val="0"/>
                  <w:divBdr>
                    <w:top w:val="none" w:sz="0" w:space="0" w:color="auto"/>
                    <w:left w:val="none" w:sz="0" w:space="0" w:color="auto"/>
                    <w:bottom w:val="none" w:sz="0" w:space="0" w:color="auto"/>
                    <w:right w:val="none" w:sz="0" w:space="0" w:color="auto"/>
                  </w:divBdr>
                </w:div>
                <w:div w:id="1693872346">
                  <w:marLeft w:val="0"/>
                  <w:marRight w:val="0"/>
                  <w:marTop w:val="0"/>
                  <w:marBottom w:val="0"/>
                  <w:divBdr>
                    <w:top w:val="none" w:sz="0" w:space="0" w:color="auto"/>
                    <w:left w:val="none" w:sz="0" w:space="0" w:color="auto"/>
                    <w:bottom w:val="none" w:sz="0" w:space="0" w:color="auto"/>
                    <w:right w:val="none" w:sz="0" w:space="0" w:color="auto"/>
                  </w:divBdr>
                </w:div>
                <w:div w:id="19093731">
                  <w:marLeft w:val="0"/>
                  <w:marRight w:val="0"/>
                  <w:marTop w:val="0"/>
                  <w:marBottom w:val="0"/>
                  <w:divBdr>
                    <w:top w:val="none" w:sz="0" w:space="0" w:color="auto"/>
                    <w:left w:val="none" w:sz="0" w:space="0" w:color="auto"/>
                    <w:bottom w:val="none" w:sz="0" w:space="0" w:color="auto"/>
                    <w:right w:val="none" w:sz="0" w:space="0" w:color="auto"/>
                  </w:divBdr>
                </w:div>
                <w:div w:id="557396084">
                  <w:marLeft w:val="0"/>
                  <w:marRight w:val="0"/>
                  <w:marTop w:val="0"/>
                  <w:marBottom w:val="0"/>
                  <w:divBdr>
                    <w:top w:val="none" w:sz="0" w:space="0" w:color="auto"/>
                    <w:left w:val="none" w:sz="0" w:space="0" w:color="auto"/>
                    <w:bottom w:val="none" w:sz="0" w:space="0" w:color="auto"/>
                    <w:right w:val="none" w:sz="0" w:space="0" w:color="auto"/>
                  </w:divBdr>
                </w:div>
                <w:div w:id="2036610701">
                  <w:marLeft w:val="0"/>
                  <w:marRight w:val="0"/>
                  <w:marTop w:val="0"/>
                  <w:marBottom w:val="0"/>
                  <w:divBdr>
                    <w:top w:val="none" w:sz="0" w:space="0" w:color="auto"/>
                    <w:left w:val="none" w:sz="0" w:space="0" w:color="auto"/>
                    <w:bottom w:val="none" w:sz="0" w:space="0" w:color="auto"/>
                    <w:right w:val="none" w:sz="0" w:space="0" w:color="auto"/>
                  </w:divBdr>
                </w:div>
                <w:div w:id="1470856428">
                  <w:marLeft w:val="0"/>
                  <w:marRight w:val="0"/>
                  <w:marTop w:val="0"/>
                  <w:marBottom w:val="0"/>
                  <w:divBdr>
                    <w:top w:val="none" w:sz="0" w:space="0" w:color="auto"/>
                    <w:left w:val="none" w:sz="0" w:space="0" w:color="auto"/>
                    <w:bottom w:val="none" w:sz="0" w:space="0" w:color="auto"/>
                    <w:right w:val="none" w:sz="0" w:space="0" w:color="auto"/>
                  </w:divBdr>
                </w:div>
                <w:div w:id="150021992">
                  <w:marLeft w:val="0"/>
                  <w:marRight w:val="0"/>
                  <w:marTop w:val="0"/>
                  <w:marBottom w:val="0"/>
                  <w:divBdr>
                    <w:top w:val="none" w:sz="0" w:space="0" w:color="auto"/>
                    <w:left w:val="none" w:sz="0" w:space="0" w:color="auto"/>
                    <w:bottom w:val="none" w:sz="0" w:space="0" w:color="auto"/>
                    <w:right w:val="none" w:sz="0" w:space="0" w:color="auto"/>
                  </w:divBdr>
                </w:div>
                <w:div w:id="1281954990">
                  <w:marLeft w:val="0"/>
                  <w:marRight w:val="0"/>
                  <w:marTop w:val="0"/>
                  <w:marBottom w:val="0"/>
                  <w:divBdr>
                    <w:top w:val="none" w:sz="0" w:space="0" w:color="auto"/>
                    <w:left w:val="none" w:sz="0" w:space="0" w:color="auto"/>
                    <w:bottom w:val="none" w:sz="0" w:space="0" w:color="auto"/>
                    <w:right w:val="none" w:sz="0" w:space="0" w:color="auto"/>
                  </w:divBdr>
                </w:div>
                <w:div w:id="1409183441">
                  <w:marLeft w:val="0"/>
                  <w:marRight w:val="0"/>
                  <w:marTop w:val="0"/>
                  <w:marBottom w:val="0"/>
                  <w:divBdr>
                    <w:top w:val="none" w:sz="0" w:space="0" w:color="auto"/>
                    <w:left w:val="none" w:sz="0" w:space="0" w:color="auto"/>
                    <w:bottom w:val="none" w:sz="0" w:space="0" w:color="auto"/>
                    <w:right w:val="none" w:sz="0" w:space="0" w:color="auto"/>
                  </w:divBdr>
                </w:div>
                <w:div w:id="2106881326">
                  <w:marLeft w:val="0"/>
                  <w:marRight w:val="0"/>
                  <w:marTop w:val="0"/>
                  <w:marBottom w:val="0"/>
                  <w:divBdr>
                    <w:top w:val="none" w:sz="0" w:space="0" w:color="auto"/>
                    <w:left w:val="none" w:sz="0" w:space="0" w:color="auto"/>
                    <w:bottom w:val="none" w:sz="0" w:space="0" w:color="auto"/>
                    <w:right w:val="none" w:sz="0" w:space="0" w:color="auto"/>
                  </w:divBdr>
                </w:div>
                <w:div w:id="2114548174">
                  <w:marLeft w:val="0"/>
                  <w:marRight w:val="0"/>
                  <w:marTop w:val="0"/>
                  <w:marBottom w:val="0"/>
                  <w:divBdr>
                    <w:top w:val="none" w:sz="0" w:space="0" w:color="auto"/>
                    <w:left w:val="none" w:sz="0" w:space="0" w:color="auto"/>
                    <w:bottom w:val="none" w:sz="0" w:space="0" w:color="auto"/>
                    <w:right w:val="none" w:sz="0" w:space="0" w:color="auto"/>
                  </w:divBdr>
                </w:div>
                <w:div w:id="669986167">
                  <w:marLeft w:val="0"/>
                  <w:marRight w:val="0"/>
                  <w:marTop w:val="0"/>
                  <w:marBottom w:val="0"/>
                  <w:divBdr>
                    <w:top w:val="none" w:sz="0" w:space="0" w:color="auto"/>
                    <w:left w:val="none" w:sz="0" w:space="0" w:color="auto"/>
                    <w:bottom w:val="none" w:sz="0" w:space="0" w:color="auto"/>
                    <w:right w:val="none" w:sz="0" w:space="0" w:color="auto"/>
                  </w:divBdr>
                </w:div>
                <w:div w:id="1021205320">
                  <w:marLeft w:val="0"/>
                  <w:marRight w:val="0"/>
                  <w:marTop w:val="0"/>
                  <w:marBottom w:val="0"/>
                  <w:divBdr>
                    <w:top w:val="none" w:sz="0" w:space="0" w:color="auto"/>
                    <w:left w:val="none" w:sz="0" w:space="0" w:color="auto"/>
                    <w:bottom w:val="none" w:sz="0" w:space="0" w:color="auto"/>
                    <w:right w:val="none" w:sz="0" w:space="0" w:color="auto"/>
                  </w:divBdr>
                </w:div>
                <w:div w:id="1827437421">
                  <w:marLeft w:val="0"/>
                  <w:marRight w:val="0"/>
                  <w:marTop w:val="0"/>
                  <w:marBottom w:val="0"/>
                  <w:divBdr>
                    <w:top w:val="none" w:sz="0" w:space="0" w:color="auto"/>
                    <w:left w:val="none" w:sz="0" w:space="0" w:color="auto"/>
                    <w:bottom w:val="none" w:sz="0" w:space="0" w:color="auto"/>
                    <w:right w:val="none" w:sz="0" w:space="0" w:color="auto"/>
                  </w:divBdr>
                </w:div>
                <w:div w:id="718170719">
                  <w:marLeft w:val="0"/>
                  <w:marRight w:val="0"/>
                  <w:marTop w:val="0"/>
                  <w:marBottom w:val="0"/>
                  <w:divBdr>
                    <w:top w:val="none" w:sz="0" w:space="0" w:color="auto"/>
                    <w:left w:val="none" w:sz="0" w:space="0" w:color="auto"/>
                    <w:bottom w:val="none" w:sz="0" w:space="0" w:color="auto"/>
                    <w:right w:val="none" w:sz="0" w:space="0" w:color="auto"/>
                  </w:divBdr>
                </w:div>
                <w:div w:id="1875266219">
                  <w:marLeft w:val="0"/>
                  <w:marRight w:val="0"/>
                  <w:marTop w:val="0"/>
                  <w:marBottom w:val="0"/>
                  <w:divBdr>
                    <w:top w:val="none" w:sz="0" w:space="0" w:color="auto"/>
                    <w:left w:val="none" w:sz="0" w:space="0" w:color="auto"/>
                    <w:bottom w:val="none" w:sz="0" w:space="0" w:color="auto"/>
                    <w:right w:val="none" w:sz="0" w:space="0" w:color="auto"/>
                  </w:divBdr>
                </w:div>
                <w:div w:id="513881193">
                  <w:marLeft w:val="0"/>
                  <w:marRight w:val="0"/>
                  <w:marTop w:val="0"/>
                  <w:marBottom w:val="0"/>
                  <w:divBdr>
                    <w:top w:val="none" w:sz="0" w:space="0" w:color="auto"/>
                    <w:left w:val="none" w:sz="0" w:space="0" w:color="auto"/>
                    <w:bottom w:val="none" w:sz="0" w:space="0" w:color="auto"/>
                    <w:right w:val="none" w:sz="0" w:space="0" w:color="auto"/>
                  </w:divBdr>
                </w:div>
                <w:div w:id="1133133820">
                  <w:marLeft w:val="0"/>
                  <w:marRight w:val="0"/>
                  <w:marTop w:val="0"/>
                  <w:marBottom w:val="0"/>
                  <w:divBdr>
                    <w:top w:val="none" w:sz="0" w:space="0" w:color="auto"/>
                    <w:left w:val="none" w:sz="0" w:space="0" w:color="auto"/>
                    <w:bottom w:val="none" w:sz="0" w:space="0" w:color="auto"/>
                    <w:right w:val="none" w:sz="0" w:space="0" w:color="auto"/>
                  </w:divBdr>
                </w:div>
                <w:div w:id="1394040699">
                  <w:marLeft w:val="0"/>
                  <w:marRight w:val="0"/>
                  <w:marTop w:val="0"/>
                  <w:marBottom w:val="0"/>
                  <w:divBdr>
                    <w:top w:val="none" w:sz="0" w:space="0" w:color="auto"/>
                    <w:left w:val="none" w:sz="0" w:space="0" w:color="auto"/>
                    <w:bottom w:val="none" w:sz="0" w:space="0" w:color="auto"/>
                    <w:right w:val="none" w:sz="0" w:space="0" w:color="auto"/>
                  </w:divBdr>
                </w:div>
                <w:div w:id="482548575">
                  <w:marLeft w:val="0"/>
                  <w:marRight w:val="0"/>
                  <w:marTop w:val="0"/>
                  <w:marBottom w:val="0"/>
                  <w:divBdr>
                    <w:top w:val="none" w:sz="0" w:space="0" w:color="auto"/>
                    <w:left w:val="none" w:sz="0" w:space="0" w:color="auto"/>
                    <w:bottom w:val="none" w:sz="0" w:space="0" w:color="auto"/>
                    <w:right w:val="none" w:sz="0" w:space="0" w:color="auto"/>
                  </w:divBdr>
                </w:div>
                <w:div w:id="722681693">
                  <w:marLeft w:val="0"/>
                  <w:marRight w:val="0"/>
                  <w:marTop w:val="0"/>
                  <w:marBottom w:val="0"/>
                  <w:divBdr>
                    <w:top w:val="none" w:sz="0" w:space="0" w:color="auto"/>
                    <w:left w:val="none" w:sz="0" w:space="0" w:color="auto"/>
                    <w:bottom w:val="none" w:sz="0" w:space="0" w:color="auto"/>
                    <w:right w:val="none" w:sz="0" w:space="0" w:color="auto"/>
                  </w:divBdr>
                </w:div>
                <w:div w:id="2061661137">
                  <w:marLeft w:val="0"/>
                  <w:marRight w:val="0"/>
                  <w:marTop w:val="0"/>
                  <w:marBottom w:val="0"/>
                  <w:divBdr>
                    <w:top w:val="none" w:sz="0" w:space="0" w:color="auto"/>
                    <w:left w:val="none" w:sz="0" w:space="0" w:color="auto"/>
                    <w:bottom w:val="none" w:sz="0" w:space="0" w:color="auto"/>
                    <w:right w:val="none" w:sz="0" w:space="0" w:color="auto"/>
                  </w:divBdr>
                </w:div>
                <w:div w:id="845631294">
                  <w:marLeft w:val="0"/>
                  <w:marRight w:val="0"/>
                  <w:marTop w:val="0"/>
                  <w:marBottom w:val="0"/>
                  <w:divBdr>
                    <w:top w:val="none" w:sz="0" w:space="0" w:color="auto"/>
                    <w:left w:val="none" w:sz="0" w:space="0" w:color="auto"/>
                    <w:bottom w:val="none" w:sz="0" w:space="0" w:color="auto"/>
                    <w:right w:val="none" w:sz="0" w:space="0" w:color="auto"/>
                  </w:divBdr>
                </w:div>
                <w:div w:id="724182060">
                  <w:marLeft w:val="0"/>
                  <w:marRight w:val="0"/>
                  <w:marTop w:val="0"/>
                  <w:marBottom w:val="0"/>
                  <w:divBdr>
                    <w:top w:val="none" w:sz="0" w:space="0" w:color="auto"/>
                    <w:left w:val="none" w:sz="0" w:space="0" w:color="auto"/>
                    <w:bottom w:val="none" w:sz="0" w:space="0" w:color="auto"/>
                    <w:right w:val="none" w:sz="0" w:space="0" w:color="auto"/>
                  </w:divBdr>
                </w:div>
                <w:div w:id="1087262501">
                  <w:marLeft w:val="0"/>
                  <w:marRight w:val="0"/>
                  <w:marTop w:val="0"/>
                  <w:marBottom w:val="0"/>
                  <w:divBdr>
                    <w:top w:val="none" w:sz="0" w:space="0" w:color="auto"/>
                    <w:left w:val="none" w:sz="0" w:space="0" w:color="auto"/>
                    <w:bottom w:val="none" w:sz="0" w:space="0" w:color="auto"/>
                    <w:right w:val="none" w:sz="0" w:space="0" w:color="auto"/>
                  </w:divBdr>
                </w:div>
                <w:div w:id="1497498686">
                  <w:marLeft w:val="0"/>
                  <w:marRight w:val="0"/>
                  <w:marTop w:val="0"/>
                  <w:marBottom w:val="0"/>
                  <w:divBdr>
                    <w:top w:val="none" w:sz="0" w:space="0" w:color="auto"/>
                    <w:left w:val="none" w:sz="0" w:space="0" w:color="auto"/>
                    <w:bottom w:val="none" w:sz="0" w:space="0" w:color="auto"/>
                    <w:right w:val="none" w:sz="0" w:space="0" w:color="auto"/>
                  </w:divBdr>
                </w:div>
                <w:div w:id="941844412">
                  <w:marLeft w:val="0"/>
                  <w:marRight w:val="0"/>
                  <w:marTop w:val="0"/>
                  <w:marBottom w:val="0"/>
                  <w:divBdr>
                    <w:top w:val="none" w:sz="0" w:space="0" w:color="auto"/>
                    <w:left w:val="none" w:sz="0" w:space="0" w:color="auto"/>
                    <w:bottom w:val="none" w:sz="0" w:space="0" w:color="auto"/>
                    <w:right w:val="none" w:sz="0" w:space="0" w:color="auto"/>
                  </w:divBdr>
                </w:div>
                <w:div w:id="1217667380">
                  <w:marLeft w:val="0"/>
                  <w:marRight w:val="0"/>
                  <w:marTop w:val="0"/>
                  <w:marBottom w:val="0"/>
                  <w:divBdr>
                    <w:top w:val="none" w:sz="0" w:space="0" w:color="auto"/>
                    <w:left w:val="none" w:sz="0" w:space="0" w:color="auto"/>
                    <w:bottom w:val="none" w:sz="0" w:space="0" w:color="auto"/>
                    <w:right w:val="none" w:sz="0" w:space="0" w:color="auto"/>
                  </w:divBdr>
                </w:div>
                <w:div w:id="1287664819">
                  <w:marLeft w:val="0"/>
                  <w:marRight w:val="0"/>
                  <w:marTop w:val="0"/>
                  <w:marBottom w:val="0"/>
                  <w:divBdr>
                    <w:top w:val="none" w:sz="0" w:space="0" w:color="auto"/>
                    <w:left w:val="none" w:sz="0" w:space="0" w:color="auto"/>
                    <w:bottom w:val="none" w:sz="0" w:space="0" w:color="auto"/>
                    <w:right w:val="none" w:sz="0" w:space="0" w:color="auto"/>
                  </w:divBdr>
                </w:div>
                <w:div w:id="1281959919">
                  <w:marLeft w:val="0"/>
                  <w:marRight w:val="0"/>
                  <w:marTop w:val="0"/>
                  <w:marBottom w:val="0"/>
                  <w:divBdr>
                    <w:top w:val="none" w:sz="0" w:space="0" w:color="auto"/>
                    <w:left w:val="none" w:sz="0" w:space="0" w:color="auto"/>
                    <w:bottom w:val="none" w:sz="0" w:space="0" w:color="auto"/>
                    <w:right w:val="none" w:sz="0" w:space="0" w:color="auto"/>
                  </w:divBdr>
                </w:div>
                <w:div w:id="244996851">
                  <w:marLeft w:val="0"/>
                  <w:marRight w:val="0"/>
                  <w:marTop w:val="0"/>
                  <w:marBottom w:val="0"/>
                  <w:divBdr>
                    <w:top w:val="none" w:sz="0" w:space="0" w:color="auto"/>
                    <w:left w:val="none" w:sz="0" w:space="0" w:color="auto"/>
                    <w:bottom w:val="none" w:sz="0" w:space="0" w:color="auto"/>
                    <w:right w:val="none" w:sz="0" w:space="0" w:color="auto"/>
                  </w:divBdr>
                </w:div>
                <w:div w:id="1030035084">
                  <w:marLeft w:val="0"/>
                  <w:marRight w:val="0"/>
                  <w:marTop w:val="0"/>
                  <w:marBottom w:val="0"/>
                  <w:divBdr>
                    <w:top w:val="none" w:sz="0" w:space="0" w:color="auto"/>
                    <w:left w:val="none" w:sz="0" w:space="0" w:color="auto"/>
                    <w:bottom w:val="none" w:sz="0" w:space="0" w:color="auto"/>
                    <w:right w:val="none" w:sz="0" w:space="0" w:color="auto"/>
                  </w:divBdr>
                </w:div>
                <w:div w:id="87192960">
                  <w:marLeft w:val="0"/>
                  <w:marRight w:val="0"/>
                  <w:marTop w:val="0"/>
                  <w:marBottom w:val="0"/>
                  <w:divBdr>
                    <w:top w:val="none" w:sz="0" w:space="0" w:color="auto"/>
                    <w:left w:val="none" w:sz="0" w:space="0" w:color="auto"/>
                    <w:bottom w:val="none" w:sz="0" w:space="0" w:color="auto"/>
                    <w:right w:val="none" w:sz="0" w:space="0" w:color="auto"/>
                  </w:divBdr>
                </w:div>
                <w:div w:id="1446655912">
                  <w:marLeft w:val="0"/>
                  <w:marRight w:val="0"/>
                  <w:marTop w:val="0"/>
                  <w:marBottom w:val="0"/>
                  <w:divBdr>
                    <w:top w:val="none" w:sz="0" w:space="0" w:color="auto"/>
                    <w:left w:val="none" w:sz="0" w:space="0" w:color="auto"/>
                    <w:bottom w:val="none" w:sz="0" w:space="0" w:color="auto"/>
                    <w:right w:val="none" w:sz="0" w:space="0" w:color="auto"/>
                  </w:divBdr>
                </w:div>
                <w:div w:id="925772184">
                  <w:marLeft w:val="0"/>
                  <w:marRight w:val="0"/>
                  <w:marTop w:val="0"/>
                  <w:marBottom w:val="0"/>
                  <w:divBdr>
                    <w:top w:val="none" w:sz="0" w:space="0" w:color="auto"/>
                    <w:left w:val="none" w:sz="0" w:space="0" w:color="auto"/>
                    <w:bottom w:val="none" w:sz="0" w:space="0" w:color="auto"/>
                    <w:right w:val="none" w:sz="0" w:space="0" w:color="auto"/>
                  </w:divBdr>
                </w:div>
                <w:div w:id="1349212679">
                  <w:marLeft w:val="0"/>
                  <w:marRight w:val="0"/>
                  <w:marTop w:val="0"/>
                  <w:marBottom w:val="0"/>
                  <w:divBdr>
                    <w:top w:val="none" w:sz="0" w:space="0" w:color="auto"/>
                    <w:left w:val="none" w:sz="0" w:space="0" w:color="auto"/>
                    <w:bottom w:val="none" w:sz="0" w:space="0" w:color="auto"/>
                    <w:right w:val="none" w:sz="0" w:space="0" w:color="auto"/>
                  </w:divBdr>
                </w:div>
                <w:div w:id="1498227196">
                  <w:marLeft w:val="0"/>
                  <w:marRight w:val="0"/>
                  <w:marTop w:val="0"/>
                  <w:marBottom w:val="0"/>
                  <w:divBdr>
                    <w:top w:val="none" w:sz="0" w:space="0" w:color="auto"/>
                    <w:left w:val="none" w:sz="0" w:space="0" w:color="auto"/>
                    <w:bottom w:val="none" w:sz="0" w:space="0" w:color="auto"/>
                    <w:right w:val="none" w:sz="0" w:space="0" w:color="auto"/>
                  </w:divBdr>
                </w:div>
                <w:div w:id="1143963616">
                  <w:marLeft w:val="0"/>
                  <w:marRight w:val="0"/>
                  <w:marTop w:val="0"/>
                  <w:marBottom w:val="0"/>
                  <w:divBdr>
                    <w:top w:val="none" w:sz="0" w:space="0" w:color="auto"/>
                    <w:left w:val="none" w:sz="0" w:space="0" w:color="auto"/>
                    <w:bottom w:val="none" w:sz="0" w:space="0" w:color="auto"/>
                    <w:right w:val="none" w:sz="0" w:space="0" w:color="auto"/>
                  </w:divBdr>
                </w:div>
                <w:div w:id="1593390035">
                  <w:marLeft w:val="0"/>
                  <w:marRight w:val="0"/>
                  <w:marTop w:val="0"/>
                  <w:marBottom w:val="0"/>
                  <w:divBdr>
                    <w:top w:val="none" w:sz="0" w:space="0" w:color="auto"/>
                    <w:left w:val="none" w:sz="0" w:space="0" w:color="auto"/>
                    <w:bottom w:val="none" w:sz="0" w:space="0" w:color="auto"/>
                    <w:right w:val="none" w:sz="0" w:space="0" w:color="auto"/>
                  </w:divBdr>
                </w:div>
                <w:div w:id="1235581511">
                  <w:marLeft w:val="0"/>
                  <w:marRight w:val="0"/>
                  <w:marTop w:val="0"/>
                  <w:marBottom w:val="0"/>
                  <w:divBdr>
                    <w:top w:val="none" w:sz="0" w:space="0" w:color="auto"/>
                    <w:left w:val="none" w:sz="0" w:space="0" w:color="auto"/>
                    <w:bottom w:val="none" w:sz="0" w:space="0" w:color="auto"/>
                    <w:right w:val="none" w:sz="0" w:space="0" w:color="auto"/>
                  </w:divBdr>
                </w:div>
                <w:div w:id="592783617">
                  <w:marLeft w:val="0"/>
                  <w:marRight w:val="0"/>
                  <w:marTop w:val="0"/>
                  <w:marBottom w:val="0"/>
                  <w:divBdr>
                    <w:top w:val="none" w:sz="0" w:space="0" w:color="auto"/>
                    <w:left w:val="none" w:sz="0" w:space="0" w:color="auto"/>
                    <w:bottom w:val="none" w:sz="0" w:space="0" w:color="auto"/>
                    <w:right w:val="none" w:sz="0" w:space="0" w:color="auto"/>
                  </w:divBdr>
                </w:div>
                <w:div w:id="759571146">
                  <w:marLeft w:val="0"/>
                  <w:marRight w:val="0"/>
                  <w:marTop w:val="0"/>
                  <w:marBottom w:val="0"/>
                  <w:divBdr>
                    <w:top w:val="none" w:sz="0" w:space="0" w:color="auto"/>
                    <w:left w:val="none" w:sz="0" w:space="0" w:color="auto"/>
                    <w:bottom w:val="none" w:sz="0" w:space="0" w:color="auto"/>
                    <w:right w:val="none" w:sz="0" w:space="0" w:color="auto"/>
                  </w:divBdr>
                </w:div>
                <w:div w:id="1090810178">
                  <w:marLeft w:val="0"/>
                  <w:marRight w:val="0"/>
                  <w:marTop w:val="0"/>
                  <w:marBottom w:val="0"/>
                  <w:divBdr>
                    <w:top w:val="none" w:sz="0" w:space="0" w:color="auto"/>
                    <w:left w:val="none" w:sz="0" w:space="0" w:color="auto"/>
                    <w:bottom w:val="none" w:sz="0" w:space="0" w:color="auto"/>
                    <w:right w:val="none" w:sz="0" w:space="0" w:color="auto"/>
                  </w:divBdr>
                </w:div>
                <w:div w:id="367225067">
                  <w:marLeft w:val="0"/>
                  <w:marRight w:val="0"/>
                  <w:marTop w:val="0"/>
                  <w:marBottom w:val="0"/>
                  <w:divBdr>
                    <w:top w:val="none" w:sz="0" w:space="0" w:color="auto"/>
                    <w:left w:val="none" w:sz="0" w:space="0" w:color="auto"/>
                    <w:bottom w:val="none" w:sz="0" w:space="0" w:color="auto"/>
                    <w:right w:val="none" w:sz="0" w:space="0" w:color="auto"/>
                  </w:divBdr>
                </w:div>
                <w:div w:id="770512262">
                  <w:marLeft w:val="0"/>
                  <w:marRight w:val="0"/>
                  <w:marTop w:val="0"/>
                  <w:marBottom w:val="0"/>
                  <w:divBdr>
                    <w:top w:val="none" w:sz="0" w:space="0" w:color="auto"/>
                    <w:left w:val="none" w:sz="0" w:space="0" w:color="auto"/>
                    <w:bottom w:val="none" w:sz="0" w:space="0" w:color="auto"/>
                    <w:right w:val="none" w:sz="0" w:space="0" w:color="auto"/>
                  </w:divBdr>
                </w:div>
                <w:div w:id="1368331841">
                  <w:marLeft w:val="0"/>
                  <w:marRight w:val="0"/>
                  <w:marTop w:val="0"/>
                  <w:marBottom w:val="0"/>
                  <w:divBdr>
                    <w:top w:val="none" w:sz="0" w:space="0" w:color="auto"/>
                    <w:left w:val="none" w:sz="0" w:space="0" w:color="auto"/>
                    <w:bottom w:val="none" w:sz="0" w:space="0" w:color="auto"/>
                    <w:right w:val="none" w:sz="0" w:space="0" w:color="auto"/>
                  </w:divBdr>
                </w:div>
                <w:div w:id="1213080068">
                  <w:marLeft w:val="0"/>
                  <w:marRight w:val="0"/>
                  <w:marTop w:val="0"/>
                  <w:marBottom w:val="0"/>
                  <w:divBdr>
                    <w:top w:val="none" w:sz="0" w:space="0" w:color="auto"/>
                    <w:left w:val="none" w:sz="0" w:space="0" w:color="auto"/>
                    <w:bottom w:val="none" w:sz="0" w:space="0" w:color="auto"/>
                    <w:right w:val="none" w:sz="0" w:space="0" w:color="auto"/>
                  </w:divBdr>
                </w:div>
                <w:div w:id="2003853244">
                  <w:marLeft w:val="0"/>
                  <w:marRight w:val="0"/>
                  <w:marTop w:val="0"/>
                  <w:marBottom w:val="0"/>
                  <w:divBdr>
                    <w:top w:val="none" w:sz="0" w:space="0" w:color="auto"/>
                    <w:left w:val="none" w:sz="0" w:space="0" w:color="auto"/>
                    <w:bottom w:val="none" w:sz="0" w:space="0" w:color="auto"/>
                    <w:right w:val="none" w:sz="0" w:space="0" w:color="auto"/>
                  </w:divBdr>
                </w:div>
                <w:div w:id="1611543255">
                  <w:marLeft w:val="0"/>
                  <w:marRight w:val="0"/>
                  <w:marTop w:val="0"/>
                  <w:marBottom w:val="0"/>
                  <w:divBdr>
                    <w:top w:val="none" w:sz="0" w:space="0" w:color="auto"/>
                    <w:left w:val="none" w:sz="0" w:space="0" w:color="auto"/>
                    <w:bottom w:val="none" w:sz="0" w:space="0" w:color="auto"/>
                    <w:right w:val="none" w:sz="0" w:space="0" w:color="auto"/>
                  </w:divBdr>
                </w:div>
                <w:div w:id="193930601">
                  <w:marLeft w:val="0"/>
                  <w:marRight w:val="0"/>
                  <w:marTop w:val="0"/>
                  <w:marBottom w:val="0"/>
                  <w:divBdr>
                    <w:top w:val="none" w:sz="0" w:space="0" w:color="auto"/>
                    <w:left w:val="none" w:sz="0" w:space="0" w:color="auto"/>
                    <w:bottom w:val="none" w:sz="0" w:space="0" w:color="auto"/>
                    <w:right w:val="none" w:sz="0" w:space="0" w:color="auto"/>
                  </w:divBdr>
                </w:div>
                <w:div w:id="1079251236">
                  <w:marLeft w:val="0"/>
                  <w:marRight w:val="0"/>
                  <w:marTop w:val="0"/>
                  <w:marBottom w:val="0"/>
                  <w:divBdr>
                    <w:top w:val="none" w:sz="0" w:space="0" w:color="auto"/>
                    <w:left w:val="none" w:sz="0" w:space="0" w:color="auto"/>
                    <w:bottom w:val="none" w:sz="0" w:space="0" w:color="auto"/>
                    <w:right w:val="none" w:sz="0" w:space="0" w:color="auto"/>
                  </w:divBdr>
                </w:div>
                <w:div w:id="336815071">
                  <w:marLeft w:val="0"/>
                  <w:marRight w:val="0"/>
                  <w:marTop w:val="0"/>
                  <w:marBottom w:val="0"/>
                  <w:divBdr>
                    <w:top w:val="none" w:sz="0" w:space="0" w:color="auto"/>
                    <w:left w:val="none" w:sz="0" w:space="0" w:color="auto"/>
                    <w:bottom w:val="none" w:sz="0" w:space="0" w:color="auto"/>
                    <w:right w:val="none" w:sz="0" w:space="0" w:color="auto"/>
                  </w:divBdr>
                </w:div>
                <w:div w:id="2047219382">
                  <w:marLeft w:val="0"/>
                  <w:marRight w:val="0"/>
                  <w:marTop w:val="0"/>
                  <w:marBottom w:val="0"/>
                  <w:divBdr>
                    <w:top w:val="none" w:sz="0" w:space="0" w:color="auto"/>
                    <w:left w:val="none" w:sz="0" w:space="0" w:color="auto"/>
                    <w:bottom w:val="none" w:sz="0" w:space="0" w:color="auto"/>
                    <w:right w:val="none" w:sz="0" w:space="0" w:color="auto"/>
                  </w:divBdr>
                </w:div>
                <w:div w:id="1533034579">
                  <w:marLeft w:val="0"/>
                  <w:marRight w:val="0"/>
                  <w:marTop w:val="0"/>
                  <w:marBottom w:val="0"/>
                  <w:divBdr>
                    <w:top w:val="none" w:sz="0" w:space="0" w:color="auto"/>
                    <w:left w:val="none" w:sz="0" w:space="0" w:color="auto"/>
                    <w:bottom w:val="none" w:sz="0" w:space="0" w:color="auto"/>
                    <w:right w:val="none" w:sz="0" w:space="0" w:color="auto"/>
                  </w:divBdr>
                </w:div>
                <w:div w:id="1417286762">
                  <w:marLeft w:val="0"/>
                  <w:marRight w:val="0"/>
                  <w:marTop w:val="0"/>
                  <w:marBottom w:val="0"/>
                  <w:divBdr>
                    <w:top w:val="none" w:sz="0" w:space="0" w:color="auto"/>
                    <w:left w:val="none" w:sz="0" w:space="0" w:color="auto"/>
                    <w:bottom w:val="none" w:sz="0" w:space="0" w:color="auto"/>
                    <w:right w:val="none" w:sz="0" w:space="0" w:color="auto"/>
                  </w:divBdr>
                </w:div>
                <w:div w:id="986278992">
                  <w:marLeft w:val="0"/>
                  <w:marRight w:val="0"/>
                  <w:marTop w:val="0"/>
                  <w:marBottom w:val="0"/>
                  <w:divBdr>
                    <w:top w:val="none" w:sz="0" w:space="0" w:color="auto"/>
                    <w:left w:val="none" w:sz="0" w:space="0" w:color="auto"/>
                    <w:bottom w:val="none" w:sz="0" w:space="0" w:color="auto"/>
                    <w:right w:val="none" w:sz="0" w:space="0" w:color="auto"/>
                  </w:divBdr>
                </w:div>
                <w:div w:id="1757438001">
                  <w:marLeft w:val="0"/>
                  <w:marRight w:val="0"/>
                  <w:marTop w:val="0"/>
                  <w:marBottom w:val="0"/>
                  <w:divBdr>
                    <w:top w:val="none" w:sz="0" w:space="0" w:color="auto"/>
                    <w:left w:val="none" w:sz="0" w:space="0" w:color="auto"/>
                    <w:bottom w:val="none" w:sz="0" w:space="0" w:color="auto"/>
                    <w:right w:val="none" w:sz="0" w:space="0" w:color="auto"/>
                  </w:divBdr>
                </w:div>
                <w:div w:id="1349984548">
                  <w:marLeft w:val="0"/>
                  <w:marRight w:val="0"/>
                  <w:marTop w:val="0"/>
                  <w:marBottom w:val="0"/>
                  <w:divBdr>
                    <w:top w:val="none" w:sz="0" w:space="0" w:color="auto"/>
                    <w:left w:val="none" w:sz="0" w:space="0" w:color="auto"/>
                    <w:bottom w:val="none" w:sz="0" w:space="0" w:color="auto"/>
                    <w:right w:val="none" w:sz="0" w:space="0" w:color="auto"/>
                  </w:divBdr>
                </w:div>
                <w:div w:id="11423753">
                  <w:marLeft w:val="0"/>
                  <w:marRight w:val="0"/>
                  <w:marTop w:val="0"/>
                  <w:marBottom w:val="0"/>
                  <w:divBdr>
                    <w:top w:val="none" w:sz="0" w:space="0" w:color="auto"/>
                    <w:left w:val="none" w:sz="0" w:space="0" w:color="auto"/>
                    <w:bottom w:val="none" w:sz="0" w:space="0" w:color="auto"/>
                    <w:right w:val="none" w:sz="0" w:space="0" w:color="auto"/>
                  </w:divBdr>
                </w:div>
                <w:div w:id="258218517">
                  <w:marLeft w:val="0"/>
                  <w:marRight w:val="0"/>
                  <w:marTop w:val="0"/>
                  <w:marBottom w:val="0"/>
                  <w:divBdr>
                    <w:top w:val="none" w:sz="0" w:space="0" w:color="auto"/>
                    <w:left w:val="none" w:sz="0" w:space="0" w:color="auto"/>
                    <w:bottom w:val="none" w:sz="0" w:space="0" w:color="auto"/>
                    <w:right w:val="none" w:sz="0" w:space="0" w:color="auto"/>
                  </w:divBdr>
                </w:div>
                <w:div w:id="435448538">
                  <w:marLeft w:val="0"/>
                  <w:marRight w:val="0"/>
                  <w:marTop w:val="0"/>
                  <w:marBottom w:val="0"/>
                  <w:divBdr>
                    <w:top w:val="none" w:sz="0" w:space="0" w:color="auto"/>
                    <w:left w:val="none" w:sz="0" w:space="0" w:color="auto"/>
                    <w:bottom w:val="none" w:sz="0" w:space="0" w:color="auto"/>
                    <w:right w:val="none" w:sz="0" w:space="0" w:color="auto"/>
                  </w:divBdr>
                </w:div>
                <w:div w:id="1383480967">
                  <w:marLeft w:val="0"/>
                  <w:marRight w:val="0"/>
                  <w:marTop w:val="0"/>
                  <w:marBottom w:val="0"/>
                  <w:divBdr>
                    <w:top w:val="none" w:sz="0" w:space="0" w:color="auto"/>
                    <w:left w:val="none" w:sz="0" w:space="0" w:color="auto"/>
                    <w:bottom w:val="none" w:sz="0" w:space="0" w:color="auto"/>
                    <w:right w:val="none" w:sz="0" w:space="0" w:color="auto"/>
                  </w:divBdr>
                </w:div>
                <w:div w:id="1524703735">
                  <w:marLeft w:val="0"/>
                  <w:marRight w:val="0"/>
                  <w:marTop w:val="0"/>
                  <w:marBottom w:val="0"/>
                  <w:divBdr>
                    <w:top w:val="none" w:sz="0" w:space="0" w:color="auto"/>
                    <w:left w:val="none" w:sz="0" w:space="0" w:color="auto"/>
                    <w:bottom w:val="none" w:sz="0" w:space="0" w:color="auto"/>
                    <w:right w:val="none" w:sz="0" w:space="0" w:color="auto"/>
                  </w:divBdr>
                </w:div>
                <w:div w:id="440220103">
                  <w:marLeft w:val="0"/>
                  <w:marRight w:val="0"/>
                  <w:marTop w:val="0"/>
                  <w:marBottom w:val="0"/>
                  <w:divBdr>
                    <w:top w:val="none" w:sz="0" w:space="0" w:color="auto"/>
                    <w:left w:val="none" w:sz="0" w:space="0" w:color="auto"/>
                    <w:bottom w:val="none" w:sz="0" w:space="0" w:color="auto"/>
                    <w:right w:val="none" w:sz="0" w:space="0" w:color="auto"/>
                  </w:divBdr>
                </w:div>
                <w:div w:id="332032598">
                  <w:marLeft w:val="0"/>
                  <w:marRight w:val="0"/>
                  <w:marTop w:val="0"/>
                  <w:marBottom w:val="0"/>
                  <w:divBdr>
                    <w:top w:val="none" w:sz="0" w:space="0" w:color="auto"/>
                    <w:left w:val="none" w:sz="0" w:space="0" w:color="auto"/>
                    <w:bottom w:val="none" w:sz="0" w:space="0" w:color="auto"/>
                    <w:right w:val="none" w:sz="0" w:space="0" w:color="auto"/>
                  </w:divBdr>
                </w:div>
                <w:div w:id="311296180">
                  <w:marLeft w:val="0"/>
                  <w:marRight w:val="0"/>
                  <w:marTop w:val="0"/>
                  <w:marBottom w:val="0"/>
                  <w:divBdr>
                    <w:top w:val="none" w:sz="0" w:space="0" w:color="auto"/>
                    <w:left w:val="none" w:sz="0" w:space="0" w:color="auto"/>
                    <w:bottom w:val="none" w:sz="0" w:space="0" w:color="auto"/>
                    <w:right w:val="none" w:sz="0" w:space="0" w:color="auto"/>
                  </w:divBdr>
                </w:div>
                <w:div w:id="218712679">
                  <w:marLeft w:val="0"/>
                  <w:marRight w:val="0"/>
                  <w:marTop w:val="0"/>
                  <w:marBottom w:val="0"/>
                  <w:divBdr>
                    <w:top w:val="none" w:sz="0" w:space="0" w:color="auto"/>
                    <w:left w:val="none" w:sz="0" w:space="0" w:color="auto"/>
                    <w:bottom w:val="none" w:sz="0" w:space="0" w:color="auto"/>
                    <w:right w:val="none" w:sz="0" w:space="0" w:color="auto"/>
                  </w:divBdr>
                </w:div>
                <w:div w:id="1605187804">
                  <w:marLeft w:val="0"/>
                  <w:marRight w:val="0"/>
                  <w:marTop w:val="0"/>
                  <w:marBottom w:val="0"/>
                  <w:divBdr>
                    <w:top w:val="none" w:sz="0" w:space="0" w:color="auto"/>
                    <w:left w:val="none" w:sz="0" w:space="0" w:color="auto"/>
                    <w:bottom w:val="none" w:sz="0" w:space="0" w:color="auto"/>
                    <w:right w:val="none" w:sz="0" w:space="0" w:color="auto"/>
                  </w:divBdr>
                </w:div>
                <w:div w:id="1869953211">
                  <w:marLeft w:val="0"/>
                  <w:marRight w:val="0"/>
                  <w:marTop w:val="0"/>
                  <w:marBottom w:val="0"/>
                  <w:divBdr>
                    <w:top w:val="none" w:sz="0" w:space="0" w:color="auto"/>
                    <w:left w:val="none" w:sz="0" w:space="0" w:color="auto"/>
                    <w:bottom w:val="none" w:sz="0" w:space="0" w:color="auto"/>
                    <w:right w:val="none" w:sz="0" w:space="0" w:color="auto"/>
                  </w:divBdr>
                </w:div>
                <w:div w:id="1832135750">
                  <w:marLeft w:val="0"/>
                  <w:marRight w:val="0"/>
                  <w:marTop w:val="0"/>
                  <w:marBottom w:val="0"/>
                  <w:divBdr>
                    <w:top w:val="none" w:sz="0" w:space="0" w:color="auto"/>
                    <w:left w:val="none" w:sz="0" w:space="0" w:color="auto"/>
                    <w:bottom w:val="none" w:sz="0" w:space="0" w:color="auto"/>
                    <w:right w:val="none" w:sz="0" w:space="0" w:color="auto"/>
                  </w:divBdr>
                </w:div>
                <w:div w:id="456338368">
                  <w:marLeft w:val="0"/>
                  <w:marRight w:val="0"/>
                  <w:marTop w:val="0"/>
                  <w:marBottom w:val="0"/>
                  <w:divBdr>
                    <w:top w:val="none" w:sz="0" w:space="0" w:color="auto"/>
                    <w:left w:val="none" w:sz="0" w:space="0" w:color="auto"/>
                    <w:bottom w:val="none" w:sz="0" w:space="0" w:color="auto"/>
                    <w:right w:val="none" w:sz="0" w:space="0" w:color="auto"/>
                  </w:divBdr>
                </w:div>
                <w:div w:id="53553803">
                  <w:marLeft w:val="0"/>
                  <w:marRight w:val="0"/>
                  <w:marTop w:val="0"/>
                  <w:marBottom w:val="0"/>
                  <w:divBdr>
                    <w:top w:val="none" w:sz="0" w:space="0" w:color="auto"/>
                    <w:left w:val="none" w:sz="0" w:space="0" w:color="auto"/>
                    <w:bottom w:val="none" w:sz="0" w:space="0" w:color="auto"/>
                    <w:right w:val="none" w:sz="0" w:space="0" w:color="auto"/>
                  </w:divBdr>
                </w:div>
                <w:div w:id="978000344">
                  <w:marLeft w:val="0"/>
                  <w:marRight w:val="0"/>
                  <w:marTop w:val="0"/>
                  <w:marBottom w:val="0"/>
                  <w:divBdr>
                    <w:top w:val="none" w:sz="0" w:space="0" w:color="auto"/>
                    <w:left w:val="none" w:sz="0" w:space="0" w:color="auto"/>
                    <w:bottom w:val="none" w:sz="0" w:space="0" w:color="auto"/>
                    <w:right w:val="none" w:sz="0" w:space="0" w:color="auto"/>
                  </w:divBdr>
                </w:div>
                <w:div w:id="282199953">
                  <w:marLeft w:val="0"/>
                  <w:marRight w:val="0"/>
                  <w:marTop w:val="0"/>
                  <w:marBottom w:val="0"/>
                  <w:divBdr>
                    <w:top w:val="none" w:sz="0" w:space="0" w:color="auto"/>
                    <w:left w:val="none" w:sz="0" w:space="0" w:color="auto"/>
                    <w:bottom w:val="none" w:sz="0" w:space="0" w:color="auto"/>
                    <w:right w:val="none" w:sz="0" w:space="0" w:color="auto"/>
                  </w:divBdr>
                </w:div>
                <w:div w:id="1138033927">
                  <w:marLeft w:val="0"/>
                  <w:marRight w:val="0"/>
                  <w:marTop w:val="0"/>
                  <w:marBottom w:val="0"/>
                  <w:divBdr>
                    <w:top w:val="none" w:sz="0" w:space="0" w:color="auto"/>
                    <w:left w:val="none" w:sz="0" w:space="0" w:color="auto"/>
                    <w:bottom w:val="none" w:sz="0" w:space="0" w:color="auto"/>
                    <w:right w:val="none" w:sz="0" w:space="0" w:color="auto"/>
                  </w:divBdr>
                </w:div>
                <w:div w:id="1793865409">
                  <w:marLeft w:val="0"/>
                  <w:marRight w:val="0"/>
                  <w:marTop w:val="0"/>
                  <w:marBottom w:val="0"/>
                  <w:divBdr>
                    <w:top w:val="none" w:sz="0" w:space="0" w:color="auto"/>
                    <w:left w:val="none" w:sz="0" w:space="0" w:color="auto"/>
                    <w:bottom w:val="none" w:sz="0" w:space="0" w:color="auto"/>
                    <w:right w:val="none" w:sz="0" w:space="0" w:color="auto"/>
                  </w:divBdr>
                </w:div>
                <w:div w:id="799423207">
                  <w:marLeft w:val="0"/>
                  <w:marRight w:val="0"/>
                  <w:marTop w:val="0"/>
                  <w:marBottom w:val="0"/>
                  <w:divBdr>
                    <w:top w:val="none" w:sz="0" w:space="0" w:color="auto"/>
                    <w:left w:val="none" w:sz="0" w:space="0" w:color="auto"/>
                    <w:bottom w:val="none" w:sz="0" w:space="0" w:color="auto"/>
                    <w:right w:val="none" w:sz="0" w:space="0" w:color="auto"/>
                  </w:divBdr>
                </w:div>
                <w:div w:id="1281719590">
                  <w:marLeft w:val="0"/>
                  <w:marRight w:val="0"/>
                  <w:marTop w:val="0"/>
                  <w:marBottom w:val="0"/>
                  <w:divBdr>
                    <w:top w:val="none" w:sz="0" w:space="0" w:color="auto"/>
                    <w:left w:val="none" w:sz="0" w:space="0" w:color="auto"/>
                    <w:bottom w:val="none" w:sz="0" w:space="0" w:color="auto"/>
                    <w:right w:val="none" w:sz="0" w:space="0" w:color="auto"/>
                  </w:divBdr>
                </w:div>
                <w:div w:id="1406491683">
                  <w:marLeft w:val="0"/>
                  <w:marRight w:val="0"/>
                  <w:marTop w:val="0"/>
                  <w:marBottom w:val="0"/>
                  <w:divBdr>
                    <w:top w:val="none" w:sz="0" w:space="0" w:color="auto"/>
                    <w:left w:val="none" w:sz="0" w:space="0" w:color="auto"/>
                    <w:bottom w:val="none" w:sz="0" w:space="0" w:color="auto"/>
                    <w:right w:val="none" w:sz="0" w:space="0" w:color="auto"/>
                  </w:divBdr>
                </w:div>
                <w:div w:id="992610720">
                  <w:marLeft w:val="0"/>
                  <w:marRight w:val="0"/>
                  <w:marTop w:val="0"/>
                  <w:marBottom w:val="0"/>
                  <w:divBdr>
                    <w:top w:val="none" w:sz="0" w:space="0" w:color="auto"/>
                    <w:left w:val="none" w:sz="0" w:space="0" w:color="auto"/>
                    <w:bottom w:val="none" w:sz="0" w:space="0" w:color="auto"/>
                    <w:right w:val="none" w:sz="0" w:space="0" w:color="auto"/>
                  </w:divBdr>
                </w:div>
                <w:div w:id="1020820548">
                  <w:marLeft w:val="0"/>
                  <w:marRight w:val="0"/>
                  <w:marTop w:val="0"/>
                  <w:marBottom w:val="0"/>
                  <w:divBdr>
                    <w:top w:val="none" w:sz="0" w:space="0" w:color="auto"/>
                    <w:left w:val="none" w:sz="0" w:space="0" w:color="auto"/>
                    <w:bottom w:val="none" w:sz="0" w:space="0" w:color="auto"/>
                    <w:right w:val="none" w:sz="0" w:space="0" w:color="auto"/>
                  </w:divBdr>
                </w:div>
                <w:div w:id="1487433715">
                  <w:marLeft w:val="0"/>
                  <w:marRight w:val="0"/>
                  <w:marTop w:val="0"/>
                  <w:marBottom w:val="0"/>
                  <w:divBdr>
                    <w:top w:val="none" w:sz="0" w:space="0" w:color="auto"/>
                    <w:left w:val="none" w:sz="0" w:space="0" w:color="auto"/>
                    <w:bottom w:val="none" w:sz="0" w:space="0" w:color="auto"/>
                    <w:right w:val="none" w:sz="0" w:space="0" w:color="auto"/>
                  </w:divBdr>
                </w:div>
                <w:div w:id="1404570988">
                  <w:marLeft w:val="0"/>
                  <w:marRight w:val="0"/>
                  <w:marTop w:val="0"/>
                  <w:marBottom w:val="0"/>
                  <w:divBdr>
                    <w:top w:val="none" w:sz="0" w:space="0" w:color="auto"/>
                    <w:left w:val="none" w:sz="0" w:space="0" w:color="auto"/>
                    <w:bottom w:val="none" w:sz="0" w:space="0" w:color="auto"/>
                    <w:right w:val="none" w:sz="0" w:space="0" w:color="auto"/>
                  </w:divBdr>
                </w:div>
                <w:div w:id="1796946070">
                  <w:marLeft w:val="0"/>
                  <w:marRight w:val="0"/>
                  <w:marTop w:val="0"/>
                  <w:marBottom w:val="0"/>
                  <w:divBdr>
                    <w:top w:val="none" w:sz="0" w:space="0" w:color="auto"/>
                    <w:left w:val="none" w:sz="0" w:space="0" w:color="auto"/>
                    <w:bottom w:val="none" w:sz="0" w:space="0" w:color="auto"/>
                    <w:right w:val="none" w:sz="0" w:space="0" w:color="auto"/>
                  </w:divBdr>
                </w:div>
                <w:div w:id="2073695699">
                  <w:marLeft w:val="0"/>
                  <w:marRight w:val="0"/>
                  <w:marTop w:val="0"/>
                  <w:marBottom w:val="0"/>
                  <w:divBdr>
                    <w:top w:val="none" w:sz="0" w:space="0" w:color="auto"/>
                    <w:left w:val="none" w:sz="0" w:space="0" w:color="auto"/>
                    <w:bottom w:val="none" w:sz="0" w:space="0" w:color="auto"/>
                    <w:right w:val="none" w:sz="0" w:space="0" w:color="auto"/>
                  </w:divBdr>
                </w:div>
                <w:div w:id="1517842896">
                  <w:marLeft w:val="0"/>
                  <w:marRight w:val="0"/>
                  <w:marTop w:val="0"/>
                  <w:marBottom w:val="0"/>
                  <w:divBdr>
                    <w:top w:val="none" w:sz="0" w:space="0" w:color="auto"/>
                    <w:left w:val="none" w:sz="0" w:space="0" w:color="auto"/>
                    <w:bottom w:val="none" w:sz="0" w:space="0" w:color="auto"/>
                    <w:right w:val="none" w:sz="0" w:space="0" w:color="auto"/>
                  </w:divBdr>
                </w:div>
                <w:div w:id="1930693091">
                  <w:marLeft w:val="0"/>
                  <w:marRight w:val="0"/>
                  <w:marTop w:val="0"/>
                  <w:marBottom w:val="0"/>
                  <w:divBdr>
                    <w:top w:val="none" w:sz="0" w:space="0" w:color="auto"/>
                    <w:left w:val="none" w:sz="0" w:space="0" w:color="auto"/>
                    <w:bottom w:val="none" w:sz="0" w:space="0" w:color="auto"/>
                    <w:right w:val="none" w:sz="0" w:space="0" w:color="auto"/>
                  </w:divBdr>
                </w:div>
                <w:div w:id="1136526341">
                  <w:marLeft w:val="0"/>
                  <w:marRight w:val="0"/>
                  <w:marTop w:val="0"/>
                  <w:marBottom w:val="0"/>
                  <w:divBdr>
                    <w:top w:val="none" w:sz="0" w:space="0" w:color="auto"/>
                    <w:left w:val="none" w:sz="0" w:space="0" w:color="auto"/>
                    <w:bottom w:val="none" w:sz="0" w:space="0" w:color="auto"/>
                    <w:right w:val="none" w:sz="0" w:space="0" w:color="auto"/>
                  </w:divBdr>
                </w:div>
                <w:div w:id="1220946602">
                  <w:marLeft w:val="0"/>
                  <w:marRight w:val="0"/>
                  <w:marTop w:val="0"/>
                  <w:marBottom w:val="0"/>
                  <w:divBdr>
                    <w:top w:val="none" w:sz="0" w:space="0" w:color="auto"/>
                    <w:left w:val="none" w:sz="0" w:space="0" w:color="auto"/>
                    <w:bottom w:val="none" w:sz="0" w:space="0" w:color="auto"/>
                    <w:right w:val="none" w:sz="0" w:space="0" w:color="auto"/>
                  </w:divBdr>
                </w:div>
                <w:div w:id="1121992562">
                  <w:marLeft w:val="0"/>
                  <w:marRight w:val="0"/>
                  <w:marTop w:val="0"/>
                  <w:marBottom w:val="0"/>
                  <w:divBdr>
                    <w:top w:val="none" w:sz="0" w:space="0" w:color="auto"/>
                    <w:left w:val="none" w:sz="0" w:space="0" w:color="auto"/>
                    <w:bottom w:val="none" w:sz="0" w:space="0" w:color="auto"/>
                    <w:right w:val="none" w:sz="0" w:space="0" w:color="auto"/>
                  </w:divBdr>
                </w:div>
                <w:div w:id="320936579">
                  <w:marLeft w:val="0"/>
                  <w:marRight w:val="0"/>
                  <w:marTop w:val="0"/>
                  <w:marBottom w:val="0"/>
                  <w:divBdr>
                    <w:top w:val="none" w:sz="0" w:space="0" w:color="auto"/>
                    <w:left w:val="none" w:sz="0" w:space="0" w:color="auto"/>
                    <w:bottom w:val="none" w:sz="0" w:space="0" w:color="auto"/>
                    <w:right w:val="none" w:sz="0" w:space="0" w:color="auto"/>
                  </w:divBdr>
                </w:div>
                <w:div w:id="665089391">
                  <w:marLeft w:val="0"/>
                  <w:marRight w:val="0"/>
                  <w:marTop w:val="0"/>
                  <w:marBottom w:val="0"/>
                  <w:divBdr>
                    <w:top w:val="none" w:sz="0" w:space="0" w:color="auto"/>
                    <w:left w:val="none" w:sz="0" w:space="0" w:color="auto"/>
                    <w:bottom w:val="none" w:sz="0" w:space="0" w:color="auto"/>
                    <w:right w:val="none" w:sz="0" w:space="0" w:color="auto"/>
                  </w:divBdr>
                </w:div>
                <w:div w:id="1429690803">
                  <w:marLeft w:val="0"/>
                  <w:marRight w:val="0"/>
                  <w:marTop w:val="0"/>
                  <w:marBottom w:val="0"/>
                  <w:divBdr>
                    <w:top w:val="none" w:sz="0" w:space="0" w:color="auto"/>
                    <w:left w:val="none" w:sz="0" w:space="0" w:color="auto"/>
                    <w:bottom w:val="none" w:sz="0" w:space="0" w:color="auto"/>
                    <w:right w:val="none" w:sz="0" w:space="0" w:color="auto"/>
                  </w:divBdr>
                </w:div>
                <w:div w:id="1314407915">
                  <w:marLeft w:val="0"/>
                  <w:marRight w:val="0"/>
                  <w:marTop w:val="0"/>
                  <w:marBottom w:val="0"/>
                  <w:divBdr>
                    <w:top w:val="none" w:sz="0" w:space="0" w:color="auto"/>
                    <w:left w:val="none" w:sz="0" w:space="0" w:color="auto"/>
                    <w:bottom w:val="none" w:sz="0" w:space="0" w:color="auto"/>
                    <w:right w:val="none" w:sz="0" w:space="0" w:color="auto"/>
                  </w:divBdr>
                </w:div>
                <w:div w:id="1865708950">
                  <w:marLeft w:val="0"/>
                  <w:marRight w:val="0"/>
                  <w:marTop w:val="0"/>
                  <w:marBottom w:val="0"/>
                  <w:divBdr>
                    <w:top w:val="none" w:sz="0" w:space="0" w:color="auto"/>
                    <w:left w:val="none" w:sz="0" w:space="0" w:color="auto"/>
                    <w:bottom w:val="none" w:sz="0" w:space="0" w:color="auto"/>
                    <w:right w:val="none" w:sz="0" w:space="0" w:color="auto"/>
                  </w:divBdr>
                </w:div>
                <w:div w:id="479611819">
                  <w:marLeft w:val="0"/>
                  <w:marRight w:val="0"/>
                  <w:marTop w:val="0"/>
                  <w:marBottom w:val="0"/>
                  <w:divBdr>
                    <w:top w:val="none" w:sz="0" w:space="0" w:color="auto"/>
                    <w:left w:val="none" w:sz="0" w:space="0" w:color="auto"/>
                    <w:bottom w:val="none" w:sz="0" w:space="0" w:color="auto"/>
                    <w:right w:val="none" w:sz="0" w:space="0" w:color="auto"/>
                  </w:divBdr>
                </w:div>
                <w:div w:id="251552692">
                  <w:marLeft w:val="0"/>
                  <w:marRight w:val="0"/>
                  <w:marTop w:val="0"/>
                  <w:marBottom w:val="0"/>
                  <w:divBdr>
                    <w:top w:val="none" w:sz="0" w:space="0" w:color="auto"/>
                    <w:left w:val="none" w:sz="0" w:space="0" w:color="auto"/>
                    <w:bottom w:val="none" w:sz="0" w:space="0" w:color="auto"/>
                    <w:right w:val="none" w:sz="0" w:space="0" w:color="auto"/>
                  </w:divBdr>
                </w:div>
                <w:div w:id="279533343">
                  <w:marLeft w:val="0"/>
                  <w:marRight w:val="0"/>
                  <w:marTop w:val="0"/>
                  <w:marBottom w:val="0"/>
                  <w:divBdr>
                    <w:top w:val="none" w:sz="0" w:space="0" w:color="auto"/>
                    <w:left w:val="none" w:sz="0" w:space="0" w:color="auto"/>
                    <w:bottom w:val="none" w:sz="0" w:space="0" w:color="auto"/>
                    <w:right w:val="none" w:sz="0" w:space="0" w:color="auto"/>
                  </w:divBdr>
                </w:div>
                <w:div w:id="1498420977">
                  <w:marLeft w:val="0"/>
                  <w:marRight w:val="0"/>
                  <w:marTop w:val="0"/>
                  <w:marBottom w:val="0"/>
                  <w:divBdr>
                    <w:top w:val="none" w:sz="0" w:space="0" w:color="auto"/>
                    <w:left w:val="none" w:sz="0" w:space="0" w:color="auto"/>
                    <w:bottom w:val="none" w:sz="0" w:space="0" w:color="auto"/>
                    <w:right w:val="none" w:sz="0" w:space="0" w:color="auto"/>
                  </w:divBdr>
                </w:div>
                <w:div w:id="636492891">
                  <w:marLeft w:val="0"/>
                  <w:marRight w:val="0"/>
                  <w:marTop w:val="0"/>
                  <w:marBottom w:val="0"/>
                  <w:divBdr>
                    <w:top w:val="none" w:sz="0" w:space="0" w:color="auto"/>
                    <w:left w:val="none" w:sz="0" w:space="0" w:color="auto"/>
                    <w:bottom w:val="none" w:sz="0" w:space="0" w:color="auto"/>
                    <w:right w:val="none" w:sz="0" w:space="0" w:color="auto"/>
                  </w:divBdr>
                </w:div>
                <w:div w:id="1428697216">
                  <w:marLeft w:val="0"/>
                  <w:marRight w:val="0"/>
                  <w:marTop w:val="0"/>
                  <w:marBottom w:val="0"/>
                  <w:divBdr>
                    <w:top w:val="none" w:sz="0" w:space="0" w:color="auto"/>
                    <w:left w:val="none" w:sz="0" w:space="0" w:color="auto"/>
                    <w:bottom w:val="none" w:sz="0" w:space="0" w:color="auto"/>
                    <w:right w:val="none" w:sz="0" w:space="0" w:color="auto"/>
                  </w:divBdr>
                </w:div>
                <w:div w:id="998272201">
                  <w:marLeft w:val="0"/>
                  <w:marRight w:val="0"/>
                  <w:marTop w:val="0"/>
                  <w:marBottom w:val="0"/>
                  <w:divBdr>
                    <w:top w:val="none" w:sz="0" w:space="0" w:color="auto"/>
                    <w:left w:val="none" w:sz="0" w:space="0" w:color="auto"/>
                    <w:bottom w:val="none" w:sz="0" w:space="0" w:color="auto"/>
                    <w:right w:val="none" w:sz="0" w:space="0" w:color="auto"/>
                  </w:divBdr>
                </w:div>
                <w:div w:id="69040558">
                  <w:marLeft w:val="0"/>
                  <w:marRight w:val="0"/>
                  <w:marTop w:val="0"/>
                  <w:marBottom w:val="0"/>
                  <w:divBdr>
                    <w:top w:val="none" w:sz="0" w:space="0" w:color="auto"/>
                    <w:left w:val="none" w:sz="0" w:space="0" w:color="auto"/>
                    <w:bottom w:val="none" w:sz="0" w:space="0" w:color="auto"/>
                    <w:right w:val="none" w:sz="0" w:space="0" w:color="auto"/>
                  </w:divBdr>
                </w:div>
                <w:div w:id="573051975">
                  <w:marLeft w:val="0"/>
                  <w:marRight w:val="0"/>
                  <w:marTop w:val="0"/>
                  <w:marBottom w:val="0"/>
                  <w:divBdr>
                    <w:top w:val="none" w:sz="0" w:space="0" w:color="auto"/>
                    <w:left w:val="none" w:sz="0" w:space="0" w:color="auto"/>
                    <w:bottom w:val="none" w:sz="0" w:space="0" w:color="auto"/>
                    <w:right w:val="none" w:sz="0" w:space="0" w:color="auto"/>
                  </w:divBdr>
                </w:div>
                <w:div w:id="1695879960">
                  <w:marLeft w:val="0"/>
                  <w:marRight w:val="0"/>
                  <w:marTop w:val="0"/>
                  <w:marBottom w:val="0"/>
                  <w:divBdr>
                    <w:top w:val="none" w:sz="0" w:space="0" w:color="auto"/>
                    <w:left w:val="none" w:sz="0" w:space="0" w:color="auto"/>
                    <w:bottom w:val="none" w:sz="0" w:space="0" w:color="auto"/>
                    <w:right w:val="none" w:sz="0" w:space="0" w:color="auto"/>
                  </w:divBdr>
                </w:div>
                <w:div w:id="187105696">
                  <w:marLeft w:val="0"/>
                  <w:marRight w:val="0"/>
                  <w:marTop w:val="0"/>
                  <w:marBottom w:val="0"/>
                  <w:divBdr>
                    <w:top w:val="none" w:sz="0" w:space="0" w:color="auto"/>
                    <w:left w:val="none" w:sz="0" w:space="0" w:color="auto"/>
                    <w:bottom w:val="none" w:sz="0" w:space="0" w:color="auto"/>
                    <w:right w:val="none" w:sz="0" w:space="0" w:color="auto"/>
                  </w:divBdr>
                </w:div>
                <w:div w:id="1480463706">
                  <w:marLeft w:val="0"/>
                  <w:marRight w:val="0"/>
                  <w:marTop w:val="0"/>
                  <w:marBottom w:val="0"/>
                  <w:divBdr>
                    <w:top w:val="none" w:sz="0" w:space="0" w:color="auto"/>
                    <w:left w:val="none" w:sz="0" w:space="0" w:color="auto"/>
                    <w:bottom w:val="none" w:sz="0" w:space="0" w:color="auto"/>
                    <w:right w:val="none" w:sz="0" w:space="0" w:color="auto"/>
                  </w:divBdr>
                </w:div>
                <w:div w:id="701900922">
                  <w:marLeft w:val="0"/>
                  <w:marRight w:val="0"/>
                  <w:marTop w:val="0"/>
                  <w:marBottom w:val="0"/>
                  <w:divBdr>
                    <w:top w:val="none" w:sz="0" w:space="0" w:color="auto"/>
                    <w:left w:val="none" w:sz="0" w:space="0" w:color="auto"/>
                    <w:bottom w:val="none" w:sz="0" w:space="0" w:color="auto"/>
                    <w:right w:val="none" w:sz="0" w:space="0" w:color="auto"/>
                  </w:divBdr>
                </w:div>
                <w:div w:id="1779719472">
                  <w:marLeft w:val="0"/>
                  <w:marRight w:val="0"/>
                  <w:marTop w:val="0"/>
                  <w:marBottom w:val="0"/>
                  <w:divBdr>
                    <w:top w:val="none" w:sz="0" w:space="0" w:color="auto"/>
                    <w:left w:val="none" w:sz="0" w:space="0" w:color="auto"/>
                    <w:bottom w:val="none" w:sz="0" w:space="0" w:color="auto"/>
                    <w:right w:val="none" w:sz="0" w:space="0" w:color="auto"/>
                  </w:divBdr>
                </w:div>
                <w:div w:id="359669026">
                  <w:marLeft w:val="0"/>
                  <w:marRight w:val="0"/>
                  <w:marTop w:val="0"/>
                  <w:marBottom w:val="0"/>
                  <w:divBdr>
                    <w:top w:val="none" w:sz="0" w:space="0" w:color="auto"/>
                    <w:left w:val="none" w:sz="0" w:space="0" w:color="auto"/>
                    <w:bottom w:val="none" w:sz="0" w:space="0" w:color="auto"/>
                    <w:right w:val="none" w:sz="0" w:space="0" w:color="auto"/>
                  </w:divBdr>
                </w:div>
                <w:div w:id="822427944">
                  <w:marLeft w:val="0"/>
                  <w:marRight w:val="0"/>
                  <w:marTop w:val="0"/>
                  <w:marBottom w:val="0"/>
                  <w:divBdr>
                    <w:top w:val="none" w:sz="0" w:space="0" w:color="auto"/>
                    <w:left w:val="none" w:sz="0" w:space="0" w:color="auto"/>
                    <w:bottom w:val="none" w:sz="0" w:space="0" w:color="auto"/>
                    <w:right w:val="none" w:sz="0" w:space="0" w:color="auto"/>
                  </w:divBdr>
                </w:div>
                <w:div w:id="610355726">
                  <w:marLeft w:val="0"/>
                  <w:marRight w:val="0"/>
                  <w:marTop w:val="0"/>
                  <w:marBottom w:val="0"/>
                  <w:divBdr>
                    <w:top w:val="none" w:sz="0" w:space="0" w:color="auto"/>
                    <w:left w:val="none" w:sz="0" w:space="0" w:color="auto"/>
                    <w:bottom w:val="none" w:sz="0" w:space="0" w:color="auto"/>
                    <w:right w:val="none" w:sz="0" w:space="0" w:color="auto"/>
                  </w:divBdr>
                </w:div>
                <w:div w:id="501236079">
                  <w:marLeft w:val="0"/>
                  <w:marRight w:val="0"/>
                  <w:marTop w:val="0"/>
                  <w:marBottom w:val="0"/>
                  <w:divBdr>
                    <w:top w:val="none" w:sz="0" w:space="0" w:color="auto"/>
                    <w:left w:val="none" w:sz="0" w:space="0" w:color="auto"/>
                    <w:bottom w:val="none" w:sz="0" w:space="0" w:color="auto"/>
                    <w:right w:val="none" w:sz="0" w:space="0" w:color="auto"/>
                  </w:divBdr>
                </w:div>
                <w:div w:id="1436360593">
                  <w:marLeft w:val="0"/>
                  <w:marRight w:val="0"/>
                  <w:marTop w:val="0"/>
                  <w:marBottom w:val="0"/>
                  <w:divBdr>
                    <w:top w:val="none" w:sz="0" w:space="0" w:color="auto"/>
                    <w:left w:val="none" w:sz="0" w:space="0" w:color="auto"/>
                    <w:bottom w:val="none" w:sz="0" w:space="0" w:color="auto"/>
                    <w:right w:val="none" w:sz="0" w:space="0" w:color="auto"/>
                  </w:divBdr>
                </w:div>
                <w:div w:id="459764185">
                  <w:marLeft w:val="0"/>
                  <w:marRight w:val="0"/>
                  <w:marTop w:val="0"/>
                  <w:marBottom w:val="0"/>
                  <w:divBdr>
                    <w:top w:val="none" w:sz="0" w:space="0" w:color="auto"/>
                    <w:left w:val="none" w:sz="0" w:space="0" w:color="auto"/>
                    <w:bottom w:val="none" w:sz="0" w:space="0" w:color="auto"/>
                    <w:right w:val="none" w:sz="0" w:space="0" w:color="auto"/>
                  </w:divBdr>
                </w:div>
                <w:div w:id="1209410863">
                  <w:marLeft w:val="0"/>
                  <w:marRight w:val="0"/>
                  <w:marTop w:val="0"/>
                  <w:marBottom w:val="0"/>
                  <w:divBdr>
                    <w:top w:val="none" w:sz="0" w:space="0" w:color="auto"/>
                    <w:left w:val="none" w:sz="0" w:space="0" w:color="auto"/>
                    <w:bottom w:val="none" w:sz="0" w:space="0" w:color="auto"/>
                    <w:right w:val="none" w:sz="0" w:space="0" w:color="auto"/>
                  </w:divBdr>
                </w:div>
                <w:div w:id="410927777">
                  <w:marLeft w:val="0"/>
                  <w:marRight w:val="0"/>
                  <w:marTop w:val="0"/>
                  <w:marBottom w:val="0"/>
                  <w:divBdr>
                    <w:top w:val="none" w:sz="0" w:space="0" w:color="auto"/>
                    <w:left w:val="none" w:sz="0" w:space="0" w:color="auto"/>
                    <w:bottom w:val="none" w:sz="0" w:space="0" w:color="auto"/>
                    <w:right w:val="none" w:sz="0" w:space="0" w:color="auto"/>
                  </w:divBdr>
                </w:div>
                <w:div w:id="1070927644">
                  <w:marLeft w:val="0"/>
                  <w:marRight w:val="0"/>
                  <w:marTop w:val="0"/>
                  <w:marBottom w:val="0"/>
                  <w:divBdr>
                    <w:top w:val="none" w:sz="0" w:space="0" w:color="auto"/>
                    <w:left w:val="none" w:sz="0" w:space="0" w:color="auto"/>
                    <w:bottom w:val="none" w:sz="0" w:space="0" w:color="auto"/>
                    <w:right w:val="none" w:sz="0" w:space="0" w:color="auto"/>
                  </w:divBdr>
                </w:div>
                <w:div w:id="1106385914">
                  <w:marLeft w:val="0"/>
                  <w:marRight w:val="0"/>
                  <w:marTop w:val="0"/>
                  <w:marBottom w:val="0"/>
                  <w:divBdr>
                    <w:top w:val="none" w:sz="0" w:space="0" w:color="auto"/>
                    <w:left w:val="none" w:sz="0" w:space="0" w:color="auto"/>
                    <w:bottom w:val="none" w:sz="0" w:space="0" w:color="auto"/>
                    <w:right w:val="none" w:sz="0" w:space="0" w:color="auto"/>
                  </w:divBdr>
                </w:div>
                <w:div w:id="1550339587">
                  <w:marLeft w:val="0"/>
                  <w:marRight w:val="0"/>
                  <w:marTop w:val="0"/>
                  <w:marBottom w:val="0"/>
                  <w:divBdr>
                    <w:top w:val="none" w:sz="0" w:space="0" w:color="auto"/>
                    <w:left w:val="none" w:sz="0" w:space="0" w:color="auto"/>
                    <w:bottom w:val="none" w:sz="0" w:space="0" w:color="auto"/>
                    <w:right w:val="none" w:sz="0" w:space="0" w:color="auto"/>
                  </w:divBdr>
                </w:div>
                <w:div w:id="1575702440">
                  <w:marLeft w:val="0"/>
                  <w:marRight w:val="0"/>
                  <w:marTop w:val="0"/>
                  <w:marBottom w:val="0"/>
                  <w:divBdr>
                    <w:top w:val="none" w:sz="0" w:space="0" w:color="auto"/>
                    <w:left w:val="none" w:sz="0" w:space="0" w:color="auto"/>
                    <w:bottom w:val="none" w:sz="0" w:space="0" w:color="auto"/>
                    <w:right w:val="none" w:sz="0" w:space="0" w:color="auto"/>
                  </w:divBdr>
                </w:div>
                <w:div w:id="12927265">
                  <w:marLeft w:val="0"/>
                  <w:marRight w:val="0"/>
                  <w:marTop w:val="0"/>
                  <w:marBottom w:val="0"/>
                  <w:divBdr>
                    <w:top w:val="none" w:sz="0" w:space="0" w:color="auto"/>
                    <w:left w:val="none" w:sz="0" w:space="0" w:color="auto"/>
                    <w:bottom w:val="none" w:sz="0" w:space="0" w:color="auto"/>
                    <w:right w:val="none" w:sz="0" w:space="0" w:color="auto"/>
                  </w:divBdr>
                </w:div>
                <w:div w:id="850683222">
                  <w:marLeft w:val="0"/>
                  <w:marRight w:val="0"/>
                  <w:marTop w:val="0"/>
                  <w:marBottom w:val="0"/>
                  <w:divBdr>
                    <w:top w:val="none" w:sz="0" w:space="0" w:color="auto"/>
                    <w:left w:val="none" w:sz="0" w:space="0" w:color="auto"/>
                    <w:bottom w:val="none" w:sz="0" w:space="0" w:color="auto"/>
                    <w:right w:val="none" w:sz="0" w:space="0" w:color="auto"/>
                  </w:divBdr>
                </w:div>
                <w:div w:id="1131361495">
                  <w:marLeft w:val="0"/>
                  <w:marRight w:val="0"/>
                  <w:marTop w:val="0"/>
                  <w:marBottom w:val="0"/>
                  <w:divBdr>
                    <w:top w:val="none" w:sz="0" w:space="0" w:color="auto"/>
                    <w:left w:val="none" w:sz="0" w:space="0" w:color="auto"/>
                    <w:bottom w:val="none" w:sz="0" w:space="0" w:color="auto"/>
                    <w:right w:val="none" w:sz="0" w:space="0" w:color="auto"/>
                  </w:divBdr>
                </w:div>
                <w:div w:id="874151064">
                  <w:marLeft w:val="0"/>
                  <w:marRight w:val="0"/>
                  <w:marTop w:val="0"/>
                  <w:marBottom w:val="0"/>
                  <w:divBdr>
                    <w:top w:val="none" w:sz="0" w:space="0" w:color="auto"/>
                    <w:left w:val="none" w:sz="0" w:space="0" w:color="auto"/>
                    <w:bottom w:val="none" w:sz="0" w:space="0" w:color="auto"/>
                    <w:right w:val="none" w:sz="0" w:space="0" w:color="auto"/>
                  </w:divBdr>
                </w:div>
                <w:div w:id="1854491417">
                  <w:marLeft w:val="0"/>
                  <w:marRight w:val="0"/>
                  <w:marTop w:val="0"/>
                  <w:marBottom w:val="0"/>
                  <w:divBdr>
                    <w:top w:val="none" w:sz="0" w:space="0" w:color="auto"/>
                    <w:left w:val="none" w:sz="0" w:space="0" w:color="auto"/>
                    <w:bottom w:val="none" w:sz="0" w:space="0" w:color="auto"/>
                    <w:right w:val="none" w:sz="0" w:space="0" w:color="auto"/>
                  </w:divBdr>
                </w:div>
                <w:div w:id="732772817">
                  <w:marLeft w:val="0"/>
                  <w:marRight w:val="0"/>
                  <w:marTop w:val="0"/>
                  <w:marBottom w:val="0"/>
                  <w:divBdr>
                    <w:top w:val="none" w:sz="0" w:space="0" w:color="auto"/>
                    <w:left w:val="none" w:sz="0" w:space="0" w:color="auto"/>
                    <w:bottom w:val="none" w:sz="0" w:space="0" w:color="auto"/>
                    <w:right w:val="none" w:sz="0" w:space="0" w:color="auto"/>
                  </w:divBdr>
                </w:div>
                <w:div w:id="545530370">
                  <w:marLeft w:val="0"/>
                  <w:marRight w:val="0"/>
                  <w:marTop w:val="0"/>
                  <w:marBottom w:val="0"/>
                  <w:divBdr>
                    <w:top w:val="none" w:sz="0" w:space="0" w:color="auto"/>
                    <w:left w:val="none" w:sz="0" w:space="0" w:color="auto"/>
                    <w:bottom w:val="none" w:sz="0" w:space="0" w:color="auto"/>
                    <w:right w:val="none" w:sz="0" w:space="0" w:color="auto"/>
                  </w:divBdr>
                </w:div>
                <w:div w:id="1097216565">
                  <w:marLeft w:val="0"/>
                  <w:marRight w:val="0"/>
                  <w:marTop w:val="0"/>
                  <w:marBottom w:val="0"/>
                  <w:divBdr>
                    <w:top w:val="none" w:sz="0" w:space="0" w:color="auto"/>
                    <w:left w:val="none" w:sz="0" w:space="0" w:color="auto"/>
                    <w:bottom w:val="none" w:sz="0" w:space="0" w:color="auto"/>
                    <w:right w:val="none" w:sz="0" w:space="0" w:color="auto"/>
                  </w:divBdr>
                </w:div>
                <w:div w:id="798646234">
                  <w:marLeft w:val="0"/>
                  <w:marRight w:val="0"/>
                  <w:marTop w:val="0"/>
                  <w:marBottom w:val="0"/>
                  <w:divBdr>
                    <w:top w:val="none" w:sz="0" w:space="0" w:color="auto"/>
                    <w:left w:val="none" w:sz="0" w:space="0" w:color="auto"/>
                    <w:bottom w:val="none" w:sz="0" w:space="0" w:color="auto"/>
                    <w:right w:val="none" w:sz="0" w:space="0" w:color="auto"/>
                  </w:divBdr>
                </w:div>
                <w:div w:id="1117876020">
                  <w:marLeft w:val="0"/>
                  <w:marRight w:val="0"/>
                  <w:marTop w:val="0"/>
                  <w:marBottom w:val="0"/>
                  <w:divBdr>
                    <w:top w:val="none" w:sz="0" w:space="0" w:color="auto"/>
                    <w:left w:val="none" w:sz="0" w:space="0" w:color="auto"/>
                    <w:bottom w:val="none" w:sz="0" w:space="0" w:color="auto"/>
                    <w:right w:val="none" w:sz="0" w:space="0" w:color="auto"/>
                  </w:divBdr>
                </w:div>
                <w:div w:id="1183472870">
                  <w:marLeft w:val="0"/>
                  <w:marRight w:val="0"/>
                  <w:marTop w:val="0"/>
                  <w:marBottom w:val="0"/>
                  <w:divBdr>
                    <w:top w:val="none" w:sz="0" w:space="0" w:color="auto"/>
                    <w:left w:val="none" w:sz="0" w:space="0" w:color="auto"/>
                    <w:bottom w:val="none" w:sz="0" w:space="0" w:color="auto"/>
                    <w:right w:val="none" w:sz="0" w:space="0" w:color="auto"/>
                  </w:divBdr>
                </w:div>
                <w:div w:id="2108966665">
                  <w:marLeft w:val="0"/>
                  <w:marRight w:val="0"/>
                  <w:marTop w:val="0"/>
                  <w:marBottom w:val="0"/>
                  <w:divBdr>
                    <w:top w:val="none" w:sz="0" w:space="0" w:color="auto"/>
                    <w:left w:val="none" w:sz="0" w:space="0" w:color="auto"/>
                    <w:bottom w:val="none" w:sz="0" w:space="0" w:color="auto"/>
                    <w:right w:val="none" w:sz="0" w:space="0" w:color="auto"/>
                  </w:divBdr>
                </w:div>
                <w:div w:id="1307970656">
                  <w:marLeft w:val="0"/>
                  <w:marRight w:val="0"/>
                  <w:marTop w:val="0"/>
                  <w:marBottom w:val="0"/>
                  <w:divBdr>
                    <w:top w:val="none" w:sz="0" w:space="0" w:color="auto"/>
                    <w:left w:val="none" w:sz="0" w:space="0" w:color="auto"/>
                    <w:bottom w:val="none" w:sz="0" w:space="0" w:color="auto"/>
                    <w:right w:val="none" w:sz="0" w:space="0" w:color="auto"/>
                  </w:divBdr>
                </w:div>
                <w:div w:id="1102995543">
                  <w:marLeft w:val="0"/>
                  <w:marRight w:val="0"/>
                  <w:marTop w:val="0"/>
                  <w:marBottom w:val="0"/>
                  <w:divBdr>
                    <w:top w:val="none" w:sz="0" w:space="0" w:color="auto"/>
                    <w:left w:val="none" w:sz="0" w:space="0" w:color="auto"/>
                    <w:bottom w:val="none" w:sz="0" w:space="0" w:color="auto"/>
                    <w:right w:val="none" w:sz="0" w:space="0" w:color="auto"/>
                  </w:divBdr>
                </w:div>
                <w:div w:id="2144037273">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303320177">
                  <w:marLeft w:val="0"/>
                  <w:marRight w:val="0"/>
                  <w:marTop w:val="0"/>
                  <w:marBottom w:val="0"/>
                  <w:divBdr>
                    <w:top w:val="none" w:sz="0" w:space="0" w:color="auto"/>
                    <w:left w:val="none" w:sz="0" w:space="0" w:color="auto"/>
                    <w:bottom w:val="none" w:sz="0" w:space="0" w:color="auto"/>
                    <w:right w:val="none" w:sz="0" w:space="0" w:color="auto"/>
                  </w:divBdr>
                </w:div>
                <w:div w:id="860898382">
                  <w:marLeft w:val="0"/>
                  <w:marRight w:val="0"/>
                  <w:marTop w:val="0"/>
                  <w:marBottom w:val="0"/>
                  <w:divBdr>
                    <w:top w:val="none" w:sz="0" w:space="0" w:color="auto"/>
                    <w:left w:val="none" w:sz="0" w:space="0" w:color="auto"/>
                    <w:bottom w:val="none" w:sz="0" w:space="0" w:color="auto"/>
                    <w:right w:val="none" w:sz="0" w:space="0" w:color="auto"/>
                  </w:divBdr>
                </w:div>
                <w:div w:id="69157048">
                  <w:marLeft w:val="0"/>
                  <w:marRight w:val="0"/>
                  <w:marTop w:val="0"/>
                  <w:marBottom w:val="0"/>
                  <w:divBdr>
                    <w:top w:val="none" w:sz="0" w:space="0" w:color="auto"/>
                    <w:left w:val="none" w:sz="0" w:space="0" w:color="auto"/>
                    <w:bottom w:val="none" w:sz="0" w:space="0" w:color="auto"/>
                    <w:right w:val="none" w:sz="0" w:space="0" w:color="auto"/>
                  </w:divBdr>
                </w:div>
                <w:div w:id="2100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5545">
      <w:bodyDiv w:val="1"/>
      <w:marLeft w:val="0"/>
      <w:marRight w:val="0"/>
      <w:marTop w:val="0"/>
      <w:marBottom w:val="0"/>
      <w:divBdr>
        <w:top w:val="none" w:sz="0" w:space="0" w:color="auto"/>
        <w:left w:val="none" w:sz="0" w:space="0" w:color="auto"/>
        <w:bottom w:val="none" w:sz="0" w:space="0" w:color="auto"/>
        <w:right w:val="none" w:sz="0" w:space="0" w:color="auto"/>
      </w:divBdr>
      <w:divsChild>
        <w:div w:id="2087534801">
          <w:marLeft w:val="0"/>
          <w:marRight w:val="0"/>
          <w:marTop w:val="0"/>
          <w:marBottom w:val="0"/>
          <w:divBdr>
            <w:top w:val="none" w:sz="0" w:space="0" w:color="auto"/>
            <w:left w:val="none" w:sz="0" w:space="0" w:color="auto"/>
            <w:bottom w:val="none" w:sz="0" w:space="0" w:color="auto"/>
            <w:right w:val="none" w:sz="0" w:space="0" w:color="auto"/>
          </w:divBdr>
        </w:div>
        <w:div w:id="923689368">
          <w:marLeft w:val="0"/>
          <w:marRight w:val="0"/>
          <w:marTop w:val="0"/>
          <w:marBottom w:val="0"/>
          <w:divBdr>
            <w:top w:val="none" w:sz="0" w:space="0" w:color="auto"/>
            <w:left w:val="none" w:sz="0" w:space="0" w:color="auto"/>
            <w:bottom w:val="none" w:sz="0" w:space="0" w:color="auto"/>
            <w:right w:val="none" w:sz="0" w:space="0" w:color="auto"/>
          </w:divBdr>
        </w:div>
        <w:div w:id="701443779">
          <w:marLeft w:val="0"/>
          <w:marRight w:val="0"/>
          <w:marTop w:val="0"/>
          <w:marBottom w:val="0"/>
          <w:divBdr>
            <w:top w:val="none" w:sz="0" w:space="0" w:color="auto"/>
            <w:left w:val="none" w:sz="0" w:space="0" w:color="auto"/>
            <w:bottom w:val="none" w:sz="0" w:space="0" w:color="auto"/>
            <w:right w:val="none" w:sz="0" w:space="0" w:color="auto"/>
          </w:divBdr>
        </w:div>
        <w:div w:id="11417563">
          <w:marLeft w:val="0"/>
          <w:marRight w:val="0"/>
          <w:marTop w:val="0"/>
          <w:marBottom w:val="0"/>
          <w:divBdr>
            <w:top w:val="none" w:sz="0" w:space="0" w:color="auto"/>
            <w:left w:val="none" w:sz="0" w:space="0" w:color="auto"/>
            <w:bottom w:val="none" w:sz="0" w:space="0" w:color="auto"/>
            <w:right w:val="none" w:sz="0" w:space="0" w:color="auto"/>
          </w:divBdr>
        </w:div>
        <w:div w:id="1466778156">
          <w:marLeft w:val="0"/>
          <w:marRight w:val="0"/>
          <w:marTop w:val="0"/>
          <w:marBottom w:val="0"/>
          <w:divBdr>
            <w:top w:val="none" w:sz="0" w:space="0" w:color="auto"/>
            <w:left w:val="none" w:sz="0" w:space="0" w:color="auto"/>
            <w:bottom w:val="none" w:sz="0" w:space="0" w:color="auto"/>
            <w:right w:val="none" w:sz="0" w:space="0" w:color="auto"/>
          </w:divBdr>
        </w:div>
        <w:div w:id="918514426">
          <w:marLeft w:val="0"/>
          <w:marRight w:val="0"/>
          <w:marTop w:val="0"/>
          <w:marBottom w:val="0"/>
          <w:divBdr>
            <w:top w:val="none" w:sz="0" w:space="0" w:color="auto"/>
            <w:left w:val="none" w:sz="0" w:space="0" w:color="auto"/>
            <w:bottom w:val="none" w:sz="0" w:space="0" w:color="auto"/>
            <w:right w:val="none" w:sz="0" w:space="0" w:color="auto"/>
          </w:divBdr>
        </w:div>
        <w:div w:id="545338662">
          <w:marLeft w:val="0"/>
          <w:marRight w:val="0"/>
          <w:marTop w:val="0"/>
          <w:marBottom w:val="0"/>
          <w:divBdr>
            <w:top w:val="none" w:sz="0" w:space="0" w:color="auto"/>
            <w:left w:val="none" w:sz="0" w:space="0" w:color="auto"/>
            <w:bottom w:val="none" w:sz="0" w:space="0" w:color="auto"/>
            <w:right w:val="none" w:sz="0" w:space="0" w:color="auto"/>
          </w:divBdr>
        </w:div>
        <w:div w:id="357514385">
          <w:marLeft w:val="0"/>
          <w:marRight w:val="0"/>
          <w:marTop w:val="0"/>
          <w:marBottom w:val="0"/>
          <w:divBdr>
            <w:top w:val="none" w:sz="0" w:space="0" w:color="auto"/>
            <w:left w:val="none" w:sz="0" w:space="0" w:color="auto"/>
            <w:bottom w:val="none" w:sz="0" w:space="0" w:color="auto"/>
            <w:right w:val="none" w:sz="0" w:space="0" w:color="auto"/>
          </w:divBdr>
        </w:div>
        <w:div w:id="667169074">
          <w:marLeft w:val="0"/>
          <w:marRight w:val="0"/>
          <w:marTop w:val="0"/>
          <w:marBottom w:val="0"/>
          <w:divBdr>
            <w:top w:val="none" w:sz="0" w:space="0" w:color="auto"/>
            <w:left w:val="none" w:sz="0" w:space="0" w:color="auto"/>
            <w:bottom w:val="none" w:sz="0" w:space="0" w:color="auto"/>
            <w:right w:val="none" w:sz="0" w:space="0" w:color="auto"/>
          </w:divBdr>
        </w:div>
      </w:divsChild>
    </w:div>
    <w:div w:id="1849173640">
      <w:bodyDiv w:val="1"/>
      <w:marLeft w:val="0"/>
      <w:marRight w:val="0"/>
      <w:marTop w:val="0"/>
      <w:marBottom w:val="0"/>
      <w:divBdr>
        <w:top w:val="none" w:sz="0" w:space="0" w:color="auto"/>
        <w:left w:val="none" w:sz="0" w:space="0" w:color="auto"/>
        <w:bottom w:val="none" w:sz="0" w:space="0" w:color="auto"/>
        <w:right w:val="none" w:sz="0" w:space="0" w:color="auto"/>
      </w:divBdr>
    </w:div>
    <w:div w:id="2090302053">
      <w:bodyDiv w:val="1"/>
      <w:marLeft w:val="0"/>
      <w:marRight w:val="0"/>
      <w:marTop w:val="0"/>
      <w:marBottom w:val="0"/>
      <w:divBdr>
        <w:top w:val="none" w:sz="0" w:space="0" w:color="auto"/>
        <w:left w:val="none" w:sz="0" w:space="0" w:color="auto"/>
        <w:bottom w:val="none" w:sz="0" w:space="0" w:color="auto"/>
        <w:right w:val="none" w:sz="0" w:space="0" w:color="auto"/>
      </w:divBdr>
      <w:divsChild>
        <w:div w:id="116339824">
          <w:marLeft w:val="0"/>
          <w:marRight w:val="0"/>
          <w:marTop w:val="0"/>
          <w:marBottom w:val="0"/>
          <w:divBdr>
            <w:top w:val="none" w:sz="0" w:space="0" w:color="auto"/>
            <w:left w:val="none" w:sz="0" w:space="0" w:color="auto"/>
            <w:bottom w:val="none" w:sz="0" w:space="0" w:color="auto"/>
            <w:right w:val="none" w:sz="0" w:space="0" w:color="auto"/>
          </w:divBdr>
        </w:div>
        <w:div w:id="1461456809">
          <w:marLeft w:val="0"/>
          <w:marRight w:val="0"/>
          <w:marTop w:val="0"/>
          <w:marBottom w:val="0"/>
          <w:divBdr>
            <w:top w:val="none" w:sz="0" w:space="0" w:color="auto"/>
            <w:left w:val="none" w:sz="0" w:space="0" w:color="auto"/>
            <w:bottom w:val="none" w:sz="0" w:space="0" w:color="auto"/>
            <w:right w:val="none" w:sz="0" w:space="0" w:color="auto"/>
          </w:divBdr>
        </w:div>
        <w:div w:id="1665013358">
          <w:marLeft w:val="0"/>
          <w:marRight w:val="0"/>
          <w:marTop w:val="0"/>
          <w:marBottom w:val="0"/>
          <w:divBdr>
            <w:top w:val="none" w:sz="0" w:space="0" w:color="auto"/>
            <w:left w:val="none" w:sz="0" w:space="0" w:color="auto"/>
            <w:bottom w:val="none" w:sz="0" w:space="0" w:color="auto"/>
            <w:right w:val="none" w:sz="0" w:space="0" w:color="auto"/>
          </w:divBdr>
        </w:div>
        <w:div w:id="225145966">
          <w:marLeft w:val="0"/>
          <w:marRight w:val="0"/>
          <w:marTop w:val="0"/>
          <w:marBottom w:val="0"/>
          <w:divBdr>
            <w:top w:val="none" w:sz="0" w:space="0" w:color="auto"/>
            <w:left w:val="none" w:sz="0" w:space="0" w:color="auto"/>
            <w:bottom w:val="none" w:sz="0" w:space="0" w:color="auto"/>
            <w:right w:val="none" w:sz="0" w:space="0" w:color="auto"/>
          </w:divBdr>
        </w:div>
        <w:div w:id="1241061331">
          <w:marLeft w:val="0"/>
          <w:marRight w:val="0"/>
          <w:marTop w:val="0"/>
          <w:marBottom w:val="0"/>
          <w:divBdr>
            <w:top w:val="none" w:sz="0" w:space="0" w:color="auto"/>
            <w:left w:val="none" w:sz="0" w:space="0" w:color="auto"/>
            <w:bottom w:val="none" w:sz="0" w:space="0" w:color="auto"/>
            <w:right w:val="none" w:sz="0" w:space="0" w:color="auto"/>
          </w:divBdr>
        </w:div>
        <w:div w:id="46337776">
          <w:marLeft w:val="0"/>
          <w:marRight w:val="0"/>
          <w:marTop w:val="0"/>
          <w:marBottom w:val="0"/>
          <w:divBdr>
            <w:top w:val="none" w:sz="0" w:space="0" w:color="auto"/>
            <w:left w:val="none" w:sz="0" w:space="0" w:color="auto"/>
            <w:bottom w:val="none" w:sz="0" w:space="0" w:color="auto"/>
            <w:right w:val="none" w:sz="0" w:space="0" w:color="auto"/>
          </w:divBdr>
        </w:div>
        <w:div w:id="312950672">
          <w:marLeft w:val="0"/>
          <w:marRight w:val="0"/>
          <w:marTop w:val="0"/>
          <w:marBottom w:val="0"/>
          <w:divBdr>
            <w:top w:val="none" w:sz="0" w:space="0" w:color="auto"/>
            <w:left w:val="none" w:sz="0" w:space="0" w:color="auto"/>
            <w:bottom w:val="none" w:sz="0" w:space="0" w:color="auto"/>
            <w:right w:val="none" w:sz="0" w:space="0" w:color="auto"/>
          </w:divBdr>
        </w:div>
        <w:div w:id="169761469">
          <w:marLeft w:val="0"/>
          <w:marRight w:val="0"/>
          <w:marTop w:val="0"/>
          <w:marBottom w:val="0"/>
          <w:divBdr>
            <w:top w:val="none" w:sz="0" w:space="0" w:color="auto"/>
            <w:left w:val="none" w:sz="0" w:space="0" w:color="auto"/>
            <w:bottom w:val="none" w:sz="0" w:space="0" w:color="auto"/>
            <w:right w:val="none" w:sz="0" w:space="0" w:color="auto"/>
          </w:divBdr>
        </w:div>
        <w:div w:id="405760236">
          <w:marLeft w:val="0"/>
          <w:marRight w:val="0"/>
          <w:marTop w:val="0"/>
          <w:marBottom w:val="0"/>
          <w:divBdr>
            <w:top w:val="none" w:sz="0" w:space="0" w:color="auto"/>
            <w:left w:val="none" w:sz="0" w:space="0" w:color="auto"/>
            <w:bottom w:val="none" w:sz="0" w:space="0" w:color="auto"/>
            <w:right w:val="none" w:sz="0" w:space="0" w:color="auto"/>
          </w:divBdr>
        </w:div>
        <w:div w:id="1003313163">
          <w:marLeft w:val="0"/>
          <w:marRight w:val="0"/>
          <w:marTop w:val="0"/>
          <w:marBottom w:val="0"/>
          <w:divBdr>
            <w:top w:val="none" w:sz="0" w:space="0" w:color="auto"/>
            <w:left w:val="none" w:sz="0" w:space="0" w:color="auto"/>
            <w:bottom w:val="none" w:sz="0" w:space="0" w:color="auto"/>
            <w:right w:val="none" w:sz="0" w:space="0" w:color="auto"/>
          </w:divBdr>
        </w:div>
        <w:div w:id="1288243593">
          <w:marLeft w:val="0"/>
          <w:marRight w:val="0"/>
          <w:marTop w:val="0"/>
          <w:marBottom w:val="0"/>
          <w:divBdr>
            <w:top w:val="none" w:sz="0" w:space="0" w:color="auto"/>
            <w:left w:val="none" w:sz="0" w:space="0" w:color="auto"/>
            <w:bottom w:val="none" w:sz="0" w:space="0" w:color="auto"/>
            <w:right w:val="none" w:sz="0" w:space="0" w:color="auto"/>
          </w:divBdr>
        </w:div>
        <w:div w:id="1158154189">
          <w:marLeft w:val="0"/>
          <w:marRight w:val="0"/>
          <w:marTop w:val="0"/>
          <w:marBottom w:val="0"/>
          <w:divBdr>
            <w:top w:val="none" w:sz="0" w:space="0" w:color="auto"/>
            <w:left w:val="none" w:sz="0" w:space="0" w:color="auto"/>
            <w:bottom w:val="none" w:sz="0" w:space="0" w:color="auto"/>
            <w:right w:val="none" w:sz="0" w:space="0" w:color="auto"/>
          </w:divBdr>
        </w:div>
        <w:div w:id="1257325888">
          <w:marLeft w:val="0"/>
          <w:marRight w:val="0"/>
          <w:marTop w:val="0"/>
          <w:marBottom w:val="0"/>
          <w:divBdr>
            <w:top w:val="none" w:sz="0" w:space="0" w:color="auto"/>
            <w:left w:val="none" w:sz="0" w:space="0" w:color="auto"/>
            <w:bottom w:val="none" w:sz="0" w:space="0" w:color="auto"/>
            <w:right w:val="none" w:sz="0" w:space="0" w:color="auto"/>
          </w:divBdr>
        </w:div>
        <w:div w:id="1038120113">
          <w:marLeft w:val="0"/>
          <w:marRight w:val="0"/>
          <w:marTop w:val="0"/>
          <w:marBottom w:val="0"/>
          <w:divBdr>
            <w:top w:val="none" w:sz="0" w:space="0" w:color="auto"/>
            <w:left w:val="none" w:sz="0" w:space="0" w:color="auto"/>
            <w:bottom w:val="none" w:sz="0" w:space="0" w:color="auto"/>
            <w:right w:val="none" w:sz="0" w:space="0" w:color="auto"/>
          </w:divBdr>
        </w:div>
        <w:div w:id="1236664338">
          <w:marLeft w:val="0"/>
          <w:marRight w:val="0"/>
          <w:marTop w:val="0"/>
          <w:marBottom w:val="0"/>
          <w:divBdr>
            <w:top w:val="none" w:sz="0" w:space="0" w:color="auto"/>
            <w:left w:val="none" w:sz="0" w:space="0" w:color="auto"/>
            <w:bottom w:val="none" w:sz="0" w:space="0" w:color="auto"/>
            <w:right w:val="none" w:sz="0" w:space="0" w:color="auto"/>
          </w:divBdr>
        </w:div>
        <w:div w:id="971597747">
          <w:marLeft w:val="0"/>
          <w:marRight w:val="0"/>
          <w:marTop w:val="0"/>
          <w:marBottom w:val="0"/>
          <w:divBdr>
            <w:top w:val="none" w:sz="0" w:space="0" w:color="auto"/>
            <w:left w:val="none" w:sz="0" w:space="0" w:color="auto"/>
            <w:bottom w:val="none" w:sz="0" w:space="0" w:color="auto"/>
            <w:right w:val="none" w:sz="0" w:space="0" w:color="auto"/>
          </w:divBdr>
        </w:div>
        <w:div w:id="1833907087">
          <w:marLeft w:val="0"/>
          <w:marRight w:val="0"/>
          <w:marTop w:val="0"/>
          <w:marBottom w:val="0"/>
          <w:divBdr>
            <w:top w:val="none" w:sz="0" w:space="0" w:color="auto"/>
            <w:left w:val="none" w:sz="0" w:space="0" w:color="auto"/>
            <w:bottom w:val="none" w:sz="0" w:space="0" w:color="auto"/>
            <w:right w:val="none" w:sz="0" w:space="0" w:color="auto"/>
          </w:divBdr>
        </w:div>
        <w:div w:id="411388728">
          <w:marLeft w:val="0"/>
          <w:marRight w:val="0"/>
          <w:marTop w:val="0"/>
          <w:marBottom w:val="0"/>
          <w:divBdr>
            <w:top w:val="none" w:sz="0" w:space="0" w:color="auto"/>
            <w:left w:val="none" w:sz="0" w:space="0" w:color="auto"/>
            <w:bottom w:val="none" w:sz="0" w:space="0" w:color="auto"/>
            <w:right w:val="none" w:sz="0" w:space="0" w:color="auto"/>
          </w:divBdr>
        </w:div>
        <w:div w:id="901253253">
          <w:marLeft w:val="0"/>
          <w:marRight w:val="0"/>
          <w:marTop w:val="0"/>
          <w:marBottom w:val="0"/>
          <w:divBdr>
            <w:top w:val="none" w:sz="0" w:space="0" w:color="auto"/>
            <w:left w:val="none" w:sz="0" w:space="0" w:color="auto"/>
            <w:bottom w:val="none" w:sz="0" w:space="0" w:color="auto"/>
            <w:right w:val="none" w:sz="0" w:space="0" w:color="auto"/>
          </w:divBdr>
        </w:div>
        <w:div w:id="1673871532">
          <w:marLeft w:val="0"/>
          <w:marRight w:val="0"/>
          <w:marTop w:val="0"/>
          <w:marBottom w:val="0"/>
          <w:divBdr>
            <w:top w:val="none" w:sz="0" w:space="0" w:color="auto"/>
            <w:left w:val="none" w:sz="0" w:space="0" w:color="auto"/>
            <w:bottom w:val="none" w:sz="0" w:space="0" w:color="auto"/>
            <w:right w:val="none" w:sz="0" w:space="0" w:color="auto"/>
          </w:divBdr>
        </w:div>
        <w:div w:id="855729368">
          <w:marLeft w:val="0"/>
          <w:marRight w:val="0"/>
          <w:marTop w:val="0"/>
          <w:marBottom w:val="0"/>
          <w:divBdr>
            <w:top w:val="none" w:sz="0" w:space="0" w:color="auto"/>
            <w:left w:val="none" w:sz="0" w:space="0" w:color="auto"/>
            <w:bottom w:val="none" w:sz="0" w:space="0" w:color="auto"/>
            <w:right w:val="none" w:sz="0" w:space="0" w:color="auto"/>
          </w:divBdr>
        </w:div>
        <w:div w:id="1257247568">
          <w:marLeft w:val="0"/>
          <w:marRight w:val="0"/>
          <w:marTop w:val="0"/>
          <w:marBottom w:val="0"/>
          <w:divBdr>
            <w:top w:val="none" w:sz="0" w:space="0" w:color="auto"/>
            <w:left w:val="none" w:sz="0" w:space="0" w:color="auto"/>
            <w:bottom w:val="none" w:sz="0" w:space="0" w:color="auto"/>
            <w:right w:val="none" w:sz="0" w:space="0" w:color="auto"/>
          </w:divBdr>
        </w:div>
        <w:div w:id="47999682">
          <w:marLeft w:val="0"/>
          <w:marRight w:val="0"/>
          <w:marTop w:val="0"/>
          <w:marBottom w:val="0"/>
          <w:divBdr>
            <w:top w:val="none" w:sz="0" w:space="0" w:color="auto"/>
            <w:left w:val="none" w:sz="0" w:space="0" w:color="auto"/>
            <w:bottom w:val="none" w:sz="0" w:space="0" w:color="auto"/>
            <w:right w:val="none" w:sz="0" w:space="0" w:color="auto"/>
          </w:divBdr>
        </w:div>
        <w:div w:id="1307854693">
          <w:marLeft w:val="0"/>
          <w:marRight w:val="0"/>
          <w:marTop w:val="0"/>
          <w:marBottom w:val="0"/>
          <w:divBdr>
            <w:top w:val="none" w:sz="0" w:space="0" w:color="auto"/>
            <w:left w:val="none" w:sz="0" w:space="0" w:color="auto"/>
            <w:bottom w:val="none" w:sz="0" w:space="0" w:color="auto"/>
            <w:right w:val="none" w:sz="0" w:space="0" w:color="auto"/>
          </w:divBdr>
        </w:div>
        <w:div w:id="59064622">
          <w:marLeft w:val="0"/>
          <w:marRight w:val="0"/>
          <w:marTop w:val="0"/>
          <w:marBottom w:val="0"/>
          <w:divBdr>
            <w:top w:val="none" w:sz="0" w:space="0" w:color="auto"/>
            <w:left w:val="none" w:sz="0" w:space="0" w:color="auto"/>
            <w:bottom w:val="none" w:sz="0" w:space="0" w:color="auto"/>
            <w:right w:val="none" w:sz="0" w:space="0" w:color="auto"/>
          </w:divBdr>
        </w:div>
        <w:div w:id="590235786">
          <w:marLeft w:val="0"/>
          <w:marRight w:val="0"/>
          <w:marTop w:val="0"/>
          <w:marBottom w:val="0"/>
          <w:divBdr>
            <w:top w:val="none" w:sz="0" w:space="0" w:color="auto"/>
            <w:left w:val="none" w:sz="0" w:space="0" w:color="auto"/>
            <w:bottom w:val="none" w:sz="0" w:space="0" w:color="auto"/>
            <w:right w:val="none" w:sz="0" w:space="0" w:color="auto"/>
          </w:divBdr>
        </w:div>
        <w:div w:id="1981036325">
          <w:marLeft w:val="0"/>
          <w:marRight w:val="0"/>
          <w:marTop w:val="0"/>
          <w:marBottom w:val="0"/>
          <w:divBdr>
            <w:top w:val="none" w:sz="0" w:space="0" w:color="auto"/>
            <w:left w:val="none" w:sz="0" w:space="0" w:color="auto"/>
            <w:bottom w:val="none" w:sz="0" w:space="0" w:color="auto"/>
            <w:right w:val="none" w:sz="0" w:space="0" w:color="auto"/>
          </w:divBdr>
        </w:div>
        <w:div w:id="554853975">
          <w:marLeft w:val="0"/>
          <w:marRight w:val="0"/>
          <w:marTop w:val="0"/>
          <w:marBottom w:val="0"/>
          <w:divBdr>
            <w:top w:val="none" w:sz="0" w:space="0" w:color="auto"/>
            <w:left w:val="none" w:sz="0" w:space="0" w:color="auto"/>
            <w:bottom w:val="none" w:sz="0" w:space="0" w:color="auto"/>
            <w:right w:val="none" w:sz="0" w:space="0" w:color="auto"/>
          </w:divBdr>
        </w:div>
        <w:div w:id="1024788555">
          <w:marLeft w:val="0"/>
          <w:marRight w:val="0"/>
          <w:marTop w:val="0"/>
          <w:marBottom w:val="0"/>
          <w:divBdr>
            <w:top w:val="none" w:sz="0" w:space="0" w:color="auto"/>
            <w:left w:val="none" w:sz="0" w:space="0" w:color="auto"/>
            <w:bottom w:val="none" w:sz="0" w:space="0" w:color="auto"/>
            <w:right w:val="none" w:sz="0" w:space="0" w:color="auto"/>
          </w:divBdr>
        </w:div>
        <w:div w:id="952595304">
          <w:marLeft w:val="0"/>
          <w:marRight w:val="0"/>
          <w:marTop w:val="0"/>
          <w:marBottom w:val="0"/>
          <w:divBdr>
            <w:top w:val="none" w:sz="0" w:space="0" w:color="auto"/>
            <w:left w:val="none" w:sz="0" w:space="0" w:color="auto"/>
            <w:bottom w:val="none" w:sz="0" w:space="0" w:color="auto"/>
            <w:right w:val="none" w:sz="0" w:space="0" w:color="auto"/>
          </w:divBdr>
        </w:div>
        <w:div w:id="2062821942">
          <w:marLeft w:val="0"/>
          <w:marRight w:val="0"/>
          <w:marTop w:val="0"/>
          <w:marBottom w:val="0"/>
          <w:divBdr>
            <w:top w:val="none" w:sz="0" w:space="0" w:color="auto"/>
            <w:left w:val="none" w:sz="0" w:space="0" w:color="auto"/>
            <w:bottom w:val="none" w:sz="0" w:space="0" w:color="auto"/>
            <w:right w:val="none" w:sz="0" w:space="0" w:color="auto"/>
          </w:divBdr>
        </w:div>
        <w:div w:id="2143881955">
          <w:marLeft w:val="0"/>
          <w:marRight w:val="0"/>
          <w:marTop w:val="0"/>
          <w:marBottom w:val="0"/>
          <w:divBdr>
            <w:top w:val="none" w:sz="0" w:space="0" w:color="auto"/>
            <w:left w:val="none" w:sz="0" w:space="0" w:color="auto"/>
            <w:bottom w:val="none" w:sz="0" w:space="0" w:color="auto"/>
            <w:right w:val="none" w:sz="0" w:space="0" w:color="auto"/>
          </w:divBdr>
        </w:div>
        <w:div w:id="532184258">
          <w:marLeft w:val="0"/>
          <w:marRight w:val="0"/>
          <w:marTop w:val="0"/>
          <w:marBottom w:val="0"/>
          <w:divBdr>
            <w:top w:val="none" w:sz="0" w:space="0" w:color="auto"/>
            <w:left w:val="none" w:sz="0" w:space="0" w:color="auto"/>
            <w:bottom w:val="none" w:sz="0" w:space="0" w:color="auto"/>
            <w:right w:val="none" w:sz="0" w:space="0" w:color="auto"/>
          </w:divBdr>
        </w:div>
        <w:div w:id="1538201482">
          <w:marLeft w:val="0"/>
          <w:marRight w:val="0"/>
          <w:marTop w:val="0"/>
          <w:marBottom w:val="0"/>
          <w:divBdr>
            <w:top w:val="none" w:sz="0" w:space="0" w:color="auto"/>
            <w:left w:val="none" w:sz="0" w:space="0" w:color="auto"/>
            <w:bottom w:val="none" w:sz="0" w:space="0" w:color="auto"/>
            <w:right w:val="none" w:sz="0" w:space="0" w:color="auto"/>
          </w:divBdr>
        </w:div>
        <w:div w:id="236674702">
          <w:marLeft w:val="0"/>
          <w:marRight w:val="0"/>
          <w:marTop w:val="0"/>
          <w:marBottom w:val="0"/>
          <w:divBdr>
            <w:top w:val="none" w:sz="0" w:space="0" w:color="auto"/>
            <w:left w:val="none" w:sz="0" w:space="0" w:color="auto"/>
            <w:bottom w:val="none" w:sz="0" w:space="0" w:color="auto"/>
            <w:right w:val="none" w:sz="0" w:space="0" w:color="auto"/>
          </w:divBdr>
        </w:div>
        <w:div w:id="14573754">
          <w:marLeft w:val="0"/>
          <w:marRight w:val="0"/>
          <w:marTop w:val="0"/>
          <w:marBottom w:val="0"/>
          <w:divBdr>
            <w:top w:val="none" w:sz="0" w:space="0" w:color="auto"/>
            <w:left w:val="none" w:sz="0" w:space="0" w:color="auto"/>
            <w:bottom w:val="none" w:sz="0" w:space="0" w:color="auto"/>
            <w:right w:val="none" w:sz="0" w:space="0" w:color="auto"/>
          </w:divBdr>
        </w:div>
        <w:div w:id="1968393820">
          <w:marLeft w:val="0"/>
          <w:marRight w:val="0"/>
          <w:marTop w:val="0"/>
          <w:marBottom w:val="0"/>
          <w:divBdr>
            <w:top w:val="none" w:sz="0" w:space="0" w:color="auto"/>
            <w:left w:val="none" w:sz="0" w:space="0" w:color="auto"/>
            <w:bottom w:val="none" w:sz="0" w:space="0" w:color="auto"/>
            <w:right w:val="none" w:sz="0" w:space="0" w:color="auto"/>
          </w:divBdr>
        </w:div>
        <w:div w:id="757212319">
          <w:marLeft w:val="0"/>
          <w:marRight w:val="0"/>
          <w:marTop w:val="0"/>
          <w:marBottom w:val="0"/>
          <w:divBdr>
            <w:top w:val="none" w:sz="0" w:space="0" w:color="auto"/>
            <w:left w:val="none" w:sz="0" w:space="0" w:color="auto"/>
            <w:bottom w:val="none" w:sz="0" w:space="0" w:color="auto"/>
            <w:right w:val="none" w:sz="0" w:space="0" w:color="auto"/>
          </w:divBdr>
        </w:div>
        <w:div w:id="206413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how@poczta.o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sckrsich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ckrsich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sckrsichow.pl" TargetMode="External"/><Relationship Id="rId4" Type="http://schemas.openxmlformats.org/officeDocument/2006/relationships/settings" Target="settings.xml"/><Relationship Id="rId9" Type="http://schemas.openxmlformats.org/officeDocument/2006/relationships/hyperlink" Target="http://zsckrsich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5617-8CFC-4069-AA48-69B407B7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1</Pages>
  <Words>10609</Words>
  <Characters>63658</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ANNA</cp:lastModifiedBy>
  <cp:revision>106</cp:revision>
  <cp:lastPrinted>2019-06-12T10:14:00Z</cp:lastPrinted>
  <dcterms:created xsi:type="dcterms:W3CDTF">2012-06-03T16:29:00Z</dcterms:created>
  <dcterms:modified xsi:type="dcterms:W3CDTF">2019-06-12T13:23:00Z</dcterms:modified>
</cp:coreProperties>
</file>