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88" w:rsidRPr="001F7FA6" w:rsidRDefault="00C51088" w:rsidP="00C51088">
      <w:pPr>
        <w:rPr>
          <w:b/>
        </w:rPr>
      </w:pPr>
      <w:r w:rsidRPr="001F7FA6">
        <w:rPr>
          <w:b/>
        </w:rPr>
        <w:t xml:space="preserve">ZESPÓŁ SZKÓŁ </w:t>
      </w:r>
    </w:p>
    <w:p w:rsidR="00C51088" w:rsidRPr="001F7FA6" w:rsidRDefault="00C51088" w:rsidP="00C51088">
      <w:pPr>
        <w:rPr>
          <w:b/>
        </w:rPr>
      </w:pPr>
      <w:r w:rsidRPr="001F7FA6">
        <w:rPr>
          <w:b/>
        </w:rPr>
        <w:t>Centrum Kształcenia Rolniczego</w:t>
      </w:r>
    </w:p>
    <w:p w:rsidR="00C51088" w:rsidRPr="001F7FA6" w:rsidRDefault="00C51088" w:rsidP="00C51088">
      <w:pPr>
        <w:rPr>
          <w:b/>
        </w:rPr>
      </w:pPr>
      <w:r w:rsidRPr="001F7FA6">
        <w:rPr>
          <w:b/>
        </w:rPr>
        <w:t>im. Adolfa Dygasińskiego</w:t>
      </w:r>
    </w:p>
    <w:p w:rsidR="00C51088" w:rsidRPr="001F7FA6" w:rsidRDefault="00C51088" w:rsidP="00C51088">
      <w:r w:rsidRPr="001F7FA6">
        <w:t>w Sichowie Dużym</w:t>
      </w:r>
    </w:p>
    <w:p w:rsidR="00C51088" w:rsidRPr="001F7FA6" w:rsidRDefault="00C51088" w:rsidP="00C51088">
      <w:r w:rsidRPr="001F7FA6">
        <w:t>28-236  Rytwiany</w:t>
      </w:r>
    </w:p>
    <w:p w:rsidR="00C51088" w:rsidRPr="001F7FA6" w:rsidRDefault="00C51088" w:rsidP="00C51088"/>
    <w:p w:rsidR="00C51088" w:rsidRPr="001F7FA6" w:rsidRDefault="00C51088" w:rsidP="00C51088">
      <w:r w:rsidRPr="001F7FA6">
        <w:t>tel. 15 864 73 22  (-23)</w:t>
      </w:r>
    </w:p>
    <w:p w:rsidR="00C51088" w:rsidRPr="001F7FA6" w:rsidRDefault="00C51088" w:rsidP="00C51088">
      <w:pPr>
        <w:rPr>
          <w:lang w:val="en-US"/>
        </w:rPr>
      </w:pPr>
      <w:r w:rsidRPr="001F7FA6">
        <w:rPr>
          <w:lang w:val="en-US"/>
        </w:rPr>
        <w:t>fax. 15  864 73 22  wew.24</w:t>
      </w:r>
    </w:p>
    <w:p w:rsidR="00C51088" w:rsidRPr="001F7FA6" w:rsidRDefault="00C51088" w:rsidP="00C51088">
      <w:pPr>
        <w:rPr>
          <w:lang w:val="en-US"/>
        </w:rPr>
      </w:pPr>
      <w:r w:rsidRPr="001F7FA6">
        <w:rPr>
          <w:lang w:val="en-US"/>
        </w:rPr>
        <w:t>e-mail: sichow@poczta.onet.pl</w:t>
      </w:r>
    </w:p>
    <w:p w:rsidR="00C51088" w:rsidRPr="001F7FA6" w:rsidRDefault="007E5549" w:rsidP="00C51088">
      <w:hyperlink r:id="rId9" w:history="1">
        <w:r w:rsidR="00C51088" w:rsidRPr="001F7FA6">
          <w:rPr>
            <w:rStyle w:val="Hipercze"/>
          </w:rPr>
          <w:t>http://zsrsichow.strefa.pl</w:t>
        </w:r>
      </w:hyperlink>
    </w:p>
    <w:p w:rsidR="00C51088" w:rsidRPr="001F7FA6" w:rsidRDefault="00C51088" w:rsidP="00C51088"/>
    <w:p w:rsidR="00C51088" w:rsidRPr="001F7FA6" w:rsidRDefault="00C51088" w:rsidP="00C51088"/>
    <w:p w:rsidR="00C51088" w:rsidRPr="001F7FA6" w:rsidRDefault="00C51088" w:rsidP="00C51088">
      <w:pPr>
        <w:jc w:val="center"/>
        <w:rPr>
          <w:b/>
        </w:rPr>
      </w:pPr>
      <w:r w:rsidRPr="001F7FA6">
        <w:rPr>
          <w:b/>
        </w:rPr>
        <w:t>SPECYFIKACJA</w:t>
      </w:r>
    </w:p>
    <w:p w:rsidR="00C51088" w:rsidRPr="001F7FA6" w:rsidRDefault="00C51088" w:rsidP="00C51088">
      <w:pPr>
        <w:jc w:val="center"/>
        <w:rPr>
          <w:b/>
        </w:rPr>
      </w:pPr>
      <w:r w:rsidRPr="001F7FA6">
        <w:rPr>
          <w:b/>
        </w:rPr>
        <w:t>ISTOTNYCH WARUNKÓW ZAMÓWIENIA</w:t>
      </w:r>
    </w:p>
    <w:p w:rsidR="00C51088" w:rsidRPr="001F7FA6" w:rsidRDefault="00C51088" w:rsidP="00C51088">
      <w:pPr>
        <w:jc w:val="center"/>
        <w:rPr>
          <w:b/>
        </w:rPr>
      </w:pPr>
      <w:r w:rsidRPr="001F7FA6">
        <w:rPr>
          <w:b/>
        </w:rPr>
        <w:t>W TRYBIE PRZETARGU NIEOGRANICZONEGO</w:t>
      </w:r>
    </w:p>
    <w:p w:rsidR="00C51088" w:rsidRPr="001F7FA6" w:rsidRDefault="00C51088" w:rsidP="00C51088"/>
    <w:p w:rsidR="00C51088" w:rsidRPr="001F7FA6" w:rsidRDefault="00C51088" w:rsidP="00C51088"/>
    <w:p w:rsidR="00C51088" w:rsidRPr="001F7FA6" w:rsidRDefault="00C51088" w:rsidP="00C51088">
      <w:pPr>
        <w:jc w:val="center"/>
      </w:pPr>
      <w:r w:rsidRPr="001F7FA6">
        <w:t>o wartości szacunkowej nie przekraczającej równowartości kwot określonych w przepisach wydanych na podstawie art.11 ust.8 ustawy Prawo Zamówień Publicznych z dnia 29 stycznia 2004r. (tekst jednolity Dz.</w:t>
      </w:r>
      <w:r w:rsidR="001F7FA6" w:rsidRPr="001F7FA6">
        <w:t xml:space="preserve"> </w:t>
      </w:r>
      <w:r w:rsidR="009E08E6">
        <w:t>U. z 201</w:t>
      </w:r>
      <w:r w:rsidR="00087E6E">
        <w:t>7</w:t>
      </w:r>
      <w:r w:rsidRPr="001F7FA6">
        <w:t xml:space="preserve">r. poz. </w:t>
      </w:r>
      <w:r w:rsidR="00087E6E">
        <w:t>1579</w:t>
      </w:r>
      <w:r w:rsidR="009E08E6">
        <w:t xml:space="preserve"> z </w:t>
      </w:r>
      <w:proofErr w:type="spellStart"/>
      <w:r w:rsidR="009E08E6">
        <w:t>póź</w:t>
      </w:r>
      <w:proofErr w:type="spellEnd"/>
      <w:r w:rsidR="009E08E6">
        <w:t>. zm.)</w:t>
      </w:r>
    </w:p>
    <w:p w:rsidR="00C51088" w:rsidRPr="001F7FA6" w:rsidRDefault="00C51088" w:rsidP="00C51088"/>
    <w:p w:rsidR="00C51088" w:rsidRPr="001F7FA6" w:rsidRDefault="00C51088" w:rsidP="00C51088"/>
    <w:p w:rsidR="00C51088" w:rsidRPr="001F7FA6" w:rsidRDefault="00C51088" w:rsidP="00C51088"/>
    <w:p w:rsidR="00B94393" w:rsidRPr="001F7FA6" w:rsidRDefault="00B94393" w:rsidP="00B94393">
      <w:pPr>
        <w:jc w:val="center"/>
      </w:pPr>
      <w:r w:rsidRPr="002B10B9">
        <w:rPr>
          <w:b/>
        </w:rPr>
        <w:t xml:space="preserve">Remont </w:t>
      </w:r>
      <w:r w:rsidR="0050692D">
        <w:rPr>
          <w:b/>
        </w:rPr>
        <w:t xml:space="preserve">pracowni w budynku dydaktycznym warsztatów, biblioteki i pracowni komputerowej wraz z korytarzem w </w:t>
      </w:r>
      <w:r w:rsidRPr="002B10B9">
        <w:rPr>
          <w:b/>
        </w:rPr>
        <w:t>ZS CKR w Sichowie Dużym</w:t>
      </w:r>
    </w:p>
    <w:p w:rsidR="00C51088" w:rsidRPr="001F7FA6" w:rsidRDefault="00C51088" w:rsidP="00C51088"/>
    <w:p w:rsidR="00C51088" w:rsidRDefault="00C51088" w:rsidP="00C51088"/>
    <w:p w:rsidR="00B94393" w:rsidRDefault="00B94393" w:rsidP="00C51088"/>
    <w:p w:rsidR="00217B76" w:rsidRDefault="00217B76" w:rsidP="00C51088"/>
    <w:p w:rsidR="00AF721D" w:rsidRPr="001F7FA6" w:rsidRDefault="00AF721D" w:rsidP="00C51088"/>
    <w:p w:rsidR="00C51088" w:rsidRPr="001F7FA6" w:rsidRDefault="00C51088" w:rsidP="00C51088">
      <w:r w:rsidRPr="001F7FA6">
        <w:t>Sichów Duży</w:t>
      </w:r>
      <w:r w:rsidRPr="001444D1">
        <w:t>,</w:t>
      </w:r>
      <w:r w:rsidRPr="001444D1">
        <w:rPr>
          <w:color w:val="FF0000"/>
        </w:rPr>
        <w:t xml:space="preserve"> </w:t>
      </w:r>
      <w:r w:rsidR="0050692D">
        <w:t>1</w:t>
      </w:r>
      <w:r w:rsidR="00E24EDB">
        <w:t>2</w:t>
      </w:r>
      <w:bookmarkStart w:id="0" w:name="_GoBack"/>
      <w:bookmarkEnd w:id="0"/>
      <w:r w:rsidR="0050692D">
        <w:t>.06</w:t>
      </w:r>
      <w:r w:rsidR="00852C6F">
        <w:t>.2018r</w:t>
      </w:r>
      <w:r w:rsidRPr="00366C02">
        <w:t>.</w:t>
      </w:r>
    </w:p>
    <w:p w:rsidR="00C51088" w:rsidRPr="001F7FA6" w:rsidRDefault="009E08E6" w:rsidP="009E08E6">
      <w:pPr>
        <w:pStyle w:val="Nagwek1"/>
        <w:jc w:val="left"/>
        <w:rPr>
          <w:sz w:val="24"/>
        </w:rPr>
      </w:pPr>
      <w:r>
        <w:rPr>
          <w:sz w:val="24"/>
        </w:rPr>
        <w:lastRenderedPageBreak/>
        <w:t xml:space="preserve">I </w:t>
      </w:r>
      <w:r w:rsidR="00C51088" w:rsidRPr="001F7FA6">
        <w:rPr>
          <w:sz w:val="24"/>
        </w:rPr>
        <w:t>Nazwa oraz Adres Zamawiającego:</w:t>
      </w:r>
    </w:p>
    <w:p w:rsidR="00C51088" w:rsidRPr="001F7FA6" w:rsidRDefault="00C51088" w:rsidP="00C51088">
      <w:pPr>
        <w:jc w:val="center"/>
        <w:rPr>
          <w:b/>
        </w:rPr>
      </w:pPr>
      <w:r w:rsidRPr="001F7FA6">
        <w:rPr>
          <w:b/>
        </w:rPr>
        <w:t>Zespół Szkół</w:t>
      </w:r>
    </w:p>
    <w:p w:rsidR="00C51088" w:rsidRPr="001F7FA6" w:rsidRDefault="00C51088" w:rsidP="00C51088">
      <w:pPr>
        <w:jc w:val="center"/>
        <w:rPr>
          <w:b/>
        </w:rPr>
      </w:pPr>
      <w:r w:rsidRPr="001F7FA6">
        <w:rPr>
          <w:b/>
        </w:rPr>
        <w:t>Centrum Kształcenia Rolniczego</w:t>
      </w:r>
    </w:p>
    <w:p w:rsidR="00C51088" w:rsidRPr="001F7FA6" w:rsidRDefault="00C51088" w:rsidP="00C51088">
      <w:pPr>
        <w:jc w:val="center"/>
        <w:rPr>
          <w:b/>
        </w:rPr>
      </w:pPr>
      <w:r w:rsidRPr="001F7FA6">
        <w:rPr>
          <w:b/>
        </w:rPr>
        <w:t>im. Adolfa Dygasińskiego</w:t>
      </w:r>
    </w:p>
    <w:p w:rsidR="00C51088" w:rsidRPr="001F7FA6" w:rsidRDefault="00C51088" w:rsidP="00C51088">
      <w:pPr>
        <w:jc w:val="center"/>
        <w:rPr>
          <w:b/>
        </w:rPr>
      </w:pPr>
      <w:r w:rsidRPr="001F7FA6">
        <w:rPr>
          <w:b/>
        </w:rPr>
        <w:t>w Sichowie Dużym</w:t>
      </w:r>
    </w:p>
    <w:p w:rsidR="00C51088" w:rsidRPr="001F7FA6" w:rsidRDefault="00C51088" w:rsidP="00C51088">
      <w:pPr>
        <w:jc w:val="center"/>
      </w:pPr>
      <w:r w:rsidRPr="001F7FA6">
        <w:t>Sichów Duży 89</w:t>
      </w:r>
    </w:p>
    <w:p w:rsidR="00C51088" w:rsidRPr="001F7FA6" w:rsidRDefault="00C51088" w:rsidP="00C51088">
      <w:pPr>
        <w:jc w:val="center"/>
      </w:pPr>
      <w:r w:rsidRPr="001F7FA6">
        <w:t>28-236 Rytwiany</w:t>
      </w:r>
    </w:p>
    <w:p w:rsidR="00C51088" w:rsidRPr="001F7FA6" w:rsidRDefault="00C51088" w:rsidP="00C51088">
      <w:pPr>
        <w:jc w:val="center"/>
      </w:pPr>
      <w:r w:rsidRPr="001F7FA6">
        <w:t>tel. 15 864 73 22  (-23)</w:t>
      </w:r>
    </w:p>
    <w:p w:rsidR="00C51088" w:rsidRPr="001F7FA6" w:rsidRDefault="00C51088" w:rsidP="00C51088">
      <w:pPr>
        <w:jc w:val="center"/>
      </w:pPr>
      <w:r w:rsidRPr="001F7FA6">
        <w:t>fax. 15 864 73 22  wew.24</w:t>
      </w:r>
    </w:p>
    <w:p w:rsidR="00C51088" w:rsidRPr="001F7FA6" w:rsidRDefault="00C51088" w:rsidP="00C51088">
      <w:pPr>
        <w:jc w:val="center"/>
        <w:rPr>
          <w:lang w:val="en-US"/>
        </w:rPr>
      </w:pPr>
      <w:r w:rsidRPr="001F7FA6">
        <w:rPr>
          <w:lang w:val="en-US"/>
        </w:rPr>
        <w:t>e-mail: sichow@poczta.onet.pl</w:t>
      </w:r>
    </w:p>
    <w:p w:rsidR="00C51088" w:rsidRPr="001F7FA6" w:rsidRDefault="007E5549" w:rsidP="00C51088">
      <w:pPr>
        <w:jc w:val="center"/>
      </w:pPr>
      <w:hyperlink r:id="rId10" w:history="1">
        <w:r w:rsidR="0030734E" w:rsidRPr="00BB3CF5">
          <w:rPr>
            <w:rStyle w:val="Hipercze"/>
          </w:rPr>
          <w:t>http://zsckrsichow.pl</w:t>
        </w:r>
      </w:hyperlink>
    </w:p>
    <w:p w:rsidR="00C51088" w:rsidRPr="001F7FA6" w:rsidRDefault="009E08E6" w:rsidP="009E08E6">
      <w:pPr>
        <w:pStyle w:val="Nagwek1"/>
        <w:jc w:val="left"/>
        <w:rPr>
          <w:sz w:val="24"/>
        </w:rPr>
      </w:pPr>
      <w:r>
        <w:rPr>
          <w:sz w:val="24"/>
        </w:rPr>
        <w:t xml:space="preserve">II </w:t>
      </w:r>
      <w:r w:rsidR="00C51088" w:rsidRPr="001F7FA6">
        <w:rPr>
          <w:sz w:val="24"/>
        </w:rPr>
        <w:t>Tryb udzielenia zamówienia:</w:t>
      </w:r>
    </w:p>
    <w:p w:rsidR="00312D75" w:rsidRPr="00312D75" w:rsidRDefault="00312D75" w:rsidP="00312D75">
      <w:pPr>
        <w:spacing w:after="0" w:line="240" w:lineRule="auto"/>
        <w:jc w:val="both"/>
        <w:rPr>
          <w:rFonts w:ascii="Arial" w:eastAsia="Times New Roman" w:hAnsi="Arial" w:cs="Arial"/>
          <w:sz w:val="26"/>
          <w:szCs w:val="26"/>
        </w:rPr>
      </w:pPr>
      <w:r w:rsidRPr="00312D75">
        <w:rPr>
          <w:rFonts w:eastAsia="Times New Roman" w:cs="Arial"/>
        </w:rPr>
        <w:t>Postępowanie o udzielenie zamówienia prowadzone jest w trybie przetargu nieograniczonego na podstawie ustawy z dnia 29 stycznia 2004 roku Prawo zamówień publicznych (Dz.</w:t>
      </w:r>
      <w:r>
        <w:rPr>
          <w:rFonts w:eastAsia="Times New Roman" w:cs="Arial"/>
        </w:rPr>
        <w:t xml:space="preserve"> </w:t>
      </w:r>
      <w:r w:rsidRPr="00312D75">
        <w:rPr>
          <w:rFonts w:eastAsia="Times New Roman" w:cs="Arial"/>
        </w:rPr>
        <w:t>U.</w:t>
      </w:r>
      <w:r>
        <w:rPr>
          <w:rFonts w:eastAsia="Times New Roman" w:cs="Arial"/>
        </w:rPr>
        <w:t xml:space="preserve"> </w:t>
      </w:r>
      <w:r w:rsidR="00852C6F" w:rsidRPr="00852C6F">
        <w:rPr>
          <w:rFonts w:eastAsia="Times New Roman" w:cs="Arial"/>
        </w:rPr>
        <w:t xml:space="preserve">z 2017r. poz. 1579 </w:t>
      </w:r>
      <w:r w:rsidRPr="00312D75">
        <w:rPr>
          <w:rFonts w:eastAsia="Times New Roman" w:cs="Arial"/>
        </w:rPr>
        <w:t xml:space="preserve">ze zm.) zwanej dalej „ustawą </w:t>
      </w:r>
      <w:proofErr w:type="spellStart"/>
      <w:r w:rsidRPr="00312D75">
        <w:rPr>
          <w:rFonts w:eastAsia="Times New Roman" w:cs="Arial"/>
        </w:rPr>
        <w:t>Pzp</w:t>
      </w:r>
      <w:proofErr w:type="spellEnd"/>
      <w:r w:rsidRPr="00312D75">
        <w:rPr>
          <w:rFonts w:eastAsia="Times New Roman" w:cs="Arial"/>
        </w:rPr>
        <w:t>”.</w:t>
      </w:r>
    </w:p>
    <w:p w:rsidR="00C51088" w:rsidRPr="001F7FA6" w:rsidRDefault="00B5347C" w:rsidP="00B5347C">
      <w:pPr>
        <w:pStyle w:val="Nagwek1"/>
        <w:jc w:val="left"/>
        <w:rPr>
          <w:sz w:val="24"/>
        </w:rPr>
      </w:pPr>
      <w:r>
        <w:rPr>
          <w:sz w:val="24"/>
        </w:rPr>
        <w:t xml:space="preserve">III </w:t>
      </w:r>
      <w:r w:rsidR="00C51088" w:rsidRPr="001F7FA6">
        <w:rPr>
          <w:sz w:val="24"/>
        </w:rPr>
        <w:t>Opis przedmiotu zamówienia</w:t>
      </w:r>
    </w:p>
    <w:p w:rsidR="0050692D" w:rsidRPr="0050692D" w:rsidRDefault="00C51088" w:rsidP="00351179">
      <w:pPr>
        <w:pStyle w:val="Akapitzlist"/>
        <w:numPr>
          <w:ilvl w:val="0"/>
          <w:numId w:val="36"/>
        </w:numPr>
        <w:spacing w:after="0"/>
        <w:jc w:val="both"/>
      </w:pPr>
      <w:r w:rsidRPr="001F7FA6">
        <w:t xml:space="preserve">Przedmiotem zamówienia jest </w:t>
      </w:r>
      <w:r w:rsidR="00DE6560">
        <w:t xml:space="preserve">wykonanie </w:t>
      </w:r>
      <w:r w:rsidR="0050692D" w:rsidRPr="0050692D">
        <w:rPr>
          <w:b/>
        </w:rPr>
        <w:t xml:space="preserve">remontu pracowni w budynku dydaktycznym warsztatów, biblioteki i pracowni komputerowej wraz z korytarzem w ZS CKR w Sichowie Dużym </w:t>
      </w:r>
    </w:p>
    <w:p w:rsidR="008509C0" w:rsidRDefault="00366C02" w:rsidP="00351179">
      <w:pPr>
        <w:pStyle w:val="Akapitzlist"/>
        <w:numPr>
          <w:ilvl w:val="0"/>
          <w:numId w:val="36"/>
        </w:numPr>
        <w:spacing w:after="0"/>
        <w:jc w:val="both"/>
      </w:pPr>
      <w:r>
        <w:t xml:space="preserve">Na przedmiot zamówienia składa się:  </w:t>
      </w:r>
    </w:p>
    <w:p w:rsidR="00852C6F" w:rsidRPr="00852C6F" w:rsidRDefault="00852C6F" w:rsidP="00852C6F">
      <w:pPr>
        <w:jc w:val="both"/>
      </w:pPr>
      <w:r w:rsidRPr="00852C6F">
        <w:t xml:space="preserve">- demontaż </w:t>
      </w:r>
      <w:r w:rsidR="0050692D">
        <w:t>istniejącej</w:t>
      </w:r>
      <w:r w:rsidRPr="00852C6F">
        <w:t xml:space="preserve"> instalacji elektrycznej,</w:t>
      </w:r>
    </w:p>
    <w:p w:rsidR="00852C6F" w:rsidRPr="00852C6F" w:rsidRDefault="00852C6F" w:rsidP="00852C6F">
      <w:pPr>
        <w:jc w:val="both"/>
      </w:pPr>
      <w:r w:rsidRPr="00852C6F">
        <w:t>- wykucie bruzd dla przewodów , przebijanie otworów,</w:t>
      </w:r>
    </w:p>
    <w:p w:rsidR="00852C6F" w:rsidRPr="00852C6F" w:rsidRDefault="00852C6F" w:rsidP="00852C6F">
      <w:pPr>
        <w:jc w:val="both"/>
      </w:pPr>
      <w:r w:rsidRPr="00852C6F">
        <w:t>- prowadzenie powodów kablowych,</w:t>
      </w:r>
    </w:p>
    <w:p w:rsidR="00852C6F" w:rsidRPr="00852C6F" w:rsidRDefault="00852C6F" w:rsidP="00852C6F">
      <w:pPr>
        <w:jc w:val="both"/>
      </w:pPr>
      <w:r w:rsidRPr="00852C6F">
        <w:t>- zaprawianie bruzd zaprawą cementowo wapniową,</w:t>
      </w:r>
    </w:p>
    <w:p w:rsidR="00852C6F" w:rsidRDefault="00852C6F" w:rsidP="00852C6F">
      <w:pPr>
        <w:jc w:val="both"/>
      </w:pPr>
      <w:r w:rsidRPr="00852C6F">
        <w:t>- montaż puszek gniazd skrzynek i rozdzielni, opraw oświetleniowych</w:t>
      </w:r>
      <w:r w:rsidR="0050692D">
        <w:t>,</w:t>
      </w:r>
    </w:p>
    <w:p w:rsidR="0050692D" w:rsidRDefault="0050692D" w:rsidP="00852C6F">
      <w:pPr>
        <w:jc w:val="both"/>
      </w:pPr>
      <w:r>
        <w:t>- wymiana parapetów, grzejników co,</w:t>
      </w:r>
    </w:p>
    <w:p w:rsidR="0050692D" w:rsidRDefault="0050692D" w:rsidP="00852C6F">
      <w:pPr>
        <w:jc w:val="both"/>
      </w:pPr>
      <w:r>
        <w:t xml:space="preserve">- </w:t>
      </w:r>
      <w:r w:rsidR="00475586">
        <w:t>demontaż</w:t>
      </w:r>
      <w:r>
        <w:t xml:space="preserve"> boazerii z paneli PCV ze ścian,</w:t>
      </w:r>
    </w:p>
    <w:p w:rsidR="00475586" w:rsidRDefault="00475586" w:rsidP="00852C6F">
      <w:pPr>
        <w:jc w:val="both"/>
      </w:pPr>
      <w:r>
        <w:t>- zerwanie posadzki z tworzyw sztucznych,</w:t>
      </w:r>
    </w:p>
    <w:p w:rsidR="0050692D" w:rsidRPr="00852C6F" w:rsidRDefault="00475586" w:rsidP="00852C6F">
      <w:pPr>
        <w:jc w:val="both"/>
      </w:pPr>
      <w:r>
        <w:t>- posadzki z płytek terakotowych,</w:t>
      </w:r>
    </w:p>
    <w:p w:rsidR="00852C6F" w:rsidRPr="00852C6F" w:rsidRDefault="00852C6F" w:rsidP="00852C6F">
      <w:pPr>
        <w:jc w:val="both"/>
      </w:pPr>
      <w:r w:rsidRPr="00852C6F">
        <w:t>- przygotowanie podłoża pod malowanie,</w:t>
      </w:r>
    </w:p>
    <w:p w:rsidR="00852C6F" w:rsidRPr="00852C6F" w:rsidRDefault="00475586" w:rsidP="00852C6F">
      <w:pPr>
        <w:jc w:val="both"/>
      </w:pPr>
      <w:r>
        <w:t>- malowanie farbami emulsyjnymi, olejnymi oraz lakierowanie.</w:t>
      </w:r>
    </w:p>
    <w:p w:rsidR="00C51088" w:rsidRDefault="00C51088" w:rsidP="00C51088">
      <w:pPr>
        <w:jc w:val="both"/>
      </w:pPr>
      <w:r w:rsidRPr="00C631B4">
        <w:lastRenderedPageBreak/>
        <w:t xml:space="preserve">Szczegółowy opis przedmiotu zamówienia umieszczony jest w </w:t>
      </w:r>
      <w:r w:rsidR="00071C26" w:rsidRPr="00C631B4">
        <w:t>przedmiarze robót</w:t>
      </w:r>
      <w:r w:rsidR="0031368B">
        <w:t>.</w:t>
      </w:r>
    </w:p>
    <w:p w:rsidR="00945998" w:rsidRPr="001F7FA6" w:rsidRDefault="00945998" w:rsidP="00C51088">
      <w:pPr>
        <w:jc w:val="both"/>
      </w:pPr>
      <w:r>
        <w:t>CPV (Wspólny Słownik Zamówień)</w:t>
      </w:r>
    </w:p>
    <w:p w:rsidR="00852C6F" w:rsidRPr="00852C6F" w:rsidRDefault="00852C6F" w:rsidP="00852C6F">
      <w:pPr>
        <w:spacing w:after="0"/>
      </w:pPr>
      <w:r w:rsidRPr="00852C6F">
        <w:t>45311100-1 Roboty w zakresie okablowania elektrycznego</w:t>
      </w:r>
    </w:p>
    <w:p w:rsidR="00852C6F" w:rsidRPr="00852C6F" w:rsidRDefault="00852C6F" w:rsidP="00852C6F">
      <w:pPr>
        <w:spacing w:after="0"/>
      </w:pPr>
      <w:r w:rsidRPr="00852C6F">
        <w:t>45311200-2 Roboty w zakresie instalacji elektrycznych</w:t>
      </w:r>
    </w:p>
    <w:p w:rsidR="00351179" w:rsidRDefault="00852C6F" w:rsidP="00351179">
      <w:pPr>
        <w:spacing w:after="0"/>
      </w:pPr>
      <w:r w:rsidRPr="00852C6F">
        <w:t xml:space="preserve">45442100-8 Roboty  malarskie </w:t>
      </w:r>
    </w:p>
    <w:p w:rsidR="00475586" w:rsidRDefault="00475586" w:rsidP="00351179">
      <w:pPr>
        <w:spacing w:after="0"/>
      </w:pPr>
      <w:r>
        <w:t>45410000-4 Tynkowanie</w:t>
      </w:r>
    </w:p>
    <w:p w:rsidR="00475586" w:rsidRPr="00351179" w:rsidRDefault="00475586" w:rsidP="00351179">
      <w:pPr>
        <w:spacing w:after="0"/>
      </w:pPr>
      <w:r>
        <w:t>45431200-9 Kładzenie glazury</w:t>
      </w:r>
    </w:p>
    <w:p w:rsidR="00945998" w:rsidRDefault="00945998" w:rsidP="00E71D0D">
      <w:pPr>
        <w:spacing w:after="0"/>
      </w:pPr>
    </w:p>
    <w:p w:rsidR="00945998" w:rsidRDefault="00945998" w:rsidP="003B3328">
      <w:pPr>
        <w:pStyle w:val="Akapitzlist"/>
        <w:numPr>
          <w:ilvl w:val="0"/>
          <w:numId w:val="36"/>
        </w:numPr>
        <w:spacing w:after="0"/>
        <w:jc w:val="both"/>
      </w:pPr>
      <w:r>
        <w:t xml:space="preserve">Wykonawca ponosi odpowiedzialność za należyte zabezpieczenie terenu robót i odpowiada  za </w:t>
      </w:r>
    </w:p>
    <w:p w:rsidR="00945998" w:rsidRDefault="008509C0" w:rsidP="008509C0">
      <w:pPr>
        <w:spacing w:after="0"/>
        <w:ind w:left="360"/>
        <w:jc w:val="both"/>
      </w:pPr>
      <w:r>
        <w:t xml:space="preserve">        </w:t>
      </w:r>
      <w:r w:rsidR="00945998">
        <w:t xml:space="preserve">wszelkie szkody wyrządzone Zamawiającemu i osobom trzecim. Wykonawca zobowiązany jest </w:t>
      </w:r>
    </w:p>
    <w:p w:rsidR="00945998" w:rsidRDefault="008509C0" w:rsidP="008509C0">
      <w:pPr>
        <w:spacing w:after="0"/>
        <w:ind w:firstLine="360"/>
        <w:jc w:val="both"/>
      </w:pPr>
      <w:r>
        <w:t xml:space="preserve">      </w:t>
      </w:r>
      <w:r w:rsidR="00945998">
        <w:t>do uporządkowania terenu po zakończeniu robót.</w:t>
      </w:r>
    </w:p>
    <w:p w:rsidR="00945998" w:rsidRDefault="00945998" w:rsidP="008509C0">
      <w:pPr>
        <w:spacing w:after="0"/>
        <w:jc w:val="both"/>
      </w:pPr>
    </w:p>
    <w:p w:rsidR="002E6860" w:rsidRPr="002E6860" w:rsidRDefault="002E6860" w:rsidP="003B3328">
      <w:pPr>
        <w:pStyle w:val="Akapitzlist"/>
        <w:numPr>
          <w:ilvl w:val="0"/>
          <w:numId w:val="36"/>
        </w:numPr>
        <w:spacing w:after="0"/>
        <w:jc w:val="both"/>
      </w:pPr>
      <w:r w:rsidRPr="002E6860">
        <w:t xml:space="preserve">Zamawiający zaleca przed sporządzeniem oferty przeprowadzenie wizji lokalnej na terenie </w:t>
      </w:r>
    </w:p>
    <w:p w:rsidR="002E6860" w:rsidRPr="002E6860" w:rsidRDefault="008509C0" w:rsidP="008509C0">
      <w:pPr>
        <w:spacing w:after="0"/>
        <w:ind w:firstLine="360"/>
        <w:jc w:val="both"/>
      </w:pPr>
      <w:r>
        <w:t xml:space="preserve">       </w:t>
      </w:r>
      <w:r w:rsidR="002E6860" w:rsidRPr="002E6860">
        <w:t xml:space="preserve">Inwestycji, z zastrzeżeniem, że sporządzenie oferty jest możliwe bez odbycia wizji lokalnej i </w:t>
      </w:r>
      <w:r>
        <w:t xml:space="preserve">   </w:t>
      </w:r>
      <w:r>
        <w:br/>
        <w:t xml:space="preserve">              </w:t>
      </w:r>
      <w:r w:rsidR="002E6860" w:rsidRPr="002E6860">
        <w:t xml:space="preserve">tym samym Zamawiający nie narusza art. 9a ust. 2 ustawy </w:t>
      </w:r>
      <w:proofErr w:type="spellStart"/>
      <w:r w:rsidR="002E6860" w:rsidRPr="002E6860">
        <w:t>Pzp</w:t>
      </w:r>
      <w:proofErr w:type="spellEnd"/>
      <w:r w:rsidR="002E6860">
        <w:t xml:space="preserve"> </w:t>
      </w:r>
      <w:r w:rsidR="002E6860" w:rsidRPr="002E6860">
        <w:t xml:space="preserve">ustalając termin składania ofert </w:t>
      </w:r>
    </w:p>
    <w:p w:rsidR="002E6860" w:rsidRPr="002E6860" w:rsidRDefault="008509C0" w:rsidP="008509C0">
      <w:pPr>
        <w:spacing w:after="0"/>
        <w:ind w:firstLine="360"/>
        <w:jc w:val="both"/>
      </w:pPr>
      <w:r>
        <w:t xml:space="preserve">      </w:t>
      </w:r>
      <w:r w:rsidR="002E6860" w:rsidRPr="002E6860">
        <w:t xml:space="preserve">tożsamy z minimalnym terminem składania ofert określonym w ustawie </w:t>
      </w:r>
      <w:proofErr w:type="spellStart"/>
      <w:r w:rsidR="002E6860" w:rsidRPr="002E6860">
        <w:t>Pzp</w:t>
      </w:r>
      <w:proofErr w:type="spellEnd"/>
      <w:r w:rsidR="002E6860" w:rsidRPr="002E6860">
        <w:t>.</w:t>
      </w:r>
    </w:p>
    <w:p w:rsidR="002E6860" w:rsidRDefault="002E6860" w:rsidP="008509C0">
      <w:pPr>
        <w:spacing w:after="0"/>
        <w:jc w:val="both"/>
      </w:pPr>
    </w:p>
    <w:p w:rsidR="002E6860" w:rsidRDefault="002E6860" w:rsidP="003B3328">
      <w:pPr>
        <w:pStyle w:val="Akapitzlist"/>
        <w:numPr>
          <w:ilvl w:val="0"/>
          <w:numId w:val="36"/>
        </w:numPr>
        <w:spacing w:after="0"/>
        <w:jc w:val="both"/>
      </w:pPr>
      <w:r w:rsidRPr="002E6860">
        <w:t>Wykonawca musi zapewnić wykonanie przedmiotu zamówienia zgodnie z prawem polskim,</w:t>
      </w:r>
    </w:p>
    <w:p w:rsidR="002E6860" w:rsidRPr="002E6860" w:rsidRDefault="002E6860" w:rsidP="008509C0">
      <w:pPr>
        <w:spacing w:after="0"/>
        <w:ind w:left="708"/>
        <w:jc w:val="both"/>
      </w:pPr>
      <w:r w:rsidRPr="002E6860">
        <w:t xml:space="preserve">w szczególności z przepisami </w:t>
      </w:r>
      <w:proofErr w:type="spellStart"/>
      <w:r w:rsidRPr="002E6860">
        <w:t>techniczno</w:t>
      </w:r>
      <w:proofErr w:type="spellEnd"/>
      <w:r>
        <w:t xml:space="preserve"> -</w:t>
      </w:r>
      <w:r w:rsidRPr="002E6860">
        <w:t xml:space="preserve">budowlanymi, przepisami dotyczącymi </w:t>
      </w:r>
      <w:r w:rsidR="008509C0">
        <w:t xml:space="preserve">  </w:t>
      </w:r>
      <w:r w:rsidR="008509C0">
        <w:br/>
      </w:r>
      <w:r w:rsidRPr="002E6860">
        <w:t>samodzielnych funkcji w budownictwie oraz przepisami dotyczącymi wyrobów, materiałów stosowanych</w:t>
      </w:r>
      <w:r w:rsidR="008509C0">
        <w:t xml:space="preserve"> </w:t>
      </w:r>
      <w:r w:rsidRPr="002E6860">
        <w:t xml:space="preserve">w </w:t>
      </w:r>
      <w:r w:rsidR="008509C0">
        <w:t xml:space="preserve"> </w:t>
      </w:r>
      <w:r w:rsidRPr="002E6860">
        <w:t>budownictwie.</w:t>
      </w:r>
    </w:p>
    <w:p w:rsidR="008509C0" w:rsidRDefault="002E6860" w:rsidP="003B3328">
      <w:pPr>
        <w:pStyle w:val="Akapitzlist"/>
        <w:numPr>
          <w:ilvl w:val="0"/>
          <w:numId w:val="36"/>
        </w:numPr>
        <w:spacing w:after="0"/>
        <w:jc w:val="both"/>
      </w:pPr>
      <w:r>
        <w:t xml:space="preserve">Zamawiający stosownie do art. 29 ust. 3a ustawy Prawo zamówień publicznych wymaga </w:t>
      </w:r>
      <w:r w:rsidR="008509C0">
        <w:t xml:space="preserve">       </w:t>
      </w:r>
      <w:r>
        <w:t xml:space="preserve">zatrudnienia przez Wykonawcę lub Podwykonawcę na podstawie umowy o pracę osób wykonujących  prace  objęte  przedmiotem  zamówienia  wskazane  w  Opisie  przedmiotu zamówienia, w tym prac fizycznych, jeżeli wykonywanie tych czynności polega na wykonywaniu pracy </w:t>
      </w:r>
      <w:r w:rsidR="008509C0">
        <w:t>w rozumieniu przepisów kodeksu pracy.</w:t>
      </w:r>
    </w:p>
    <w:p w:rsidR="002E6860" w:rsidRDefault="002E6860" w:rsidP="008509C0">
      <w:pPr>
        <w:spacing w:after="0"/>
        <w:jc w:val="both"/>
      </w:pPr>
    </w:p>
    <w:p w:rsidR="002E6860" w:rsidRPr="002E6860" w:rsidRDefault="002E6860" w:rsidP="003B3328">
      <w:pPr>
        <w:pStyle w:val="Akapitzlist"/>
        <w:numPr>
          <w:ilvl w:val="0"/>
          <w:numId w:val="36"/>
        </w:numPr>
        <w:spacing w:after="0"/>
        <w:jc w:val="both"/>
      </w:pPr>
      <w:r w:rsidRPr="002E6860">
        <w:t>Wykonawca będzie zobowiązany do złożenia wyka</w:t>
      </w:r>
      <w:r>
        <w:t xml:space="preserve">zu osób, które będą realizowały </w:t>
      </w:r>
      <w:r w:rsidRPr="002E6860">
        <w:t xml:space="preserve">zamówienie wraz z oświadczeniem, że są one zatrudnione na podstawie umowy o pracę przed przystąpieniem do wykonywania robót. Każdorazowa zamiana wykazu osób wymaga przedstawienia korekty listy osób wykonujących zamówienie. Zamawiający zastrzega sobie prawo przeprowadzenia kontroli na miejscu wykonywania przedmiotu umowy w celu zweryfikowania, czy osoby wykonujące czynności przy realizacji zamówienia </w:t>
      </w:r>
      <w:proofErr w:type="spellStart"/>
      <w:r w:rsidRPr="002E6860">
        <w:t>sa</w:t>
      </w:r>
      <w:proofErr w:type="spellEnd"/>
      <w:r w:rsidRPr="002E6860">
        <w:t xml:space="preserve"> osobami wskazanymi przez Wykonawcę</w:t>
      </w:r>
    </w:p>
    <w:p w:rsidR="002E6860" w:rsidRDefault="002E6860" w:rsidP="002E6860">
      <w:pPr>
        <w:spacing w:after="0"/>
      </w:pPr>
    </w:p>
    <w:p w:rsidR="00C51088" w:rsidRPr="001F7FA6" w:rsidRDefault="00B5347C" w:rsidP="00B5347C">
      <w:pPr>
        <w:pStyle w:val="Nagwek1"/>
        <w:spacing w:after="0"/>
        <w:jc w:val="left"/>
        <w:rPr>
          <w:sz w:val="24"/>
        </w:rPr>
      </w:pPr>
      <w:r>
        <w:rPr>
          <w:sz w:val="24"/>
        </w:rPr>
        <w:t xml:space="preserve">IV </w:t>
      </w:r>
      <w:r w:rsidR="00C51088" w:rsidRPr="001F7FA6">
        <w:rPr>
          <w:sz w:val="24"/>
        </w:rPr>
        <w:t>Oferty częściowe.</w:t>
      </w:r>
    </w:p>
    <w:p w:rsidR="00E71D0D" w:rsidRPr="001F7FA6" w:rsidRDefault="00C51088" w:rsidP="00C51088">
      <w:pPr>
        <w:jc w:val="both"/>
      </w:pPr>
      <w:r w:rsidRPr="001F7FA6">
        <w:t>Zamawiający</w:t>
      </w:r>
      <w:r w:rsidR="00071C26">
        <w:t xml:space="preserve"> nie</w:t>
      </w:r>
      <w:r w:rsidRPr="001F7FA6">
        <w:t xml:space="preserve"> dopuszcza możliwość składania ofert częściowych</w:t>
      </w:r>
      <w:r w:rsidR="00071C26">
        <w:t>.</w:t>
      </w:r>
    </w:p>
    <w:p w:rsidR="00C51088" w:rsidRPr="001F7FA6" w:rsidRDefault="00B5347C" w:rsidP="00B5347C">
      <w:pPr>
        <w:pStyle w:val="Nagwek1"/>
        <w:jc w:val="left"/>
        <w:rPr>
          <w:sz w:val="24"/>
        </w:rPr>
      </w:pPr>
      <w:r>
        <w:rPr>
          <w:sz w:val="24"/>
        </w:rPr>
        <w:t xml:space="preserve">V </w:t>
      </w:r>
      <w:r w:rsidR="00C51088" w:rsidRPr="001F7FA6">
        <w:rPr>
          <w:sz w:val="24"/>
        </w:rPr>
        <w:t>Zamówienie uzupełniające.</w:t>
      </w:r>
    </w:p>
    <w:p w:rsidR="00C51088" w:rsidRPr="001F7FA6" w:rsidRDefault="00C51088" w:rsidP="00D80599">
      <w:pPr>
        <w:spacing w:line="276" w:lineRule="auto"/>
        <w:jc w:val="both"/>
      </w:pPr>
      <w:r w:rsidRPr="00EF653F">
        <w:t xml:space="preserve">Zamawiający dopuszcza możliwość udzielenia zamówień uzupełniających, o których </w:t>
      </w:r>
      <w:r w:rsidR="00466C94" w:rsidRPr="00EF653F">
        <w:t xml:space="preserve">mowa w art. 67 ust. 1 pkt 6 </w:t>
      </w:r>
      <w:proofErr w:type="spellStart"/>
      <w:r w:rsidR="00466C94" w:rsidRPr="00EF653F">
        <w:t>pzp</w:t>
      </w:r>
      <w:proofErr w:type="spellEnd"/>
      <w:r w:rsidRPr="00EF653F">
        <w:t>, dotychczasowemu Wykonawcy robót budowlanych, w okresie 3 lat od udzielenia zamówienia podstawowego, stanowiących nie więcej niż 50% wartości zamówienia podstawowego i polegających na powtórzeniu tego samego rodzaju zamówień</w:t>
      </w:r>
      <w:r w:rsidRPr="001F7FA6">
        <w:t>.</w:t>
      </w:r>
    </w:p>
    <w:p w:rsidR="00C51088" w:rsidRPr="001F7FA6" w:rsidRDefault="00B5347C" w:rsidP="00B5347C">
      <w:pPr>
        <w:pStyle w:val="Nagwek1"/>
        <w:jc w:val="left"/>
        <w:rPr>
          <w:sz w:val="24"/>
        </w:rPr>
      </w:pPr>
      <w:r>
        <w:rPr>
          <w:sz w:val="24"/>
        </w:rPr>
        <w:t xml:space="preserve">VI </w:t>
      </w:r>
      <w:r w:rsidR="00C51088" w:rsidRPr="001F7FA6">
        <w:rPr>
          <w:sz w:val="24"/>
        </w:rPr>
        <w:t xml:space="preserve">Oferty wariantowe, </w:t>
      </w:r>
      <w:r w:rsidR="00C51088" w:rsidRPr="00C631B4">
        <w:rPr>
          <w:sz w:val="24"/>
        </w:rPr>
        <w:t>umowa ramowa i aukcja elektroniczna.</w:t>
      </w:r>
    </w:p>
    <w:p w:rsidR="00C51088" w:rsidRDefault="00C51088" w:rsidP="003B3328">
      <w:pPr>
        <w:pStyle w:val="siwz0"/>
        <w:numPr>
          <w:ilvl w:val="0"/>
          <w:numId w:val="28"/>
        </w:numPr>
        <w:rPr>
          <w:rFonts w:asciiTheme="majorHAnsi" w:hAnsiTheme="majorHAnsi"/>
        </w:rPr>
      </w:pPr>
      <w:r w:rsidRPr="001F7FA6">
        <w:rPr>
          <w:rFonts w:asciiTheme="majorHAnsi" w:hAnsiTheme="majorHAnsi"/>
        </w:rPr>
        <w:lastRenderedPageBreak/>
        <w:t>Zamawiający nie dopuszcza możliwości składania ofert wariantowych.</w:t>
      </w:r>
    </w:p>
    <w:p w:rsidR="00C51088" w:rsidRPr="001F7FA6" w:rsidRDefault="00B5347C" w:rsidP="00B5347C">
      <w:pPr>
        <w:pStyle w:val="Nagwek1"/>
        <w:jc w:val="left"/>
        <w:rPr>
          <w:sz w:val="24"/>
        </w:rPr>
      </w:pPr>
      <w:r>
        <w:rPr>
          <w:sz w:val="24"/>
        </w:rPr>
        <w:t xml:space="preserve">VII </w:t>
      </w:r>
      <w:r w:rsidR="00C51088" w:rsidRPr="001F7FA6">
        <w:rPr>
          <w:sz w:val="24"/>
        </w:rPr>
        <w:t>Udział podwykonawców w realizacji zamówienia.</w:t>
      </w:r>
      <w:r w:rsidR="00C51088" w:rsidRPr="001F7FA6">
        <w:rPr>
          <w:sz w:val="24"/>
        </w:rPr>
        <w:tab/>
      </w:r>
    </w:p>
    <w:p w:rsidR="00C51088" w:rsidRPr="001F7FA6" w:rsidRDefault="00C51088" w:rsidP="003B3328">
      <w:pPr>
        <w:pStyle w:val="siwz0"/>
        <w:numPr>
          <w:ilvl w:val="0"/>
          <w:numId w:val="29"/>
        </w:numPr>
        <w:rPr>
          <w:rFonts w:asciiTheme="majorHAnsi" w:hAnsiTheme="majorHAnsi"/>
        </w:rPr>
      </w:pPr>
      <w:r w:rsidRPr="001F7FA6">
        <w:rPr>
          <w:rFonts w:asciiTheme="majorHAnsi" w:hAnsiTheme="majorHAnsi"/>
        </w:rPr>
        <w:t>Zamawiający dopuszcza powierzenie wykonania całości lub części zamówienia podwykonawcom.</w:t>
      </w:r>
    </w:p>
    <w:p w:rsidR="00C51088" w:rsidRPr="001F7FA6" w:rsidRDefault="00C51088" w:rsidP="003B3328">
      <w:pPr>
        <w:pStyle w:val="siwz0"/>
        <w:numPr>
          <w:ilvl w:val="0"/>
          <w:numId w:val="29"/>
        </w:numPr>
        <w:rPr>
          <w:rFonts w:asciiTheme="majorHAnsi" w:hAnsiTheme="majorHAnsi"/>
        </w:rPr>
      </w:pPr>
      <w:r w:rsidRPr="001F7FA6">
        <w:rPr>
          <w:rFonts w:asciiTheme="majorHAnsi" w:hAnsiTheme="majorHAnsi"/>
        </w:rPr>
        <w:t xml:space="preserve">Wykonawca wskaże w ofercie części zamówienia, które zamierza powierzyć do wykonania podwykonawcom. </w:t>
      </w:r>
      <w:r w:rsidR="003F3461">
        <w:rPr>
          <w:rFonts w:asciiTheme="majorHAnsi" w:hAnsiTheme="majorHAnsi"/>
        </w:rPr>
        <w:t>Brak oświadczenia Wykonawcy na formularzu ofertowym oznacza jego rezygnacje z powierzenia jakiejkolwiek części zamówienia podwykonawcom.</w:t>
      </w:r>
    </w:p>
    <w:p w:rsidR="00C51088" w:rsidRPr="001F7FA6" w:rsidRDefault="00B5347C" w:rsidP="00B5347C">
      <w:pPr>
        <w:pStyle w:val="Nagwek1"/>
        <w:jc w:val="left"/>
        <w:rPr>
          <w:sz w:val="24"/>
        </w:rPr>
      </w:pPr>
      <w:r>
        <w:rPr>
          <w:sz w:val="24"/>
        </w:rPr>
        <w:t xml:space="preserve">VIII </w:t>
      </w:r>
      <w:r w:rsidR="00C51088" w:rsidRPr="001F7FA6">
        <w:rPr>
          <w:sz w:val="24"/>
        </w:rPr>
        <w:t>Zwrot kosztów udziału w postępowaniu.</w:t>
      </w:r>
    </w:p>
    <w:p w:rsidR="00C51088" w:rsidRPr="001F7FA6" w:rsidRDefault="00C51088" w:rsidP="00C51088">
      <w:r w:rsidRPr="001F7FA6">
        <w:t>Zamawiający nie przewiduje zwrotu kosztów udziału w postępowaniu.</w:t>
      </w:r>
    </w:p>
    <w:p w:rsidR="00C51088" w:rsidRDefault="00362392" w:rsidP="00362392">
      <w:pPr>
        <w:pStyle w:val="Nagwek1"/>
        <w:jc w:val="left"/>
        <w:rPr>
          <w:sz w:val="24"/>
        </w:rPr>
      </w:pPr>
      <w:r>
        <w:rPr>
          <w:sz w:val="24"/>
        </w:rPr>
        <w:t xml:space="preserve">IX </w:t>
      </w:r>
      <w:r w:rsidR="00C51088" w:rsidRPr="001F7FA6">
        <w:rPr>
          <w:sz w:val="24"/>
        </w:rPr>
        <w:t xml:space="preserve">Termin wykonania zamówienia </w:t>
      </w:r>
    </w:p>
    <w:p w:rsidR="00071C26" w:rsidRPr="00366C02" w:rsidRDefault="002E6860" w:rsidP="00071C26">
      <w:r w:rsidRPr="002E6860">
        <w:t>Wymagany termin realizacji przedmiotu zamówienia</w:t>
      </w:r>
      <w:r>
        <w:t xml:space="preserve">: </w:t>
      </w:r>
      <w:r w:rsidR="00B5347C">
        <w:t>1</w:t>
      </w:r>
      <w:r w:rsidR="00576621">
        <w:t>4</w:t>
      </w:r>
      <w:r w:rsidR="00B5347C">
        <w:t>.08.201</w:t>
      </w:r>
      <w:r w:rsidR="00576621">
        <w:t>8</w:t>
      </w:r>
      <w:r w:rsidR="00B5347C">
        <w:t>r.</w:t>
      </w:r>
    </w:p>
    <w:p w:rsidR="00C51088" w:rsidRPr="001F7FA6" w:rsidRDefault="00362392" w:rsidP="00362392">
      <w:pPr>
        <w:pStyle w:val="Nagwek1"/>
        <w:jc w:val="left"/>
        <w:rPr>
          <w:sz w:val="24"/>
        </w:rPr>
      </w:pPr>
      <w:r>
        <w:rPr>
          <w:sz w:val="24"/>
        </w:rPr>
        <w:t xml:space="preserve">X  </w:t>
      </w:r>
      <w:r w:rsidR="00C51088" w:rsidRPr="001F7FA6">
        <w:rPr>
          <w:sz w:val="24"/>
        </w:rPr>
        <w:t xml:space="preserve">Warunki udziału w postępowaniu oraz opis sposobu dokonania </w:t>
      </w:r>
      <w:r>
        <w:rPr>
          <w:sz w:val="24"/>
        </w:rPr>
        <w:t xml:space="preserve">  </w:t>
      </w:r>
      <w:r>
        <w:rPr>
          <w:sz w:val="24"/>
        </w:rPr>
        <w:br/>
        <w:t xml:space="preserve">    </w:t>
      </w:r>
      <w:r w:rsidR="00C51088" w:rsidRPr="001F7FA6">
        <w:rPr>
          <w:sz w:val="24"/>
        </w:rPr>
        <w:t>oceny spełnienia tych warunków.</w:t>
      </w:r>
    </w:p>
    <w:p w:rsidR="00510800" w:rsidRDefault="00466C94" w:rsidP="003B3328">
      <w:pPr>
        <w:pStyle w:val="siwz0"/>
        <w:numPr>
          <w:ilvl w:val="0"/>
          <w:numId w:val="37"/>
        </w:numPr>
        <w:rPr>
          <w:rFonts w:asciiTheme="majorHAnsi" w:hAnsiTheme="majorHAnsi"/>
        </w:rPr>
      </w:pPr>
      <w:r w:rsidRPr="00F6017A">
        <w:rPr>
          <w:rFonts w:asciiTheme="majorHAnsi" w:hAnsiTheme="majorHAnsi"/>
        </w:rPr>
        <w:t xml:space="preserve">O </w:t>
      </w:r>
      <w:r w:rsidR="00C51088" w:rsidRPr="00F6017A">
        <w:rPr>
          <w:rFonts w:asciiTheme="majorHAnsi" w:hAnsiTheme="majorHAnsi"/>
        </w:rPr>
        <w:t xml:space="preserve">udzielenie zamówienia mogą ubiegać się wykonawcy, którzy </w:t>
      </w:r>
      <w:r w:rsidR="00510800">
        <w:rPr>
          <w:rFonts w:asciiTheme="majorHAnsi" w:hAnsiTheme="majorHAnsi"/>
        </w:rPr>
        <w:t>:</w:t>
      </w:r>
    </w:p>
    <w:p w:rsidR="00510800" w:rsidRDefault="00510800" w:rsidP="00510800">
      <w:pPr>
        <w:pStyle w:val="siwz0"/>
        <w:ind w:left="720"/>
        <w:rPr>
          <w:rFonts w:asciiTheme="majorHAnsi" w:hAnsiTheme="majorHAnsi"/>
        </w:rPr>
      </w:pPr>
      <w:r>
        <w:rPr>
          <w:rFonts w:asciiTheme="majorHAnsi" w:hAnsiTheme="majorHAnsi"/>
        </w:rPr>
        <w:t>a) nie podlegają wykluczeniu,</w:t>
      </w:r>
    </w:p>
    <w:p w:rsidR="00510800" w:rsidRDefault="00510800" w:rsidP="00510800">
      <w:pPr>
        <w:pStyle w:val="siwz0"/>
        <w:ind w:left="720"/>
        <w:rPr>
          <w:rFonts w:asciiTheme="majorHAnsi" w:hAnsiTheme="majorHAnsi"/>
        </w:rPr>
      </w:pPr>
      <w:r>
        <w:rPr>
          <w:rFonts w:asciiTheme="majorHAnsi" w:hAnsiTheme="majorHAnsi"/>
        </w:rPr>
        <w:t>b)</w:t>
      </w:r>
      <w:r w:rsidR="00351179">
        <w:rPr>
          <w:rFonts w:asciiTheme="majorHAnsi" w:hAnsiTheme="majorHAnsi"/>
        </w:rPr>
        <w:t xml:space="preserve"> </w:t>
      </w:r>
      <w:r>
        <w:rPr>
          <w:rFonts w:asciiTheme="majorHAnsi" w:hAnsiTheme="majorHAnsi"/>
        </w:rPr>
        <w:t>spełniają warunki udziału w postepowaniu, dotyczące:</w:t>
      </w:r>
    </w:p>
    <w:p w:rsidR="00510800" w:rsidRDefault="00510800" w:rsidP="00510800">
      <w:pPr>
        <w:pStyle w:val="siwz0"/>
        <w:ind w:left="720"/>
        <w:rPr>
          <w:rFonts w:asciiTheme="majorHAnsi" w:hAnsiTheme="majorHAnsi"/>
        </w:rPr>
      </w:pPr>
      <w:r>
        <w:rPr>
          <w:rFonts w:asciiTheme="majorHAnsi" w:hAnsiTheme="majorHAnsi"/>
        </w:rPr>
        <w:t>- kompetencji lub uprawnień do prowadzenia określonej działalności zawodowej, o</w:t>
      </w:r>
      <w:r w:rsidR="00F716D8">
        <w:rPr>
          <w:rFonts w:asciiTheme="majorHAnsi" w:hAnsiTheme="majorHAnsi"/>
        </w:rPr>
        <w:t xml:space="preserve"> </w:t>
      </w:r>
      <w:r>
        <w:rPr>
          <w:rFonts w:asciiTheme="majorHAnsi" w:hAnsiTheme="majorHAnsi"/>
        </w:rPr>
        <w:t xml:space="preserve">ile wynika </w:t>
      </w:r>
      <w:r w:rsidR="00351179">
        <w:rPr>
          <w:rFonts w:asciiTheme="majorHAnsi" w:hAnsiTheme="majorHAnsi"/>
        </w:rPr>
        <w:t xml:space="preserve"> </w:t>
      </w:r>
      <w:r w:rsidR="00351179">
        <w:rPr>
          <w:rFonts w:asciiTheme="majorHAnsi" w:hAnsiTheme="majorHAnsi"/>
        </w:rPr>
        <w:br/>
        <w:t xml:space="preserve">  </w:t>
      </w:r>
      <w:r>
        <w:rPr>
          <w:rFonts w:asciiTheme="majorHAnsi" w:hAnsiTheme="majorHAnsi"/>
        </w:rPr>
        <w:t>to z odrębnych przepisów,</w:t>
      </w:r>
    </w:p>
    <w:p w:rsidR="00510800" w:rsidRDefault="00510800" w:rsidP="00510800">
      <w:pPr>
        <w:pStyle w:val="siwz0"/>
        <w:ind w:left="720"/>
        <w:rPr>
          <w:rFonts w:asciiTheme="majorHAnsi" w:hAnsiTheme="majorHAnsi"/>
        </w:rPr>
      </w:pPr>
      <w:r>
        <w:rPr>
          <w:rFonts w:asciiTheme="majorHAnsi" w:hAnsiTheme="majorHAnsi"/>
        </w:rPr>
        <w:t>- sytuacji ekonomicznej lub finansowej,</w:t>
      </w:r>
    </w:p>
    <w:p w:rsidR="00510800" w:rsidRDefault="00510800" w:rsidP="00510800">
      <w:pPr>
        <w:pStyle w:val="siwz0"/>
        <w:ind w:left="720"/>
        <w:rPr>
          <w:rFonts w:asciiTheme="majorHAnsi" w:hAnsiTheme="majorHAnsi"/>
        </w:rPr>
      </w:pPr>
      <w:r>
        <w:rPr>
          <w:rFonts w:asciiTheme="majorHAnsi" w:hAnsiTheme="majorHAnsi"/>
        </w:rPr>
        <w:t>- zdolności technicznej lub zawodowej.</w:t>
      </w:r>
    </w:p>
    <w:p w:rsidR="00F6017A" w:rsidRDefault="00F6017A" w:rsidP="003B3328">
      <w:pPr>
        <w:pStyle w:val="siwz0"/>
        <w:numPr>
          <w:ilvl w:val="0"/>
          <w:numId w:val="37"/>
        </w:numPr>
        <w:rPr>
          <w:rFonts w:asciiTheme="majorHAnsi" w:hAnsiTheme="majorHAnsi"/>
        </w:rPr>
      </w:pPr>
      <w:r>
        <w:rPr>
          <w:rFonts w:asciiTheme="majorHAnsi" w:hAnsiTheme="majorHAnsi"/>
        </w:rPr>
        <w:t xml:space="preserve">0 udzielenie zamówienia mogą ubiegać się Wykonawcy, którzy spełniają warunki </w:t>
      </w:r>
      <w:r w:rsidR="00510800">
        <w:rPr>
          <w:rFonts w:asciiTheme="majorHAnsi" w:hAnsiTheme="majorHAnsi"/>
        </w:rPr>
        <w:t>udziału w postępowaniu, określone przez zamawiającego w ogłoszeniu o zamówieniu zgodnie z art. 22 ust 1 pkt 2 ustawy dotyczące:</w:t>
      </w:r>
    </w:p>
    <w:p w:rsidR="00F6017A" w:rsidRPr="002B29E5" w:rsidRDefault="00E87AC0" w:rsidP="002B29E5">
      <w:pPr>
        <w:pStyle w:val="siwz0"/>
        <w:spacing w:after="0"/>
        <w:ind w:left="360"/>
        <w:rPr>
          <w:rFonts w:asciiTheme="majorHAnsi" w:eastAsia="Times New Roman" w:hAnsiTheme="majorHAnsi" w:cs="Arial"/>
        </w:rPr>
      </w:pPr>
      <w:r w:rsidRPr="002B29E5">
        <w:rPr>
          <w:rFonts w:asciiTheme="majorHAnsi" w:hAnsiTheme="majorHAnsi"/>
        </w:rPr>
        <w:t xml:space="preserve">a) </w:t>
      </w:r>
      <w:r w:rsidR="00F6017A" w:rsidRPr="002B29E5">
        <w:rPr>
          <w:rFonts w:asciiTheme="majorHAnsi" w:eastAsia="Times New Roman" w:hAnsiTheme="majorHAnsi" w:cs="Arial"/>
        </w:rPr>
        <w:t>kompetencji lub uprawnień do prowadzenia określonej działalności zawodowej, o ile wynika to z odrębnych przepisów</w:t>
      </w:r>
      <w:r w:rsidRPr="002B29E5">
        <w:rPr>
          <w:rFonts w:asciiTheme="majorHAnsi" w:eastAsia="Times New Roman" w:hAnsiTheme="majorHAnsi" w:cs="Arial"/>
        </w:rPr>
        <w:t>.</w:t>
      </w:r>
    </w:p>
    <w:p w:rsidR="00E87AC0" w:rsidRPr="002B29E5" w:rsidRDefault="00E87AC0" w:rsidP="002B29E5">
      <w:pPr>
        <w:spacing w:after="0" w:line="240" w:lineRule="auto"/>
        <w:ind w:firstLine="360"/>
        <w:rPr>
          <w:rFonts w:eastAsia="Times New Roman" w:cs="Arial"/>
        </w:rPr>
      </w:pPr>
      <w:r w:rsidRPr="002B29E5">
        <w:rPr>
          <w:rFonts w:eastAsia="Times New Roman" w:cs="Arial"/>
        </w:rPr>
        <w:t>Zamawiający nie określa wymagań w tym zakresie.</w:t>
      </w:r>
    </w:p>
    <w:p w:rsidR="00E87AC0" w:rsidRPr="002B29E5" w:rsidRDefault="00E87AC0" w:rsidP="00E87AC0">
      <w:pPr>
        <w:spacing w:after="0" w:line="240" w:lineRule="auto"/>
        <w:rPr>
          <w:rFonts w:eastAsia="Times New Roman" w:cs="Arial"/>
        </w:rPr>
      </w:pPr>
    </w:p>
    <w:p w:rsidR="00F6017A" w:rsidRPr="00E87AC0" w:rsidRDefault="00E87AC0" w:rsidP="002B29E5">
      <w:pPr>
        <w:spacing w:after="0" w:line="240" w:lineRule="auto"/>
        <w:ind w:firstLine="360"/>
        <w:rPr>
          <w:rFonts w:eastAsia="Times New Roman" w:cs="Arial"/>
        </w:rPr>
      </w:pPr>
      <w:r>
        <w:rPr>
          <w:rFonts w:eastAsia="Times New Roman" w:cs="Arial"/>
        </w:rPr>
        <w:t>b)</w:t>
      </w:r>
      <w:r w:rsidRPr="00E87AC0">
        <w:rPr>
          <w:rFonts w:eastAsia="Times New Roman" w:cs="Arial"/>
        </w:rPr>
        <w:t xml:space="preserve"> </w:t>
      </w:r>
      <w:r w:rsidR="00F6017A" w:rsidRPr="00F6017A">
        <w:rPr>
          <w:rFonts w:eastAsia="Times New Roman" w:cs="Arial"/>
        </w:rPr>
        <w:t>sytuacji ekonomicznej i finansowej</w:t>
      </w:r>
      <w:r w:rsidRPr="00E87AC0">
        <w:rPr>
          <w:rFonts w:eastAsia="Times New Roman" w:cs="Arial"/>
        </w:rPr>
        <w:t>.</w:t>
      </w:r>
    </w:p>
    <w:p w:rsidR="00E87AC0" w:rsidRPr="00E87AC0" w:rsidRDefault="00E87AC0" w:rsidP="002B29E5">
      <w:pPr>
        <w:spacing w:after="0" w:line="240" w:lineRule="auto"/>
        <w:ind w:firstLine="360"/>
        <w:rPr>
          <w:rFonts w:eastAsia="Times New Roman" w:cs="Arial"/>
        </w:rPr>
      </w:pPr>
      <w:r>
        <w:rPr>
          <w:rFonts w:eastAsia="Times New Roman" w:cs="Arial"/>
        </w:rPr>
        <w:t>Zamawiający nie określa wymagań w tym zakresie.</w:t>
      </w:r>
    </w:p>
    <w:p w:rsidR="00E87AC0" w:rsidRPr="00F6017A" w:rsidRDefault="00E87AC0" w:rsidP="00F6017A">
      <w:pPr>
        <w:spacing w:after="0" w:line="240" w:lineRule="auto"/>
        <w:rPr>
          <w:rFonts w:ascii="Arial" w:eastAsia="Times New Roman" w:hAnsi="Arial" w:cs="Arial"/>
          <w:sz w:val="24"/>
          <w:szCs w:val="24"/>
        </w:rPr>
      </w:pPr>
    </w:p>
    <w:p w:rsidR="00F6017A" w:rsidRPr="00F6017A" w:rsidRDefault="00F6017A" w:rsidP="00F6017A">
      <w:pPr>
        <w:spacing w:after="0" w:line="240" w:lineRule="auto"/>
        <w:rPr>
          <w:rFonts w:ascii="Arial" w:eastAsia="Times New Roman" w:hAnsi="Arial" w:cs="Arial"/>
          <w:sz w:val="24"/>
          <w:szCs w:val="24"/>
        </w:rPr>
      </w:pPr>
    </w:p>
    <w:p w:rsidR="00F6017A" w:rsidRDefault="00E87AC0" w:rsidP="002B29E5">
      <w:pPr>
        <w:spacing w:after="0" w:line="240" w:lineRule="auto"/>
        <w:ind w:firstLine="360"/>
        <w:rPr>
          <w:rFonts w:eastAsia="Times New Roman" w:cs="Arial"/>
        </w:rPr>
      </w:pPr>
      <w:r w:rsidRPr="00E87AC0">
        <w:rPr>
          <w:rFonts w:eastAsia="Times New Roman" w:cs="Arial"/>
        </w:rPr>
        <w:t xml:space="preserve">c) </w:t>
      </w:r>
      <w:r w:rsidR="00F6017A" w:rsidRPr="00F6017A">
        <w:rPr>
          <w:rFonts w:eastAsia="Times New Roman" w:cs="Arial"/>
        </w:rPr>
        <w:t>Zdolności technicznej lub zawodowej</w:t>
      </w:r>
    </w:p>
    <w:p w:rsidR="00E87AC0" w:rsidRPr="00F6017A" w:rsidRDefault="00E87AC0" w:rsidP="00F6017A">
      <w:pPr>
        <w:spacing w:after="0" w:line="240" w:lineRule="auto"/>
        <w:rPr>
          <w:rFonts w:eastAsia="Times New Roman" w:cs="Arial"/>
        </w:rPr>
      </w:pPr>
    </w:p>
    <w:p w:rsidR="00CC4027" w:rsidRPr="00F716D8" w:rsidRDefault="00E87AC0" w:rsidP="002B29E5">
      <w:pPr>
        <w:spacing w:after="0" w:line="240" w:lineRule="auto"/>
        <w:jc w:val="both"/>
      </w:pPr>
      <w:r w:rsidRPr="00F716D8">
        <w:rPr>
          <w:rFonts w:eastAsia="Times New Roman" w:cs="Arial"/>
        </w:rPr>
        <w:t xml:space="preserve">- zamawiający wymaga, aby Wykonawca posiadał odpowiednią wiedzę i doświadczenie polegające na wykonaniu </w:t>
      </w:r>
      <w:r w:rsidR="00CC4027" w:rsidRPr="00F716D8">
        <w:t xml:space="preserve">w okresie ostatnich pięciu lat przed upływem terminu składania ofert, a jeżeli okres prowadzenia działalności jest krótszy - w tym okresie, co najmniej jednej </w:t>
      </w:r>
      <w:r w:rsidR="00F716D8" w:rsidRPr="00F716D8">
        <w:t>roboty</w:t>
      </w:r>
      <w:r w:rsidR="00F716D8" w:rsidRPr="00F716D8">
        <w:rPr>
          <w:rFonts w:eastAsia="Times New Roman" w:cs="Arial"/>
        </w:rPr>
        <w:t xml:space="preserve"> obejmującej </w:t>
      </w:r>
      <w:r w:rsidR="00F716D8" w:rsidRPr="00F6017A">
        <w:rPr>
          <w:rFonts w:eastAsia="Times New Roman" w:cs="Arial"/>
        </w:rPr>
        <w:t xml:space="preserve">budowy i/lub przebudowy i/lub remontu budynku w rozumieniu ustawy z dnia 7 lipca 1994r. Prawo </w:t>
      </w:r>
      <w:r w:rsidR="00F716D8" w:rsidRPr="00F6017A">
        <w:rPr>
          <w:rFonts w:eastAsia="Times New Roman" w:cs="Arial"/>
        </w:rPr>
        <w:lastRenderedPageBreak/>
        <w:t xml:space="preserve">budowlane </w:t>
      </w:r>
      <w:r w:rsidR="00576621">
        <w:rPr>
          <w:rFonts w:eastAsia="Times New Roman" w:cs="Arial"/>
        </w:rPr>
        <w:t xml:space="preserve">wraz z wymianą instalacji elektrycznej </w:t>
      </w:r>
      <w:r w:rsidR="00CC4027" w:rsidRPr="00F716D8">
        <w:t xml:space="preserve">o wartości robót brutto nie mniejszej niż </w:t>
      </w:r>
      <w:r w:rsidR="00576621">
        <w:br/>
      </w:r>
      <w:r w:rsidR="00CC4027" w:rsidRPr="00F716D8">
        <w:t xml:space="preserve">– </w:t>
      </w:r>
      <w:r w:rsidR="00CC4027" w:rsidRPr="00F716D8">
        <w:rPr>
          <w:b/>
        </w:rPr>
        <w:t>50 000,</w:t>
      </w:r>
      <w:r w:rsidR="00CC4027" w:rsidRPr="00F716D8">
        <w:t xml:space="preserve"> </w:t>
      </w:r>
      <w:r w:rsidR="00F716D8" w:rsidRPr="002B29E5">
        <w:rPr>
          <w:b/>
        </w:rPr>
        <w:t>00 zł.</w:t>
      </w:r>
    </w:p>
    <w:p w:rsidR="00F716D8" w:rsidRDefault="00F716D8" w:rsidP="002B29E5">
      <w:pPr>
        <w:spacing w:after="0" w:line="240" w:lineRule="auto"/>
        <w:jc w:val="both"/>
        <w:rPr>
          <w:rFonts w:ascii="Arial" w:eastAsia="Times New Roman" w:hAnsi="Arial" w:cs="Arial"/>
          <w:sz w:val="24"/>
          <w:szCs w:val="24"/>
        </w:rPr>
      </w:pPr>
    </w:p>
    <w:p w:rsidR="00F716D8" w:rsidRPr="00C50467" w:rsidRDefault="00F716D8" w:rsidP="002B29E5">
      <w:pPr>
        <w:spacing w:after="0" w:line="240" w:lineRule="auto"/>
        <w:jc w:val="both"/>
        <w:rPr>
          <w:rFonts w:eastAsia="Times New Roman" w:cs="Arial"/>
        </w:rPr>
      </w:pPr>
      <w:r w:rsidRPr="00C50467">
        <w:rPr>
          <w:rFonts w:eastAsia="Times New Roman" w:cs="Arial"/>
        </w:rPr>
        <w:t xml:space="preserve">- </w:t>
      </w:r>
      <w:r w:rsidR="00F6017A" w:rsidRPr="00F6017A">
        <w:rPr>
          <w:rFonts w:eastAsia="Times New Roman" w:cs="Arial"/>
        </w:rPr>
        <w:t>Wykonawca musi wskazać osoby, które będą uczestniczyć w wykonywaniu zamówienia, legitymujące się kwalifikacjami zawodowymi, doświadczeniem i wykształceniem odpowiednimi do funkcji, jakie zostaną im powierzone.</w:t>
      </w:r>
    </w:p>
    <w:p w:rsidR="00F6017A" w:rsidRPr="00C50467" w:rsidRDefault="00F6017A" w:rsidP="002B29E5">
      <w:pPr>
        <w:spacing w:after="0" w:line="240" w:lineRule="auto"/>
        <w:jc w:val="both"/>
        <w:rPr>
          <w:rFonts w:eastAsia="Times New Roman" w:cs="Arial"/>
        </w:rPr>
      </w:pPr>
      <w:r w:rsidRPr="00F6017A">
        <w:rPr>
          <w:rFonts w:eastAsia="Times New Roman" w:cs="Arial"/>
        </w:rPr>
        <w:t>Wykonawca, na wymienioną poniżej funkcję wskaże osobę, która</w:t>
      </w:r>
      <w:r w:rsidR="00F716D8" w:rsidRPr="00C50467">
        <w:rPr>
          <w:rFonts w:eastAsia="Times New Roman" w:cs="Arial"/>
        </w:rPr>
        <w:t xml:space="preserve"> </w:t>
      </w:r>
      <w:r w:rsidRPr="00F6017A">
        <w:rPr>
          <w:rFonts w:eastAsia="Times New Roman" w:cs="Arial"/>
        </w:rPr>
        <w:t>spełnia następujące wymagania:</w:t>
      </w:r>
    </w:p>
    <w:p w:rsidR="00F716D8" w:rsidRPr="00C50467" w:rsidRDefault="00F716D8" w:rsidP="002B29E5">
      <w:pPr>
        <w:spacing w:after="0" w:line="240" w:lineRule="auto"/>
        <w:jc w:val="both"/>
        <w:rPr>
          <w:rFonts w:eastAsia="Times New Roman" w:cs="Arial"/>
        </w:rPr>
      </w:pPr>
    </w:p>
    <w:p w:rsidR="00F716D8" w:rsidRPr="00F716D8" w:rsidRDefault="00F716D8" w:rsidP="002B29E5">
      <w:pPr>
        <w:spacing w:after="0" w:line="240" w:lineRule="auto"/>
        <w:jc w:val="both"/>
        <w:rPr>
          <w:rFonts w:eastAsia="Times New Roman" w:cs="Arial"/>
          <w:u w:val="single"/>
        </w:rPr>
      </w:pPr>
      <w:r w:rsidRPr="00F716D8">
        <w:rPr>
          <w:rFonts w:eastAsia="Times New Roman" w:cs="Arial"/>
          <w:u w:val="single"/>
        </w:rPr>
        <w:t>Osoba proponowana do pełnienia funkcji kierownika budowy:</w:t>
      </w:r>
    </w:p>
    <w:p w:rsidR="00F716D8" w:rsidRPr="00F716D8" w:rsidRDefault="00F716D8" w:rsidP="002B29E5">
      <w:pPr>
        <w:spacing w:after="0" w:line="240" w:lineRule="auto"/>
        <w:jc w:val="both"/>
        <w:rPr>
          <w:rFonts w:eastAsia="Times New Roman" w:cs="Arial"/>
        </w:rPr>
      </w:pPr>
      <w:r w:rsidRPr="00F716D8">
        <w:rPr>
          <w:rFonts w:eastAsia="Times New Roman" w:cs="Arial"/>
        </w:rPr>
        <w:t>-</w:t>
      </w:r>
      <w:r w:rsidRPr="00C50467">
        <w:rPr>
          <w:rFonts w:eastAsia="Times New Roman" w:cs="Arial"/>
        </w:rPr>
        <w:t xml:space="preserve"> </w:t>
      </w:r>
      <w:r w:rsidRPr="00F716D8">
        <w:rPr>
          <w:rFonts w:eastAsia="Times New Roman" w:cs="Arial"/>
        </w:rPr>
        <w:t>wymagana liczba osób: min. 1,</w:t>
      </w:r>
    </w:p>
    <w:p w:rsidR="00F716D8" w:rsidRPr="00F716D8" w:rsidRDefault="00F716D8" w:rsidP="002B29E5">
      <w:pPr>
        <w:spacing w:after="0" w:line="240" w:lineRule="auto"/>
        <w:jc w:val="both"/>
        <w:rPr>
          <w:rFonts w:eastAsia="Times New Roman" w:cs="Arial"/>
        </w:rPr>
      </w:pPr>
      <w:r w:rsidRPr="00F716D8">
        <w:rPr>
          <w:rFonts w:eastAsia="Times New Roman" w:cs="Arial"/>
        </w:rPr>
        <w:t>-</w:t>
      </w:r>
      <w:r w:rsidRPr="00C50467">
        <w:rPr>
          <w:rFonts w:eastAsia="Times New Roman" w:cs="Arial"/>
        </w:rPr>
        <w:t xml:space="preserve"> </w:t>
      </w:r>
      <w:r w:rsidRPr="00F716D8">
        <w:rPr>
          <w:rFonts w:eastAsia="Times New Roman" w:cs="Arial"/>
        </w:rPr>
        <w:t xml:space="preserve">kwalifikacje zawodowe: uprawnienia budowlane do kierowania robotami w specjalności </w:t>
      </w:r>
      <w:proofErr w:type="spellStart"/>
      <w:r w:rsidRPr="00F716D8">
        <w:rPr>
          <w:rFonts w:eastAsia="Times New Roman" w:cs="Arial"/>
        </w:rPr>
        <w:t>konstrukcyjno</w:t>
      </w:r>
      <w:proofErr w:type="spellEnd"/>
      <w:r w:rsidRPr="00F716D8">
        <w:rPr>
          <w:rFonts w:eastAsia="Times New Roman" w:cs="Arial"/>
        </w:rPr>
        <w:t xml:space="preserve"> </w:t>
      </w:r>
      <w:r w:rsidRPr="00C50467">
        <w:rPr>
          <w:rFonts w:eastAsia="Times New Roman" w:cs="Arial"/>
        </w:rPr>
        <w:t>–</w:t>
      </w:r>
      <w:r w:rsidRPr="00F716D8">
        <w:rPr>
          <w:rFonts w:eastAsia="Times New Roman" w:cs="Arial"/>
        </w:rPr>
        <w:t>budowlanej</w:t>
      </w:r>
      <w:r w:rsidRPr="00C50467">
        <w:rPr>
          <w:rFonts w:eastAsia="Times New Roman" w:cs="Arial"/>
        </w:rPr>
        <w:t xml:space="preserve"> </w:t>
      </w:r>
      <w:r w:rsidRPr="00F716D8">
        <w:rPr>
          <w:rFonts w:eastAsia="Times New Roman" w:cs="Arial"/>
        </w:rPr>
        <w:t>w rozumieniu ustawy Prawo budowlane lub odpowiadające im ważne uprawnienia budowlane wydane na podstawie wcześniej obowiązujących przepisów.</w:t>
      </w:r>
    </w:p>
    <w:p w:rsidR="00F716D8" w:rsidRPr="00F716D8" w:rsidRDefault="00F716D8" w:rsidP="002B29E5">
      <w:pPr>
        <w:spacing w:after="0" w:line="240" w:lineRule="auto"/>
        <w:jc w:val="both"/>
        <w:rPr>
          <w:rFonts w:eastAsia="Times New Roman" w:cs="Arial"/>
        </w:rPr>
      </w:pPr>
      <w:r w:rsidRPr="002B29E5">
        <w:rPr>
          <w:rFonts w:eastAsia="Times New Roman" w:cs="Arial"/>
          <w:i/>
        </w:rPr>
        <w:t>Uwaga:</w:t>
      </w:r>
      <w:r w:rsidRPr="00F716D8">
        <w:rPr>
          <w:rFonts w:eastAsia="Times New Roman" w:cs="Arial"/>
        </w:rPr>
        <w:t xml:space="preserve"> Stosownie do art. 12 a Prawa budowlanego samodzielne funkcje techniczne w budownictwie, określone w art. 12 ust. 1 ustawy Prawo budowlane, mogą również wykonywać osoby, których odpowiednie kwalifikacje zawodowe zostały uznane na zasadach określonych w przepisach odrębnych, tj. m.in. w ustawie o zasadach uznania kwalifikacji zawodowych nabytych w państwach członkowskich Unii Europejskiej z dnia </w:t>
      </w:r>
      <w:r w:rsidRPr="00C50467">
        <w:rPr>
          <w:rFonts w:eastAsia="Times New Roman" w:cs="Arial"/>
        </w:rPr>
        <w:t>18 marca 2008 roku.</w:t>
      </w:r>
    </w:p>
    <w:p w:rsidR="00F716D8" w:rsidRDefault="00F716D8" w:rsidP="002B29E5">
      <w:pPr>
        <w:spacing w:after="0" w:line="240" w:lineRule="auto"/>
        <w:jc w:val="both"/>
        <w:rPr>
          <w:rFonts w:ascii="Arial" w:eastAsia="Times New Roman" w:hAnsi="Arial" w:cs="Arial"/>
          <w:sz w:val="24"/>
          <w:szCs w:val="24"/>
        </w:rPr>
      </w:pPr>
    </w:p>
    <w:p w:rsidR="00B44AB3" w:rsidRPr="00BE2FAC" w:rsidRDefault="00B44AB3" w:rsidP="002B29E5">
      <w:pPr>
        <w:pStyle w:val="Default"/>
        <w:jc w:val="both"/>
        <w:rPr>
          <w:rFonts w:asciiTheme="majorHAnsi" w:hAnsiTheme="majorHAnsi"/>
          <w:sz w:val="22"/>
          <w:szCs w:val="22"/>
        </w:rPr>
      </w:pPr>
      <w:r w:rsidRPr="00BE2FAC">
        <w:rPr>
          <w:rFonts w:asciiTheme="majorHAnsi" w:hAnsiTheme="majorHAnsi"/>
          <w:i/>
          <w:iCs/>
          <w:sz w:val="22"/>
          <w:szCs w:val="22"/>
          <w:u w:val="single"/>
        </w:rPr>
        <w:t>Wykonawcy występujący wspólnie</w:t>
      </w:r>
      <w:r w:rsidRPr="00BE2FAC">
        <w:rPr>
          <w:rFonts w:asciiTheme="majorHAnsi" w:hAnsiTheme="majorHAnsi"/>
          <w:i/>
          <w:iCs/>
          <w:sz w:val="22"/>
          <w:szCs w:val="22"/>
        </w:rPr>
        <w:t xml:space="preserve">. </w:t>
      </w:r>
    </w:p>
    <w:p w:rsidR="00C50467" w:rsidRPr="00C50467" w:rsidRDefault="00C50467" w:rsidP="002B29E5">
      <w:pPr>
        <w:pStyle w:val="Default"/>
        <w:jc w:val="both"/>
      </w:pPr>
      <w:r w:rsidRPr="00C50467">
        <w:t>Wykonawcy mogą wspólnie ubiegać się o udzielenie zamówienia. W takim przypadku Wykonawcy ustanawiają pełnomocnika do reprezentowania ich w postępowaniu i zawarcia umowy w sprawie zamówienia publicznego.</w:t>
      </w:r>
    </w:p>
    <w:p w:rsidR="00C50467" w:rsidRPr="00C50467" w:rsidRDefault="00C50467" w:rsidP="002B29E5">
      <w:pPr>
        <w:pStyle w:val="Default"/>
        <w:jc w:val="both"/>
      </w:pPr>
      <w:r w:rsidRPr="00C50467">
        <w:t>W przypadku Wykonawców wspólnie ubiegających się o udzielenie zamówienia, żaden z nich nie może podlegać wykluczeniu z powodu niespełniania warunków, o których mowa w art. 24 ust. 1</w:t>
      </w:r>
      <w:r>
        <w:t xml:space="preserve"> </w:t>
      </w:r>
      <w:r w:rsidRPr="00C50467">
        <w:t xml:space="preserve">i 24 ust. 5 pkt 1i pkt. 8 ustawy </w:t>
      </w:r>
      <w:proofErr w:type="spellStart"/>
      <w:r w:rsidRPr="00C50467">
        <w:t>Pzp</w:t>
      </w:r>
      <w:proofErr w:type="spellEnd"/>
      <w:r w:rsidRPr="00C50467">
        <w:t xml:space="preserve">, natomiast spełnianie warunków wskazanych w art. 22 ust 1 ustawy </w:t>
      </w:r>
      <w:proofErr w:type="spellStart"/>
      <w:r w:rsidRPr="00C50467">
        <w:t>Pzp</w:t>
      </w:r>
      <w:proofErr w:type="spellEnd"/>
      <w:r w:rsidRPr="00C50467">
        <w:t xml:space="preserve"> i których opis sposobu dokonania oceny spełniania został zamieszczony w pkt </w:t>
      </w:r>
      <w:r>
        <w:t>2</w:t>
      </w:r>
      <w:r w:rsidRPr="00C50467">
        <w:t>, Wykonawcy wykazują łącznie.</w:t>
      </w:r>
    </w:p>
    <w:p w:rsidR="00C50467" w:rsidRPr="00C50467" w:rsidRDefault="00C50467" w:rsidP="002B29E5">
      <w:pPr>
        <w:pStyle w:val="Default"/>
        <w:jc w:val="both"/>
      </w:pPr>
      <w:r w:rsidRPr="00C50467">
        <w:t xml:space="preserve">W przypadku wspólnego ubiegania się o zamówienia przez Wykonawców, oświadczenie, o którym mowa w pkt. </w:t>
      </w:r>
      <w:r w:rsidR="00A9656C">
        <w:t xml:space="preserve">XI </w:t>
      </w:r>
      <w:r w:rsidRPr="00C50467">
        <w:t xml:space="preserve"> składa każdy z Wykonawców wspólnie ubiegających się o zamówienie. Dokumenty te potwierdzają spełnianie warunków udziału w postępowaniu oraz brak podstaw wykluczenia w zakresie, w którym każdy z Wykonawców wykazuje spełnienie warunków udziału w</w:t>
      </w:r>
      <w:r w:rsidR="00A9656C">
        <w:t xml:space="preserve"> </w:t>
      </w:r>
      <w:r w:rsidRPr="00C50467">
        <w:t>postępowaniu oraz brak podstaw do wykluczenia.</w:t>
      </w:r>
    </w:p>
    <w:p w:rsidR="00C50467" w:rsidRPr="00C50467" w:rsidRDefault="00C50467" w:rsidP="002B29E5">
      <w:pPr>
        <w:pStyle w:val="Default"/>
        <w:jc w:val="both"/>
      </w:pPr>
      <w:r w:rsidRPr="00C50467">
        <w:t xml:space="preserve">W przypadku wspólnego ubiegania się o zamówienie przez Wykonawców oświadczenie o przynależności lub braku przynależności do tej samej grupy kapitałowej, składa każdy z </w:t>
      </w:r>
      <w:r w:rsidR="00A9656C">
        <w:br/>
      </w:r>
      <w:r w:rsidRPr="00C50467">
        <w:t xml:space="preserve">Wykonawców. </w:t>
      </w:r>
    </w:p>
    <w:p w:rsidR="00DD6A4C" w:rsidRPr="00BE2FAC" w:rsidRDefault="00B44AB3" w:rsidP="002B29E5">
      <w:pPr>
        <w:pStyle w:val="siwz0"/>
        <w:spacing w:line="276" w:lineRule="auto"/>
        <w:rPr>
          <w:rFonts w:asciiTheme="majorHAnsi" w:hAnsiTheme="majorHAnsi"/>
          <w:b/>
          <w:bCs/>
        </w:rPr>
      </w:pPr>
      <w:r w:rsidRPr="00BE2FAC">
        <w:rPr>
          <w:rFonts w:asciiTheme="majorHAnsi" w:hAnsiTheme="majorHAnsi"/>
        </w:rPr>
        <w:t xml:space="preserve">Spełnienie warunków określonych w pkt X niniejszej SIWZ zostanie ocenione na podstawie oświadczeń i dokumentów wymienionych poniżej. Sposób dokonywania oceny spełnienia tych wymogów : </w:t>
      </w:r>
      <w:r w:rsidRPr="00BE2FAC">
        <w:rPr>
          <w:rFonts w:asciiTheme="majorHAnsi" w:hAnsiTheme="majorHAnsi"/>
          <w:b/>
          <w:bCs/>
        </w:rPr>
        <w:t>zerojedynkowy – „spełnia”, „nie spełnia”.</w:t>
      </w:r>
    </w:p>
    <w:p w:rsidR="00D80599" w:rsidRPr="001F7FA6" w:rsidRDefault="00D80599" w:rsidP="002B29E5">
      <w:pPr>
        <w:pStyle w:val="Nagwek1"/>
        <w:jc w:val="both"/>
        <w:rPr>
          <w:sz w:val="24"/>
        </w:rPr>
      </w:pPr>
      <w:r>
        <w:rPr>
          <w:sz w:val="24"/>
        </w:rPr>
        <w:t>XI  OŚWIADCZENIA I DOKUMENTY WYMAGANE W POSTĘPOWANIU</w:t>
      </w:r>
      <w:r w:rsidRPr="001F7FA6">
        <w:rPr>
          <w:sz w:val="24"/>
        </w:rPr>
        <w:tab/>
      </w:r>
    </w:p>
    <w:p w:rsidR="00A9656C" w:rsidRDefault="00B44AB3" w:rsidP="002B29E5">
      <w:pPr>
        <w:pStyle w:val="Default"/>
        <w:spacing w:line="276" w:lineRule="auto"/>
        <w:jc w:val="both"/>
        <w:rPr>
          <w:rFonts w:asciiTheme="majorHAnsi" w:hAnsiTheme="majorHAnsi"/>
          <w:sz w:val="22"/>
          <w:szCs w:val="22"/>
        </w:rPr>
      </w:pPr>
      <w:r w:rsidRPr="00D80599">
        <w:rPr>
          <w:rFonts w:asciiTheme="majorHAnsi" w:hAnsiTheme="majorHAnsi"/>
          <w:sz w:val="22"/>
          <w:szCs w:val="22"/>
        </w:rPr>
        <w:t>Wykonawca zobowiązany jest złożyć w niniejsz</w:t>
      </w:r>
      <w:r w:rsidR="00A9656C">
        <w:rPr>
          <w:rFonts w:asciiTheme="majorHAnsi" w:hAnsiTheme="majorHAnsi"/>
          <w:sz w:val="22"/>
          <w:szCs w:val="22"/>
        </w:rPr>
        <w:t>ym postepowaniu następujące dokumenty lub oświadczenia:</w:t>
      </w:r>
    </w:p>
    <w:p w:rsidR="00A9656C" w:rsidRPr="00A9656C" w:rsidRDefault="00A9656C" w:rsidP="002B29E5">
      <w:pPr>
        <w:pStyle w:val="Default"/>
        <w:spacing w:line="276" w:lineRule="auto"/>
        <w:jc w:val="both"/>
        <w:rPr>
          <w:rFonts w:asciiTheme="majorHAnsi" w:hAnsiTheme="majorHAnsi"/>
          <w:sz w:val="22"/>
          <w:szCs w:val="22"/>
        </w:rPr>
      </w:pPr>
    </w:p>
    <w:p w:rsidR="00A9656C" w:rsidRPr="00E3794B" w:rsidRDefault="00A9656C" w:rsidP="002B29E5">
      <w:pPr>
        <w:pStyle w:val="Default"/>
        <w:spacing w:line="276" w:lineRule="auto"/>
        <w:jc w:val="both"/>
        <w:rPr>
          <w:rFonts w:asciiTheme="majorHAnsi" w:hAnsiTheme="majorHAnsi"/>
          <w:b/>
          <w:sz w:val="22"/>
          <w:szCs w:val="22"/>
          <w:u w:val="single"/>
        </w:rPr>
      </w:pPr>
      <w:r w:rsidRPr="00E3794B">
        <w:rPr>
          <w:rFonts w:asciiTheme="majorHAnsi" w:hAnsiTheme="majorHAnsi"/>
          <w:b/>
          <w:sz w:val="22"/>
          <w:szCs w:val="22"/>
          <w:u w:val="single"/>
        </w:rPr>
        <w:t>Do upływu terminu składania ofert</w:t>
      </w:r>
      <w:r w:rsidR="00E3794B">
        <w:rPr>
          <w:rFonts w:asciiTheme="majorHAnsi" w:hAnsiTheme="majorHAnsi"/>
          <w:b/>
          <w:sz w:val="22"/>
          <w:szCs w:val="22"/>
          <w:u w:val="single"/>
        </w:rPr>
        <w:t>:</w:t>
      </w:r>
    </w:p>
    <w:p w:rsidR="00A9656C" w:rsidRPr="00A9656C" w:rsidRDefault="00A9656C" w:rsidP="002B29E5">
      <w:pPr>
        <w:pStyle w:val="Default"/>
        <w:spacing w:line="276" w:lineRule="auto"/>
        <w:jc w:val="both"/>
        <w:rPr>
          <w:rFonts w:asciiTheme="majorHAnsi" w:hAnsiTheme="majorHAnsi"/>
          <w:sz w:val="22"/>
          <w:szCs w:val="22"/>
        </w:rPr>
      </w:pPr>
    </w:p>
    <w:p w:rsidR="00A9656C" w:rsidRPr="00A9656C" w:rsidRDefault="00A9656C" w:rsidP="003B3328">
      <w:pPr>
        <w:pStyle w:val="Default"/>
        <w:numPr>
          <w:ilvl w:val="0"/>
          <w:numId w:val="38"/>
        </w:numPr>
        <w:spacing w:line="276" w:lineRule="auto"/>
        <w:jc w:val="both"/>
        <w:rPr>
          <w:rFonts w:asciiTheme="majorHAnsi" w:hAnsiTheme="majorHAnsi"/>
          <w:sz w:val="22"/>
          <w:szCs w:val="22"/>
        </w:rPr>
      </w:pPr>
      <w:r w:rsidRPr="00A9656C">
        <w:rPr>
          <w:rFonts w:asciiTheme="majorHAnsi" w:hAnsiTheme="majorHAnsi"/>
          <w:sz w:val="22"/>
          <w:szCs w:val="22"/>
        </w:rPr>
        <w:t>Do  oferty,  sporządzonej  na  formularzu  oferty, stanowiącym</w:t>
      </w:r>
      <w:r w:rsidR="00E3794B">
        <w:rPr>
          <w:rFonts w:asciiTheme="majorHAnsi" w:hAnsiTheme="majorHAnsi"/>
          <w:sz w:val="22"/>
          <w:szCs w:val="22"/>
        </w:rPr>
        <w:t xml:space="preserve"> </w:t>
      </w:r>
      <w:r w:rsidRPr="00A9656C">
        <w:rPr>
          <w:rFonts w:asciiTheme="majorHAnsi" w:hAnsiTheme="majorHAnsi"/>
          <w:sz w:val="22"/>
          <w:szCs w:val="22"/>
        </w:rPr>
        <w:t>załącznik  Nr  1  SIWZ</w:t>
      </w:r>
      <w:r w:rsidR="00E3794B">
        <w:rPr>
          <w:rFonts w:asciiTheme="majorHAnsi" w:hAnsiTheme="majorHAnsi"/>
          <w:sz w:val="22"/>
          <w:szCs w:val="22"/>
        </w:rPr>
        <w:t xml:space="preserve"> </w:t>
      </w:r>
      <w:r w:rsidRPr="00A9656C">
        <w:rPr>
          <w:rFonts w:asciiTheme="majorHAnsi" w:hAnsiTheme="majorHAnsi"/>
          <w:sz w:val="22"/>
          <w:szCs w:val="22"/>
        </w:rPr>
        <w:t xml:space="preserve">każdy </w:t>
      </w:r>
    </w:p>
    <w:p w:rsidR="00A9656C" w:rsidRPr="00A9656C" w:rsidRDefault="00E3794B" w:rsidP="002B29E5">
      <w:pPr>
        <w:pStyle w:val="Default"/>
        <w:spacing w:line="276" w:lineRule="auto"/>
        <w:jc w:val="both"/>
        <w:rPr>
          <w:rFonts w:asciiTheme="majorHAnsi" w:hAnsiTheme="majorHAnsi"/>
          <w:sz w:val="22"/>
          <w:szCs w:val="22"/>
        </w:rPr>
      </w:pPr>
      <w:r w:rsidRPr="00A9656C">
        <w:rPr>
          <w:rFonts w:asciiTheme="majorHAnsi" w:hAnsiTheme="majorHAnsi"/>
          <w:sz w:val="22"/>
          <w:szCs w:val="22"/>
        </w:rPr>
        <w:t>W</w:t>
      </w:r>
      <w:r w:rsidR="00A9656C" w:rsidRPr="00A9656C">
        <w:rPr>
          <w:rFonts w:asciiTheme="majorHAnsi" w:hAnsiTheme="majorHAnsi"/>
          <w:sz w:val="22"/>
          <w:szCs w:val="22"/>
        </w:rPr>
        <w:t>ykonawca</w:t>
      </w:r>
      <w:r>
        <w:rPr>
          <w:rFonts w:asciiTheme="majorHAnsi" w:hAnsiTheme="majorHAnsi"/>
          <w:sz w:val="22"/>
          <w:szCs w:val="22"/>
        </w:rPr>
        <w:t xml:space="preserve"> </w:t>
      </w:r>
      <w:r w:rsidR="00A9656C" w:rsidRPr="00A9656C">
        <w:rPr>
          <w:rFonts w:asciiTheme="majorHAnsi" w:hAnsiTheme="majorHAnsi"/>
          <w:sz w:val="22"/>
          <w:szCs w:val="22"/>
        </w:rPr>
        <w:t>dołącza aktualne na dzień składania ofert:</w:t>
      </w:r>
    </w:p>
    <w:p w:rsidR="00A9656C" w:rsidRPr="00A9656C" w:rsidRDefault="00A9656C" w:rsidP="002B29E5">
      <w:pPr>
        <w:pStyle w:val="Default"/>
        <w:spacing w:line="276" w:lineRule="auto"/>
        <w:jc w:val="both"/>
        <w:rPr>
          <w:rFonts w:asciiTheme="majorHAnsi" w:hAnsiTheme="majorHAnsi"/>
          <w:sz w:val="22"/>
          <w:szCs w:val="22"/>
        </w:rPr>
      </w:pPr>
      <w:r w:rsidRPr="00A9656C">
        <w:rPr>
          <w:rFonts w:asciiTheme="majorHAnsi" w:hAnsiTheme="majorHAnsi"/>
          <w:sz w:val="22"/>
          <w:szCs w:val="22"/>
        </w:rPr>
        <w:lastRenderedPageBreak/>
        <w:t xml:space="preserve">a)oświadczenie,  o  którym  mowa  w  art.  25a  ust.1  ustawy  </w:t>
      </w:r>
      <w:proofErr w:type="spellStart"/>
      <w:r w:rsidRPr="00A9656C">
        <w:rPr>
          <w:rFonts w:asciiTheme="majorHAnsi" w:hAnsiTheme="majorHAnsi"/>
          <w:sz w:val="22"/>
          <w:szCs w:val="22"/>
        </w:rPr>
        <w:t>Pzp</w:t>
      </w:r>
      <w:proofErr w:type="spellEnd"/>
      <w:r w:rsidRPr="00A9656C">
        <w:rPr>
          <w:rFonts w:asciiTheme="majorHAnsi" w:hAnsiTheme="majorHAnsi"/>
          <w:sz w:val="22"/>
          <w:szCs w:val="22"/>
        </w:rPr>
        <w:t xml:space="preserve">  w  zakresie  wskazanym  przez zamawiającego we  wzorze  stanowiącym</w:t>
      </w:r>
      <w:r w:rsidR="00E3794B">
        <w:rPr>
          <w:rFonts w:asciiTheme="majorHAnsi" w:hAnsiTheme="majorHAnsi"/>
          <w:sz w:val="22"/>
          <w:szCs w:val="22"/>
        </w:rPr>
        <w:t xml:space="preserve"> </w:t>
      </w:r>
      <w:r w:rsidRPr="00A9656C">
        <w:rPr>
          <w:rFonts w:asciiTheme="majorHAnsi" w:hAnsiTheme="majorHAnsi"/>
          <w:sz w:val="22"/>
          <w:szCs w:val="22"/>
        </w:rPr>
        <w:t>załącznik  Nr  2  SIWZ</w:t>
      </w:r>
      <w:r w:rsidR="00E3794B">
        <w:rPr>
          <w:rFonts w:asciiTheme="majorHAnsi" w:hAnsiTheme="majorHAnsi"/>
          <w:sz w:val="22"/>
          <w:szCs w:val="22"/>
        </w:rPr>
        <w:t xml:space="preserve"> </w:t>
      </w:r>
      <w:r w:rsidRPr="00A9656C">
        <w:rPr>
          <w:rFonts w:asciiTheme="majorHAnsi" w:hAnsiTheme="majorHAnsi"/>
          <w:sz w:val="22"/>
          <w:szCs w:val="22"/>
        </w:rPr>
        <w:t xml:space="preserve">(dot.  </w:t>
      </w:r>
      <w:r w:rsidR="00E3794B" w:rsidRPr="00A9656C">
        <w:rPr>
          <w:rFonts w:asciiTheme="majorHAnsi" w:hAnsiTheme="majorHAnsi"/>
          <w:sz w:val="22"/>
          <w:szCs w:val="22"/>
        </w:rPr>
        <w:t>S</w:t>
      </w:r>
      <w:r w:rsidRPr="00A9656C">
        <w:rPr>
          <w:rFonts w:asciiTheme="majorHAnsi" w:hAnsiTheme="majorHAnsi"/>
          <w:sz w:val="22"/>
          <w:szCs w:val="22"/>
        </w:rPr>
        <w:t>pełniania</w:t>
      </w:r>
      <w:r w:rsidR="00E3794B">
        <w:rPr>
          <w:rFonts w:asciiTheme="majorHAnsi" w:hAnsiTheme="majorHAnsi"/>
          <w:sz w:val="22"/>
          <w:szCs w:val="22"/>
        </w:rPr>
        <w:t xml:space="preserve"> </w:t>
      </w:r>
      <w:r w:rsidRPr="00A9656C">
        <w:rPr>
          <w:rFonts w:asciiTheme="majorHAnsi" w:hAnsiTheme="majorHAnsi"/>
          <w:sz w:val="22"/>
          <w:szCs w:val="22"/>
        </w:rPr>
        <w:t>warunków</w:t>
      </w:r>
      <w:r w:rsidR="00E3794B">
        <w:rPr>
          <w:rFonts w:asciiTheme="majorHAnsi" w:hAnsiTheme="majorHAnsi"/>
          <w:sz w:val="22"/>
          <w:szCs w:val="22"/>
        </w:rPr>
        <w:t xml:space="preserve"> </w:t>
      </w:r>
      <w:r w:rsidRPr="00A9656C">
        <w:rPr>
          <w:rFonts w:asciiTheme="majorHAnsi" w:hAnsiTheme="majorHAnsi"/>
          <w:sz w:val="22"/>
          <w:szCs w:val="22"/>
        </w:rPr>
        <w:t>udziału</w:t>
      </w:r>
      <w:r w:rsidR="002B29E5">
        <w:rPr>
          <w:rFonts w:asciiTheme="majorHAnsi" w:hAnsiTheme="majorHAnsi"/>
          <w:sz w:val="22"/>
          <w:szCs w:val="22"/>
        </w:rPr>
        <w:br/>
      </w:r>
      <w:r w:rsidRPr="00A9656C">
        <w:rPr>
          <w:rFonts w:asciiTheme="majorHAnsi" w:hAnsiTheme="majorHAnsi"/>
          <w:sz w:val="22"/>
          <w:szCs w:val="22"/>
        </w:rPr>
        <w:t>w postępowaniu),</w:t>
      </w:r>
    </w:p>
    <w:p w:rsidR="00A9656C" w:rsidRPr="00A9656C" w:rsidRDefault="00A9656C" w:rsidP="002B29E5">
      <w:pPr>
        <w:pStyle w:val="Default"/>
        <w:spacing w:line="276" w:lineRule="auto"/>
        <w:jc w:val="both"/>
        <w:rPr>
          <w:rFonts w:asciiTheme="majorHAnsi" w:hAnsiTheme="majorHAnsi"/>
          <w:sz w:val="22"/>
          <w:szCs w:val="22"/>
        </w:rPr>
      </w:pPr>
      <w:r w:rsidRPr="00A9656C">
        <w:rPr>
          <w:rFonts w:asciiTheme="majorHAnsi" w:hAnsiTheme="majorHAnsi"/>
          <w:sz w:val="22"/>
          <w:szCs w:val="22"/>
        </w:rPr>
        <w:t xml:space="preserve">b)oświadczenie,  o  którym  mowa  w  art.  25a  ust.1  ustawy  </w:t>
      </w:r>
      <w:proofErr w:type="spellStart"/>
      <w:r w:rsidRPr="00A9656C">
        <w:rPr>
          <w:rFonts w:asciiTheme="majorHAnsi" w:hAnsiTheme="majorHAnsi"/>
          <w:sz w:val="22"/>
          <w:szCs w:val="22"/>
        </w:rPr>
        <w:t>Pzp</w:t>
      </w:r>
      <w:proofErr w:type="spellEnd"/>
      <w:r w:rsidRPr="00A9656C">
        <w:rPr>
          <w:rFonts w:asciiTheme="majorHAnsi" w:hAnsiTheme="majorHAnsi"/>
          <w:sz w:val="22"/>
          <w:szCs w:val="22"/>
        </w:rPr>
        <w:t xml:space="preserve">  w  zakresie  wskazanym  przez zamawiającego  we  wzorze  stanowiącym załącznik  Nr  3  SIWZ</w:t>
      </w:r>
      <w:r w:rsidR="00E3794B">
        <w:rPr>
          <w:rFonts w:asciiTheme="majorHAnsi" w:hAnsiTheme="majorHAnsi"/>
          <w:sz w:val="22"/>
          <w:szCs w:val="22"/>
        </w:rPr>
        <w:t xml:space="preserve"> </w:t>
      </w:r>
      <w:r w:rsidRPr="00A9656C">
        <w:rPr>
          <w:rFonts w:asciiTheme="majorHAnsi" w:hAnsiTheme="majorHAnsi"/>
          <w:sz w:val="22"/>
          <w:szCs w:val="22"/>
        </w:rPr>
        <w:t>(dot.   braku   podstaw wykluczenia).</w:t>
      </w:r>
    </w:p>
    <w:p w:rsidR="00E3794B" w:rsidRDefault="002B29E5" w:rsidP="002B29E5">
      <w:pPr>
        <w:pStyle w:val="Default"/>
        <w:tabs>
          <w:tab w:val="left" w:pos="5627"/>
        </w:tabs>
        <w:spacing w:line="276" w:lineRule="auto"/>
        <w:jc w:val="both"/>
        <w:rPr>
          <w:rFonts w:asciiTheme="majorHAnsi" w:hAnsiTheme="majorHAnsi"/>
          <w:sz w:val="22"/>
          <w:szCs w:val="22"/>
        </w:rPr>
      </w:pPr>
      <w:r>
        <w:rPr>
          <w:rFonts w:asciiTheme="majorHAnsi" w:hAnsiTheme="majorHAnsi"/>
          <w:sz w:val="22"/>
          <w:szCs w:val="22"/>
        </w:rPr>
        <w:tab/>
      </w:r>
    </w:p>
    <w:p w:rsidR="00A9656C" w:rsidRPr="00A9656C" w:rsidRDefault="00A9656C" w:rsidP="002B29E5">
      <w:pPr>
        <w:pStyle w:val="Default"/>
        <w:spacing w:line="276" w:lineRule="auto"/>
        <w:jc w:val="both"/>
        <w:rPr>
          <w:rFonts w:asciiTheme="majorHAnsi" w:hAnsiTheme="majorHAnsi"/>
          <w:sz w:val="22"/>
          <w:szCs w:val="22"/>
        </w:rPr>
      </w:pPr>
      <w:r w:rsidRPr="00A9656C">
        <w:rPr>
          <w:rFonts w:asciiTheme="majorHAnsi" w:hAnsiTheme="majorHAnsi"/>
          <w:sz w:val="22"/>
          <w:szCs w:val="22"/>
        </w:rPr>
        <w:t>Informacje  zawarte  w  oświadczeniach,</w:t>
      </w:r>
      <w:r w:rsidR="00E3794B">
        <w:rPr>
          <w:rFonts w:asciiTheme="majorHAnsi" w:hAnsiTheme="majorHAnsi"/>
          <w:sz w:val="22"/>
          <w:szCs w:val="22"/>
        </w:rPr>
        <w:t xml:space="preserve"> </w:t>
      </w:r>
      <w:r w:rsidRPr="00A9656C">
        <w:rPr>
          <w:rFonts w:asciiTheme="majorHAnsi" w:hAnsiTheme="majorHAnsi"/>
          <w:sz w:val="22"/>
          <w:szCs w:val="22"/>
        </w:rPr>
        <w:t>stanowią  wstępne  potwierdzenie,  że  wykonawca</w:t>
      </w:r>
      <w:r w:rsidR="00E3794B">
        <w:rPr>
          <w:rFonts w:asciiTheme="majorHAnsi" w:hAnsiTheme="majorHAnsi"/>
          <w:sz w:val="22"/>
          <w:szCs w:val="22"/>
        </w:rPr>
        <w:t xml:space="preserve"> </w:t>
      </w:r>
      <w:r w:rsidRPr="00A9656C">
        <w:rPr>
          <w:rFonts w:asciiTheme="majorHAnsi" w:hAnsiTheme="majorHAnsi"/>
          <w:sz w:val="22"/>
          <w:szCs w:val="22"/>
        </w:rPr>
        <w:t>odpowiednio nie podlega wykluczeniu oraz spełnia warunki udziału w postępowaniu.</w:t>
      </w:r>
    </w:p>
    <w:p w:rsidR="00E3794B" w:rsidRDefault="00E3794B" w:rsidP="002B29E5">
      <w:pPr>
        <w:pStyle w:val="Default"/>
        <w:spacing w:line="276" w:lineRule="auto"/>
        <w:jc w:val="both"/>
        <w:rPr>
          <w:rFonts w:asciiTheme="majorHAnsi" w:hAnsiTheme="majorHAnsi"/>
          <w:sz w:val="22"/>
          <w:szCs w:val="22"/>
        </w:rPr>
      </w:pPr>
    </w:p>
    <w:p w:rsidR="00A9656C" w:rsidRPr="002B29E5" w:rsidRDefault="00A9656C" w:rsidP="003B3328">
      <w:pPr>
        <w:pStyle w:val="Default"/>
        <w:numPr>
          <w:ilvl w:val="0"/>
          <w:numId w:val="38"/>
        </w:numPr>
        <w:spacing w:line="276" w:lineRule="auto"/>
        <w:jc w:val="both"/>
        <w:rPr>
          <w:rFonts w:asciiTheme="majorHAnsi" w:hAnsiTheme="majorHAnsi"/>
          <w:sz w:val="22"/>
          <w:szCs w:val="22"/>
        </w:rPr>
      </w:pPr>
      <w:r w:rsidRPr="002B29E5">
        <w:rPr>
          <w:rFonts w:asciiTheme="majorHAnsi" w:hAnsiTheme="majorHAnsi"/>
          <w:sz w:val="22"/>
          <w:szCs w:val="22"/>
        </w:rPr>
        <w:t>Jeżeli Wykonawca, powołuje się na zasoby innych po</w:t>
      </w:r>
      <w:r w:rsidR="00E3794B" w:rsidRPr="002B29E5">
        <w:rPr>
          <w:rFonts w:asciiTheme="majorHAnsi" w:hAnsiTheme="majorHAnsi"/>
          <w:sz w:val="22"/>
          <w:szCs w:val="22"/>
        </w:rPr>
        <w:t xml:space="preserve">dmiotów, w celu wykazania braku </w:t>
      </w:r>
      <w:r w:rsidRPr="002B29E5">
        <w:rPr>
          <w:rFonts w:asciiTheme="majorHAnsi" w:hAnsiTheme="majorHAnsi"/>
          <w:sz w:val="22"/>
          <w:szCs w:val="22"/>
        </w:rPr>
        <w:t>istnienia wobec nich podstaw wykluczenia oraz spełniania, w zakresie, w jakim powołuje się na ich zasoby, warunków udziału w postępowaniu zamieszcza informacje o tych podmiotach w świadczeniach, o których</w:t>
      </w:r>
      <w:r w:rsidR="00E3794B" w:rsidRPr="002B29E5">
        <w:rPr>
          <w:rFonts w:asciiTheme="majorHAnsi" w:hAnsiTheme="majorHAnsi"/>
          <w:sz w:val="22"/>
          <w:szCs w:val="22"/>
        </w:rPr>
        <w:t xml:space="preserve"> </w:t>
      </w:r>
      <w:r w:rsidRPr="002B29E5">
        <w:rPr>
          <w:rFonts w:asciiTheme="majorHAnsi" w:hAnsiTheme="majorHAnsi"/>
          <w:sz w:val="22"/>
          <w:szCs w:val="22"/>
        </w:rPr>
        <w:t>mowa w pkt 1).</w:t>
      </w:r>
    </w:p>
    <w:p w:rsidR="00A9656C" w:rsidRPr="002B29E5" w:rsidRDefault="00E3794B" w:rsidP="003B3328">
      <w:pPr>
        <w:pStyle w:val="Default"/>
        <w:numPr>
          <w:ilvl w:val="0"/>
          <w:numId w:val="38"/>
        </w:numPr>
        <w:spacing w:line="276" w:lineRule="auto"/>
        <w:jc w:val="both"/>
        <w:rPr>
          <w:rFonts w:asciiTheme="majorHAnsi" w:hAnsiTheme="majorHAnsi"/>
          <w:sz w:val="22"/>
          <w:szCs w:val="22"/>
        </w:rPr>
      </w:pPr>
      <w:r w:rsidRPr="002B29E5">
        <w:rPr>
          <w:rFonts w:asciiTheme="majorHAnsi" w:hAnsiTheme="majorHAnsi"/>
          <w:sz w:val="22"/>
          <w:szCs w:val="22"/>
        </w:rPr>
        <w:t xml:space="preserve">Jeżeli </w:t>
      </w:r>
      <w:r w:rsidR="00A9656C" w:rsidRPr="002B29E5">
        <w:rPr>
          <w:rFonts w:asciiTheme="majorHAnsi" w:hAnsiTheme="majorHAnsi"/>
          <w:sz w:val="22"/>
          <w:szCs w:val="22"/>
        </w:rPr>
        <w:t>Wykonawca, powołuje się na zasoby innych podmiotów</w:t>
      </w:r>
      <w:r w:rsidRPr="002B29E5">
        <w:rPr>
          <w:rFonts w:asciiTheme="majorHAnsi" w:hAnsiTheme="majorHAnsi"/>
          <w:sz w:val="22"/>
          <w:szCs w:val="22"/>
        </w:rPr>
        <w:t xml:space="preserve"> </w:t>
      </w:r>
      <w:r w:rsidR="00A9656C" w:rsidRPr="002B29E5">
        <w:rPr>
          <w:rFonts w:asciiTheme="majorHAnsi" w:hAnsiTheme="majorHAnsi"/>
          <w:sz w:val="22"/>
          <w:szCs w:val="22"/>
        </w:rPr>
        <w:t>w celu potwierdzenia spełniania warunków udziału w postępowaniu udowadnia</w:t>
      </w:r>
      <w:r w:rsidRPr="002B29E5">
        <w:rPr>
          <w:rFonts w:asciiTheme="majorHAnsi" w:hAnsiTheme="majorHAnsi"/>
          <w:sz w:val="22"/>
          <w:szCs w:val="22"/>
        </w:rPr>
        <w:t xml:space="preserve"> </w:t>
      </w:r>
      <w:r w:rsidR="00A9656C" w:rsidRPr="002B29E5">
        <w:rPr>
          <w:rFonts w:asciiTheme="majorHAnsi" w:hAnsiTheme="majorHAnsi"/>
          <w:sz w:val="22"/>
          <w:szCs w:val="22"/>
        </w:rPr>
        <w:t xml:space="preserve">Zamawiającemu, że realizując zamówienie będzie dysponował  niezbędnymi zasobami    tych  podmiotów,  w  szczególności  przedstawiając zobowiązanie tych podmiotów do oddania mu do dyspozycji niezbędnych zasobów na potrzeby realizacji zamówienia. Dokument ten winien określać </w:t>
      </w:r>
      <w:r w:rsidRPr="002B29E5">
        <w:rPr>
          <w:rFonts w:asciiTheme="majorHAnsi" w:hAnsiTheme="majorHAnsi"/>
          <w:sz w:val="22"/>
          <w:szCs w:val="22"/>
        </w:rPr>
        <w:t>w szczególności:</w:t>
      </w:r>
    </w:p>
    <w:p w:rsidR="00A9656C" w:rsidRPr="00A9656C" w:rsidRDefault="00E3794B" w:rsidP="002B29E5">
      <w:pPr>
        <w:pStyle w:val="Default"/>
        <w:spacing w:line="276" w:lineRule="auto"/>
        <w:jc w:val="both"/>
        <w:rPr>
          <w:rFonts w:asciiTheme="majorHAnsi" w:hAnsiTheme="majorHAnsi"/>
          <w:sz w:val="22"/>
          <w:szCs w:val="22"/>
        </w:rPr>
      </w:pPr>
      <w:r>
        <w:rPr>
          <w:rFonts w:asciiTheme="majorHAnsi" w:hAnsiTheme="majorHAnsi"/>
          <w:sz w:val="22"/>
          <w:szCs w:val="22"/>
        </w:rPr>
        <w:t xml:space="preserve">- </w:t>
      </w:r>
      <w:r w:rsidR="00A9656C" w:rsidRPr="00A9656C">
        <w:rPr>
          <w:rFonts w:asciiTheme="majorHAnsi" w:hAnsiTheme="majorHAnsi"/>
          <w:sz w:val="22"/>
          <w:szCs w:val="22"/>
        </w:rPr>
        <w:t>zakres dostępnych wykonawcy zasobów innego podmiotu;</w:t>
      </w:r>
    </w:p>
    <w:p w:rsidR="00A9656C" w:rsidRPr="00A9656C" w:rsidRDefault="00E3794B" w:rsidP="002B29E5">
      <w:pPr>
        <w:pStyle w:val="Default"/>
        <w:spacing w:line="276" w:lineRule="auto"/>
        <w:jc w:val="both"/>
        <w:rPr>
          <w:rFonts w:asciiTheme="majorHAnsi" w:hAnsiTheme="majorHAnsi"/>
          <w:sz w:val="22"/>
          <w:szCs w:val="22"/>
        </w:rPr>
      </w:pPr>
      <w:r>
        <w:rPr>
          <w:rFonts w:asciiTheme="majorHAnsi" w:hAnsiTheme="majorHAnsi"/>
          <w:sz w:val="22"/>
          <w:szCs w:val="22"/>
        </w:rPr>
        <w:t xml:space="preserve">- </w:t>
      </w:r>
      <w:r w:rsidR="00A9656C" w:rsidRPr="00A9656C">
        <w:rPr>
          <w:rFonts w:asciiTheme="majorHAnsi" w:hAnsiTheme="majorHAnsi"/>
          <w:sz w:val="22"/>
          <w:szCs w:val="22"/>
        </w:rPr>
        <w:t>sposób  wykorzystania  zasobów  innego  podmiotu,  przez  wykonawcę,  przy  wykonywaniu zamówienia publicznego;</w:t>
      </w:r>
    </w:p>
    <w:p w:rsidR="00A9656C" w:rsidRPr="00A9656C" w:rsidRDefault="00E3794B" w:rsidP="002B29E5">
      <w:pPr>
        <w:pStyle w:val="Default"/>
        <w:spacing w:line="276" w:lineRule="auto"/>
        <w:jc w:val="both"/>
        <w:rPr>
          <w:rFonts w:asciiTheme="majorHAnsi" w:hAnsiTheme="majorHAnsi"/>
          <w:sz w:val="22"/>
          <w:szCs w:val="22"/>
        </w:rPr>
      </w:pPr>
      <w:r>
        <w:rPr>
          <w:rFonts w:asciiTheme="majorHAnsi" w:hAnsiTheme="majorHAnsi"/>
          <w:sz w:val="22"/>
          <w:szCs w:val="22"/>
        </w:rPr>
        <w:t xml:space="preserve">- </w:t>
      </w:r>
      <w:r w:rsidR="00A9656C" w:rsidRPr="00A9656C">
        <w:rPr>
          <w:rFonts w:asciiTheme="majorHAnsi" w:hAnsiTheme="majorHAnsi"/>
          <w:sz w:val="22"/>
          <w:szCs w:val="22"/>
        </w:rPr>
        <w:t xml:space="preserve">zakres i okres udziału innego podmiotu przy wykonywaniu zamówienia publicznego; </w:t>
      </w:r>
    </w:p>
    <w:p w:rsidR="00C540A7" w:rsidRDefault="00E3794B" w:rsidP="002B29E5">
      <w:pPr>
        <w:pStyle w:val="Default"/>
        <w:spacing w:line="276" w:lineRule="auto"/>
        <w:jc w:val="both"/>
        <w:rPr>
          <w:rFonts w:asciiTheme="majorHAnsi" w:hAnsiTheme="majorHAnsi"/>
          <w:sz w:val="22"/>
          <w:szCs w:val="22"/>
        </w:rPr>
      </w:pPr>
      <w:r>
        <w:rPr>
          <w:rFonts w:asciiTheme="majorHAnsi" w:hAnsiTheme="majorHAnsi"/>
          <w:sz w:val="22"/>
          <w:szCs w:val="22"/>
        </w:rPr>
        <w:t xml:space="preserve">- </w:t>
      </w:r>
      <w:r w:rsidR="00A9656C" w:rsidRPr="00A9656C">
        <w:rPr>
          <w:rFonts w:asciiTheme="majorHAnsi" w:hAnsiTheme="majorHAnsi"/>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C540A7">
        <w:rPr>
          <w:rFonts w:asciiTheme="majorHAnsi" w:hAnsiTheme="majorHAnsi"/>
          <w:sz w:val="22"/>
          <w:szCs w:val="22"/>
        </w:rPr>
        <w:t xml:space="preserve"> </w:t>
      </w:r>
    </w:p>
    <w:p w:rsidR="00A9656C" w:rsidRPr="00A9656C" w:rsidRDefault="00A9656C" w:rsidP="002B29E5">
      <w:pPr>
        <w:pStyle w:val="Default"/>
        <w:spacing w:line="276" w:lineRule="auto"/>
        <w:jc w:val="both"/>
        <w:rPr>
          <w:rFonts w:asciiTheme="majorHAnsi" w:hAnsiTheme="majorHAnsi"/>
          <w:sz w:val="22"/>
          <w:szCs w:val="22"/>
        </w:rPr>
      </w:pPr>
      <w:r w:rsidRPr="00A9656C">
        <w:rPr>
          <w:rFonts w:asciiTheme="majorHAnsi" w:hAnsiTheme="majorHAnsi"/>
          <w:sz w:val="22"/>
          <w:szCs w:val="22"/>
        </w:rPr>
        <w:t>Ww. dokument należy dołączyć do oferty.</w:t>
      </w:r>
    </w:p>
    <w:p w:rsidR="00A9656C" w:rsidRPr="00C540A7" w:rsidRDefault="00E3794B" w:rsidP="003B3328">
      <w:pPr>
        <w:pStyle w:val="Default"/>
        <w:numPr>
          <w:ilvl w:val="0"/>
          <w:numId w:val="38"/>
        </w:numPr>
        <w:spacing w:line="276" w:lineRule="auto"/>
        <w:jc w:val="both"/>
        <w:rPr>
          <w:rFonts w:asciiTheme="majorHAnsi" w:hAnsiTheme="majorHAnsi"/>
          <w:sz w:val="22"/>
          <w:szCs w:val="22"/>
        </w:rPr>
      </w:pPr>
      <w:r w:rsidRPr="00C540A7">
        <w:rPr>
          <w:rFonts w:asciiTheme="majorHAnsi" w:hAnsiTheme="majorHAnsi"/>
          <w:sz w:val="22"/>
          <w:szCs w:val="22"/>
        </w:rPr>
        <w:t>Jeżeli</w:t>
      </w:r>
      <w:r w:rsidR="00A9656C" w:rsidRPr="00C540A7">
        <w:rPr>
          <w:rFonts w:asciiTheme="majorHAnsi" w:hAnsiTheme="majorHAnsi"/>
          <w:sz w:val="22"/>
          <w:szCs w:val="22"/>
        </w:rPr>
        <w:t xml:space="preserve"> Wykonawca,  zamierza  powierzyć wykonanie części zamówienia podwykonawcom, w</w:t>
      </w:r>
      <w:r w:rsidR="009F27FE">
        <w:rPr>
          <w:rFonts w:asciiTheme="majorHAnsi" w:hAnsiTheme="majorHAnsi"/>
          <w:sz w:val="22"/>
          <w:szCs w:val="22"/>
        </w:rPr>
        <w:t xml:space="preserve"> </w:t>
      </w:r>
      <w:r w:rsidR="00A9656C" w:rsidRPr="00C540A7">
        <w:rPr>
          <w:rFonts w:asciiTheme="majorHAnsi" w:hAnsiTheme="majorHAnsi"/>
          <w:sz w:val="22"/>
          <w:szCs w:val="22"/>
        </w:rPr>
        <w:t xml:space="preserve">celu </w:t>
      </w:r>
      <w:r w:rsidRPr="00C540A7">
        <w:rPr>
          <w:rFonts w:asciiTheme="majorHAnsi" w:hAnsiTheme="majorHAnsi"/>
          <w:sz w:val="22"/>
          <w:szCs w:val="22"/>
        </w:rPr>
        <w:t>w</w:t>
      </w:r>
      <w:r w:rsidR="00A9656C" w:rsidRPr="00C540A7">
        <w:rPr>
          <w:rFonts w:asciiTheme="majorHAnsi" w:hAnsiTheme="majorHAnsi"/>
          <w:sz w:val="22"/>
          <w:szCs w:val="22"/>
        </w:rPr>
        <w:t>ykazania braku istnienia wobec nich podstaw wykluczenia z udziału w postępowaniu zamieszcza informacje o podwykonawcach w oświadczeniu, o którym mowa w pkt 1).</w:t>
      </w:r>
    </w:p>
    <w:p w:rsidR="00A9656C" w:rsidRPr="009F27FE" w:rsidRDefault="00A9656C" w:rsidP="003B3328">
      <w:pPr>
        <w:pStyle w:val="Default"/>
        <w:numPr>
          <w:ilvl w:val="0"/>
          <w:numId w:val="38"/>
        </w:numPr>
        <w:spacing w:line="276" w:lineRule="auto"/>
        <w:jc w:val="both"/>
        <w:rPr>
          <w:rFonts w:asciiTheme="majorHAnsi" w:hAnsiTheme="majorHAnsi"/>
          <w:sz w:val="22"/>
          <w:szCs w:val="22"/>
        </w:rPr>
      </w:pPr>
      <w:r w:rsidRPr="009F27FE">
        <w:rPr>
          <w:rFonts w:asciiTheme="majorHAnsi" w:hAnsiTheme="majorHAnsi"/>
          <w:sz w:val="22"/>
          <w:szCs w:val="22"/>
        </w:rPr>
        <w:t>W przypadku wspólnego ubiegania się o zamówienie przez wykonawców, oświadczenia,</w:t>
      </w:r>
      <w:r w:rsidR="009F27FE">
        <w:rPr>
          <w:rFonts w:asciiTheme="majorHAnsi" w:hAnsiTheme="majorHAnsi"/>
          <w:sz w:val="22"/>
          <w:szCs w:val="22"/>
        </w:rPr>
        <w:t xml:space="preserve"> </w:t>
      </w:r>
      <w:r w:rsidRPr="009F27FE">
        <w:rPr>
          <w:rFonts w:asciiTheme="majorHAnsi" w:hAnsiTheme="majorHAnsi"/>
          <w:sz w:val="22"/>
          <w:szCs w:val="22"/>
        </w:rPr>
        <w:t>o których</w:t>
      </w:r>
      <w:r w:rsidR="00E3794B" w:rsidRPr="009F27FE">
        <w:rPr>
          <w:rFonts w:asciiTheme="majorHAnsi" w:hAnsiTheme="majorHAnsi"/>
          <w:sz w:val="22"/>
          <w:szCs w:val="22"/>
        </w:rPr>
        <w:t xml:space="preserve"> </w:t>
      </w:r>
      <w:r w:rsidRPr="009F27FE">
        <w:rPr>
          <w:rFonts w:asciiTheme="majorHAnsi" w:hAnsiTheme="majorHAnsi"/>
          <w:sz w:val="22"/>
          <w:szCs w:val="22"/>
        </w:rPr>
        <w:t>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9656C" w:rsidRPr="009F27FE" w:rsidRDefault="00A9656C" w:rsidP="003B3328">
      <w:pPr>
        <w:pStyle w:val="Default"/>
        <w:numPr>
          <w:ilvl w:val="0"/>
          <w:numId w:val="38"/>
        </w:numPr>
        <w:spacing w:line="276" w:lineRule="auto"/>
        <w:jc w:val="both"/>
        <w:rPr>
          <w:rFonts w:asciiTheme="majorHAnsi" w:hAnsiTheme="majorHAnsi"/>
          <w:sz w:val="22"/>
          <w:szCs w:val="22"/>
        </w:rPr>
      </w:pPr>
      <w:r w:rsidRPr="009F27FE">
        <w:rPr>
          <w:rFonts w:asciiTheme="majorHAnsi" w:hAnsiTheme="majorHAnsi"/>
          <w:sz w:val="22"/>
          <w:szCs w:val="22"/>
        </w:rPr>
        <w:t xml:space="preserve">Dokumenty,  potwierdzające </w:t>
      </w:r>
      <w:r w:rsidR="006F1B0D" w:rsidRPr="009F27FE">
        <w:rPr>
          <w:rFonts w:asciiTheme="majorHAnsi" w:hAnsiTheme="majorHAnsi"/>
          <w:sz w:val="22"/>
          <w:szCs w:val="22"/>
        </w:rPr>
        <w:t>upoważnienie do</w:t>
      </w:r>
      <w:r w:rsidRPr="009F27FE">
        <w:rPr>
          <w:rFonts w:asciiTheme="majorHAnsi" w:hAnsiTheme="majorHAnsi"/>
          <w:sz w:val="22"/>
          <w:szCs w:val="22"/>
        </w:rPr>
        <w:t xml:space="preserve"> </w:t>
      </w:r>
      <w:r w:rsidR="006F1B0D" w:rsidRPr="009F27FE">
        <w:rPr>
          <w:rFonts w:asciiTheme="majorHAnsi" w:hAnsiTheme="majorHAnsi"/>
          <w:sz w:val="22"/>
          <w:szCs w:val="22"/>
        </w:rPr>
        <w:t>reprezentowania wykonawcy</w:t>
      </w:r>
      <w:r w:rsidRPr="009F27FE">
        <w:rPr>
          <w:rFonts w:asciiTheme="majorHAnsi" w:hAnsiTheme="majorHAnsi"/>
          <w:sz w:val="22"/>
          <w:szCs w:val="22"/>
        </w:rPr>
        <w:t xml:space="preserve"> przez </w:t>
      </w:r>
      <w:proofErr w:type="spellStart"/>
      <w:r w:rsidRPr="009F27FE">
        <w:rPr>
          <w:rFonts w:asciiTheme="majorHAnsi" w:hAnsiTheme="majorHAnsi"/>
          <w:sz w:val="22"/>
          <w:szCs w:val="22"/>
        </w:rPr>
        <w:t>sobę</w:t>
      </w:r>
      <w:proofErr w:type="spellEnd"/>
      <w:r w:rsidRPr="009F27FE">
        <w:rPr>
          <w:rFonts w:asciiTheme="majorHAnsi" w:hAnsiTheme="majorHAnsi"/>
          <w:sz w:val="22"/>
          <w:szCs w:val="22"/>
        </w:rPr>
        <w:t>/osoby</w:t>
      </w:r>
      <w:r w:rsidR="006F1B0D" w:rsidRPr="009F27FE">
        <w:rPr>
          <w:rFonts w:asciiTheme="majorHAnsi" w:hAnsiTheme="majorHAnsi"/>
          <w:sz w:val="22"/>
          <w:szCs w:val="22"/>
        </w:rPr>
        <w:t xml:space="preserve"> </w:t>
      </w:r>
      <w:r w:rsidRPr="009F27FE">
        <w:rPr>
          <w:rFonts w:asciiTheme="majorHAnsi" w:hAnsiTheme="majorHAnsi"/>
          <w:sz w:val="22"/>
          <w:szCs w:val="22"/>
        </w:rPr>
        <w:t>podpisujące ofertę.</w:t>
      </w:r>
    </w:p>
    <w:p w:rsidR="006F1B0D" w:rsidRPr="009F27FE" w:rsidRDefault="00A9656C" w:rsidP="003B3328">
      <w:pPr>
        <w:pStyle w:val="Default"/>
        <w:numPr>
          <w:ilvl w:val="0"/>
          <w:numId w:val="38"/>
        </w:numPr>
        <w:spacing w:line="276" w:lineRule="auto"/>
        <w:jc w:val="both"/>
        <w:rPr>
          <w:rFonts w:asciiTheme="majorHAnsi" w:hAnsiTheme="majorHAnsi"/>
          <w:sz w:val="22"/>
          <w:szCs w:val="22"/>
        </w:rPr>
      </w:pPr>
      <w:r w:rsidRPr="009F27FE">
        <w:rPr>
          <w:rFonts w:asciiTheme="majorHAnsi" w:hAnsiTheme="majorHAnsi"/>
          <w:sz w:val="22"/>
          <w:szCs w:val="22"/>
        </w:rPr>
        <w:t>Pełnomocnictwo,  określające  jego  zakres  w  przypadku,  gdy  Wykonawcę  reprezentuje pełnomocnik.</w:t>
      </w:r>
    </w:p>
    <w:p w:rsidR="00A9656C" w:rsidRPr="009F27FE" w:rsidRDefault="00A9656C" w:rsidP="003B3328">
      <w:pPr>
        <w:pStyle w:val="Default"/>
        <w:numPr>
          <w:ilvl w:val="0"/>
          <w:numId w:val="38"/>
        </w:numPr>
        <w:spacing w:line="276" w:lineRule="auto"/>
        <w:jc w:val="both"/>
        <w:rPr>
          <w:rFonts w:asciiTheme="majorHAnsi" w:hAnsiTheme="majorHAnsi"/>
          <w:sz w:val="22"/>
          <w:szCs w:val="22"/>
        </w:rPr>
      </w:pPr>
      <w:r w:rsidRPr="009F27FE">
        <w:rPr>
          <w:rFonts w:asciiTheme="majorHAnsi" w:hAnsiTheme="majorHAnsi"/>
          <w:sz w:val="22"/>
          <w:szCs w:val="22"/>
        </w:rPr>
        <w:t xml:space="preserve">Pełnomocnictwo do reprezentowania w postępowaniu o udzielenie zamówienia publicznego albo reprezentowania  w  postępowaniu  i  zawarcia  umowy  w  sprawie  zamówienia  </w:t>
      </w:r>
      <w:r w:rsidR="009F27FE" w:rsidRPr="009F27FE">
        <w:rPr>
          <w:rFonts w:asciiTheme="majorHAnsi" w:hAnsiTheme="majorHAnsi"/>
          <w:sz w:val="22"/>
          <w:szCs w:val="22"/>
        </w:rPr>
        <w:t>p</w:t>
      </w:r>
      <w:r w:rsidRPr="009F27FE">
        <w:rPr>
          <w:rFonts w:asciiTheme="majorHAnsi" w:hAnsiTheme="majorHAnsi"/>
          <w:sz w:val="22"/>
          <w:szCs w:val="22"/>
        </w:rPr>
        <w:t>ublicznego wykonawców występujących wspólnie (w tym:</w:t>
      </w:r>
      <w:r w:rsidR="006F1B0D" w:rsidRPr="009F27FE">
        <w:rPr>
          <w:rFonts w:asciiTheme="majorHAnsi" w:hAnsiTheme="majorHAnsi"/>
          <w:sz w:val="22"/>
          <w:szCs w:val="22"/>
        </w:rPr>
        <w:t xml:space="preserve"> </w:t>
      </w:r>
      <w:r w:rsidRPr="009F27FE">
        <w:rPr>
          <w:rFonts w:asciiTheme="majorHAnsi" w:hAnsiTheme="majorHAnsi"/>
          <w:sz w:val="22"/>
          <w:szCs w:val="22"/>
        </w:rPr>
        <w:t>konsorcja, spółki cywilne)w przypadku wspólnego ubiegania się o udzielenie niniejszego zamówienia.</w:t>
      </w:r>
    </w:p>
    <w:p w:rsidR="006F1B0D" w:rsidRDefault="006F1B0D" w:rsidP="00A9656C">
      <w:pPr>
        <w:pStyle w:val="Default"/>
        <w:spacing w:line="276" w:lineRule="auto"/>
        <w:rPr>
          <w:rFonts w:asciiTheme="majorHAnsi" w:hAnsiTheme="majorHAnsi"/>
          <w:sz w:val="22"/>
          <w:szCs w:val="22"/>
        </w:rPr>
      </w:pPr>
    </w:p>
    <w:p w:rsidR="00A9656C" w:rsidRPr="006F1B0D" w:rsidRDefault="00A9656C" w:rsidP="00A9656C">
      <w:pPr>
        <w:pStyle w:val="Default"/>
        <w:spacing w:line="276" w:lineRule="auto"/>
        <w:rPr>
          <w:rFonts w:asciiTheme="majorHAnsi" w:hAnsiTheme="majorHAnsi"/>
          <w:b/>
          <w:sz w:val="22"/>
          <w:szCs w:val="22"/>
          <w:u w:val="single"/>
        </w:rPr>
      </w:pPr>
      <w:r w:rsidRPr="006F1B0D">
        <w:rPr>
          <w:rFonts w:asciiTheme="majorHAnsi" w:hAnsiTheme="majorHAnsi"/>
          <w:b/>
          <w:sz w:val="22"/>
          <w:szCs w:val="22"/>
          <w:u w:val="single"/>
        </w:rPr>
        <w:t>W terminie 3 dni od zamieszczenia przez zamawiającego na stronie internetowej</w:t>
      </w:r>
      <w:r w:rsidR="006F1B0D">
        <w:rPr>
          <w:rFonts w:asciiTheme="majorHAnsi" w:hAnsiTheme="majorHAnsi"/>
          <w:b/>
          <w:sz w:val="22"/>
          <w:szCs w:val="22"/>
          <w:u w:val="single"/>
        </w:rPr>
        <w:t xml:space="preserve"> </w:t>
      </w:r>
      <w:r w:rsidRPr="006F1B0D">
        <w:rPr>
          <w:rFonts w:asciiTheme="majorHAnsi" w:hAnsiTheme="majorHAnsi"/>
          <w:b/>
          <w:sz w:val="22"/>
          <w:szCs w:val="22"/>
          <w:u w:val="single"/>
        </w:rPr>
        <w:t xml:space="preserve">informacji  z </w:t>
      </w:r>
    </w:p>
    <w:p w:rsidR="00A9656C" w:rsidRDefault="00A9656C" w:rsidP="00A9656C">
      <w:pPr>
        <w:pStyle w:val="Default"/>
        <w:spacing w:line="276" w:lineRule="auto"/>
        <w:rPr>
          <w:rFonts w:asciiTheme="majorHAnsi" w:hAnsiTheme="majorHAnsi"/>
          <w:sz w:val="22"/>
          <w:szCs w:val="22"/>
        </w:rPr>
      </w:pPr>
      <w:r w:rsidRPr="006F1B0D">
        <w:rPr>
          <w:rFonts w:asciiTheme="majorHAnsi" w:hAnsiTheme="majorHAnsi"/>
          <w:b/>
          <w:sz w:val="22"/>
          <w:szCs w:val="22"/>
          <w:u w:val="single"/>
        </w:rPr>
        <w:t>otwarcia ofert</w:t>
      </w:r>
      <w:r w:rsidRPr="00A9656C">
        <w:rPr>
          <w:rFonts w:asciiTheme="majorHAnsi" w:hAnsiTheme="majorHAnsi"/>
          <w:sz w:val="22"/>
          <w:szCs w:val="22"/>
        </w:rPr>
        <w:t>.</w:t>
      </w:r>
    </w:p>
    <w:p w:rsidR="009F27FE" w:rsidRPr="00A9656C" w:rsidRDefault="009F27FE" w:rsidP="00A9656C">
      <w:pPr>
        <w:pStyle w:val="Default"/>
        <w:spacing w:line="276" w:lineRule="auto"/>
        <w:rPr>
          <w:rFonts w:asciiTheme="majorHAnsi" w:hAnsiTheme="majorHAnsi"/>
          <w:sz w:val="22"/>
          <w:szCs w:val="22"/>
        </w:rPr>
      </w:pP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 xml:space="preserve">Wykonawca w terminie 3 dni od zamieszczenia na stronie internetowej, na której zamieszczono SIWZ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lastRenderedPageBreak/>
        <w:t>informacji,  o  której  mowa  w  art.  86  ust.  5</w:t>
      </w:r>
      <w:r w:rsidR="006F1B0D">
        <w:rPr>
          <w:rFonts w:asciiTheme="majorHAnsi" w:hAnsiTheme="majorHAnsi"/>
          <w:sz w:val="22"/>
          <w:szCs w:val="22"/>
        </w:rPr>
        <w:t xml:space="preserve"> </w:t>
      </w:r>
      <w:r w:rsidRPr="00A9656C">
        <w:rPr>
          <w:rFonts w:asciiTheme="majorHAnsi" w:hAnsiTheme="majorHAnsi"/>
          <w:sz w:val="22"/>
          <w:szCs w:val="22"/>
        </w:rPr>
        <w:t xml:space="preserve">ustawy  </w:t>
      </w:r>
      <w:proofErr w:type="spellStart"/>
      <w:r w:rsidRPr="00A9656C">
        <w:rPr>
          <w:rFonts w:asciiTheme="majorHAnsi" w:hAnsiTheme="majorHAnsi"/>
          <w:sz w:val="22"/>
          <w:szCs w:val="22"/>
        </w:rPr>
        <w:t>Pzp</w:t>
      </w:r>
      <w:proofErr w:type="spellEnd"/>
      <w:r w:rsidRPr="00A9656C">
        <w:rPr>
          <w:rFonts w:asciiTheme="majorHAnsi" w:hAnsiTheme="majorHAnsi"/>
          <w:sz w:val="22"/>
          <w:szCs w:val="22"/>
        </w:rPr>
        <w:t xml:space="preserve"> (informacja  z  otwarcia  ofert) przekazuje zamawiającemu  oświadczenie  o przynależności  lub  braku  przynależności  do  tej  samej  grupy</w:t>
      </w:r>
      <w:r w:rsidR="009F27FE">
        <w:rPr>
          <w:rFonts w:asciiTheme="majorHAnsi" w:hAnsiTheme="majorHAnsi"/>
          <w:sz w:val="22"/>
          <w:szCs w:val="22"/>
        </w:rPr>
        <w:t xml:space="preserve"> </w:t>
      </w:r>
      <w:r w:rsidRPr="00A9656C">
        <w:rPr>
          <w:rFonts w:asciiTheme="majorHAnsi" w:hAnsiTheme="majorHAnsi"/>
          <w:sz w:val="22"/>
          <w:szCs w:val="22"/>
        </w:rPr>
        <w:t>kapitałowej,</w:t>
      </w:r>
      <w:r w:rsidR="006F1B0D">
        <w:rPr>
          <w:rFonts w:asciiTheme="majorHAnsi" w:hAnsiTheme="majorHAnsi"/>
          <w:sz w:val="22"/>
          <w:szCs w:val="22"/>
        </w:rPr>
        <w:t xml:space="preserve"> </w:t>
      </w:r>
      <w:r w:rsidRPr="00A9656C">
        <w:rPr>
          <w:rFonts w:asciiTheme="majorHAnsi" w:hAnsiTheme="majorHAnsi"/>
          <w:sz w:val="22"/>
          <w:szCs w:val="22"/>
        </w:rPr>
        <w:t xml:space="preserve">o której mowa w art.24 ust. 1 pkt 23 ustawy </w:t>
      </w:r>
      <w:proofErr w:type="spellStart"/>
      <w:r w:rsidRPr="00A9656C">
        <w:rPr>
          <w:rFonts w:asciiTheme="majorHAnsi" w:hAnsiTheme="majorHAnsi"/>
          <w:sz w:val="22"/>
          <w:szCs w:val="22"/>
        </w:rPr>
        <w:t>Pzp</w:t>
      </w:r>
      <w:proofErr w:type="spellEnd"/>
      <w:r w:rsidRPr="00A9656C">
        <w:rPr>
          <w:rFonts w:asciiTheme="majorHAnsi" w:hAnsiTheme="majorHAnsi"/>
          <w:sz w:val="22"/>
          <w:szCs w:val="22"/>
        </w:rPr>
        <w:t xml:space="preserve"> wg wzoru stanowiącego załącznik Nr 4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SIWZ.</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 xml:space="preserve">Wraz  ze  złożeniem  oświadczenia  wykonawca  może  przedstawić  dowody,  że  powiązania  z  innym </w:t>
      </w:r>
    </w:p>
    <w:p w:rsidR="00A9656C" w:rsidRPr="00A9656C" w:rsidRDefault="00A9656C" w:rsidP="00A9656C">
      <w:pPr>
        <w:pStyle w:val="Default"/>
        <w:spacing w:line="276" w:lineRule="auto"/>
        <w:rPr>
          <w:rFonts w:asciiTheme="majorHAnsi" w:hAnsiTheme="majorHAnsi"/>
          <w:sz w:val="22"/>
          <w:szCs w:val="22"/>
        </w:rPr>
      </w:pPr>
      <w:r w:rsidRPr="00A9656C">
        <w:rPr>
          <w:rFonts w:asciiTheme="majorHAnsi" w:hAnsiTheme="majorHAnsi"/>
          <w:sz w:val="22"/>
          <w:szCs w:val="22"/>
        </w:rPr>
        <w:t>wykonawcą nie prowadzą do zakłócenia konkurencji w postępowaniu o udzielenie zamówienie.</w:t>
      </w:r>
    </w:p>
    <w:p w:rsidR="006F1B0D" w:rsidRDefault="006F1B0D" w:rsidP="00A9656C">
      <w:pPr>
        <w:pStyle w:val="Default"/>
        <w:spacing w:line="276" w:lineRule="auto"/>
        <w:rPr>
          <w:rFonts w:asciiTheme="majorHAnsi" w:hAnsiTheme="majorHAnsi"/>
          <w:sz w:val="22"/>
          <w:szCs w:val="22"/>
        </w:rPr>
      </w:pP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Uwaga:</w:t>
      </w:r>
    </w:p>
    <w:p w:rsidR="00A9656C" w:rsidRPr="00A9656C" w:rsidRDefault="006F1B0D" w:rsidP="009F27FE">
      <w:pPr>
        <w:pStyle w:val="Default"/>
        <w:spacing w:line="276" w:lineRule="auto"/>
        <w:jc w:val="both"/>
        <w:rPr>
          <w:rFonts w:asciiTheme="majorHAnsi" w:hAnsiTheme="majorHAnsi"/>
          <w:sz w:val="22"/>
          <w:szCs w:val="22"/>
        </w:rPr>
      </w:pPr>
      <w:r>
        <w:rPr>
          <w:rFonts w:asciiTheme="majorHAnsi" w:hAnsiTheme="majorHAnsi"/>
          <w:sz w:val="22"/>
          <w:szCs w:val="22"/>
        </w:rPr>
        <w:t xml:space="preserve">- </w:t>
      </w:r>
      <w:r w:rsidR="00A9656C" w:rsidRPr="00A9656C">
        <w:rPr>
          <w:rFonts w:asciiTheme="majorHAnsi" w:hAnsiTheme="majorHAnsi"/>
          <w:sz w:val="22"/>
          <w:szCs w:val="22"/>
        </w:rPr>
        <w:t>Zgodnie z ustawą z dnia 16 lutego 2007 r. o ochronie konkurencji i konsumentów przez grupę kapitałową rozumie się  wszystkich przedsiębiorców, którzy  są kontrolowani w  sposób bezpośredni lub pośredni przez jednego przedsiębiorcę, w tym również</w:t>
      </w:r>
      <w:r>
        <w:rPr>
          <w:rFonts w:asciiTheme="majorHAnsi" w:hAnsiTheme="majorHAnsi"/>
          <w:sz w:val="22"/>
          <w:szCs w:val="22"/>
        </w:rPr>
        <w:t xml:space="preserve"> </w:t>
      </w:r>
      <w:r w:rsidR="00A9656C" w:rsidRPr="00A9656C">
        <w:rPr>
          <w:rFonts w:asciiTheme="majorHAnsi" w:hAnsiTheme="majorHAnsi"/>
          <w:sz w:val="22"/>
          <w:szCs w:val="22"/>
        </w:rPr>
        <w:t xml:space="preserve">tego przedsiębiorcę.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w:t>
      </w:r>
      <w:r w:rsidR="006F1B0D">
        <w:rPr>
          <w:rFonts w:asciiTheme="majorHAnsi" w:hAnsiTheme="majorHAnsi"/>
          <w:sz w:val="22"/>
          <w:szCs w:val="22"/>
        </w:rPr>
        <w:t xml:space="preserve"> </w:t>
      </w:r>
      <w:r w:rsidRPr="00A9656C">
        <w:rPr>
          <w:rFonts w:asciiTheme="majorHAnsi" w:hAnsiTheme="majorHAnsi"/>
          <w:sz w:val="22"/>
          <w:szCs w:val="22"/>
        </w:rPr>
        <w:t>Ww. oświadczenie</w:t>
      </w:r>
      <w:r w:rsidR="006F1B0D">
        <w:rPr>
          <w:rFonts w:asciiTheme="majorHAnsi" w:hAnsiTheme="majorHAnsi"/>
          <w:sz w:val="22"/>
          <w:szCs w:val="22"/>
        </w:rPr>
        <w:t xml:space="preserve"> </w:t>
      </w:r>
      <w:r w:rsidRPr="00A9656C">
        <w:rPr>
          <w:rFonts w:asciiTheme="majorHAnsi" w:hAnsiTheme="majorHAnsi"/>
          <w:sz w:val="22"/>
          <w:szCs w:val="22"/>
        </w:rPr>
        <w:t>nie będzie brane pod uwagę, jeżeli</w:t>
      </w:r>
      <w:r w:rsidR="006F1B0D">
        <w:rPr>
          <w:rFonts w:asciiTheme="majorHAnsi" w:hAnsiTheme="majorHAnsi"/>
          <w:sz w:val="22"/>
          <w:szCs w:val="22"/>
        </w:rPr>
        <w:t xml:space="preserve"> </w:t>
      </w:r>
      <w:r w:rsidRPr="00A9656C">
        <w:rPr>
          <w:rFonts w:asciiTheme="majorHAnsi" w:hAnsiTheme="majorHAnsi"/>
          <w:sz w:val="22"/>
          <w:szCs w:val="22"/>
        </w:rPr>
        <w:t>złożone</w:t>
      </w:r>
      <w:r w:rsidR="006F1B0D">
        <w:rPr>
          <w:rFonts w:asciiTheme="majorHAnsi" w:hAnsiTheme="majorHAnsi"/>
          <w:sz w:val="22"/>
          <w:szCs w:val="22"/>
        </w:rPr>
        <w:t xml:space="preserve"> </w:t>
      </w:r>
      <w:r w:rsidRPr="00A9656C">
        <w:rPr>
          <w:rFonts w:asciiTheme="majorHAnsi" w:hAnsiTheme="majorHAnsi"/>
          <w:sz w:val="22"/>
          <w:szCs w:val="22"/>
        </w:rPr>
        <w:t xml:space="preserve">zostanie przez Wykonawcę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 xml:space="preserve">wraz z ofertą. </w:t>
      </w:r>
    </w:p>
    <w:p w:rsidR="006F1B0D" w:rsidRDefault="006F1B0D" w:rsidP="00A9656C">
      <w:pPr>
        <w:pStyle w:val="Default"/>
        <w:spacing w:line="276" w:lineRule="auto"/>
        <w:rPr>
          <w:rFonts w:asciiTheme="majorHAnsi" w:hAnsiTheme="majorHAnsi"/>
          <w:sz w:val="22"/>
          <w:szCs w:val="22"/>
        </w:rPr>
      </w:pPr>
    </w:p>
    <w:p w:rsidR="00A9656C" w:rsidRPr="006F1B0D" w:rsidRDefault="00A9656C" w:rsidP="00A9656C">
      <w:pPr>
        <w:pStyle w:val="Default"/>
        <w:spacing w:line="276" w:lineRule="auto"/>
        <w:rPr>
          <w:rFonts w:asciiTheme="majorHAnsi" w:hAnsiTheme="majorHAnsi"/>
          <w:b/>
          <w:sz w:val="22"/>
          <w:szCs w:val="22"/>
          <w:u w:val="single"/>
        </w:rPr>
      </w:pPr>
      <w:r w:rsidRPr="006F1B0D">
        <w:rPr>
          <w:rFonts w:asciiTheme="majorHAnsi" w:hAnsiTheme="majorHAnsi"/>
          <w:b/>
          <w:sz w:val="22"/>
          <w:szCs w:val="22"/>
          <w:u w:val="single"/>
        </w:rPr>
        <w:t xml:space="preserve">Na wezwanie zamawiającego, zgodnie z art.26 ust.2 ustawy </w:t>
      </w:r>
      <w:proofErr w:type="spellStart"/>
      <w:r w:rsidRPr="006F1B0D">
        <w:rPr>
          <w:rFonts w:asciiTheme="majorHAnsi" w:hAnsiTheme="majorHAnsi"/>
          <w:b/>
          <w:sz w:val="22"/>
          <w:szCs w:val="22"/>
          <w:u w:val="single"/>
        </w:rPr>
        <w:t>Pzp</w:t>
      </w:r>
      <w:proofErr w:type="spellEnd"/>
      <w:r w:rsidR="006F1B0D">
        <w:rPr>
          <w:rFonts w:asciiTheme="majorHAnsi" w:hAnsiTheme="majorHAnsi"/>
          <w:b/>
          <w:sz w:val="22"/>
          <w:szCs w:val="22"/>
          <w:u w:val="single"/>
        </w:rPr>
        <w:t>.</w:t>
      </w:r>
    </w:p>
    <w:p w:rsidR="00A9656C" w:rsidRPr="00A9656C" w:rsidRDefault="00A9656C" w:rsidP="00A9656C">
      <w:pPr>
        <w:pStyle w:val="Default"/>
        <w:spacing w:line="276" w:lineRule="auto"/>
        <w:rPr>
          <w:rFonts w:asciiTheme="majorHAnsi" w:hAnsiTheme="majorHAnsi"/>
          <w:sz w:val="22"/>
          <w:szCs w:val="22"/>
        </w:rPr>
      </w:pP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Zamawiający  przed  udzieleniem  zamówienia  wezwie  wykonawcę,  którego</w:t>
      </w:r>
      <w:r w:rsidR="006F1B0D">
        <w:rPr>
          <w:rFonts w:asciiTheme="majorHAnsi" w:hAnsiTheme="majorHAnsi"/>
          <w:sz w:val="22"/>
          <w:szCs w:val="22"/>
        </w:rPr>
        <w:t xml:space="preserve"> </w:t>
      </w:r>
      <w:r w:rsidRPr="00A9656C">
        <w:rPr>
          <w:rFonts w:asciiTheme="majorHAnsi" w:hAnsiTheme="majorHAnsi"/>
          <w:sz w:val="22"/>
          <w:szCs w:val="22"/>
        </w:rPr>
        <w:t xml:space="preserve">oferta  została  najwyżej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 xml:space="preserve">oceniona, do złożenia w wyznaczonym, nie krótszym niż 5 dni terminie, aktualnych na dzień złożenia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oświadczeń  lub  dokumentów  potwierdzających spełnianie  warunków  udziału w  postępowaniu  oraz brak podstaw do wykluczenia</w:t>
      </w:r>
      <w:r w:rsidR="006F1B0D">
        <w:rPr>
          <w:rFonts w:asciiTheme="majorHAnsi" w:hAnsiTheme="majorHAnsi"/>
          <w:sz w:val="22"/>
          <w:szCs w:val="22"/>
        </w:rPr>
        <w:t xml:space="preserve"> (</w:t>
      </w:r>
      <w:r w:rsidRPr="00A9656C">
        <w:rPr>
          <w:rFonts w:asciiTheme="majorHAnsi" w:hAnsiTheme="majorHAnsi"/>
          <w:sz w:val="22"/>
          <w:szCs w:val="22"/>
        </w:rPr>
        <w:t>art.25 ust.1</w:t>
      </w:r>
      <w:r w:rsidR="006F1B0D">
        <w:rPr>
          <w:rFonts w:asciiTheme="majorHAnsi" w:hAnsiTheme="majorHAnsi"/>
          <w:sz w:val="22"/>
          <w:szCs w:val="22"/>
        </w:rPr>
        <w:t xml:space="preserve"> </w:t>
      </w:r>
      <w:r w:rsidRPr="00A9656C">
        <w:rPr>
          <w:rFonts w:asciiTheme="majorHAnsi" w:hAnsiTheme="majorHAnsi"/>
          <w:sz w:val="22"/>
          <w:szCs w:val="22"/>
        </w:rPr>
        <w:t xml:space="preserve">ustawy </w:t>
      </w:r>
      <w:proofErr w:type="spellStart"/>
      <w:r w:rsidRPr="00A9656C">
        <w:rPr>
          <w:rFonts w:asciiTheme="majorHAnsi" w:hAnsiTheme="majorHAnsi"/>
          <w:sz w:val="22"/>
          <w:szCs w:val="22"/>
        </w:rPr>
        <w:t>Pzp</w:t>
      </w:r>
      <w:proofErr w:type="spellEnd"/>
      <w:r w:rsidRPr="00A9656C">
        <w:rPr>
          <w:rFonts w:asciiTheme="majorHAnsi" w:hAnsiTheme="majorHAnsi"/>
          <w:sz w:val="22"/>
          <w:szCs w:val="22"/>
        </w:rPr>
        <w:t>)</w:t>
      </w:r>
    </w:p>
    <w:p w:rsidR="00A9656C" w:rsidRPr="00A9656C" w:rsidRDefault="00A9656C" w:rsidP="00A9656C">
      <w:pPr>
        <w:pStyle w:val="Default"/>
        <w:spacing w:line="276" w:lineRule="auto"/>
        <w:rPr>
          <w:rFonts w:asciiTheme="majorHAnsi" w:hAnsiTheme="majorHAnsi"/>
          <w:sz w:val="22"/>
          <w:szCs w:val="22"/>
        </w:rPr>
      </w:pPr>
    </w:p>
    <w:p w:rsidR="00A9656C" w:rsidRPr="009F27FE" w:rsidRDefault="00A9656C" w:rsidP="003B3328">
      <w:pPr>
        <w:pStyle w:val="Default"/>
        <w:numPr>
          <w:ilvl w:val="0"/>
          <w:numId w:val="39"/>
        </w:numPr>
        <w:spacing w:line="276" w:lineRule="auto"/>
        <w:jc w:val="both"/>
        <w:rPr>
          <w:rFonts w:asciiTheme="majorHAnsi" w:hAnsiTheme="majorHAnsi"/>
          <w:sz w:val="22"/>
          <w:szCs w:val="22"/>
        </w:rPr>
      </w:pPr>
      <w:r w:rsidRPr="009F27FE">
        <w:rPr>
          <w:rFonts w:asciiTheme="majorHAnsi" w:hAnsiTheme="majorHAnsi"/>
          <w:sz w:val="22"/>
          <w:szCs w:val="22"/>
        </w:rPr>
        <w:t xml:space="preserve">W  celu  potwierdzenia  spełniania  przez  wykonawcę  warunków  udziału  w  postępowaniu </w:t>
      </w:r>
      <w:r w:rsidR="006F1B0D" w:rsidRPr="009F27FE">
        <w:rPr>
          <w:rFonts w:asciiTheme="majorHAnsi" w:hAnsiTheme="majorHAnsi"/>
          <w:sz w:val="22"/>
          <w:szCs w:val="22"/>
        </w:rPr>
        <w:t>D</w:t>
      </w:r>
      <w:r w:rsidRPr="009F27FE">
        <w:rPr>
          <w:rFonts w:asciiTheme="majorHAnsi" w:hAnsiTheme="majorHAnsi"/>
          <w:sz w:val="22"/>
          <w:szCs w:val="22"/>
        </w:rPr>
        <w:t>otyczących</w:t>
      </w:r>
      <w:r w:rsidR="006F1B0D" w:rsidRPr="009F27FE">
        <w:rPr>
          <w:rFonts w:asciiTheme="majorHAnsi" w:hAnsiTheme="majorHAnsi"/>
          <w:sz w:val="22"/>
          <w:szCs w:val="22"/>
        </w:rPr>
        <w:t xml:space="preserve"> </w:t>
      </w:r>
      <w:r w:rsidRPr="009F27FE">
        <w:rPr>
          <w:rFonts w:asciiTheme="majorHAnsi" w:hAnsiTheme="majorHAnsi"/>
          <w:sz w:val="22"/>
          <w:szCs w:val="22"/>
        </w:rPr>
        <w:t>zdolności technicznej lub zawodowej zamawiający żąda następujących dokumentów:</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a)wykazu  robót  budowlanych  wykonanych  nie  wcześniej  niż  w  okresie  ostatnich  5  lat  przed upływem terminu składania</w:t>
      </w:r>
      <w:r w:rsidR="006F1B0D">
        <w:rPr>
          <w:rFonts w:asciiTheme="majorHAnsi" w:hAnsiTheme="majorHAnsi"/>
          <w:sz w:val="22"/>
          <w:szCs w:val="22"/>
        </w:rPr>
        <w:t xml:space="preserve"> </w:t>
      </w:r>
      <w:r w:rsidRPr="00A9656C">
        <w:rPr>
          <w:rFonts w:asciiTheme="majorHAnsi" w:hAnsiTheme="majorHAnsi"/>
          <w:sz w:val="22"/>
          <w:szCs w:val="22"/>
        </w:rPr>
        <w:t>ofert albo wniosków o dopuszczenie do udziału w postępowaniu, a jeżeli  okres  prowadzenia  działalności  jest</w:t>
      </w:r>
      <w:r w:rsidR="006F1B0D">
        <w:rPr>
          <w:rFonts w:asciiTheme="majorHAnsi" w:hAnsiTheme="majorHAnsi"/>
          <w:sz w:val="22"/>
          <w:szCs w:val="22"/>
        </w:rPr>
        <w:t xml:space="preserve"> </w:t>
      </w:r>
      <w:r w:rsidRPr="00A9656C">
        <w:rPr>
          <w:rFonts w:asciiTheme="majorHAnsi" w:hAnsiTheme="majorHAnsi"/>
          <w:sz w:val="22"/>
          <w:szCs w:val="22"/>
        </w:rPr>
        <w:t>krótszy –w  tym  okresie,  wraz  z  podaniem  ich rodzaju, wartości, daty, miejsca wykonania i podmiotów, na rzecz których</w:t>
      </w:r>
      <w:r w:rsidR="009F27FE">
        <w:rPr>
          <w:rFonts w:asciiTheme="majorHAnsi" w:hAnsiTheme="majorHAnsi"/>
          <w:sz w:val="22"/>
          <w:szCs w:val="22"/>
        </w:rPr>
        <w:t xml:space="preserve"> </w:t>
      </w:r>
      <w:r w:rsidRPr="00A9656C">
        <w:rPr>
          <w:rFonts w:asciiTheme="majorHAnsi" w:hAnsiTheme="majorHAnsi"/>
          <w:sz w:val="22"/>
          <w:szCs w:val="22"/>
        </w:rPr>
        <w:t>roboty te zostały wykonane,</w:t>
      </w:r>
      <w:r w:rsidR="00763D66">
        <w:rPr>
          <w:rFonts w:asciiTheme="majorHAnsi" w:hAnsiTheme="majorHAnsi"/>
          <w:sz w:val="22"/>
          <w:szCs w:val="22"/>
        </w:rPr>
        <w:br/>
      </w:r>
      <w:r w:rsidRPr="00A9656C">
        <w:rPr>
          <w:rFonts w:asciiTheme="majorHAnsi" w:hAnsiTheme="majorHAnsi"/>
          <w:sz w:val="22"/>
          <w:szCs w:val="22"/>
        </w:rPr>
        <w:t xml:space="preserve"> z załączeniem dowodów określających czy te roboty budowlane zostały wykonane</w:t>
      </w:r>
      <w:r w:rsidR="009F27FE">
        <w:rPr>
          <w:rFonts w:asciiTheme="majorHAnsi" w:hAnsiTheme="majorHAnsi"/>
          <w:sz w:val="22"/>
          <w:szCs w:val="22"/>
        </w:rPr>
        <w:t xml:space="preserve"> </w:t>
      </w:r>
      <w:r w:rsidRPr="00A9656C">
        <w:rPr>
          <w:rFonts w:asciiTheme="majorHAnsi" w:hAnsiTheme="majorHAnsi"/>
          <w:sz w:val="22"/>
          <w:szCs w:val="22"/>
        </w:rPr>
        <w:t>należycie,</w:t>
      </w:r>
      <w:r w:rsidR="00763D66">
        <w:rPr>
          <w:rFonts w:asciiTheme="majorHAnsi" w:hAnsiTheme="majorHAnsi"/>
          <w:sz w:val="22"/>
          <w:szCs w:val="22"/>
        </w:rPr>
        <w:br/>
      </w:r>
      <w:r w:rsidRPr="00A9656C">
        <w:rPr>
          <w:rFonts w:asciiTheme="majorHAnsi" w:hAnsiTheme="majorHAnsi"/>
          <w:sz w:val="22"/>
          <w:szCs w:val="22"/>
        </w:rPr>
        <w:t xml:space="preserve"> w szczególności informacji o tym czy roboty zostały wykonane zgodnie z przepisami prawa  budowlanego</w:t>
      </w:r>
      <w:r w:rsidR="006F1B0D">
        <w:rPr>
          <w:rFonts w:asciiTheme="majorHAnsi" w:hAnsiTheme="majorHAnsi"/>
          <w:sz w:val="22"/>
          <w:szCs w:val="22"/>
        </w:rPr>
        <w:t xml:space="preserve"> </w:t>
      </w:r>
      <w:r w:rsidRPr="00A9656C">
        <w:rPr>
          <w:rFonts w:asciiTheme="majorHAnsi" w:hAnsiTheme="majorHAnsi"/>
          <w:sz w:val="22"/>
          <w:szCs w:val="22"/>
        </w:rPr>
        <w:t>i  prawidłowo  ukończone,  przy  czym  dowodami,  o  których  mowa,  są referencje bądź inne dokumenty wystawione</w:t>
      </w:r>
      <w:r w:rsidR="006F1B0D">
        <w:rPr>
          <w:rFonts w:asciiTheme="majorHAnsi" w:hAnsiTheme="majorHAnsi"/>
          <w:sz w:val="22"/>
          <w:szCs w:val="22"/>
        </w:rPr>
        <w:t xml:space="preserve"> </w:t>
      </w:r>
      <w:r w:rsidRPr="00A9656C">
        <w:rPr>
          <w:rFonts w:asciiTheme="majorHAnsi" w:hAnsiTheme="majorHAnsi"/>
          <w:sz w:val="22"/>
          <w:szCs w:val="22"/>
        </w:rPr>
        <w:t>przez podmiot, na rzecz którego roboty budowlane były wykonywane, a jeżeli z uzasadnionej przyczyny</w:t>
      </w:r>
      <w:r w:rsidR="006F1B0D">
        <w:rPr>
          <w:rFonts w:asciiTheme="majorHAnsi" w:hAnsiTheme="majorHAnsi"/>
          <w:sz w:val="22"/>
          <w:szCs w:val="22"/>
        </w:rPr>
        <w:t xml:space="preserve"> </w:t>
      </w:r>
      <w:r w:rsidRPr="00A9656C">
        <w:rPr>
          <w:rFonts w:asciiTheme="majorHAnsi" w:hAnsiTheme="majorHAnsi"/>
          <w:sz w:val="22"/>
          <w:szCs w:val="22"/>
        </w:rPr>
        <w:t xml:space="preserve">o  obiektywnym  charakterze  wykonawca nie jest w stanie uzyskać tych dokumentów –inne dokumenty –(wykaz robót budowlanych wg wzoru stanowiącego załącznik </w:t>
      </w:r>
      <w:r w:rsidRPr="009F27FE">
        <w:rPr>
          <w:rFonts w:asciiTheme="majorHAnsi" w:hAnsiTheme="majorHAnsi"/>
          <w:color w:val="auto"/>
          <w:sz w:val="22"/>
          <w:szCs w:val="22"/>
        </w:rPr>
        <w:t>Nr 5 SIWZ</w:t>
      </w:r>
      <w:r w:rsidR="006F1B0D">
        <w:rPr>
          <w:rFonts w:asciiTheme="majorHAnsi" w:hAnsiTheme="majorHAnsi"/>
          <w:sz w:val="22"/>
          <w:szCs w:val="22"/>
        </w:rPr>
        <w:t>)</w:t>
      </w:r>
    </w:p>
    <w:p w:rsidR="00A9656C" w:rsidRPr="006D23C7" w:rsidRDefault="00A9656C" w:rsidP="009F27FE">
      <w:pPr>
        <w:pStyle w:val="Default"/>
        <w:spacing w:line="276" w:lineRule="auto"/>
        <w:jc w:val="both"/>
        <w:rPr>
          <w:rFonts w:asciiTheme="majorHAnsi" w:hAnsiTheme="majorHAnsi"/>
          <w:color w:val="FF0000"/>
          <w:sz w:val="22"/>
          <w:szCs w:val="22"/>
        </w:rPr>
      </w:pPr>
      <w:r w:rsidRPr="00A9656C">
        <w:rPr>
          <w:rFonts w:asciiTheme="majorHAnsi" w:hAnsiTheme="majorHAnsi"/>
          <w:sz w:val="22"/>
          <w:szCs w:val="22"/>
        </w:rPr>
        <w:t>b)</w:t>
      </w:r>
      <w:r w:rsidR="006F1B0D">
        <w:rPr>
          <w:rFonts w:asciiTheme="majorHAnsi" w:hAnsiTheme="majorHAnsi"/>
          <w:sz w:val="22"/>
          <w:szCs w:val="22"/>
        </w:rPr>
        <w:t xml:space="preserve">  </w:t>
      </w:r>
      <w:r w:rsidRPr="00A9656C">
        <w:rPr>
          <w:rFonts w:asciiTheme="majorHAnsi" w:hAnsiTheme="majorHAnsi"/>
          <w:sz w:val="22"/>
          <w:szCs w:val="22"/>
        </w:rPr>
        <w:t>wykazu  osób,  skierowanych  przez  wykonawcę  do  realizacji  zamówienia  publicznego,</w:t>
      </w:r>
      <w:r w:rsidR="00763D66">
        <w:rPr>
          <w:rFonts w:asciiTheme="majorHAnsi" w:hAnsiTheme="majorHAnsi"/>
          <w:sz w:val="22"/>
          <w:szCs w:val="22"/>
        </w:rPr>
        <w:br/>
      </w:r>
      <w:r w:rsidRPr="00A9656C">
        <w:rPr>
          <w:rFonts w:asciiTheme="majorHAnsi" w:hAnsiTheme="majorHAnsi"/>
          <w:sz w:val="22"/>
          <w:szCs w:val="22"/>
        </w:rPr>
        <w:t xml:space="preserve">  w szczególności  odpowiedzialnych</w:t>
      </w:r>
      <w:r w:rsidR="009F27FE">
        <w:rPr>
          <w:rFonts w:asciiTheme="majorHAnsi" w:hAnsiTheme="majorHAnsi"/>
          <w:sz w:val="22"/>
          <w:szCs w:val="22"/>
        </w:rPr>
        <w:t xml:space="preserve"> </w:t>
      </w:r>
      <w:r w:rsidRPr="00A9656C">
        <w:rPr>
          <w:rFonts w:asciiTheme="majorHAnsi" w:hAnsiTheme="majorHAnsi"/>
          <w:sz w:val="22"/>
          <w:szCs w:val="22"/>
        </w:rPr>
        <w:t>za  świadczenie  usług,  kontrolę  jakości  lub  kierowanie robotami   budowlanymi,   wraz   z   informacjami   na   temat</w:t>
      </w:r>
      <w:r w:rsidR="009F27FE">
        <w:rPr>
          <w:rFonts w:asciiTheme="majorHAnsi" w:hAnsiTheme="majorHAnsi"/>
          <w:sz w:val="22"/>
          <w:szCs w:val="22"/>
        </w:rPr>
        <w:t xml:space="preserve"> </w:t>
      </w:r>
      <w:r w:rsidRPr="00A9656C">
        <w:rPr>
          <w:rFonts w:asciiTheme="majorHAnsi" w:hAnsiTheme="majorHAnsi"/>
          <w:sz w:val="22"/>
          <w:szCs w:val="22"/>
        </w:rPr>
        <w:t>ich   kwalifikacji   zawodowych, uprawnień,  doświadczenia  i  wykształcenia  niezbędnych  do  wykonania  zamówienia</w:t>
      </w:r>
      <w:r w:rsidR="009F27FE">
        <w:rPr>
          <w:rFonts w:asciiTheme="majorHAnsi" w:hAnsiTheme="majorHAnsi"/>
          <w:sz w:val="22"/>
          <w:szCs w:val="22"/>
        </w:rPr>
        <w:t xml:space="preserve"> </w:t>
      </w:r>
      <w:r w:rsidRPr="00A9656C">
        <w:rPr>
          <w:rFonts w:asciiTheme="majorHAnsi" w:hAnsiTheme="majorHAnsi"/>
          <w:sz w:val="22"/>
          <w:szCs w:val="22"/>
        </w:rPr>
        <w:t>publicznego,</w:t>
      </w:r>
      <w:r w:rsidR="00763D66">
        <w:rPr>
          <w:rFonts w:asciiTheme="majorHAnsi" w:hAnsiTheme="majorHAnsi"/>
          <w:sz w:val="22"/>
          <w:szCs w:val="22"/>
        </w:rPr>
        <w:br/>
      </w:r>
      <w:r w:rsidRPr="00A9656C">
        <w:rPr>
          <w:rFonts w:asciiTheme="majorHAnsi" w:hAnsiTheme="majorHAnsi"/>
          <w:sz w:val="22"/>
          <w:szCs w:val="22"/>
        </w:rPr>
        <w:t xml:space="preserve"> a także zakresu wykonywanych przez nie czynności oraz informacją o podstawie do dysponowania</w:t>
      </w:r>
      <w:r w:rsidR="006F1B0D">
        <w:rPr>
          <w:rFonts w:asciiTheme="majorHAnsi" w:hAnsiTheme="majorHAnsi"/>
          <w:sz w:val="22"/>
          <w:szCs w:val="22"/>
        </w:rPr>
        <w:t xml:space="preserve"> </w:t>
      </w:r>
      <w:r w:rsidRPr="00A9656C">
        <w:rPr>
          <w:rFonts w:asciiTheme="majorHAnsi" w:hAnsiTheme="majorHAnsi"/>
          <w:sz w:val="22"/>
          <w:szCs w:val="22"/>
        </w:rPr>
        <w:t xml:space="preserve">tymi osobami wg wzoru stanowiącego </w:t>
      </w:r>
      <w:r w:rsidRPr="009F27FE">
        <w:rPr>
          <w:rFonts w:asciiTheme="majorHAnsi" w:hAnsiTheme="majorHAnsi"/>
          <w:color w:val="auto"/>
          <w:sz w:val="22"/>
          <w:szCs w:val="22"/>
        </w:rPr>
        <w:t xml:space="preserve">załącznik Nr </w:t>
      </w:r>
      <w:r w:rsidR="009F27FE" w:rsidRPr="009F27FE">
        <w:rPr>
          <w:rFonts w:asciiTheme="majorHAnsi" w:hAnsiTheme="majorHAnsi"/>
          <w:color w:val="auto"/>
          <w:sz w:val="22"/>
          <w:szCs w:val="22"/>
        </w:rPr>
        <w:t xml:space="preserve">6 i 7 </w:t>
      </w:r>
      <w:r w:rsidRPr="009F27FE">
        <w:rPr>
          <w:rFonts w:asciiTheme="majorHAnsi" w:hAnsiTheme="majorHAnsi"/>
          <w:color w:val="auto"/>
          <w:sz w:val="22"/>
          <w:szCs w:val="22"/>
        </w:rPr>
        <w:t>SIWZ.</w:t>
      </w:r>
    </w:p>
    <w:p w:rsidR="00A9656C" w:rsidRPr="006D23C7" w:rsidRDefault="00A9656C" w:rsidP="00A9656C">
      <w:pPr>
        <w:pStyle w:val="Default"/>
        <w:spacing w:line="276" w:lineRule="auto"/>
        <w:rPr>
          <w:rFonts w:asciiTheme="majorHAnsi" w:hAnsiTheme="majorHAnsi"/>
          <w:b/>
          <w:i/>
          <w:color w:val="auto"/>
          <w:sz w:val="22"/>
          <w:szCs w:val="22"/>
        </w:rPr>
      </w:pPr>
      <w:r w:rsidRPr="006D23C7">
        <w:rPr>
          <w:rFonts w:asciiTheme="majorHAnsi" w:hAnsiTheme="majorHAnsi"/>
          <w:b/>
          <w:i/>
          <w:color w:val="auto"/>
          <w:sz w:val="22"/>
          <w:szCs w:val="22"/>
        </w:rPr>
        <w:t>Uwaga:</w:t>
      </w:r>
    </w:p>
    <w:p w:rsidR="00A9656C" w:rsidRPr="006D23C7" w:rsidRDefault="00A9656C" w:rsidP="00763D66">
      <w:pPr>
        <w:pStyle w:val="Default"/>
        <w:spacing w:line="276" w:lineRule="auto"/>
        <w:jc w:val="both"/>
        <w:rPr>
          <w:rFonts w:asciiTheme="majorHAnsi" w:hAnsiTheme="majorHAnsi"/>
          <w:i/>
          <w:sz w:val="22"/>
          <w:szCs w:val="22"/>
        </w:rPr>
      </w:pPr>
      <w:r w:rsidRPr="006D23C7">
        <w:rPr>
          <w:rFonts w:asciiTheme="majorHAnsi" w:hAnsiTheme="majorHAnsi"/>
          <w:i/>
          <w:sz w:val="22"/>
          <w:szCs w:val="22"/>
        </w:rPr>
        <w:t>W celu zapewnienia odpowiedniego poziomu konkurencji w postępowaniu o</w:t>
      </w:r>
      <w:r w:rsidR="006D23C7" w:rsidRPr="006D23C7">
        <w:rPr>
          <w:rFonts w:asciiTheme="majorHAnsi" w:hAnsiTheme="majorHAnsi"/>
          <w:i/>
          <w:sz w:val="22"/>
          <w:szCs w:val="22"/>
        </w:rPr>
        <w:t xml:space="preserve"> </w:t>
      </w:r>
      <w:r w:rsidR="00763D66">
        <w:rPr>
          <w:rFonts w:asciiTheme="majorHAnsi" w:hAnsiTheme="majorHAnsi"/>
          <w:i/>
          <w:sz w:val="22"/>
          <w:szCs w:val="22"/>
        </w:rPr>
        <w:t>udzielenie zamówienia</w:t>
      </w:r>
    </w:p>
    <w:p w:rsidR="00A9656C" w:rsidRPr="006D23C7" w:rsidRDefault="006D23C7" w:rsidP="00763D66">
      <w:pPr>
        <w:pStyle w:val="Default"/>
        <w:spacing w:line="276" w:lineRule="auto"/>
        <w:jc w:val="both"/>
        <w:rPr>
          <w:rFonts w:asciiTheme="majorHAnsi" w:hAnsiTheme="majorHAnsi"/>
          <w:i/>
          <w:sz w:val="22"/>
          <w:szCs w:val="22"/>
        </w:rPr>
      </w:pPr>
      <w:r w:rsidRPr="006D23C7">
        <w:rPr>
          <w:rFonts w:asciiTheme="majorHAnsi" w:hAnsiTheme="majorHAnsi"/>
          <w:i/>
          <w:sz w:val="22"/>
          <w:szCs w:val="22"/>
        </w:rPr>
        <w:t>P</w:t>
      </w:r>
      <w:r w:rsidR="00A9656C" w:rsidRPr="006D23C7">
        <w:rPr>
          <w:rFonts w:asciiTheme="majorHAnsi" w:hAnsiTheme="majorHAnsi"/>
          <w:i/>
          <w:sz w:val="22"/>
          <w:szCs w:val="22"/>
        </w:rPr>
        <w:t>ublicznego</w:t>
      </w:r>
      <w:r w:rsidRPr="006D23C7">
        <w:rPr>
          <w:rFonts w:asciiTheme="majorHAnsi" w:hAnsiTheme="majorHAnsi"/>
          <w:i/>
          <w:sz w:val="22"/>
          <w:szCs w:val="22"/>
        </w:rPr>
        <w:t xml:space="preserve"> </w:t>
      </w:r>
      <w:r w:rsidR="00A9656C" w:rsidRPr="006D23C7">
        <w:rPr>
          <w:rFonts w:asciiTheme="majorHAnsi" w:hAnsiTheme="majorHAnsi"/>
          <w:i/>
          <w:sz w:val="22"/>
          <w:szCs w:val="22"/>
        </w:rPr>
        <w:t>zamawiający może dopuścić, aby wykaz:</w:t>
      </w:r>
    </w:p>
    <w:p w:rsidR="00A9656C" w:rsidRPr="006D23C7" w:rsidRDefault="00A9656C" w:rsidP="00763D66">
      <w:pPr>
        <w:pStyle w:val="Default"/>
        <w:spacing w:line="276" w:lineRule="auto"/>
        <w:jc w:val="both"/>
        <w:rPr>
          <w:rFonts w:asciiTheme="majorHAnsi" w:hAnsiTheme="majorHAnsi"/>
          <w:i/>
          <w:sz w:val="22"/>
          <w:szCs w:val="22"/>
        </w:rPr>
      </w:pPr>
      <w:r w:rsidRPr="006D23C7">
        <w:rPr>
          <w:rFonts w:asciiTheme="majorHAnsi" w:hAnsiTheme="majorHAnsi"/>
          <w:i/>
          <w:sz w:val="22"/>
          <w:szCs w:val="22"/>
        </w:rPr>
        <w:t>1)o którym mowa w pkt a), dotyczył robót budowlanych wykonany</w:t>
      </w:r>
      <w:r w:rsidR="00763D66">
        <w:rPr>
          <w:rFonts w:asciiTheme="majorHAnsi" w:hAnsiTheme="majorHAnsi"/>
          <w:i/>
          <w:sz w:val="22"/>
          <w:szCs w:val="22"/>
        </w:rPr>
        <w:t xml:space="preserve">ch w okresie dłuższym niż 5 lat </w:t>
      </w:r>
      <w:r w:rsidRPr="006D23C7">
        <w:rPr>
          <w:rFonts w:asciiTheme="majorHAnsi" w:hAnsiTheme="majorHAnsi"/>
          <w:i/>
          <w:sz w:val="22"/>
          <w:szCs w:val="22"/>
        </w:rPr>
        <w:t>przed upływem</w:t>
      </w:r>
      <w:r w:rsidR="006D23C7" w:rsidRPr="006D23C7">
        <w:rPr>
          <w:rFonts w:asciiTheme="majorHAnsi" w:hAnsiTheme="majorHAnsi"/>
          <w:i/>
          <w:sz w:val="22"/>
          <w:szCs w:val="22"/>
        </w:rPr>
        <w:t xml:space="preserve"> </w:t>
      </w:r>
      <w:r w:rsidRPr="006D23C7">
        <w:rPr>
          <w:rFonts w:asciiTheme="majorHAnsi" w:hAnsiTheme="majorHAnsi"/>
          <w:i/>
          <w:sz w:val="22"/>
          <w:szCs w:val="22"/>
        </w:rPr>
        <w:t>terminu składania ofert</w:t>
      </w:r>
      <w:r w:rsidR="006D23C7" w:rsidRPr="006D23C7">
        <w:rPr>
          <w:rFonts w:asciiTheme="majorHAnsi" w:hAnsiTheme="majorHAnsi"/>
          <w:i/>
          <w:sz w:val="22"/>
          <w:szCs w:val="22"/>
        </w:rPr>
        <w:t>.</w:t>
      </w:r>
      <w:r w:rsidRPr="006D23C7">
        <w:rPr>
          <w:rFonts w:asciiTheme="majorHAnsi" w:hAnsiTheme="majorHAnsi"/>
          <w:i/>
          <w:sz w:val="22"/>
          <w:szCs w:val="22"/>
        </w:rPr>
        <w:t xml:space="preserve"> </w:t>
      </w:r>
    </w:p>
    <w:p w:rsidR="00A9656C" w:rsidRPr="006D23C7" w:rsidRDefault="00A9656C" w:rsidP="00763D66">
      <w:pPr>
        <w:pStyle w:val="Default"/>
        <w:spacing w:line="276" w:lineRule="auto"/>
        <w:jc w:val="both"/>
        <w:rPr>
          <w:rFonts w:asciiTheme="majorHAnsi" w:hAnsiTheme="majorHAnsi"/>
          <w:i/>
          <w:sz w:val="22"/>
          <w:szCs w:val="22"/>
        </w:rPr>
      </w:pPr>
      <w:r w:rsidRPr="006D23C7">
        <w:rPr>
          <w:rFonts w:asciiTheme="majorHAnsi" w:hAnsiTheme="majorHAnsi"/>
          <w:i/>
          <w:sz w:val="22"/>
          <w:szCs w:val="22"/>
        </w:rPr>
        <w:lastRenderedPageBreak/>
        <w:t>Jeżeli  wykaz,  oświadczenia  lub  inne  złożone  przez  wykonawcę  dokumenty  budzą  wątpliwości zamawiającego,</w:t>
      </w:r>
      <w:r w:rsidR="006D23C7" w:rsidRPr="006D23C7">
        <w:rPr>
          <w:rFonts w:asciiTheme="majorHAnsi" w:hAnsiTheme="majorHAnsi"/>
          <w:i/>
          <w:sz w:val="22"/>
          <w:szCs w:val="22"/>
        </w:rPr>
        <w:t xml:space="preserve"> </w:t>
      </w:r>
      <w:r w:rsidRPr="006D23C7">
        <w:rPr>
          <w:rFonts w:asciiTheme="majorHAnsi" w:hAnsiTheme="majorHAnsi"/>
          <w:i/>
          <w:sz w:val="22"/>
          <w:szCs w:val="22"/>
        </w:rPr>
        <w:t>może  on zwrócić  się  bezpośrednio do  właściwego podmiotu, na rzecz  którego roboty budowlane były</w:t>
      </w:r>
      <w:r w:rsidR="006D23C7" w:rsidRPr="006D23C7">
        <w:rPr>
          <w:rFonts w:asciiTheme="majorHAnsi" w:hAnsiTheme="majorHAnsi"/>
          <w:i/>
          <w:sz w:val="22"/>
          <w:szCs w:val="22"/>
        </w:rPr>
        <w:t xml:space="preserve"> </w:t>
      </w:r>
      <w:r w:rsidRPr="006D23C7">
        <w:rPr>
          <w:rFonts w:asciiTheme="majorHAnsi" w:hAnsiTheme="majorHAnsi"/>
          <w:i/>
          <w:sz w:val="22"/>
          <w:szCs w:val="22"/>
        </w:rPr>
        <w:t>wykonane</w:t>
      </w:r>
      <w:r w:rsidR="006D23C7" w:rsidRPr="006D23C7">
        <w:rPr>
          <w:rFonts w:asciiTheme="majorHAnsi" w:hAnsiTheme="majorHAnsi"/>
          <w:i/>
          <w:sz w:val="22"/>
          <w:szCs w:val="22"/>
        </w:rPr>
        <w:t xml:space="preserve"> </w:t>
      </w:r>
      <w:r w:rsidRPr="006D23C7">
        <w:rPr>
          <w:rFonts w:asciiTheme="majorHAnsi" w:hAnsiTheme="majorHAnsi"/>
          <w:i/>
          <w:sz w:val="22"/>
          <w:szCs w:val="22"/>
        </w:rPr>
        <w:t>o dodatkowe informacje lub dokumenty</w:t>
      </w:r>
      <w:r w:rsidR="006D23C7" w:rsidRPr="006D23C7">
        <w:rPr>
          <w:rFonts w:asciiTheme="majorHAnsi" w:hAnsiTheme="majorHAnsi"/>
          <w:i/>
          <w:sz w:val="22"/>
          <w:szCs w:val="22"/>
        </w:rPr>
        <w:t xml:space="preserve"> </w:t>
      </w:r>
      <w:r w:rsidRPr="006D23C7">
        <w:rPr>
          <w:rFonts w:asciiTheme="majorHAnsi" w:hAnsiTheme="majorHAnsi"/>
          <w:i/>
          <w:sz w:val="22"/>
          <w:szCs w:val="22"/>
        </w:rPr>
        <w:t>w tym zakresie.</w:t>
      </w:r>
    </w:p>
    <w:p w:rsidR="00A9656C" w:rsidRPr="006D23C7" w:rsidRDefault="006D23C7" w:rsidP="003B3328">
      <w:pPr>
        <w:pStyle w:val="Default"/>
        <w:numPr>
          <w:ilvl w:val="0"/>
          <w:numId w:val="39"/>
        </w:numPr>
        <w:spacing w:line="276" w:lineRule="auto"/>
        <w:jc w:val="both"/>
        <w:rPr>
          <w:rFonts w:asciiTheme="majorHAnsi" w:hAnsiTheme="majorHAnsi"/>
          <w:sz w:val="22"/>
          <w:szCs w:val="22"/>
        </w:rPr>
      </w:pPr>
      <w:r w:rsidRPr="006D23C7">
        <w:rPr>
          <w:rFonts w:asciiTheme="majorHAnsi" w:hAnsiTheme="majorHAnsi"/>
          <w:sz w:val="22"/>
          <w:szCs w:val="22"/>
        </w:rPr>
        <w:t xml:space="preserve">W </w:t>
      </w:r>
      <w:r w:rsidR="00A9656C" w:rsidRPr="006D23C7">
        <w:rPr>
          <w:rFonts w:asciiTheme="majorHAnsi" w:hAnsiTheme="majorHAnsi"/>
          <w:sz w:val="22"/>
          <w:szCs w:val="22"/>
        </w:rPr>
        <w:t xml:space="preserve"> celu   potwierdzenia   braku   podstaw   wykluczenia   w</w:t>
      </w:r>
      <w:r>
        <w:rPr>
          <w:rFonts w:asciiTheme="majorHAnsi" w:hAnsiTheme="majorHAnsi"/>
          <w:sz w:val="22"/>
          <w:szCs w:val="22"/>
        </w:rPr>
        <w:t xml:space="preserve">ykonawcy  z  udziału   </w:t>
      </w:r>
      <w:r w:rsidRPr="006D23C7">
        <w:rPr>
          <w:rFonts w:asciiTheme="majorHAnsi" w:hAnsiTheme="majorHAnsi"/>
          <w:sz w:val="22"/>
          <w:szCs w:val="22"/>
        </w:rPr>
        <w:t>p</w:t>
      </w:r>
      <w:r w:rsidR="00A9656C" w:rsidRPr="006D23C7">
        <w:rPr>
          <w:rFonts w:asciiTheme="majorHAnsi" w:hAnsiTheme="majorHAnsi"/>
          <w:sz w:val="22"/>
          <w:szCs w:val="22"/>
        </w:rPr>
        <w:t xml:space="preserve">ostępowaniu </w:t>
      </w:r>
    </w:p>
    <w:p w:rsidR="00A9656C" w:rsidRPr="00A9656C" w:rsidRDefault="00A9656C" w:rsidP="00763D66">
      <w:pPr>
        <w:pStyle w:val="Default"/>
        <w:spacing w:line="276" w:lineRule="auto"/>
        <w:jc w:val="both"/>
        <w:rPr>
          <w:rFonts w:asciiTheme="majorHAnsi" w:hAnsiTheme="majorHAnsi"/>
          <w:sz w:val="22"/>
          <w:szCs w:val="22"/>
        </w:rPr>
      </w:pPr>
      <w:r w:rsidRPr="00A9656C">
        <w:rPr>
          <w:rFonts w:asciiTheme="majorHAnsi" w:hAnsiTheme="majorHAnsi"/>
          <w:sz w:val="22"/>
          <w:szCs w:val="22"/>
        </w:rPr>
        <w:t>zamawiający żąda</w:t>
      </w:r>
      <w:r w:rsidR="006D23C7">
        <w:rPr>
          <w:rFonts w:asciiTheme="majorHAnsi" w:hAnsiTheme="majorHAnsi"/>
          <w:sz w:val="22"/>
          <w:szCs w:val="22"/>
        </w:rPr>
        <w:t xml:space="preserve"> </w:t>
      </w:r>
      <w:r w:rsidRPr="00A9656C">
        <w:rPr>
          <w:rFonts w:asciiTheme="majorHAnsi" w:hAnsiTheme="majorHAnsi"/>
          <w:sz w:val="22"/>
          <w:szCs w:val="22"/>
        </w:rPr>
        <w:t>następujących dokumentów:</w:t>
      </w:r>
    </w:p>
    <w:p w:rsidR="00A9656C" w:rsidRPr="00A9656C" w:rsidRDefault="00A9656C" w:rsidP="00763D66">
      <w:pPr>
        <w:pStyle w:val="Default"/>
        <w:spacing w:line="276" w:lineRule="auto"/>
        <w:jc w:val="both"/>
        <w:rPr>
          <w:rFonts w:asciiTheme="majorHAnsi" w:hAnsiTheme="majorHAnsi"/>
          <w:sz w:val="22"/>
          <w:szCs w:val="22"/>
        </w:rPr>
      </w:pPr>
      <w:r w:rsidRPr="00A9656C">
        <w:rPr>
          <w:rFonts w:asciiTheme="majorHAnsi" w:hAnsiTheme="majorHAnsi"/>
          <w:sz w:val="22"/>
          <w:szCs w:val="22"/>
        </w:rPr>
        <w:t>a)</w:t>
      </w:r>
      <w:r w:rsidR="006D23C7">
        <w:rPr>
          <w:rFonts w:asciiTheme="majorHAnsi" w:hAnsiTheme="majorHAnsi"/>
          <w:sz w:val="22"/>
          <w:szCs w:val="22"/>
        </w:rPr>
        <w:t xml:space="preserve"> </w:t>
      </w:r>
      <w:r w:rsidRPr="00A9656C">
        <w:rPr>
          <w:rFonts w:asciiTheme="majorHAnsi" w:hAnsiTheme="majorHAnsi"/>
          <w:sz w:val="22"/>
          <w:szCs w:val="22"/>
        </w:rPr>
        <w:t xml:space="preserve">odpisu z właściwego rejestru lub z centralnej ewidencji i informacji o działalności gospodarczej, </w:t>
      </w:r>
    </w:p>
    <w:p w:rsidR="00A9656C" w:rsidRPr="00A9656C" w:rsidRDefault="00A9656C" w:rsidP="00763D66">
      <w:pPr>
        <w:pStyle w:val="Default"/>
        <w:spacing w:line="276" w:lineRule="auto"/>
        <w:jc w:val="both"/>
        <w:rPr>
          <w:rFonts w:asciiTheme="majorHAnsi" w:hAnsiTheme="majorHAnsi"/>
          <w:sz w:val="22"/>
          <w:szCs w:val="22"/>
        </w:rPr>
      </w:pPr>
      <w:r w:rsidRPr="00A9656C">
        <w:rPr>
          <w:rFonts w:asciiTheme="majorHAnsi" w:hAnsiTheme="majorHAnsi"/>
          <w:sz w:val="22"/>
          <w:szCs w:val="22"/>
        </w:rPr>
        <w:t>jeżeli odrębne przepisy</w:t>
      </w:r>
      <w:r w:rsidR="006D23C7">
        <w:rPr>
          <w:rFonts w:asciiTheme="majorHAnsi" w:hAnsiTheme="majorHAnsi"/>
          <w:sz w:val="22"/>
          <w:szCs w:val="22"/>
        </w:rPr>
        <w:t xml:space="preserve"> </w:t>
      </w:r>
      <w:r w:rsidRPr="00A9656C">
        <w:rPr>
          <w:rFonts w:asciiTheme="majorHAnsi" w:hAnsiTheme="majorHAnsi"/>
          <w:sz w:val="22"/>
          <w:szCs w:val="22"/>
        </w:rPr>
        <w:t>wymagają wpisu do rejestru lub ewidencji, w celu potwierdzenia braku podstaw wykluczenia na podstawie</w:t>
      </w:r>
      <w:r w:rsidR="006D23C7">
        <w:rPr>
          <w:rFonts w:asciiTheme="majorHAnsi" w:hAnsiTheme="majorHAnsi"/>
          <w:sz w:val="22"/>
          <w:szCs w:val="22"/>
        </w:rPr>
        <w:t xml:space="preserve"> </w:t>
      </w:r>
      <w:r w:rsidRPr="00A9656C">
        <w:rPr>
          <w:rFonts w:asciiTheme="majorHAnsi" w:hAnsiTheme="majorHAnsi"/>
          <w:sz w:val="22"/>
          <w:szCs w:val="22"/>
        </w:rPr>
        <w:t>art. 24 ust. 5 pkt 1 ustawy</w:t>
      </w:r>
      <w:r w:rsidR="006D23C7">
        <w:rPr>
          <w:rFonts w:asciiTheme="majorHAnsi" w:hAnsiTheme="majorHAnsi"/>
          <w:sz w:val="22"/>
          <w:szCs w:val="22"/>
        </w:rPr>
        <w:t xml:space="preserve"> </w:t>
      </w:r>
      <w:proofErr w:type="spellStart"/>
      <w:r w:rsidRPr="00A9656C">
        <w:rPr>
          <w:rFonts w:asciiTheme="majorHAnsi" w:hAnsiTheme="majorHAnsi"/>
          <w:sz w:val="22"/>
          <w:szCs w:val="22"/>
        </w:rPr>
        <w:t>Pzp</w:t>
      </w:r>
      <w:proofErr w:type="spellEnd"/>
      <w:r w:rsidRPr="00A9656C">
        <w:rPr>
          <w:rFonts w:asciiTheme="majorHAnsi" w:hAnsiTheme="majorHAnsi"/>
          <w:sz w:val="22"/>
          <w:szCs w:val="22"/>
        </w:rPr>
        <w:t>;</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Jeżeli  wykonawca  ma  siedzibę  lub  miejsce  zamieszkania  po</w:t>
      </w:r>
      <w:r w:rsidR="006D23C7" w:rsidRPr="00763D66">
        <w:rPr>
          <w:rFonts w:asciiTheme="majorHAnsi" w:hAnsiTheme="majorHAnsi"/>
          <w:sz w:val="22"/>
          <w:szCs w:val="22"/>
        </w:rPr>
        <w:t>za   terytorium</w:t>
      </w:r>
      <w:r w:rsidRPr="00763D66">
        <w:rPr>
          <w:rFonts w:asciiTheme="majorHAnsi" w:hAnsiTheme="majorHAnsi"/>
          <w:sz w:val="22"/>
          <w:szCs w:val="22"/>
        </w:rPr>
        <w:t xml:space="preserve"> Rzeczypospolitej Polskiej,  zamiast dokumentu, o którym</w:t>
      </w:r>
      <w:r w:rsidR="006D23C7" w:rsidRPr="00763D66">
        <w:rPr>
          <w:rFonts w:asciiTheme="majorHAnsi" w:hAnsiTheme="majorHAnsi"/>
          <w:sz w:val="22"/>
          <w:szCs w:val="22"/>
        </w:rPr>
        <w:t xml:space="preserve"> </w:t>
      </w:r>
      <w:r w:rsidRPr="00763D66">
        <w:rPr>
          <w:rFonts w:asciiTheme="majorHAnsi" w:hAnsiTheme="majorHAnsi"/>
          <w:sz w:val="22"/>
          <w:szCs w:val="22"/>
        </w:rPr>
        <w:t>mowa  w  pkt. 2</w:t>
      </w:r>
      <w:r w:rsidR="006D23C7" w:rsidRPr="00763D66">
        <w:rPr>
          <w:rFonts w:asciiTheme="majorHAnsi" w:hAnsiTheme="majorHAnsi"/>
          <w:sz w:val="22"/>
          <w:szCs w:val="22"/>
        </w:rPr>
        <w:t xml:space="preserve"> </w:t>
      </w:r>
      <w:r w:rsidRPr="00763D66">
        <w:rPr>
          <w:rFonts w:asciiTheme="majorHAnsi" w:hAnsiTheme="majorHAnsi"/>
          <w:sz w:val="22"/>
          <w:szCs w:val="22"/>
        </w:rPr>
        <w:t>lit. a) –składa dokument lub dokumenty wystawione w kraju, w którym wykonawca ma siedzibę lub miejsce zamieszkania, potwierdzające odpowiednio, że nie otwarto jego likwidacji ani nie ogłoszono upadłości.</w:t>
      </w:r>
    </w:p>
    <w:p w:rsidR="006D23C7"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Dokumenty, o których  mowa w pkt. 3, powinny być wystawione nie wcześniej niż 6 miesięcy przed upływem terminu składania ofert.</w:t>
      </w:r>
      <w:r w:rsidR="00763D66" w:rsidRPr="00763D66">
        <w:rPr>
          <w:rFonts w:asciiTheme="majorHAnsi" w:hAnsiTheme="majorHAnsi"/>
          <w:sz w:val="22"/>
          <w:szCs w:val="22"/>
        </w:rPr>
        <w:t xml:space="preserve"> </w:t>
      </w:r>
      <w:r w:rsidRPr="00763D66">
        <w:rPr>
          <w:rFonts w:asciiTheme="majorHAnsi" w:hAnsiTheme="majorHAnsi"/>
          <w:sz w:val="22"/>
          <w:szCs w:val="22"/>
        </w:rPr>
        <w:t>Jeżeli  w  kraju,  w  którym  wykonawca  ma  siedzibę  lub  miejsce  zamieszkania  lub  miejsce zamieszkania ma osoba, której dokument dotyczy, nie wydaje się dokumentów, o których mowa w pkt.  3,  zastępuje  się  je  dokumentem  zawierającym  odpowiednio</w:t>
      </w:r>
      <w:r w:rsidR="006D23C7" w:rsidRPr="00763D66">
        <w:rPr>
          <w:rFonts w:asciiTheme="majorHAnsi" w:hAnsiTheme="majorHAnsi"/>
          <w:sz w:val="22"/>
          <w:szCs w:val="22"/>
        </w:rPr>
        <w:t xml:space="preserve">  oświadczenie  wykonawcy,  ze </w:t>
      </w:r>
      <w:r w:rsidRPr="00763D66">
        <w:rPr>
          <w:rFonts w:asciiTheme="majorHAnsi" w:hAnsiTheme="majorHAnsi"/>
          <w:sz w:val="22"/>
          <w:szCs w:val="22"/>
        </w:rPr>
        <w:t>wskazaniem osoby albo osób uprawnionych do jego reprezentacji, lub oświadczenie osoby, której dokument  miał  dotyczyć,  złożone  przed  notariuszem  lub  przed  organem  sądowym, administracyjnym   albo   organem   samorządu  zawodowego  lub  gospod</w:t>
      </w:r>
      <w:r w:rsidR="006D23C7" w:rsidRPr="00763D66">
        <w:rPr>
          <w:rFonts w:asciiTheme="majorHAnsi" w:hAnsiTheme="majorHAnsi"/>
          <w:sz w:val="22"/>
          <w:szCs w:val="22"/>
        </w:rPr>
        <w:t>a</w:t>
      </w:r>
      <w:r w:rsidRPr="00763D66">
        <w:rPr>
          <w:rFonts w:asciiTheme="majorHAnsi" w:hAnsiTheme="majorHAnsi"/>
          <w:sz w:val="22"/>
          <w:szCs w:val="22"/>
        </w:rPr>
        <w:t>rczego  właściwym  ze względu na siedzibę lub miejsce zamieszkania wykonawcy lub miejsce zamieszkania tej osoby. Przepis pkt.4 stosuje się.</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W  przypadku wątpliwości  co  do  treści  dokumentu</w:t>
      </w:r>
      <w:r w:rsidR="006D23C7" w:rsidRPr="00763D66">
        <w:rPr>
          <w:rFonts w:asciiTheme="majorHAnsi" w:hAnsiTheme="majorHAnsi"/>
          <w:sz w:val="22"/>
          <w:szCs w:val="22"/>
        </w:rPr>
        <w:t xml:space="preserve">  złożonego  przez  wykonawcę, </w:t>
      </w:r>
      <w:r w:rsidRPr="00763D66">
        <w:rPr>
          <w:rFonts w:asciiTheme="majorHAnsi" w:hAnsiTheme="majorHAnsi"/>
          <w:sz w:val="22"/>
          <w:szCs w:val="22"/>
        </w:rPr>
        <w:t>zamawiający może zwrócić się do właściwych organów kraju, w którym miejsce zamieszkania ma osoba, której dokument dotyczy, o udzielenie niezbędnych informacji dotyczących tego dokumentu.</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 xml:space="preserve">Zamawiający żąda od wykonawcy, który polega na zdolnościach lub sytuacji innych </w:t>
      </w:r>
      <w:r w:rsidR="006D23C7" w:rsidRPr="00763D66">
        <w:rPr>
          <w:rFonts w:asciiTheme="majorHAnsi" w:hAnsiTheme="majorHAnsi"/>
          <w:sz w:val="22"/>
          <w:szCs w:val="22"/>
        </w:rPr>
        <w:t>p</w:t>
      </w:r>
      <w:r w:rsidRPr="00763D66">
        <w:rPr>
          <w:rFonts w:asciiTheme="majorHAnsi" w:hAnsiTheme="majorHAnsi"/>
          <w:sz w:val="22"/>
          <w:szCs w:val="22"/>
        </w:rPr>
        <w:t>odmiotów na zasadach określonych w art. 22a ustawy</w:t>
      </w:r>
      <w:r w:rsidR="006D23C7" w:rsidRPr="00763D66">
        <w:rPr>
          <w:rFonts w:asciiTheme="majorHAnsi" w:hAnsiTheme="majorHAnsi"/>
          <w:sz w:val="22"/>
          <w:szCs w:val="22"/>
        </w:rPr>
        <w:t xml:space="preserve"> </w:t>
      </w:r>
      <w:proofErr w:type="spellStart"/>
      <w:r w:rsidRPr="00763D66">
        <w:rPr>
          <w:rFonts w:asciiTheme="majorHAnsi" w:hAnsiTheme="majorHAnsi"/>
          <w:sz w:val="22"/>
          <w:szCs w:val="22"/>
        </w:rPr>
        <w:t>Pzp</w:t>
      </w:r>
      <w:proofErr w:type="spellEnd"/>
      <w:r w:rsidRPr="00763D66">
        <w:rPr>
          <w:rFonts w:asciiTheme="majorHAnsi" w:hAnsiTheme="majorHAnsi"/>
          <w:sz w:val="22"/>
          <w:szCs w:val="22"/>
        </w:rPr>
        <w:t>, przedstawienia w odniesieniu do tych podmiotów</w:t>
      </w:r>
      <w:r w:rsidR="006D23C7" w:rsidRPr="00763D66">
        <w:rPr>
          <w:rFonts w:asciiTheme="majorHAnsi" w:hAnsiTheme="majorHAnsi"/>
          <w:sz w:val="22"/>
          <w:szCs w:val="22"/>
        </w:rPr>
        <w:t xml:space="preserve"> </w:t>
      </w:r>
      <w:r w:rsidRPr="00763D66">
        <w:rPr>
          <w:rFonts w:asciiTheme="majorHAnsi" w:hAnsiTheme="majorHAnsi"/>
          <w:sz w:val="22"/>
          <w:szCs w:val="22"/>
        </w:rPr>
        <w:t>dokumentów wymienionych w pkt 2lit. a).</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Zamawiający  żąda  od  wykonawcy  przedstawienia  dokumentów  wymienionych  w  pkt 2</w:t>
      </w:r>
      <w:r w:rsidR="00763D66" w:rsidRPr="00763D66">
        <w:rPr>
          <w:rFonts w:asciiTheme="majorHAnsi" w:hAnsiTheme="majorHAnsi"/>
          <w:sz w:val="22"/>
          <w:szCs w:val="22"/>
        </w:rPr>
        <w:t xml:space="preserve"> </w:t>
      </w:r>
      <w:r w:rsidRPr="00763D66">
        <w:rPr>
          <w:rFonts w:asciiTheme="majorHAnsi" w:hAnsiTheme="majorHAnsi"/>
          <w:sz w:val="22"/>
          <w:szCs w:val="22"/>
        </w:rPr>
        <w:t>lit.  a), dotyczących podwykonawcy, któremu zamierza powierzyć wykonanie części zamówienia, a który nie  jest  podmiotem,  na  którego  zdolnościach  lub  sytuacji  wykonawca  polega  na  zasadach określonych w art. 22a ustawy</w:t>
      </w:r>
      <w:r w:rsidR="00B6128A" w:rsidRPr="00763D66">
        <w:rPr>
          <w:rFonts w:asciiTheme="majorHAnsi" w:hAnsiTheme="majorHAnsi"/>
          <w:sz w:val="22"/>
          <w:szCs w:val="22"/>
        </w:rPr>
        <w:t xml:space="preserve"> </w:t>
      </w:r>
      <w:proofErr w:type="spellStart"/>
      <w:r w:rsidRPr="00763D66">
        <w:rPr>
          <w:rFonts w:asciiTheme="majorHAnsi" w:hAnsiTheme="majorHAnsi"/>
          <w:sz w:val="22"/>
          <w:szCs w:val="22"/>
        </w:rPr>
        <w:t>Pzp</w:t>
      </w:r>
      <w:proofErr w:type="spellEnd"/>
      <w:r w:rsidRPr="00763D66">
        <w:rPr>
          <w:rFonts w:asciiTheme="majorHAnsi" w:hAnsiTheme="majorHAnsi"/>
          <w:sz w:val="22"/>
          <w:szCs w:val="22"/>
        </w:rPr>
        <w:t>.</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W przypadku wskazania przez wykonawcę dostępności oświadczeń lub dokumentó</w:t>
      </w:r>
      <w:r w:rsidR="00B6128A" w:rsidRPr="00763D66">
        <w:rPr>
          <w:rFonts w:asciiTheme="majorHAnsi" w:hAnsiTheme="majorHAnsi"/>
          <w:sz w:val="22"/>
          <w:szCs w:val="22"/>
        </w:rPr>
        <w:t xml:space="preserve">w, o </w:t>
      </w:r>
      <w:r w:rsidRPr="00763D66">
        <w:rPr>
          <w:rFonts w:asciiTheme="majorHAnsi" w:hAnsiTheme="majorHAnsi"/>
          <w:sz w:val="22"/>
          <w:szCs w:val="22"/>
        </w:rPr>
        <w:t>których mowa  w  pkt  1,  pkt  2  i  pkt  3, w formie elektronicznej pod określonymi adresami internetowymi ogólnodostępnych i bezpłatnych baz danych, zamawiający pobiera samodzielnie z tych baz danych wskazane przez wykonawcę oświadczenia lub dokumenty.</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W przypadku wskazania przez wykonawcę oświadczeń l</w:t>
      </w:r>
      <w:r w:rsidR="00B6128A" w:rsidRPr="00763D66">
        <w:rPr>
          <w:rFonts w:asciiTheme="majorHAnsi" w:hAnsiTheme="majorHAnsi"/>
          <w:sz w:val="22"/>
          <w:szCs w:val="22"/>
        </w:rPr>
        <w:t xml:space="preserve">ub dokumentów, o których mowa w </w:t>
      </w:r>
      <w:r w:rsidRPr="00763D66">
        <w:rPr>
          <w:rFonts w:asciiTheme="majorHAnsi" w:hAnsiTheme="majorHAnsi"/>
          <w:sz w:val="22"/>
          <w:szCs w:val="22"/>
        </w:rPr>
        <w:t>pkt 1, pkt 2  i  pkt  3 które znajdują się w posiadaniu zamawiającego, w szczególności oświadczeń lub dokumentów  przechowywanych  przez  zamawiającego  zgodnie  z  art.  97  ust.  1  ustawy</w:t>
      </w:r>
      <w:r w:rsidR="00B6128A" w:rsidRPr="00763D66">
        <w:rPr>
          <w:rFonts w:asciiTheme="majorHAnsi" w:hAnsiTheme="majorHAnsi"/>
          <w:sz w:val="22"/>
          <w:szCs w:val="22"/>
        </w:rPr>
        <w:t xml:space="preserve"> </w:t>
      </w:r>
      <w:proofErr w:type="spellStart"/>
      <w:r w:rsidRPr="00763D66">
        <w:rPr>
          <w:rFonts w:asciiTheme="majorHAnsi" w:hAnsiTheme="majorHAnsi"/>
          <w:sz w:val="22"/>
          <w:szCs w:val="22"/>
        </w:rPr>
        <w:t>Pzp</w:t>
      </w:r>
      <w:proofErr w:type="spellEnd"/>
      <w:r w:rsidRPr="00763D66">
        <w:rPr>
          <w:rFonts w:asciiTheme="majorHAnsi" w:hAnsiTheme="majorHAnsi"/>
          <w:sz w:val="22"/>
          <w:szCs w:val="22"/>
        </w:rPr>
        <w:t>, zamawiający w celu potwierdzenia okoliczności, o których mowa w art. 25 ust. 1 pkt 1 i 3 ustawy</w:t>
      </w:r>
      <w:r w:rsidR="00763D66">
        <w:rPr>
          <w:rFonts w:asciiTheme="majorHAnsi" w:hAnsiTheme="majorHAnsi"/>
          <w:sz w:val="22"/>
          <w:szCs w:val="22"/>
        </w:rPr>
        <w:t xml:space="preserve"> </w:t>
      </w:r>
      <w:proofErr w:type="spellStart"/>
      <w:r w:rsidRPr="00763D66">
        <w:rPr>
          <w:rFonts w:asciiTheme="majorHAnsi" w:hAnsiTheme="majorHAnsi"/>
          <w:sz w:val="22"/>
          <w:szCs w:val="22"/>
        </w:rPr>
        <w:t>Pzp</w:t>
      </w:r>
      <w:proofErr w:type="spellEnd"/>
      <w:r w:rsidRPr="00763D66">
        <w:rPr>
          <w:rFonts w:asciiTheme="majorHAnsi" w:hAnsiTheme="majorHAnsi"/>
          <w:sz w:val="22"/>
          <w:szCs w:val="22"/>
        </w:rPr>
        <w:t>, korzysta z posiadanych oświadczeń lub dokumentów, o ile są one aktualne.</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lastRenderedPageBreak/>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rsidR="00A9656C" w:rsidRPr="00610C36" w:rsidRDefault="00A9656C" w:rsidP="003B3328">
      <w:pPr>
        <w:pStyle w:val="Default"/>
        <w:numPr>
          <w:ilvl w:val="0"/>
          <w:numId w:val="39"/>
        </w:numPr>
        <w:spacing w:line="276" w:lineRule="auto"/>
        <w:jc w:val="both"/>
        <w:rPr>
          <w:rFonts w:asciiTheme="majorHAnsi" w:hAnsiTheme="majorHAnsi"/>
          <w:sz w:val="22"/>
          <w:szCs w:val="22"/>
        </w:rPr>
      </w:pPr>
      <w:r w:rsidRPr="00610C36">
        <w:rPr>
          <w:rFonts w:asciiTheme="majorHAnsi" w:hAnsiTheme="majorHAnsi"/>
          <w:sz w:val="22"/>
          <w:szCs w:val="22"/>
        </w:rPr>
        <w:t xml:space="preserve">Zgodnie z art.26 ust. 3ustawy </w:t>
      </w:r>
      <w:proofErr w:type="spellStart"/>
      <w:r w:rsidRPr="00610C36">
        <w:rPr>
          <w:rFonts w:asciiTheme="majorHAnsi" w:hAnsiTheme="majorHAnsi"/>
          <w:sz w:val="22"/>
          <w:szCs w:val="22"/>
        </w:rPr>
        <w:t>Pzp</w:t>
      </w:r>
      <w:proofErr w:type="spellEnd"/>
      <w:r w:rsidRPr="00610C36">
        <w:rPr>
          <w:rFonts w:asciiTheme="majorHAnsi" w:hAnsiTheme="majorHAnsi"/>
          <w:sz w:val="22"/>
          <w:szCs w:val="22"/>
        </w:rPr>
        <w:t xml:space="preserve">, jeżeli wykonawca nie złożył oświadczenia, o którym mowa art. 25a ust. 1, oświadczeń lub dokumentów potwierdzających okoliczności, o których mowa w art. 25 ust. 1, lub innych dokumentów niezbędnych do przeprowadzenia postępowania, 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A9656C" w:rsidRPr="00610C36" w:rsidRDefault="00A9656C" w:rsidP="003B3328">
      <w:pPr>
        <w:pStyle w:val="Default"/>
        <w:numPr>
          <w:ilvl w:val="0"/>
          <w:numId w:val="39"/>
        </w:numPr>
        <w:spacing w:line="276" w:lineRule="auto"/>
        <w:jc w:val="both"/>
        <w:rPr>
          <w:rFonts w:asciiTheme="majorHAnsi" w:hAnsiTheme="majorHAnsi"/>
          <w:sz w:val="22"/>
          <w:szCs w:val="22"/>
        </w:rPr>
      </w:pPr>
      <w:r w:rsidRPr="00610C36">
        <w:rPr>
          <w:rFonts w:asciiTheme="majorHAnsi" w:hAnsiTheme="majorHAnsi"/>
          <w:sz w:val="22"/>
          <w:szCs w:val="22"/>
        </w:rPr>
        <w:t xml:space="preserve">Zgodnie z art.26 ust. 3a ustawy </w:t>
      </w:r>
      <w:proofErr w:type="spellStart"/>
      <w:r w:rsidRPr="00610C36">
        <w:rPr>
          <w:rFonts w:asciiTheme="majorHAnsi" w:hAnsiTheme="majorHAnsi"/>
          <w:sz w:val="22"/>
          <w:szCs w:val="22"/>
        </w:rPr>
        <w:t>Pzp</w:t>
      </w:r>
      <w:proofErr w:type="spellEnd"/>
      <w:r w:rsidRPr="00610C36">
        <w:rPr>
          <w:rFonts w:asciiTheme="majorHAnsi" w:hAnsiTheme="majorHAnsi"/>
          <w:sz w:val="22"/>
          <w:szCs w:val="22"/>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B6128A" w:rsidRDefault="00B6128A" w:rsidP="00610C36">
      <w:pPr>
        <w:pStyle w:val="Default"/>
        <w:spacing w:line="276" w:lineRule="auto"/>
        <w:ind w:left="284"/>
        <w:jc w:val="both"/>
        <w:rPr>
          <w:rFonts w:asciiTheme="majorHAnsi" w:hAnsiTheme="majorHAnsi"/>
          <w:sz w:val="22"/>
          <w:szCs w:val="22"/>
        </w:rPr>
      </w:pPr>
    </w:p>
    <w:p w:rsidR="00C51088" w:rsidRPr="001F7FA6" w:rsidRDefault="006403EB" w:rsidP="006403EB">
      <w:pPr>
        <w:pStyle w:val="Nagwek1"/>
        <w:jc w:val="both"/>
        <w:rPr>
          <w:sz w:val="24"/>
        </w:rPr>
      </w:pPr>
      <w:r>
        <w:rPr>
          <w:sz w:val="24"/>
        </w:rPr>
        <w:t xml:space="preserve">XII </w:t>
      </w:r>
      <w:r w:rsidR="00C51088" w:rsidRPr="001F7FA6">
        <w:rPr>
          <w:sz w:val="24"/>
        </w:rPr>
        <w:t>Informacje o sposobie porozumiewania się Zamawiającego z Wykonawcami oraz przekazywania oświadczeń i dokumentów, a także wskazanie osób uprawnionych do porozumiewania się z Wykonawcą;</w:t>
      </w:r>
    </w:p>
    <w:p w:rsidR="00D06134" w:rsidRDefault="00D06134" w:rsidP="00D06134">
      <w:pPr>
        <w:pStyle w:val="Default"/>
        <w:ind w:left="360"/>
      </w:pPr>
    </w:p>
    <w:p w:rsidR="00B6128A" w:rsidRPr="00B6128A" w:rsidRDefault="00D06134" w:rsidP="003B3328">
      <w:pPr>
        <w:pStyle w:val="Akapitzlist"/>
        <w:numPr>
          <w:ilvl w:val="0"/>
          <w:numId w:val="40"/>
        </w:numPr>
        <w:spacing w:line="276" w:lineRule="auto"/>
        <w:jc w:val="both"/>
        <w:rPr>
          <w:rFonts w:eastAsia="Times New Roman" w:cs="Arial"/>
        </w:rPr>
      </w:pPr>
      <w:r w:rsidRPr="00B6128A">
        <w:t xml:space="preserve">Zgodnie z wyborem zamawiającego </w:t>
      </w:r>
      <w:r w:rsidR="00B6128A" w:rsidRPr="00B6128A">
        <w:t>komunikacja mi</w:t>
      </w:r>
      <w:r w:rsidR="00610C36">
        <w:t>ę</w:t>
      </w:r>
      <w:r w:rsidR="00B6128A" w:rsidRPr="00B6128A">
        <w:t xml:space="preserve">dzy zamawiającym a wykonawcami </w:t>
      </w:r>
      <w:r w:rsidRPr="00B6128A">
        <w:t>oświadczenia, wnioski, zawiadomienia oraz inne informacje</w:t>
      </w:r>
      <w:r w:rsidR="00B6128A" w:rsidRPr="00B6128A">
        <w:rPr>
          <w:rFonts w:eastAsia="Times New Roman" w:cs="Arial"/>
        </w:rPr>
        <w:t xml:space="preserve"> ) odbywa się za pośrednictwem operatora pocztowego w rozumieniu ustawy z dnia 23 listopada 2012 r. Prawo pocztowe (Dz. U. poz. 1529 oraz z 2015 r. poz. 1830), osobiście, za pośrednictwem posłańca lub faksu</w:t>
      </w:r>
      <w:r w:rsidR="00610C36">
        <w:rPr>
          <w:rFonts w:eastAsia="Times New Roman" w:cs="Arial"/>
        </w:rPr>
        <w:t xml:space="preserve"> mailem</w:t>
      </w:r>
      <w:r w:rsidR="00B6128A" w:rsidRPr="00B6128A">
        <w:rPr>
          <w:rFonts w:eastAsia="Times New Roman" w:cs="Arial"/>
        </w:rPr>
        <w:t>.</w:t>
      </w:r>
    </w:p>
    <w:p w:rsidR="00D06134" w:rsidRPr="006403EB" w:rsidRDefault="00B6128A" w:rsidP="003B3328">
      <w:pPr>
        <w:pStyle w:val="Akapitzlist"/>
        <w:numPr>
          <w:ilvl w:val="0"/>
          <w:numId w:val="40"/>
        </w:numPr>
        <w:spacing w:after="0" w:line="276" w:lineRule="auto"/>
        <w:jc w:val="both"/>
      </w:pPr>
      <w:r w:rsidRPr="006403EB">
        <w:t xml:space="preserve"> </w:t>
      </w:r>
      <w:r w:rsidR="00D06134" w:rsidRPr="006403EB">
        <w:t xml:space="preserve">Jeżeli oświadczenia, wnioski, zawiadomienia oraz informacje przekazywane są za pomocą faksu, każda ze stron na żądanie drugiej strony niezwłocznie potwierdza fakt ich otrzymania. </w:t>
      </w:r>
    </w:p>
    <w:p w:rsidR="00D06134" w:rsidRPr="006403EB" w:rsidRDefault="00D06134" w:rsidP="003B3328">
      <w:pPr>
        <w:pStyle w:val="Default"/>
        <w:numPr>
          <w:ilvl w:val="0"/>
          <w:numId w:val="40"/>
        </w:numPr>
        <w:spacing w:line="276" w:lineRule="auto"/>
        <w:jc w:val="both"/>
        <w:rPr>
          <w:rFonts w:asciiTheme="majorHAnsi" w:hAnsiTheme="majorHAnsi"/>
          <w:sz w:val="22"/>
          <w:szCs w:val="22"/>
        </w:rPr>
      </w:pPr>
      <w:r w:rsidRPr="006403EB">
        <w:rPr>
          <w:rFonts w:asciiTheme="majorHAnsi" w:hAnsiTheme="majorHAnsi"/>
          <w:sz w:val="22"/>
          <w:szCs w:val="22"/>
        </w:rPr>
        <w:t xml:space="preserve">Przekazanie za pomocą faksu dokumentów lub informacji, o których mowa powyżej uważa się za złożone w terminie, jeżeli ich treść dotarła do adresata przed upływem wyznaczonego terminu i została niezwłocznie potwierdzona na piśmie przez przekazującego. </w:t>
      </w:r>
    </w:p>
    <w:p w:rsidR="00D06134" w:rsidRPr="006403EB" w:rsidRDefault="00D06134" w:rsidP="003B3328">
      <w:pPr>
        <w:pStyle w:val="Default"/>
        <w:numPr>
          <w:ilvl w:val="0"/>
          <w:numId w:val="40"/>
        </w:numPr>
        <w:spacing w:line="276" w:lineRule="auto"/>
        <w:jc w:val="both"/>
        <w:rPr>
          <w:rFonts w:asciiTheme="majorHAnsi" w:hAnsiTheme="majorHAnsi"/>
          <w:sz w:val="22"/>
          <w:szCs w:val="22"/>
        </w:rPr>
      </w:pPr>
      <w:r w:rsidRPr="006403EB">
        <w:rPr>
          <w:rFonts w:asciiTheme="majorHAnsi" w:hAnsiTheme="majorHAnsi"/>
          <w:sz w:val="22"/>
          <w:szCs w:val="22"/>
        </w:rPr>
        <w:t xml:space="preserve">Wykonawca może zwrócić się na piśmie do zamawiającego o wyjaśnienie treści SIWZ. Zamawiający jest obowiązany udzielić wyjaśnień niezwłocznie, jednak nie później niż 2 dni przed upływem terminu składania ofert, pod warunkiem , że wniosek o wyjaśnienie treści SIWZ wpłynął do zamawiającego nie później niż do końca dnia, w którym upływa połowa wyznaczonego terminu składania ofert. </w:t>
      </w:r>
    </w:p>
    <w:p w:rsidR="00D06134" w:rsidRPr="006403EB" w:rsidRDefault="00D06134" w:rsidP="003B3328">
      <w:pPr>
        <w:pStyle w:val="Default"/>
        <w:numPr>
          <w:ilvl w:val="0"/>
          <w:numId w:val="40"/>
        </w:numPr>
        <w:spacing w:line="276" w:lineRule="auto"/>
        <w:jc w:val="both"/>
        <w:rPr>
          <w:rFonts w:asciiTheme="majorHAnsi" w:hAnsiTheme="majorHAnsi"/>
          <w:sz w:val="22"/>
          <w:szCs w:val="22"/>
        </w:rPr>
      </w:pPr>
      <w:r w:rsidRPr="006403EB">
        <w:rPr>
          <w:rFonts w:asciiTheme="majorHAnsi" w:hAnsiTheme="majorHAnsi"/>
          <w:b/>
          <w:bCs/>
          <w:sz w:val="22"/>
          <w:szCs w:val="22"/>
        </w:rPr>
        <w:t xml:space="preserve">Zamawiający udzieli wyjaśnień niezwłocznie, chyba, że prośba o wyjaśnienie treści specyfikacji wpłynęła do zamawiającego później niż do końca dnia, w którym upływa połowa wyznaczonego terminu składania ofert. </w:t>
      </w:r>
    </w:p>
    <w:p w:rsidR="00B34CC2" w:rsidRPr="00B34CC2" w:rsidRDefault="00D06134" w:rsidP="003B3328">
      <w:pPr>
        <w:pStyle w:val="Default"/>
        <w:numPr>
          <w:ilvl w:val="0"/>
          <w:numId w:val="40"/>
        </w:numPr>
        <w:spacing w:line="276" w:lineRule="auto"/>
        <w:jc w:val="both"/>
        <w:rPr>
          <w:b/>
          <w:bCs/>
        </w:rPr>
      </w:pPr>
      <w:r w:rsidRPr="00B34CC2">
        <w:rPr>
          <w:rFonts w:asciiTheme="majorHAnsi" w:hAnsiTheme="majorHAnsi"/>
          <w:sz w:val="22"/>
          <w:szCs w:val="22"/>
        </w:rPr>
        <w:t xml:space="preserve">Zamawiający jednocześnie przekaże treść zapytania wraz z wyjaśnieniem wszystkim wykonawcom, którym przekazano SIWZ, bez ujawnienia źródła zapytania oraz zamieści je na stronie internetowej </w:t>
      </w:r>
      <w:hyperlink r:id="rId11" w:history="1">
        <w:r w:rsidR="00DB7820" w:rsidRPr="00BB3CF5">
          <w:rPr>
            <w:rStyle w:val="Hipercze"/>
            <w:rFonts w:asciiTheme="majorHAnsi" w:hAnsiTheme="majorHAnsi"/>
            <w:b/>
            <w:bCs/>
            <w:sz w:val="22"/>
            <w:szCs w:val="22"/>
          </w:rPr>
          <w:t>http://zsckrsichow.pl</w:t>
        </w:r>
      </w:hyperlink>
    </w:p>
    <w:p w:rsidR="00D06134" w:rsidRPr="00B34CC2" w:rsidRDefault="00D06134" w:rsidP="003B3328">
      <w:pPr>
        <w:pStyle w:val="Default"/>
        <w:numPr>
          <w:ilvl w:val="0"/>
          <w:numId w:val="40"/>
        </w:numPr>
        <w:spacing w:line="276" w:lineRule="auto"/>
        <w:jc w:val="both"/>
        <w:rPr>
          <w:rFonts w:asciiTheme="majorHAnsi" w:hAnsiTheme="majorHAnsi"/>
          <w:sz w:val="22"/>
          <w:szCs w:val="22"/>
        </w:rPr>
      </w:pPr>
      <w:r w:rsidRPr="00B34CC2">
        <w:rPr>
          <w:rFonts w:asciiTheme="majorHAnsi" w:hAnsiTheme="majorHAnsi"/>
          <w:sz w:val="22"/>
          <w:szCs w:val="22"/>
        </w:rPr>
        <w:lastRenderedPageBreak/>
        <w:t xml:space="preserve">Wszelkie pytania i wątpliwości dotyczące prowadzonego postępowania należy kierować na adres Zamawiającego podany w pkt. I SIWZ. </w:t>
      </w:r>
    </w:p>
    <w:p w:rsidR="00D06134" w:rsidRPr="00B34CC2" w:rsidRDefault="00D06134" w:rsidP="003B3328">
      <w:pPr>
        <w:pStyle w:val="Default"/>
        <w:numPr>
          <w:ilvl w:val="0"/>
          <w:numId w:val="40"/>
        </w:numPr>
        <w:spacing w:line="276" w:lineRule="auto"/>
        <w:jc w:val="both"/>
        <w:rPr>
          <w:rFonts w:asciiTheme="majorHAnsi" w:hAnsiTheme="majorHAnsi"/>
          <w:sz w:val="22"/>
          <w:szCs w:val="22"/>
        </w:rPr>
      </w:pPr>
      <w:r w:rsidRPr="00B34CC2">
        <w:rPr>
          <w:rFonts w:asciiTheme="majorHAnsi" w:hAnsiTheme="majorHAnsi"/>
          <w:sz w:val="22"/>
          <w:szCs w:val="22"/>
        </w:rPr>
        <w:t xml:space="preserve">W uzasadnionych przypadkach, zamawiający może przed upływem terminu składania ofert, zmienić treść SIWZ. Dokonaną zmianę specyfikacji Zamawiający przekazuje niezwłocznie wszystkim Wykonawcom, którym przekazano SIWZ, a jeżeli specyfikacja jest udostępniona na stronie internetowej: </w:t>
      </w:r>
      <w:hyperlink r:id="rId12" w:history="1">
        <w:r w:rsidR="00DB7820" w:rsidRPr="00BB3CF5">
          <w:rPr>
            <w:rStyle w:val="Hipercze"/>
            <w:rFonts w:asciiTheme="majorHAnsi" w:hAnsiTheme="majorHAnsi"/>
            <w:b/>
            <w:bCs/>
            <w:sz w:val="22"/>
            <w:szCs w:val="22"/>
          </w:rPr>
          <w:t>http://zsckrsichow.pl</w:t>
        </w:r>
      </w:hyperlink>
      <w:r w:rsidR="00B34CC2">
        <w:rPr>
          <w:b/>
          <w:bCs/>
        </w:rPr>
        <w:t xml:space="preserve"> </w:t>
      </w:r>
      <w:r w:rsidRPr="00B34CC2">
        <w:rPr>
          <w:rFonts w:asciiTheme="majorHAnsi" w:hAnsiTheme="majorHAnsi"/>
          <w:sz w:val="22"/>
          <w:szCs w:val="22"/>
        </w:rPr>
        <w:t xml:space="preserve">zamieszcza ją także na tej stronie. </w:t>
      </w:r>
    </w:p>
    <w:p w:rsidR="00C51088" w:rsidRPr="001F7FA6" w:rsidRDefault="00D8101F" w:rsidP="00D8101F">
      <w:pPr>
        <w:pStyle w:val="Nagwek1"/>
        <w:jc w:val="both"/>
        <w:rPr>
          <w:sz w:val="24"/>
        </w:rPr>
      </w:pPr>
      <w:r>
        <w:rPr>
          <w:sz w:val="24"/>
        </w:rPr>
        <w:t xml:space="preserve">XIII </w:t>
      </w:r>
      <w:r w:rsidR="00C51088" w:rsidRPr="001F7FA6">
        <w:rPr>
          <w:sz w:val="24"/>
        </w:rPr>
        <w:t>Wymagania dotyczące wadium.</w:t>
      </w:r>
    </w:p>
    <w:p w:rsidR="00C51088" w:rsidRPr="001F7FA6" w:rsidRDefault="00C51088" w:rsidP="00C51088">
      <w:r w:rsidRPr="001F7FA6">
        <w:t>Zamawiający nie wymaga wnoszenia wadium.</w:t>
      </w:r>
    </w:p>
    <w:p w:rsidR="00C51088" w:rsidRPr="001F7FA6" w:rsidRDefault="00D8101F" w:rsidP="00D8101F">
      <w:pPr>
        <w:pStyle w:val="Nagwek1"/>
        <w:jc w:val="both"/>
        <w:rPr>
          <w:sz w:val="24"/>
        </w:rPr>
      </w:pPr>
      <w:r>
        <w:rPr>
          <w:sz w:val="24"/>
        </w:rPr>
        <w:t xml:space="preserve">XIV </w:t>
      </w:r>
      <w:r w:rsidR="00C51088" w:rsidRPr="001F7FA6">
        <w:rPr>
          <w:sz w:val="24"/>
        </w:rPr>
        <w:t>Wymagania dotyczące zabezpieczenia należytego wykonania umowy.</w:t>
      </w:r>
    </w:p>
    <w:p w:rsidR="000736DE" w:rsidRPr="001F7FA6" w:rsidRDefault="000736DE" w:rsidP="000736DE">
      <w:r w:rsidRPr="001F7FA6">
        <w:t xml:space="preserve">Zamawiający nie wymaga wnoszenia </w:t>
      </w:r>
      <w:r>
        <w:t>zabezpieczenia należytego wykonania umowy</w:t>
      </w:r>
      <w:r w:rsidRPr="001F7FA6">
        <w:t>.</w:t>
      </w:r>
    </w:p>
    <w:p w:rsidR="00C51088" w:rsidRPr="001F7FA6" w:rsidRDefault="00D8101F" w:rsidP="00D8101F">
      <w:pPr>
        <w:pStyle w:val="Nagwek1"/>
        <w:jc w:val="both"/>
        <w:rPr>
          <w:sz w:val="24"/>
        </w:rPr>
      </w:pPr>
      <w:r>
        <w:rPr>
          <w:sz w:val="24"/>
        </w:rPr>
        <w:t xml:space="preserve">XV  </w:t>
      </w:r>
      <w:r w:rsidR="00C51088" w:rsidRPr="001F7FA6">
        <w:rPr>
          <w:sz w:val="24"/>
        </w:rPr>
        <w:t>Termin związania ofertą:</w:t>
      </w:r>
    </w:p>
    <w:p w:rsidR="00C51088" w:rsidRPr="001F7FA6" w:rsidRDefault="00C51088" w:rsidP="003B3328">
      <w:pPr>
        <w:pStyle w:val="siwz0"/>
        <w:numPr>
          <w:ilvl w:val="1"/>
          <w:numId w:val="40"/>
        </w:numPr>
        <w:ind w:left="709" w:hanging="283"/>
        <w:rPr>
          <w:rFonts w:asciiTheme="majorHAnsi" w:hAnsiTheme="majorHAnsi"/>
        </w:rPr>
      </w:pPr>
      <w:r w:rsidRPr="001F7FA6">
        <w:rPr>
          <w:rFonts w:asciiTheme="majorHAnsi" w:hAnsiTheme="majorHAnsi"/>
        </w:rPr>
        <w:t>Wykonawca pozostaje związany złożoną ofertą przez okres 30 dni.</w:t>
      </w:r>
    </w:p>
    <w:p w:rsidR="00C51088" w:rsidRPr="001F7FA6" w:rsidRDefault="00C51088" w:rsidP="003B3328">
      <w:pPr>
        <w:pStyle w:val="siwz0"/>
        <w:numPr>
          <w:ilvl w:val="1"/>
          <w:numId w:val="40"/>
        </w:numPr>
        <w:ind w:left="709" w:hanging="283"/>
        <w:rPr>
          <w:rFonts w:asciiTheme="majorHAnsi" w:hAnsiTheme="majorHAnsi"/>
        </w:rPr>
      </w:pPr>
      <w:r w:rsidRPr="001F7FA6">
        <w:rPr>
          <w:rFonts w:asciiTheme="majorHAnsi" w:hAnsiTheme="majorHAnsi"/>
        </w:rPr>
        <w:t>Bieg terminu związania ofertą rozpoczyna się wraz z upływem terminu składania ofert.</w:t>
      </w:r>
    </w:p>
    <w:p w:rsidR="00C51088" w:rsidRPr="001F7FA6" w:rsidRDefault="00C51088" w:rsidP="003B3328">
      <w:pPr>
        <w:pStyle w:val="siwz0"/>
        <w:numPr>
          <w:ilvl w:val="1"/>
          <w:numId w:val="40"/>
        </w:numPr>
        <w:ind w:left="709" w:hanging="283"/>
        <w:rPr>
          <w:rFonts w:asciiTheme="majorHAnsi" w:hAnsiTheme="majorHAnsi"/>
        </w:rPr>
      </w:pPr>
      <w:r w:rsidRPr="001F7FA6">
        <w:rPr>
          <w:rFonts w:asciiTheme="majorHAnsi" w:hAnsiTheme="maj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51088" w:rsidRPr="001F7FA6" w:rsidRDefault="00D8101F" w:rsidP="00D8101F">
      <w:pPr>
        <w:pStyle w:val="Nagwek1"/>
        <w:jc w:val="both"/>
        <w:rPr>
          <w:sz w:val="24"/>
        </w:rPr>
      </w:pPr>
      <w:r>
        <w:rPr>
          <w:sz w:val="24"/>
        </w:rPr>
        <w:t xml:space="preserve">XVI </w:t>
      </w:r>
      <w:r w:rsidR="00C51088" w:rsidRPr="001F7FA6">
        <w:rPr>
          <w:sz w:val="24"/>
        </w:rPr>
        <w:t>Opis sposobu przygotowania oferty:</w:t>
      </w:r>
    </w:p>
    <w:p w:rsidR="00C51088" w:rsidRDefault="00C51088" w:rsidP="003B3328">
      <w:pPr>
        <w:pStyle w:val="siwz0"/>
        <w:numPr>
          <w:ilvl w:val="1"/>
          <w:numId w:val="30"/>
        </w:numPr>
        <w:rPr>
          <w:rFonts w:asciiTheme="majorHAnsi" w:hAnsiTheme="majorHAnsi"/>
        </w:rPr>
      </w:pPr>
      <w:r w:rsidRPr="00D8101F">
        <w:rPr>
          <w:rFonts w:asciiTheme="majorHAnsi" w:hAnsiTheme="majorHAnsi"/>
        </w:rPr>
        <w:t>Oferta musi obejmowa</w:t>
      </w:r>
      <w:r w:rsidR="00D31226" w:rsidRPr="00D8101F">
        <w:rPr>
          <w:rFonts w:asciiTheme="majorHAnsi" w:hAnsiTheme="majorHAnsi"/>
        </w:rPr>
        <w:t xml:space="preserve">ć całość przedmiotu zamówienia </w:t>
      </w:r>
      <w:r w:rsidRPr="00D8101F">
        <w:rPr>
          <w:rFonts w:asciiTheme="majorHAnsi" w:hAnsiTheme="majorHAnsi"/>
        </w:rPr>
        <w:t>i być sporządzona zgodnie z wymogami zawartymi w niniejszej SIWZ.</w:t>
      </w:r>
    </w:p>
    <w:p w:rsidR="00C51088" w:rsidRDefault="00610C36" w:rsidP="003B3328">
      <w:pPr>
        <w:pStyle w:val="siwz0"/>
        <w:numPr>
          <w:ilvl w:val="1"/>
          <w:numId w:val="30"/>
        </w:numPr>
        <w:rPr>
          <w:rFonts w:asciiTheme="majorHAnsi" w:hAnsiTheme="majorHAnsi"/>
        </w:rPr>
      </w:pPr>
      <w:r w:rsidRPr="00610C36">
        <w:rPr>
          <w:rFonts w:asciiTheme="majorHAnsi" w:hAnsiTheme="majorHAnsi"/>
        </w:rPr>
        <w:t>Do oferty</w:t>
      </w:r>
      <w:r w:rsidR="00C51088" w:rsidRPr="00610C36">
        <w:rPr>
          <w:rFonts w:asciiTheme="majorHAnsi" w:hAnsiTheme="majorHAnsi"/>
        </w:rPr>
        <w:t xml:space="preserve"> winny być dołączone wszystkie oświadczenia i dokumenty</w:t>
      </w:r>
      <w:r w:rsidR="00DB7820" w:rsidRPr="00610C36">
        <w:rPr>
          <w:rFonts w:asciiTheme="majorHAnsi" w:hAnsiTheme="majorHAnsi"/>
        </w:rPr>
        <w:t xml:space="preserve">, wymagane na etapie </w:t>
      </w:r>
      <w:r w:rsidRPr="00610C36">
        <w:rPr>
          <w:rFonts w:asciiTheme="majorHAnsi" w:hAnsiTheme="majorHAnsi"/>
        </w:rPr>
        <w:t>s</w:t>
      </w:r>
      <w:r w:rsidR="00DB7820" w:rsidRPr="00610C36">
        <w:rPr>
          <w:rFonts w:asciiTheme="majorHAnsi" w:hAnsiTheme="majorHAnsi"/>
        </w:rPr>
        <w:t>kładania ofert,</w:t>
      </w:r>
      <w:r w:rsidR="00C51088" w:rsidRPr="00610C36">
        <w:rPr>
          <w:rFonts w:asciiTheme="majorHAnsi" w:hAnsiTheme="majorHAnsi"/>
        </w:rPr>
        <w:t xml:space="preserve"> wskazane w niniejszej SIWZ.</w:t>
      </w:r>
    </w:p>
    <w:p w:rsidR="00610C36" w:rsidRDefault="00610C36" w:rsidP="003B3328">
      <w:pPr>
        <w:pStyle w:val="siwz0"/>
        <w:numPr>
          <w:ilvl w:val="1"/>
          <w:numId w:val="30"/>
        </w:numPr>
        <w:rPr>
          <w:rFonts w:asciiTheme="majorHAnsi" w:hAnsiTheme="majorHAnsi"/>
        </w:rPr>
      </w:pPr>
      <w:r>
        <w:rPr>
          <w:rFonts w:asciiTheme="majorHAnsi" w:hAnsiTheme="majorHAnsi"/>
        </w:rPr>
        <w:t>Zamawiający</w:t>
      </w:r>
      <w:r w:rsidRPr="00610C36">
        <w:rPr>
          <w:rFonts w:asciiTheme="majorHAnsi" w:hAnsiTheme="majorHAnsi"/>
        </w:rPr>
        <w:t xml:space="preserve"> </w:t>
      </w:r>
      <w:r w:rsidRPr="001F7FA6">
        <w:rPr>
          <w:rFonts w:asciiTheme="majorHAnsi" w:hAnsiTheme="majorHAnsi"/>
        </w:rPr>
        <w:t>dopuszcza złożenie oferty</w:t>
      </w:r>
      <w:r w:rsidRPr="00610C36">
        <w:rPr>
          <w:rFonts w:asciiTheme="majorHAnsi" w:hAnsiTheme="majorHAnsi"/>
        </w:rPr>
        <w:t xml:space="preserve"> </w:t>
      </w:r>
      <w:r w:rsidRPr="001F7FA6">
        <w:rPr>
          <w:rFonts w:asciiTheme="majorHAnsi" w:hAnsiTheme="majorHAnsi"/>
        </w:rPr>
        <w:t>i załączników do oferty na formularzach sporządzonych przez</w:t>
      </w:r>
      <w:r w:rsidR="00C74728">
        <w:rPr>
          <w:rFonts w:asciiTheme="majorHAnsi" w:hAnsiTheme="majorHAnsi"/>
        </w:rPr>
        <w:t xml:space="preserve"> </w:t>
      </w:r>
      <w:r w:rsidR="00C74728" w:rsidRPr="001F7FA6">
        <w:rPr>
          <w:rFonts w:asciiTheme="majorHAnsi" w:hAnsiTheme="majorHAnsi"/>
        </w:rPr>
        <w:t>Wykonawcę, pod warunkiem</w:t>
      </w:r>
      <w:r w:rsidR="00C74728">
        <w:rPr>
          <w:rFonts w:asciiTheme="majorHAnsi" w:hAnsiTheme="majorHAnsi"/>
        </w:rPr>
        <w:t>, że treść odpowiadać będzie</w:t>
      </w:r>
      <w:r w:rsidR="00C74728" w:rsidRPr="00C74728">
        <w:rPr>
          <w:rFonts w:asciiTheme="majorHAnsi" w:hAnsiTheme="majorHAnsi"/>
        </w:rPr>
        <w:t xml:space="preserve"> </w:t>
      </w:r>
      <w:r w:rsidR="00C74728" w:rsidRPr="001F7FA6">
        <w:rPr>
          <w:rFonts w:asciiTheme="majorHAnsi" w:hAnsiTheme="majorHAnsi"/>
        </w:rPr>
        <w:t>formularzom,</w:t>
      </w:r>
      <w:r w:rsidR="00C74728">
        <w:rPr>
          <w:rFonts w:asciiTheme="majorHAnsi" w:hAnsiTheme="majorHAnsi"/>
        </w:rPr>
        <w:t xml:space="preserve"> określonym przez Zamawiającego w </w:t>
      </w:r>
      <w:r w:rsidR="00C74728" w:rsidRPr="001F7FA6">
        <w:rPr>
          <w:rFonts w:asciiTheme="majorHAnsi" w:hAnsiTheme="majorHAnsi"/>
        </w:rPr>
        <w:t>załącznikach do SIWZ.</w:t>
      </w:r>
      <w:r w:rsidR="00C74728">
        <w:rPr>
          <w:rFonts w:asciiTheme="majorHAnsi" w:hAnsiTheme="majorHAnsi"/>
        </w:rPr>
        <w:t xml:space="preserve"> </w:t>
      </w:r>
    </w:p>
    <w:p w:rsidR="00C74728" w:rsidRDefault="00C74728" w:rsidP="003B3328">
      <w:pPr>
        <w:pStyle w:val="siwz0"/>
        <w:numPr>
          <w:ilvl w:val="1"/>
          <w:numId w:val="30"/>
        </w:numPr>
        <w:rPr>
          <w:rFonts w:asciiTheme="majorHAnsi" w:hAnsiTheme="majorHAnsi"/>
        </w:rPr>
      </w:pPr>
      <w:r w:rsidRPr="00507064">
        <w:rPr>
          <w:rFonts w:asciiTheme="majorHAnsi" w:hAnsiTheme="majorHAnsi"/>
        </w:rPr>
        <w:t xml:space="preserve">Każdy Wykonawca może złożyć tylko jedną ofertę </w:t>
      </w:r>
      <w:r>
        <w:rPr>
          <w:rFonts w:asciiTheme="majorHAnsi" w:hAnsiTheme="majorHAnsi"/>
        </w:rPr>
        <w:t>.</w:t>
      </w:r>
    </w:p>
    <w:p w:rsidR="00C74728" w:rsidRDefault="00C74728" w:rsidP="003B3328">
      <w:pPr>
        <w:pStyle w:val="siwz0"/>
        <w:numPr>
          <w:ilvl w:val="1"/>
          <w:numId w:val="30"/>
        </w:numPr>
        <w:rPr>
          <w:rFonts w:asciiTheme="majorHAnsi" w:hAnsiTheme="majorHAnsi"/>
        </w:rPr>
      </w:pPr>
      <w:r w:rsidRPr="00507064">
        <w:rPr>
          <w:rFonts w:asciiTheme="majorHAnsi" w:hAnsiTheme="majorHAnsi"/>
        </w:rPr>
        <w:t>Ofertę składa się pod rygorem nieważności w formie pisemnej.</w:t>
      </w:r>
    </w:p>
    <w:p w:rsidR="00C74728" w:rsidRDefault="00C74728" w:rsidP="003B3328">
      <w:pPr>
        <w:pStyle w:val="siwz0"/>
        <w:numPr>
          <w:ilvl w:val="1"/>
          <w:numId w:val="30"/>
        </w:numPr>
        <w:rPr>
          <w:rFonts w:asciiTheme="majorHAnsi" w:hAnsiTheme="majorHAnsi"/>
        </w:rPr>
      </w:pPr>
      <w:r>
        <w:rPr>
          <w:rFonts w:asciiTheme="majorHAnsi" w:hAnsiTheme="majorHAnsi"/>
        </w:rPr>
        <w:t>Oferta musi spełniać następujące wymogi:</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Musi być sporządzona w języku polskim z zachowaniem formy pisemnej, na maszynie do pisania, komputerze lub ręcznie nieścieralnym atramentem.</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 xml:space="preserve">Dokumenty sporządzone w języku obcym winny być złożone wraz z tłumaczeniem na język polski, poświadczonym przez  wykonawcę.  Podczas oceny ofert, zamawiający będzie opierał się na tekście tłumaczonym. </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 xml:space="preserve">Formularz oferty i wszystkie oświadczenia, również te złożone na załącznikach do niniejszej SIWZ,   muszą   być   złożone   w   formie oryginału   i   podpisane   przez   </w:t>
      </w:r>
      <w:r w:rsidRPr="001F7FA6">
        <w:rPr>
          <w:rFonts w:asciiTheme="majorHAnsi" w:hAnsiTheme="majorHAnsi"/>
        </w:rPr>
        <w:lastRenderedPageBreak/>
        <w:t>upoważnionego przedstawiciela wykonawcy,   wszystkie miejsca, w których wykonawca naniósł poprawki, muszą być jednoznaczne, czytelne i zrozumiałe oraz podpisane przez osobę/y  podpisującą/e ofertę.</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Upoważnienie do podpisywania oferty musi być załączone do oferty, o ile nie wynika z innych dokumentów dołączonych przez wykonawcę, w przypadku, gdy wykonawcę reprezentuje pełnomocnik, do oferty musi być załączone podpisane przez osoby upoważnione do reprezentowania  wykonawcy, pełnomocnictwo określające jego zakres, z zastrzeżeniem, że pełnomocnictwo określające może być przedłożone wyłącznie w formie oryginału lub kopii poświadczonej przez notariusza.</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Załączone do oferty kopie wymaganych dokumentów</w:t>
      </w:r>
      <w:r w:rsidRPr="001F7FA6">
        <w:rPr>
          <w:rFonts w:asciiTheme="majorHAnsi" w:hAnsiTheme="majorHAnsi"/>
          <w:u w:val="single"/>
        </w:rPr>
        <w:t>, muszą być poświadczone „za zgodność z oryginałem" na każdej zapisanej stronie dokumentu</w:t>
      </w:r>
      <w:r w:rsidRPr="001F7FA6">
        <w:rPr>
          <w:rFonts w:asciiTheme="majorHAnsi" w:hAnsiTheme="majorHAnsi"/>
        </w:rPr>
        <w:t xml:space="preserve"> przez upoważnionego przedstawiciela wykonawcy –  podpisującego ofertę.</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W przypadku wykonawców wspólnie ubiegających się o udzielenie zamówienia oraz w przypadku  podmiotów, na zasobach których będzie polegał wykonawca, a podmioty te będą brały udział w realizacji części zamówienia (podwykonawcy), kopie dokumentów dotyczących odpowiednio wykonawcy lub tych podmiotów są poświadczane za zgodność z oryginałem przez wykonawcę lub te podmioty.</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Zamawiający uznaje, że podpisem jest: złożony własnoręcznie znak, z którego można odczytać imię i nazwisko podpisującego, a jeżeli własnoręczny znak jest nieczytelny lub nie zawiera imienia i nazwiska, to musi być on uzupełniony zapisem (np.  w formie odcisku stempla), z  którego można odczytać imię i nazwisko podpisującego.</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Zamawiający może żądać przedstawienia oryginału lub notarialnie potwierdzonej kopii dokumentu wyłącznie wtedy, gdy złożona przez wykonawcę kserokopia dokumentu jest nieczytelna lub budzi uzasadnione wątpliwości co do jej prawdziwości, a zamawiający nie może sprawdzić jej prawdziwości w inny sposób.</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Wszystkie strony  oferty  winny być kolejno  ponumerowane,  a w treści  oferty winna być umieszczona informacja, z ilu kolejno ponumerowanych stron składa się oferta. Nie spełnienie tego warunku nie będzie skutkować odrzuceniem oferty.</w:t>
      </w:r>
    </w:p>
    <w:p w:rsidR="00C51088" w:rsidRPr="001F7FA6" w:rsidRDefault="007B58C8" w:rsidP="007B58C8">
      <w:pPr>
        <w:pStyle w:val="Nagwek1"/>
        <w:jc w:val="both"/>
        <w:rPr>
          <w:sz w:val="24"/>
        </w:rPr>
      </w:pPr>
      <w:r>
        <w:rPr>
          <w:sz w:val="24"/>
        </w:rPr>
        <w:t xml:space="preserve">XVII </w:t>
      </w:r>
      <w:r w:rsidR="00C51088" w:rsidRPr="001F7FA6">
        <w:rPr>
          <w:sz w:val="24"/>
        </w:rPr>
        <w:t>Miejsce oraz termin składania ofert:</w:t>
      </w:r>
    </w:p>
    <w:p w:rsidR="00C51088" w:rsidRPr="0059724D" w:rsidRDefault="00C51088" w:rsidP="003B3328">
      <w:pPr>
        <w:pStyle w:val="siwz0"/>
        <w:numPr>
          <w:ilvl w:val="1"/>
          <w:numId w:val="31"/>
        </w:numPr>
        <w:rPr>
          <w:rFonts w:asciiTheme="majorHAnsi" w:hAnsiTheme="majorHAnsi"/>
          <w:b/>
          <w:color w:val="000000" w:themeColor="text1"/>
        </w:rPr>
      </w:pPr>
      <w:r w:rsidRPr="007B58C8">
        <w:rPr>
          <w:rFonts w:asciiTheme="majorHAnsi" w:hAnsiTheme="majorHAnsi"/>
        </w:rPr>
        <w:t xml:space="preserve">Ofertę należy złożyć w sekretariacie </w:t>
      </w:r>
      <w:r w:rsidRPr="0059724D">
        <w:rPr>
          <w:rFonts w:asciiTheme="majorHAnsi" w:hAnsiTheme="majorHAnsi"/>
          <w:b/>
          <w:color w:val="000000" w:themeColor="text1"/>
        </w:rPr>
        <w:t>Zespołu Szkół Centrum Kształcenia Rolniczego im. Adolfa Dygasińskiego w Sichowie Dużym, 28-236 Rytwiany</w:t>
      </w:r>
    </w:p>
    <w:p w:rsidR="00C74728" w:rsidRDefault="00C51088" w:rsidP="00C74728">
      <w:pPr>
        <w:pStyle w:val="siwz0"/>
        <w:ind w:left="792"/>
        <w:rPr>
          <w:rFonts w:asciiTheme="majorHAnsi" w:hAnsiTheme="majorHAnsi"/>
          <w:b/>
          <w:color w:val="000000" w:themeColor="text1"/>
          <w:u w:val="single"/>
        </w:rPr>
      </w:pPr>
      <w:r w:rsidRPr="001F7FA6">
        <w:rPr>
          <w:rFonts w:asciiTheme="majorHAnsi" w:hAnsiTheme="majorHAnsi"/>
        </w:rPr>
        <w:t xml:space="preserve">Termin składania ofert upływa dnia </w:t>
      </w:r>
      <w:r w:rsidR="00475586">
        <w:rPr>
          <w:rFonts w:asciiTheme="majorHAnsi" w:hAnsiTheme="majorHAnsi"/>
          <w:b/>
          <w:color w:val="000000" w:themeColor="text1"/>
          <w:u w:val="single"/>
        </w:rPr>
        <w:t>27</w:t>
      </w:r>
      <w:r w:rsidR="00507064" w:rsidRPr="0059724D">
        <w:rPr>
          <w:rFonts w:asciiTheme="majorHAnsi" w:hAnsiTheme="majorHAnsi"/>
          <w:b/>
          <w:color w:val="000000" w:themeColor="text1"/>
          <w:u w:val="single"/>
        </w:rPr>
        <w:t xml:space="preserve"> czerwca </w:t>
      </w:r>
      <w:r w:rsidRPr="0059724D">
        <w:rPr>
          <w:rFonts w:asciiTheme="majorHAnsi" w:hAnsiTheme="majorHAnsi"/>
          <w:b/>
          <w:color w:val="000000" w:themeColor="text1"/>
          <w:u w:val="single"/>
        </w:rPr>
        <w:t>201</w:t>
      </w:r>
      <w:r w:rsidR="00DE64F6">
        <w:rPr>
          <w:rFonts w:asciiTheme="majorHAnsi" w:hAnsiTheme="majorHAnsi"/>
          <w:b/>
          <w:color w:val="000000" w:themeColor="text1"/>
          <w:u w:val="single"/>
        </w:rPr>
        <w:t>8</w:t>
      </w:r>
      <w:r w:rsidRPr="0059724D">
        <w:rPr>
          <w:rFonts w:asciiTheme="majorHAnsi" w:hAnsiTheme="majorHAnsi"/>
          <w:b/>
          <w:color w:val="000000" w:themeColor="text1"/>
          <w:u w:val="single"/>
        </w:rPr>
        <w:t>r. o godz. 9.00.</w:t>
      </w:r>
    </w:p>
    <w:p w:rsidR="00C74728" w:rsidRPr="00C74728" w:rsidRDefault="00C74728" w:rsidP="00C74728">
      <w:pPr>
        <w:pStyle w:val="siwz0"/>
        <w:rPr>
          <w:rFonts w:asciiTheme="majorHAnsi" w:hAnsiTheme="majorHAnsi"/>
          <w:color w:val="000000" w:themeColor="text1"/>
        </w:rPr>
      </w:pPr>
      <w:r>
        <w:rPr>
          <w:rFonts w:asciiTheme="majorHAnsi" w:hAnsiTheme="majorHAnsi"/>
          <w:color w:val="000000" w:themeColor="text1"/>
        </w:rPr>
        <w:t xml:space="preserve">       2.     </w:t>
      </w:r>
      <w:r w:rsidRPr="00C74728">
        <w:rPr>
          <w:rFonts w:asciiTheme="majorHAnsi" w:hAnsiTheme="majorHAnsi"/>
          <w:color w:val="000000" w:themeColor="text1"/>
        </w:rPr>
        <w:t xml:space="preserve">Zaleca się </w:t>
      </w:r>
      <w:r w:rsidRPr="001F7FA6">
        <w:rPr>
          <w:rFonts w:asciiTheme="majorHAnsi" w:hAnsiTheme="majorHAnsi"/>
        </w:rPr>
        <w:t>by Oferent zamieścił ofertę w kopercie, która:</w:t>
      </w:r>
    </w:p>
    <w:p w:rsidR="00C51088" w:rsidRPr="001F7FA6" w:rsidRDefault="00C51088" w:rsidP="003B3328">
      <w:pPr>
        <w:pStyle w:val="siwz0"/>
        <w:numPr>
          <w:ilvl w:val="0"/>
          <w:numId w:val="41"/>
        </w:numPr>
        <w:ind w:left="1276" w:hanging="425"/>
        <w:rPr>
          <w:rFonts w:asciiTheme="majorHAnsi" w:hAnsiTheme="majorHAnsi"/>
        </w:rPr>
      </w:pPr>
      <w:r w:rsidRPr="001F7FA6">
        <w:rPr>
          <w:rFonts w:asciiTheme="majorHAnsi" w:hAnsiTheme="majorHAnsi"/>
        </w:rPr>
        <w:t xml:space="preserve">Będzie zaadresowana na adres Zamawiającego podany w </w:t>
      </w:r>
      <w:proofErr w:type="spellStart"/>
      <w:r w:rsidRPr="001F7FA6">
        <w:rPr>
          <w:rFonts w:asciiTheme="majorHAnsi" w:hAnsiTheme="majorHAnsi"/>
        </w:rPr>
        <w:t>pkt.</w:t>
      </w:r>
      <w:r w:rsidR="007B58C8">
        <w:rPr>
          <w:rFonts w:asciiTheme="majorHAnsi" w:hAnsiTheme="majorHAnsi"/>
        </w:rPr>
        <w:t>I</w:t>
      </w:r>
      <w:proofErr w:type="spellEnd"/>
      <w:r w:rsidRPr="001F7FA6">
        <w:rPr>
          <w:rFonts w:asciiTheme="majorHAnsi" w:hAnsiTheme="majorHAnsi"/>
        </w:rPr>
        <w:t>,</w:t>
      </w:r>
    </w:p>
    <w:p w:rsidR="00C51088" w:rsidRPr="001F7FA6" w:rsidRDefault="00C51088" w:rsidP="003B3328">
      <w:pPr>
        <w:pStyle w:val="siwz0"/>
        <w:numPr>
          <w:ilvl w:val="0"/>
          <w:numId w:val="41"/>
        </w:numPr>
        <w:ind w:left="1276" w:hanging="425"/>
        <w:rPr>
          <w:rFonts w:asciiTheme="majorHAnsi" w:hAnsiTheme="majorHAnsi"/>
        </w:rPr>
      </w:pPr>
      <w:r w:rsidRPr="001F7FA6">
        <w:rPr>
          <w:rFonts w:asciiTheme="majorHAnsi" w:hAnsiTheme="majorHAnsi"/>
        </w:rPr>
        <w:t xml:space="preserve">Będzie posiadać oznaczenia: </w:t>
      </w:r>
    </w:p>
    <w:p w:rsidR="00475586" w:rsidRPr="001F7FA6" w:rsidRDefault="00475586" w:rsidP="00475586">
      <w:pPr>
        <w:jc w:val="center"/>
      </w:pPr>
      <w:r w:rsidRPr="00475586">
        <w:rPr>
          <w:b/>
        </w:rPr>
        <w:t>Remont pracowni w budynku dydaktycznym warsztatów, biblioteki i pracowni komputerowej wraz z korytarzem w ZS CKR w Sichowie Dużym</w:t>
      </w:r>
    </w:p>
    <w:p w:rsidR="00C51088" w:rsidRPr="001F7FA6" w:rsidRDefault="00C51088" w:rsidP="003B3328">
      <w:pPr>
        <w:pStyle w:val="siwz0"/>
        <w:numPr>
          <w:ilvl w:val="0"/>
          <w:numId w:val="41"/>
        </w:numPr>
        <w:ind w:left="1276" w:hanging="567"/>
        <w:rPr>
          <w:rFonts w:asciiTheme="majorHAnsi" w:hAnsiTheme="majorHAnsi"/>
          <w:b/>
        </w:rPr>
      </w:pPr>
      <w:r w:rsidRPr="001F7FA6">
        <w:rPr>
          <w:rFonts w:asciiTheme="majorHAnsi" w:hAnsiTheme="majorHAnsi"/>
        </w:rPr>
        <w:t>Wykonawca może zmienić lub wycofać złożoną ofertę  pod warunkiem że Zamawiający otrzyma pisemne powiadomienie o wprowadzeniu zmiany lub  o wycofaniu oferty przed upływem terminu do składania ofert, określonego w niniejszej SIWZ.</w:t>
      </w:r>
    </w:p>
    <w:p w:rsidR="00C51088" w:rsidRPr="00ED41C2" w:rsidRDefault="00C51088" w:rsidP="003B3328">
      <w:pPr>
        <w:pStyle w:val="siwz0"/>
        <w:numPr>
          <w:ilvl w:val="0"/>
          <w:numId w:val="41"/>
        </w:numPr>
        <w:ind w:left="1276" w:hanging="567"/>
        <w:rPr>
          <w:rFonts w:asciiTheme="majorHAnsi" w:hAnsiTheme="majorHAnsi"/>
          <w:b/>
        </w:rPr>
      </w:pPr>
      <w:r w:rsidRPr="001F7FA6">
        <w:rPr>
          <w:rFonts w:asciiTheme="majorHAnsi" w:hAnsiTheme="majorHAnsi"/>
        </w:rPr>
        <w:t xml:space="preserve">Powiadomienie powinno być dostarczone w zamkniętej kopercie, oznaczonej: nazwą przedmiotu zamówienia, pieczęcią firmową wykonawcy i dodatkowo określeniami  „Zmiana </w:t>
      </w:r>
      <w:r w:rsidRPr="00ED41C2">
        <w:rPr>
          <w:rFonts w:asciiTheme="majorHAnsi" w:hAnsiTheme="majorHAnsi"/>
        </w:rPr>
        <w:t>oferty dotyczy ….."  lub „Wycofanie oferty dotyczy ….."</w:t>
      </w:r>
    </w:p>
    <w:p w:rsidR="00C51088" w:rsidRPr="001F7FA6" w:rsidRDefault="00C51088" w:rsidP="003B3328">
      <w:pPr>
        <w:pStyle w:val="siwz0"/>
        <w:numPr>
          <w:ilvl w:val="0"/>
          <w:numId w:val="41"/>
        </w:numPr>
        <w:ind w:left="1276" w:hanging="567"/>
        <w:rPr>
          <w:rFonts w:asciiTheme="majorHAnsi" w:hAnsiTheme="majorHAnsi"/>
          <w:b/>
        </w:rPr>
      </w:pPr>
      <w:r w:rsidRPr="001F7FA6">
        <w:rPr>
          <w:rFonts w:asciiTheme="majorHAnsi" w:hAnsiTheme="majorHAnsi"/>
        </w:rPr>
        <w:lastRenderedPageBreak/>
        <w:t>Zwrot wycofanej oferty nastąpi bez jej otwierania po terminie otwarcia ofert.</w:t>
      </w:r>
    </w:p>
    <w:p w:rsidR="00C51088" w:rsidRPr="001F7FA6" w:rsidRDefault="00C51088" w:rsidP="003B3328">
      <w:pPr>
        <w:pStyle w:val="siwz0"/>
        <w:numPr>
          <w:ilvl w:val="0"/>
          <w:numId w:val="41"/>
        </w:numPr>
        <w:ind w:left="1276" w:hanging="567"/>
        <w:rPr>
          <w:rFonts w:asciiTheme="majorHAnsi" w:hAnsiTheme="majorHAnsi"/>
          <w:b/>
        </w:rPr>
      </w:pPr>
      <w:r w:rsidRPr="001F7FA6">
        <w:rPr>
          <w:rFonts w:asciiTheme="majorHAnsi" w:hAnsiTheme="majorHAnsi"/>
        </w:rPr>
        <w:t>W postępowaniu o udzielenie zamówienia o wartości mniejszej niż kwoty określone w    przepisach wydanych na podstawie art. 11 ust. 8, Zamawiający niezwłocznie zwraca ofertę, która została złożona po terminie.</w:t>
      </w:r>
    </w:p>
    <w:p w:rsidR="00607D43" w:rsidRPr="00607D43" w:rsidRDefault="00C51088" w:rsidP="003B3328">
      <w:pPr>
        <w:pStyle w:val="siwz0"/>
        <w:numPr>
          <w:ilvl w:val="0"/>
          <w:numId w:val="41"/>
        </w:numPr>
        <w:ind w:left="1276" w:hanging="567"/>
        <w:rPr>
          <w:rFonts w:asciiTheme="majorHAnsi" w:hAnsiTheme="majorHAnsi"/>
          <w:color w:val="FF0000"/>
        </w:rPr>
      </w:pPr>
      <w:r w:rsidRPr="001F7FA6">
        <w:rPr>
          <w:rFonts w:asciiTheme="majorHAnsi" w:hAnsiTheme="majorHAnsi"/>
        </w:rPr>
        <w:t>Zamawiający otworzy koperty z ofertami w dniu</w:t>
      </w:r>
      <w:r w:rsidR="005111D5">
        <w:rPr>
          <w:rFonts w:asciiTheme="majorHAnsi" w:hAnsiTheme="majorHAnsi"/>
        </w:rPr>
        <w:t xml:space="preserve"> </w:t>
      </w:r>
      <w:r w:rsidR="00507064" w:rsidRPr="007E6888">
        <w:rPr>
          <w:rFonts w:asciiTheme="majorHAnsi" w:hAnsiTheme="majorHAnsi"/>
          <w:b/>
          <w:color w:val="000000" w:themeColor="text1"/>
          <w:u w:val="single"/>
        </w:rPr>
        <w:t xml:space="preserve"> </w:t>
      </w:r>
      <w:r w:rsidR="00475586">
        <w:rPr>
          <w:rFonts w:asciiTheme="majorHAnsi" w:hAnsiTheme="majorHAnsi"/>
          <w:b/>
          <w:color w:val="000000" w:themeColor="text1"/>
          <w:u w:val="single"/>
        </w:rPr>
        <w:t>27</w:t>
      </w:r>
      <w:r w:rsidR="005111D5">
        <w:rPr>
          <w:rFonts w:asciiTheme="majorHAnsi" w:hAnsiTheme="majorHAnsi"/>
          <w:b/>
          <w:color w:val="000000" w:themeColor="text1"/>
          <w:u w:val="single"/>
        </w:rPr>
        <w:t xml:space="preserve"> </w:t>
      </w:r>
      <w:r w:rsidR="00507064" w:rsidRPr="007E6888">
        <w:rPr>
          <w:rFonts w:asciiTheme="majorHAnsi" w:hAnsiTheme="majorHAnsi"/>
          <w:b/>
          <w:color w:val="000000" w:themeColor="text1"/>
          <w:u w:val="single"/>
        </w:rPr>
        <w:t>czerwca</w:t>
      </w:r>
      <w:r w:rsidR="00563B9F" w:rsidRPr="007E6888">
        <w:rPr>
          <w:rFonts w:asciiTheme="majorHAnsi" w:hAnsiTheme="majorHAnsi"/>
          <w:b/>
          <w:color w:val="000000" w:themeColor="text1"/>
          <w:u w:val="single"/>
        </w:rPr>
        <w:t xml:space="preserve"> </w:t>
      </w:r>
      <w:r w:rsidRPr="007E6888">
        <w:rPr>
          <w:rFonts w:asciiTheme="majorHAnsi" w:hAnsiTheme="majorHAnsi"/>
          <w:b/>
          <w:color w:val="000000" w:themeColor="text1"/>
          <w:u w:val="single"/>
        </w:rPr>
        <w:t>201</w:t>
      </w:r>
      <w:r w:rsidR="00D824F1">
        <w:rPr>
          <w:rFonts w:asciiTheme="majorHAnsi" w:hAnsiTheme="majorHAnsi"/>
          <w:b/>
          <w:color w:val="000000" w:themeColor="text1"/>
          <w:u w:val="single"/>
        </w:rPr>
        <w:t>8</w:t>
      </w:r>
      <w:r w:rsidR="00607D43" w:rsidRPr="007E6888">
        <w:rPr>
          <w:rFonts w:asciiTheme="majorHAnsi" w:hAnsiTheme="majorHAnsi"/>
          <w:b/>
          <w:color w:val="000000" w:themeColor="text1"/>
          <w:u w:val="single"/>
        </w:rPr>
        <w:t>r.</w:t>
      </w:r>
      <w:r w:rsidR="00563B9F" w:rsidRPr="007E6888">
        <w:rPr>
          <w:rFonts w:asciiTheme="majorHAnsi" w:hAnsiTheme="majorHAnsi"/>
          <w:b/>
          <w:color w:val="000000" w:themeColor="text1"/>
          <w:u w:val="single"/>
        </w:rPr>
        <w:t xml:space="preserve"> </w:t>
      </w:r>
      <w:r w:rsidRPr="007E6888">
        <w:rPr>
          <w:rFonts w:asciiTheme="majorHAnsi" w:hAnsiTheme="majorHAnsi"/>
          <w:b/>
          <w:color w:val="000000" w:themeColor="text1"/>
          <w:u w:val="single"/>
        </w:rPr>
        <w:t>o godz. 9:30</w:t>
      </w:r>
      <w:r w:rsidRPr="00607D43">
        <w:rPr>
          <w:rFonts w:asciiTheme="majorHAnsi" w:hAnsiTheme="majorHAnsi"/>
          <w:color w:val="FF0000"/>
        </w:rPr>
        <w:t xml:space="preserve"> </w:t>
      </w:r>
    </w:p>
    <w:p w:rsidR="00C51088" w:rsidRPr="001F7FA6" w:rsidRDefault="00C51088" w:rsidP="00425778">
      <w:pPr>
        <w:pStyle w:val="siwz0"/>
        <w:ind w:left="1224"/>
        <w:rPr>
          <w:rFonts w:asciiTheme="majorHAnsi" w:hAnsiTheme="majorHAnsi"/>
        </w:rPr>
      </w:pPr>
      <w:r w:rsidRPr="001F7FA6">
        <w:rPr>
          <w:rFonts w:asciiTheme="majorHAnsi" w:hAnsiTheme="majorHAnsi"/>
        </w:rPr>
        <w:t xml:space="preserve">w sekretariacie szkoły. </w:t>
      </w:r>
      <w:r w:rsidRPr="007E6888">
        <w:rPr>
          <w:rFonts w:asciiTheme="majorHAnsi" w:hAnsiTheme="majorHAnsi"/>
          <w:b/>
        </w:rPr>
        <w:t>Otwarcie ofert jest jawne.</w:t>
      </w:r>
    </w:p>
    <w:p w:rsidR="00C51088" w:rsidRPr="001F7FA6" w:rsidRDefault="00C51088" w:rsidP="003B3328">
      <w:pPr>
        <w:pStyle w:val="siwz0"/>
        <w:numPr>
          <w:ilvl w:val="0"/>
          <w:numId w:val="41"/>
        </w:numPr>
        <w:ind w:left="1276" w:hanging="567"/>
        <w:rPr>
          <w:rFonts w:asciiTheme="majorHAnsi" w:hAnsiTheme="majorHAnsi"/>
        </w:rPr>
      </w:pPr>
      <w:r w:rsidRPr="001F7FA6">
        <w:rPr>
          <w:rFonts w:asciiTheme="majorHAnsi" w:hAnsiTheme="majorHAnsi"/>
        </w:rPr>
        <w:t>Bezpośrednio przed otwarciem ofert Zamawiający podaje kwotę, jaką zamierza przeznaczyć na sfinansowanie zamówienia.</w:t>
      </w:r>
    </w:p>
    <w:p w:rsidR="00C51088" w:rsidRPr="001F7FA6" w:rsidRDefault="00C51088" w:rsidP="003B3328">
      <w:pPr>
        <w:pStyle w:val="siwz0"/>
        <w:numPr>
          <w:ilvl w:val="0"/>
          <w:numId w:val="41"/>
        </w:numPr>
        <w:ind w:left="1276" w:hanging="567"/>
        <w:rPr>
          <w:rFonts w:asciiTheme="majorHAnsi" w:hAnsiTheme="majorHAnsi"/>
        </w:rPr>
      </w:pPr>
      <w:r w:rsidRPr="001F7FA6">
        <w:rPr>
          <w:rFonts w:asciiTheme="majorHAnsi" w:hAnsiTheme="majorHAnsi"/>
        </w:rPr>
        <w:t>Podczas otwarcia ofert podaje się nazwy (firmy) oraz adresy Wykonawców, a także informacje dotyczące ceny, terminu wykonania zamówienia, okresu gwarancji i warunków płatności zawartych w ofertach.</w:t>
      </w:r>
    </w:p>
    <w:p w:rsidR="00C51088" w:rsidRPr="001F7FA6" w:rsidRDefault="00C51088" w:rsidP="003B3328">
      <w:pPr>
        <w:pStyle w:val="siwz0"/>
        <w:numPr>
          <w:ilvl w:val="0"/>
          <w:numId w:val="41"/>
        </w:numPr>
        <w:ind w:left="1276" w:hanging="567"/>
        <w:rPr>
          <w:rFonts w:asciiTheme="majorHAnsi" w:hAnsiTheme="majorHAnsi"/>
        </w:rPr>
      </w:pPr>
      <w:r w:rsidRPr="001F7FA6">
        <w:rPr>
          <w:rFonts w:asciiTheme="majorHAnsi" w:hAnsiTheme="majorHAnsi"/>
        </w:rPr>
        <w:t>Informacje, o których mowa przekazuje się niezwłocznie Wykonawcom, którzy nie byli przy otwarciu ofert, na ich wniosek.</w:t>
      </w:r>
    </w:p>
    <w:p w:rsidR="00C51088" w:rsidRPr="001F7FA6" w:rsidRDefault="007B58C8" w:rsidP="007B58C8">
      <w:pPr>
        <w:pStyle w:val="Nagwek1"/>
        <w:jc w:val="both"/>
        <w:rPr>
          <w:sz w:val="24"/>
        </w:rPr>
      </w:pPr>
      <w:r>
        <w:rPr>
          <w:sz w:val="24"/>
        </w:rPr>
        <w:t xml:space="preserve">XVIII </w:t>
      </w:r>
      <w:r w:rsidR="00C51088" w:rsidRPr="001F7FA6">
        <w:rPr>
          <w:sz w:val="24"/>
        </w:rPr>
        <w:t>Opis sposobu obliczenia ceny:</w:t>
      </w:r>
    </w:p>
    <w:p w:rsidR="00C51088" w:rsidRPr="007B58C8" w:rsidRDefault="00C51088" w:rsidP="003B3328">
      <w:pPr>
        <w:pStyle w:val="siwz0"/>
        <w:numPr>
          <w:ilvl w:val="1"/>
          <w:numId w:val="32"/>
        </w:numPr>
        <w:tabs>
          <w:tab w:val="clear" w:pos="792"/>
          <w:tab w:val="num" w:pos="709"/>
        </w:tabs>
        <w:ind w:left="709" w:hanging="567"/>
        <w:rPr>
          <w:rFonts w:asciiTheme="majorHAnsi" w:hAnsiTheme="majorHAnsi"/>
        </w:rPr>
      </w:pPr>
      <w:r w:rsidRPr="007B58C8">
        <w:rPr>
          <w:rFonts w:asciiTheme="majorHAnsi" w:hAnsiTheme="majorHAnsi"/>
        </w:rPr>
        <w:t>Zamawiający ustala, że obowiązującym rodzajem wynagrodzenia dla przedmiotowego zamówienia jest wynagrodzenie ryczałtowe, zgodne z ofertą wykonawcy.</w:t>
      </w:r>
    </w:p>
    <w:p w:rsidR="00C51088" w:rsidRPr="001F7FA6" w:rsidRDefault="00C51088" w:rsidP="003B3328">
      <w:pPr>
        <w:pStyle w:val="siwz0"/>
        <w:numPr>
          <w:ilvl w:val="0"/>
          <w:numId w:val="42"/>
        </w:numPr>
        <w:ind w:left="709" w:hanging="567"/>
        <w:rPr>
          <w:rFonts w:asciiTheme="majorHAnsi" w:hAnsiTheme="majorHAnsi"/>
        </w:rPr>
      </w:pPr>
      <w:r w:rsidRPr="001F7FA6">
        <w:rPr>
          <w:rFonts w:asciiTheme="majorHAnsi" w:hAnsiTheme="majorHAnsi"/>
        </w:rPr>
        <w:t>Cena oferty musi zawierać wszelkie koszty niezbędne do poniesienia w celu zrealizowania zamówienia wynikające wprost z analizy specyfikacji, dokumentacji oraz wszelkie elementy nieprzewidziane bez uwzględnienia których nie można wykonać zamówienia. Zgodnie z konstrukcją ceny ryczałtowej, Wykonawcy nie będzie przysługiwać roszczenie o podwyższenie wynagrodzenia, chociażby nastąpiło zwiększenie rozmiaru lub kosztów prac.</w:t>
      </w:r>
    </w:p>
    <w:p w:rsidR="00C51088" w:rsidRPr="001F7FA6" w:rsidRDefault="00C51088" w:rsidP="003B3328">
      <w:pPr>
        <w:pStyle w:val="siwz0"/>
        <w:numPr>
          <w:ilvl w:val="0"/>
          <w:numId w:val="42"/>
        </w:numPr>
        <w:tabs>
          <w:tab w:val="num" w:pos="709"/>
        </w:tabs>
        <w:ind w:left="709" w:hanging="567"/>
        <w:rPr>
          <w:rFonts w:asciiTheme="majorHAnsi" w:hAnsiTheme="majorHAnsi"/>
        </w:rPr>
      </w:pPr>
      <w:r w:rsidRPr="001F7FA6">
        <w:rPr>
          <w:rFonts w:asciiTheme="majorHAnsi" w:hAnsiTheme="majorHAnsi"/>
        </w:rPr>
        <w:t>Cena podana w ofercie powinna wynikać ze sporządzonego przez Wykonawcę metodą uproszczoną kosztorysu ofertowego, który powinien również zawierać informacje o wynagrodzeniu: brutto, netto i podatku VAT. Kosztorys ofertowy stanowi materiał pomocniczy przy określeniu ceny oferty.</w:t>
      </w:r>
    </w:p>
    <w:p w:rsidR="00C51088" w:rsidRPr="007B58C8" w:rsidRDefault="00C51088" w:rsidP="003B3328">
      <w:pPr>
        <w:pStyle w:val="siwz0"/>
        <w:numPr>
          <w:ilvl w:val="0"/>
          <w:numId w:val="42"/>
        </w:numPr>
        <w:tabs>
          <w:tab w:val="num" w:pos="709"/>
        </w:tabs>
        <w:ind w:left="709" w:hanging="567"/>
        <w:rPr>
          <w:rFonts w:asciiTheme="majorHAnsi" w:hAnsiTheme="majorHAnsi"/>
          <w:b/>
        </w:rPr>
      </w:pPr>
      <w:r w:rsidRPr="007B58C8">
        <w:rPr>
          <w:rFonts w:asciiTheme="majorHAnsi" w:hAnsiTheme="majorHAnsi"/>
          <w:b/>
        </w:rPr>
        <w:t>W ofercie podać cenę brutto uwzględniającą obowiązujący podatek VAT. Cena oferty powinna być wyrażoną w złotych polskich (PLN) z dokładnością do dwóch miejsc po przecinku.</w:t>
      </w:r>
    </w:p>
    <w:p w:rsidR="00C51088" w:rsidRPr="001F7FA6" w:rsidRDefault="00C51088" w:rsidP="003B3328">
      <w:pPr>
        <w:pStyle w:val="siwz0"/>
        <w:numPr>
          <w:ilvl w:val="0"/>
          <w:numId w:val="42"/>
        </w:numPr>
        <w:tabs>
          <w:tab w:val="num" w:pos="709"/>
        </w:tabs>
        <w:ind w:left="709" w:hanging="567"/>
        <w:rPr>
          <w:rFonts w:asciiTheme="majorHAnsi" w:hAnsiTheme="majorHAnsi"/>
        </w:rPr>
      </w:pPr>
      <w:r w:rsidRPr="001F7FA6">
        <w:rPr>
          <w:rFonts w:asciiTheme="majorHAnsi" w:hAnsiTheme="majorHAnsi"/>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51088" w:rsidRPr="001F7FA6" w:rsidRDefault="007B58C8" w:rsidP="007B58C8">
      <w:pPr>
        <w:pStyle w:val="Nagwek1"/>
        <w:jc w:val="both"/>
        <w:rPr>
          <w:sz w:val="24"/>
        </w:rPr>
      </w:pPr>
      <w:r>
        <w:rPr>
          <w:sz w:val="24"/>
        </w:rPr>
        <w:t xml:space="preserve">XIX </w:t>
      </w:r>
      <w:r w:rsidR="00C51088" w:rsidRPr="001F7FA6">
        <w:rPr>
          <w:sz w:val="24"/>
        </w:rPr>
        <w:t>Opis kryteriów, którymi Zamawiający będzie się kierował przy wyborze oferty, wraz z podaniem znaczenia tych kryteriów oraz sposobu oceny ofert:</w:t>
      </w:r>
    </w:p>
    <w:p w:rsidR="00C51088" w:rsidRPr="007B58C8" w:rsidRDefault="00C51088" w:rsidP="003B3328">
      <w:pPr>
        <w:pStyle w:val="siwz0"/>
        <w:numPr>
          <w:ilvl w:val="1"/>
          <w:numId w:val="33"/>
        </w:numPr>
        <w:rPr>
          <w:rFonts w:asciiTheme="majorHAnsi" w:hAnsiTheme="majorHAnsi"/>
        </w:rPr>
      </w:pPr>
      <w:r w:rsidRPr="007B58C8">
        <w:rPr>
          <w:rFonts w:asciiTheme="majorHAnsi" w:hAnsiTheme="majorHAnsi"/>
        </w:rPr>
        <w:t>Zamówienie udzielone będzie wyłącznie Wykonawcy wybranemu zgodnie z przepisami ustawy Prawo zamówień publicznych.</w:t>
      </w:r>
    </w:p>
    <w:p w:rsidR="00C51088" w:rsidRPr="001F7FA6" w:rsidRDefault="00C51088" w:rsidP="003B3328">
      <w:pPr>
        <w:pStyle w:val="siwz0"/>
        <w:numPr>
          <w:ilvl w:val="0"/>
          <w:numId w:val="43"/>
        </w:numPr>
        <w:rPr>
          <w:rFonts w:asciiTheme="majorHAnsi" w:hAnsiTheme="majorHAnsi"/>
        </w:rPr>
      </w:pPr>
      <w:r w:rsidRPr="001F7FA6">
        <w:rPr>
          <w:rFonts w:asciiTheme="majorHAnsi" w:hAnsiTheme="majorHAnsi"/>
        </w:rPr>
        <w:t xml:space="preserve">Zamawiający wybierze ofertę najkorzystniejszą na podstawie kryterium oceny ofert określonym w Specyfikacji Istotnych Warunków Zamówienia. </w:t>
      </w:r>
    </w:p>
    <w:p w:rsidR="00C51088" w:rsidRDefault="00C51088" w:rsidP="003B3328">
      <w:pPr>
        <w:pStyle w:val="siwz0"/>
        <w:numPr>
          <w:ilvl w:val="0"/>
          <w:numId w:val="43"/>
        </w:numPr>
        <w:rPr>
          <w:rFonts w:asciiTheme="majorHAnsi" w:hAnsiTheme="majorHAnsi"/>
        </w:rPr>
      </w:pPr>
      <w:r w:rsidRPr="001F7FA6">
        <w:rPr>
          <w:rFonts w:asciiTheme="majorHAnsi" w:hAnsiTheme="majorHAnsi"/>
        </w:rPr>
        <w:lastRenderedPageBreak/>
        <w:t>Przy wyborze oferty Zamawiający będzie się kierował kryterium o następującym znaczeniu:</w:t>
      </w:r>
    </w:p>
    <w:p w:rsidR="005111D5" w:rsidRPr="001F7FA6" w:rsidRDefault="005111D5" w:rsidP="005111D5">
      <w:pPr>
        <w:pStyle w:val="siwz0"/>
        <w:ind w:left="792"/>
        <w:rPr>
          <w:rFonts w:asciiTheme="majorHAnsi" w:hAnsiTheme="majorHAnsi"/>
        </w:rPr>
      </w:pPr>
    </w:p>
    <w:p w:rsidR="00A076EB" w:rsidRDefault="00A076EB" w:rsidP="00A076EB">
      <w:pPr>
        <w:pStyle w:val="siwz0"/>
        <w:ind w:left="792" w:hanging="432"/>
        <w:rPr>
          <w:rFonts w:asciiTheme="majorHAnsi" w:hAnsiTheme="majorHAnsi"/>
        </w:rPr>
      </w:pPr>
    </w:p>
    <w:p w:rsidR="00E74E0A" w:rsidRDefault="00E74E0A" w:rsidP="00A076EB">
      <w:pPr>
        <w:pStyle w:val="siwz0"/>
        <w:ind w:left="792" w:hanging="432"/>
        <w:rPr>
          <w:rFonts w:asciiTheme="majorHAnsi" w:hAnsiTheme="majorHAnsi"/>
        </w:rPr>
      </w:pPr>
    </w:p>
    <w:p w:rsidR="00E74E0A" w:rsidRDefault="00E74E0A" w:rsidP="00A076EB">
      <w:pPr>
        <w:pStyle w:val="siwz0"/>
        <w:ind w:left="792" w:hanging="432"/>
        <w:rPr>
          <w:rFonts w:asciiTheme="majorHAnsi" w:hAnsiTheme="majorHAnsi"/>
        </w:rPr>
      </w:pPr>
    </w:p>
    <w:tbl>
      <w:tblPr>
        <w:tblStyle w:val="Tabela-Siatka"/>
        <w:tblW w:w="0" w:type="auto"/>
        <w:tblInd w:w="360" w:type="dxa"/>
        <w:tblLook w:val="04A0" w:firstRow="1" w:lastRow="0" w:firstColumn="1" w:lastColumn="0" w:noHBand="0" w:noVBand="1"/>
      </w:tblPr>
      <w:tblGrid>
        <w:gridCol w:w="599"/>
        <w:gridCol w:w="5528"/>
        <w:gridCol w:w="1276"/>
        <w:gridCol w:w="2091"/>
      </w:tblGrid>
      <w:tr w:rsidR="00A076EB" w:rsidTr="002B10B9">
        <w:tc>
          <w:tcPr>
            <w:tcW w:w="599" w:type="dxa"/>
          </w:tcPr>
          <w:p w:rsidR="00A076EB" w:rsidRPr="008137F8" w:rsidRDefault="00A076EB" w:rsidP="002B10B9">
            <w:pPr>
              <w:pStyle w:val="siwz0"/>
              <w:rPr>
                <w:rFonts w:asciiTheme="majorHAnsi" w:hAnsiTheme="majorHAnsi"/>
                <w:b/>
              </w:rPr>
            </w:pPr>
            <w:r w:rsidRPr="008137F8">
              <w:rPr>
                <w:rFonts w:asciiTheme="majorHAnsi" w:hAnsiTheme="majorHAnsi"/>
                <w:b/>
              </w:rPr>
              <w:t>Lp.</w:t>
            </w:r>
          </w:p>
        </w:tc>
        <w:tc>
          <w:tcPr>
            <w:tcW w:w="5528" w:type="dxa"/>
          </w:tcPr>
          <w:p w:rsidR="00A076EB" w:rsidRPr="008137F8" w:rsidRDefault="00A076EB" w:rsidP="002B10B9">
            <w:pPr>
              <w:pStyle w:val="siwz0"/>
              <w:rPr>
                <w:rFonts w:asciiTheme="majorHAnsi" w:hAnsiTheme="majorHAnsi"/>
                <w:b/>
              </w:rPr>
            </w:pPr>
            <w:r w:rsidRPr="008137F8">
              <w:rPr>
                <w:rFonts w:asciiTheme="majorHAnsi" w:hAnsiTheme="majorHAnsi"/>
                <w:b/>
              </w:rPr>
              <w:t>Nazwa kryterium</w:t>
            </w:r>
          </w:p>
        </w:tc>
        <w:tc>
          <w:tcPr>
            <w:tcW w:w="1276" w:type="dxa"/>
          </w:tcPr>
          <w:p w:rsidR="00A076EB" w:rsidRPr="008137F8" w:rsidRDefault="00A076EB" w:rsidP="002B10B9">
            <w:pPr>
              <w:pStyle w:val="siwz0"/>
              <w:rPr>
                <w:rFonts w:asciiTheme="majorHAnsi" w:hAnsiTheme="majorHAnsi"/>
                <w:b/>
              </w:rPr>
            </w:pPr>
            <w:r w:rsidRPr="008137F8">
              <w:rPr>
                <w:rFonts w:asciiTheme="majorHAnsi" w:hAnsiTheme="majorHAnsi"/>
                <w:b/>
              </w:rPr>
              <w:t>Znaczenie kryterium (w %)</w:t>
            </w:r>
          </w:p>
        </w:tc>
        <w:tc>
          <w:tcPr>
            <w:tcW w:w="2091" w:type="dxa"/>
          </w:tcPr>
          <w:p w:rsidR="00A076EB" w:rsidRPr="008137F8" w:rsidRDefault="00A076EB" w:rsidP="002B10B9">
            <w:pPr>
              <w:pStyle w:val="siwz0"/>
              <w:rPr>
                <w:rFonts w:asciiTheme="majorHAnsi" w:hAnsiTheme="majorHAnsi"/>
                <w:b/>
              </w:rPr>
            </w:pPr>
            <w:r w:rsidRPr="008137F8">
              <w:rPr>
                <w:rFonts w:asciiTheme="majorHAnsi" w:hAnsiTheme="majorHAnsi"/>
                <w:b/>
              </w:rPr>
              <w:t>Liczba możliwych do uzyskania punktów</w:t>
            </w:r>
          </w:p>
        </w:tc>
      </w:tr>
      <w:tr w:rsidR="00A076EB" w:rsidTr="00A076EB">
        <w:trPr>
          <w:trHeight w:val="491"/>
        </w:trPr>
        <w:tc>
          <w:tcPr>
            <w:tcW w:w="599" w:type="dxa"/>
          </w:tcPr>
          <w:p w:rsidR="00A076EB" w:rsidRDefault="00A076EB" w:rsidP="002B10B9">
            <w:pPr>
              <w:pStyle w:val="siwz0"/>
              <w:rPr>
                <w:rFonts w:asciiTheme="majorHAnsi" w:hAnsiTheme="majorHAnsi"/>
              </w:rPr>
            </w:pPr>
            <w:r>
              <w:rPr>
                <w:rFonts w:asciiTheme="majorHAnsi" w:hAnsiTheme="majorHAnsi"/>
              </w:rPr>
              <w:t>1.</w:t>
            </w:r>
          </w:p>
        </w:tc>
        <w:tc>
          <w:tcPr>
            <w:tcW w:w="5528" w:type="dxa"/>
          </w:tcPr>
          <w:p w:rsidR="00A076EB" w:rsidRDefault="00A076EB" w:rsidP="002B10B9">
            <w:pPr>
              <w:pStyle w:val="siwz0"/>
              <w:rPr>
                <w:rFonts w:asciiTheme="majorHAnsi" w:hAnsiTheme="majorHAnsi"/>
              </w:rPr>
            </w:pPr>
            <w:r>
              <w:rPr>
                <w:rFonts w:asciiTheme="majorHAnsi" w:hAnsiTheme="majorHAnsi"/>
              </w:rPr>
              <w:t>Cena</w:t>
            </w:r>
          </w:p>
        </w:tc>
        <w:tc>
          <w:tcPr>
            <w:tcW w:w="1276" w:type="dxa"/>
          </w:tcPr>
          <w:p w:rsidR="00A076EB" w:rsidRDefault="00A076EB" w:rsidP="002B10B9">
            <w:pPr>
              <w:pStyle w:val="siwz0"/>
              <w:rPr>
                <w:rFonts w:asciiTheme="majorHAnsi" w:hAnsiTheme="majorHAnsi"/>
              </w:rPr>
            </w:pPr>
            <w:r>
              <w:rPr>
                <w:rFonts w:asciiTheme="majorHAnsi" w:hAnsiTheme="majorHAnsi"/>
              </w:rPr>
              <w:t>96%</w:t>
            </w:r>
          </w:p>
        </w:tc>
        <w:tc>
          <w:tcPr>
            <w:tcW w:w="2091" w:type="dxa"/>
          </w:tcPr>
          <w:p w:rsidR="00A076EB" w:rsidRDefault="00A076EB" w:rsidP="002B10B9">
            <w:pPr>
              <w:pStyle w:val="siwz0"/>
              <w:rPr>
                <w:rFonts w:asciiTheme="majorHAnsi" w:hAnsiTheme="majorHAnsi"/>
              </w:rPr>
            </w:pPr>
            <w:r>
              <w:rPr>
                <w:rFonts w:asciiTheme="majorHAnsi" w:hAnsiTheme="majorHAnsi"/>
              </w:rPr>
              <w:t>96 punktów</w:t>
            </w:r>
          </w:p>
        </w:tc>
      </w:tr>
      <w:tr w:rsidR="00A076EB" w:rsidTr="002B10B9">
        <w:tc>
          <w:tcPr>
            <w:tcW w:w="599" w:type="dxa"/>
          </w:tcPr>
          <w:p w:rsidR="00A076EB" w:rsidRDefault="00A076EB" w:rsidP="002B10B9">
            <w:pPr>
              <w:pStyle w:val="siwz0"/>
              <w:rPr>
                <w:rFonts w:asciiTheme="majorHAnsi" w:hAnsiTheme="majorHAnsi"/>
              </w:rPr>
            </w:pPr>
            <w:r>
              <w:rPr>
                <w:rFonts w:asciiTheme="majorHAnsi" w:hAnsiTheme="majorHAnsi"/>
              </w:rPr>
              <w:t>2</w:t>
            </w:r>
          </w:p>
        </w:tc>
        <w:tc>
          <w:tcPr>
            <w:tcW w:w="5528" w:type="dxa"/>
          </w:tcPr>
          <w:p w:rsidR="00A076EB" w:rsidRPr="00A076EB" w:rsidRDefault="00A076EB" w:rsidP="00A076EB">
            <w:pPr>
              <w:pStyle w:val="siwz0"/>
              <w:rPr>
                <w:rFonts w:asciiTheme="majorHAnsi" w:hAnsiTheme="majorHAnsi"/>
              </w:rPr>
            </w:pPr>
            <w:r w:rsidRPr="00A076EB">
              <w:rPr>
                <w:rFonts w:asciiTheme="majorHAnsi" w:hAnsiTheme="majorHAnsi"/>
              </w:rPr>
              <w:t>Okres gwarancji</w:t>
            </w:r>
          </w:p>
          <w:p w:rsidR="00A076EB" w:rsidRPr="00A076EB" w:rsidRDefault="00A076EB" w:rsidP="00AB7E5A">
            <w:pPr>
              <w:pStyle w:val="siwz0"/>
              <w:numPr>
                <w:ilvl w:val="0"/>
                <w:numId w:val="49"/>
              </w:numPr>
              <w:ind w:left="884" w:hanging="567"/>
              <w:rPr>
                <w:rFonts w:asciiTheme="majorHAnsi" w:hAnsiTheme="majorHAnsi"/>
              </w:rPr>
            </w:pPr>
            <w:r w:rsidRPr="00A076EB">
              <w:rPr>
                <w:rFonts w:asciiTheme="majorHAnsi" w:hAnsiTheme="majorHAnsi"/>
              </w:rPr>
              <w:t>Uwaga:</w:t>
            </w:r>
          </w:p>
          <w:p w:rsidR="00A076EB" w:rsidRPr="00A076EB" w:rsidRDefault="00A076EB" w:rsidP="00AB7E5A">
            <w:pPr>
              <w:pStyle w:val="siwz0"/>
              <w:numPr>
                <w:ilvl w:val="0"/>
                <w:numId w:val="49"/>
              </w:numPr>
              <w:ind w:left="884" w:hanging="567"/>
              <w:rPr>
                <w:rFonts w:asciiTheme="majorHAnsi" w:hAnsiTheme="majorHAnsi"/>
              </w:rPr>
            </w:pPr>
            <w:r w:rsidRPr="00A076EB">
              <w:rPr>
                <w:rFonts w:asciiTheme="majorHAnsi" w:hAnsiTheme="majorHAnsi"/>
              </w:rPr>
              <w:t xml:space="preserve">Minimalny  okres  gwarancji  wynosi  36  miesięcy,  maksymalny  60  miesięcy.  W  przypadku  gdy Wykonawca poda dłuższy niż 60 miesięcy okres gwarancji, ocenie będzie podlegał okres 60 miesięcy. </w:t>
            </w:r>
          </w:p>
          <w:p w:rsidR="00A076EB" w:rsidRPr="00A076EB" w:rsidRDefault="00A076EB" w:rsidP="00AB7E5A">
            <w:pPr>
              <w:pStyle w:val="siwz0"/>
              <w:numPr>
                <w:ilvl w:val="0"/>
                <w:numId w:val="49"/>
              </w:numPr>
              <w:ind w:left="884" w:hanging="567"/>
              <w:rPr>
                <w:rFonts w:asciiTheme="majorHAnsi" w:hAnsiTheme="majorHAnsi"/>
              </w:rPr>
            </w:pPr>
            <w:r w:rsidRPr="00A076EB">
              <w:rPr>
                <w:rFonts w:asciiTheme="majorHAnsi" w:hAnsiTheme="majorHAnsi"/>
              </w:rPr>
              <w:t>W  przypadku  brak u zaoferowania przez Wykonawcę okresu gwarancji oferta wykonawcy będzie podlegała odrzuceniu.</w:t>
            </w:r>
          </w:p>
          <w:p w:rsidR="00A076EB" w:rsidRPr="00A076EB" w:rsidRDefault="00A076EB" w:rsidP="00AB7E5A">
            <w:pPr>
              <w:pStyle w:val="siwz0"/>
              <w:numPr>
                <w:ilvl w:val="0"/>
                <w:numId w:val="49"/>
              </w:numPr>
              <w:ind w:left="884" w:hanging="567"/>
              <w:rPr>
                <w:rFonts w:asciiTheme="majorHAnsi" w:hAnsiTheme="majorHAnsi"/>
              </w:rPr>
            </w:pPr>
            <w:r w:rsidRPr="00A076EB">
              <w:rPr>
                <w:rFonts w:asciiTheme="majorHAnsi" w:hAnsiTheme="majorHAnsi"/>
              </w:rPr>
              <w:t>W  przypadku,  gdy  Wykonawca  poda  krótszy  okres  gwarancji niż  36 miesięcy,  oferta Wykonawcy będzie podlegała odrzuceniu.</w:t>
            </w:r>
          </w:p>
        </w:tc>
        <w:tc>
          <w:tcPr>
            <w:tcW w:w="1276" w:type="dxa"/>
          </w:tcPr>
          <w:p w:rsidR="00A076EB" w:rsidRDefault="00A076EB" w:rsidP="002B10B9">
            <w:pPr>
              <w:pStyle w:val="siwz0"/>
              <w:rPr>
                <w:rFonts w:asciiTheme="majorHAnsi" w:hAnsiTheme="majorHAnsi"/>
              </w:rPr>
            </w:pPr>
          </w:p>
          <w:p w:rsidR="00A076EB" w:rsidRDefault="00A076EB" w:rsidP="002B10B9">
            <w:pPr>
              <w:pStyle w:val="siwz0"/>
              <w:rPr>
                <w:rFonts w:asciiTheme="majorHAnsi" w:hAnsiTheme="majorHAnsi"/>
              </w:rPr>
            </w:pPr>
            <w:r>
              <w:rPr>
                <w:rFonts w:asciiTheme="majorHAnsi" w:hAnsiTheme="majorHAnsi"/>
              </w:rPr>
              <w:t>4%</w:t>
            </w:r>
          </w:p>
        </w:tc>
        <w:tc>
          <w:tcPr>
            <w:tcW w:w="2091" w:type="dxa"/>
          </w:tcPr>
          <w:p w:rsidR="00A076EB" w:rsidRDefault="00A076EB" w:rsidP="00A076EB">
            <w:pPr>
              <w:pStyle w:val="siwz0"/>
              <w:jc w:val="left"/>
              <w:rPr>
                <w:rFonts w:asciiTheme="majorHAnsi" w:hAnsiTheme="majorHAnsi"/>
              </w:rPr>
            </w:pPr>
            <w:r>
              <w:rPr>
                <w:rFonts w:asciiTheme="majorHAnsi" w:hAnsiTheme="majorHAnsi"/>
              </w:rPr>
              <w:t>1 punkt za każde</w:t>
            </w:r>
            <w:r>
              <w:rPr>
                <w:rFonts w:asciiTheme="majorHAnsi" w:hAnsiTheme="majorHAnsi"/>
              </w:rPr>
              <w:br/>
              <w:t xml:space="preserve"> 6 m-</w:t>
            </w:r>
            <w:proofErr w:type="spellStart"/>
            <w:r>
              <w:rPr>
                <w:rFonts w:asciiTheme="majorHAnsi" w:hAnsiTheme="majorHAnsi"/>
              </w:rPr>
              <w:t>cy</w:t>
            </w:r>
            <w:proofErr w:type="spellEnd"/>
            <w:r>
              <w:rPr>
                <w:rFonts w:asciiTheme="majorHAnsi" w:hAnsiTheme="majorHAnsi"/>
              </w:rPr>
              <w:t xml:space="preserve"> ponad oczekiwana gwarancję</w:t>
            </w:r>
          </w:p>
        </w:tc>
      </w:tr>
    </w:tbl>
    <w:p w:rsidR="00A076EB" w:rsidRPr="001F7FA6" w:rsidRDefault="00A076EB" w:rsidP="00A076EB">
      <w:pPr>
        <w:pStyle w:val="siwz0"/>
        <w:ind w:left="360"/>
        <w:rPr>
          <w:rFonts w:asciiTheme="majorHAnsi" w:hAnsiTheme="majorHAnsi"/>
        </w:rPr>
      </w:pPr>
    </w:p>
    <w:p w:rsidR="00A076EB" w:rsidRDefault="00A076EB" w:rsidP="003B3328">
      <w:pPr>
        <w:pStyle w:val="siwz0"/>
        <w:numPr>
          <w:ilvl w:val="0"/>
          <w:numId w:val="44"/>
        </w:numPr>
        <w:rPr>
          <w:rFonts w:asciiTheme="majorHAnsi" w:hAnsiTheme="majorHAnsi"/>
        </w:rPr>
      </w:pPr>
      <w:r>
        <w:rPr>
          <w:rFonts w:asciiTheme="majorHAnsi" w:hAnsiTheme="majorHAnsi"/>
        </w:rPr>
        <w:t>Punkty za kryterium „cena” zostaną obliczone wg wzoru:</w:t>
      </w:r>
      <w:r w:rsidRPr="001F7FA6">
        <w:rPr>
          <w:rFonts w:asciiTheme="majorHAnsi" w:hAnsiTheme="majorHAnsi"/>
        </w:rPr>
        <w:t xml:space="preserve">         </w:t>
      </w:r>
    </w:p>
    <w:p w:rsidR="00A076EB" w:rsidRDefault="00A076EB" w:rsidP="00A076EB">
      <w:pPr>
        <w:pStyle w:val="siwz0"/>
        <w:ind w:left="792"/>
        <w:rPr>
          <w:rFonts w:asciiTheme="majorHAnsi" w:hAnsiTheme="majorHAnsi"/>
        </w:rPr>
      </w:pPr>
    </w:p>
    <w:p w:rsidR="00A076EB" w:rsidRPr="00366DE9" w:rsidRDefault="00A076EB" w:rsidP="00A076EB">
      <w:pPr>
        <w:pStyle w:val="siwz0"/>
        <w:spacing w:after="0" w:line="240" w:lineRule="auto"/>
        <w:ind w:left="792" w:hanging="432"/>
        <w:rPr>
          <w:rFonts w:asciiTheme="majorHAnsi" w:hAnsiTheme="majorHAnsi"/>
        </w:rPr>
      </w:pPr>
      <w:r w:rsidRPr="00366DE9">
        <w:rPr>
          <w:rFonts w:asciiTheme="majorHAnsi" w:hAnsiTheme="majorHAnsi"/>
        </w:rPr>
        <w:t xml:space="preserve">                                        Cena oferty najniższej</w:t>
      </w:r>
    </w:p>
    <w:p w:rsidR="00A076EB" w:rsidRPr="001F7FA6" w:rsidRDefault="00A076EB" w:rsidP="00A076EB">
      <w:pPr>
        <w:pStyle w:val="siwz0"/>
        <w:spacing w:after="0" w:line="240" w:lineRule="auto"/>
        <w:ind w:left="792" w:hanging="432"/>
        <w:rPr>
          <w:rFonts w:asciiTheme="majorHAnsi" w:hAnsiTheme="majorHAnsi"/>
        </w:rPr>
      </w:pPr>
      <w:r>
        <w:rPr>
          <w:rFonts w:asciiTheme="majorHAnsi" w:hAnsiTheme="majorHAnsi"/>
        </w:rPr>
        <w:t xml:space="preserve">Liczba punktów =  </w:t>
      </w:r>
      <w:r w:rsidRPr="001F7FA6">
        <w:rPr>
          <w:rFonts w:asciiTheme="majorHAnsi" w:hAnsiTheme="majorHAnsi"/>
        </w:rPr>
        <w:t xml:space="preserve">    </w:t>
      </w:r>
      <w:r>
        <w:rPr>
          <w:rFonts w:asciiTheme="majorHAnsi" w:hAnsiTheme="majorHAnsi"/>
        </w:rPr>
        <w:t>----</w:t>
      </w:r>
      <w:r w:rsidRPr="00366DE9">
        <w:rPr>
          <w:rFonts w:asciiTheme="majorHAnsi" w:hAnsiTheme="majorHAnsi"/>
        </w:rPr>
        <w:t xml:space="preserve"> </w:t>
      </w:r>
      <w:r>
        <w:rPr>
          <w:rFonts w:asciiTheme="majorHAnsi" w:hAnsiTheme="majorHAnsi"/>
        </w:rPr>
        <w:t>---------------------------</w:t>
      </w:r>
      <w:r w:rsidRPr="00366DE9">
        <w:rPr>
          <w:rFonts w:asciiTheme="majorHAnsi" w:hAnsiTheme="majorHAnsi"/>
        </w:rPr>
        <w:t xml:space="preserve">           </w:t>
      </w:r>
      <w:r>
        <w:rPr>
          <w:rFonts w:asciiTheme="majorHAnsi" w:hAnsiTheme="majorHAnsi"/>
        </w:rPr>
        <w:t xml:space="preserve">x 96 </w:t>
      </w:r>
      <w:r w:rsidRPr="00366DE9">
        <w:rPr>
          <w:rFonts w:asciiTheme="majorHAnsi" w:hAnsiTheme="majorHAnsi"/>
        </w:rPr>
        <w:t xml:space="preserve">                            </w:t>
      </w:r>
      <w:r w:rsidRPr="001F7FA6">
        <w:rPr>
          <w:rFonts w:asciiTheme="majorHAnsi" w:hAnsiTheme="majorHAnsi"/>
        </w:rPr>
        <w:t xml:space="preserve">             </w:t>
      </w:r>
    </w:p>
    <w:p w:rsidR="00A076EB" w:rsidRPr="001F7FA6" w:rsidRDefault="00A076EB" w:rsidP="00A076EB">
      <w:pPr>
        <w:pStyle w:val="siwz0"/>
        <w:spacing w:after="0" w:line="240" w:lineRule="auto"/>
        <w:ind w:left="792"/>
        <w:rPr>
          <w:rFonts w:asciiTheme="majorHAnsi" w:hAnsiTheme="majorHAnsi"/>
        </w:rPr>
      </w:pPr>
      <w:r>
        <w:rPr>
          <w:rFonts w:asciiTheme="majorHAnsi" w:hAnsiTheme="majorHAnsi"/>
        </w:rPr>
        <w:t xml:space="preserve">                                 Cena oferty badanej</w:t>
      </w:r>
    </w:p>
    <w:p w:rsidR="00A076EB" w:rsidRPr="001F7FA6" w:rsidRDefault="00A076EB" w:rsidP="00A076EB"/>
    <w:p w:rsidR="00A076EB" w:rsidRDefault="00A076EB" w:rsidP="00A076EB">
      <w:r w:rsidRPr="001F7FA6">
        <w:t>Obliczenia dokonywane  będą poprzez zaokrąglenia do dwóch miejsc po przecinku.</w:t>
      </w:r>
    </w:p>
    <w:p w:rsidR="00A076EB" w:rsidRDefault="00A076EB" w:rsidP="003B3328">
      <w:pPr>
        <w:pStyle w:val="siwz0"/>
        <w:numPr>
          <w:ilvl w:val="0"/>
          <w:numId w:val="44"/>
        </w:numPr>
        <w:rPr>
          <w:rFonts w:asciiTheme="majorHAnsi" w:hAnsiTheme="majorHAnsi"/>
        </w:rPr>
      </w:pPr>
      <w:r>
        <w:rPr>
          <w:rFonts w:asciiTheme="majorHAnsi" w:hAnsiTheme="majorHAnsi"/>
        </w:rPr>
        <w:t>Końcowy wynik powyższego działania zostanie zaokrąglony do dwóch miejsc po przecinku. Porównywaną ceną będzie cena brutto za realizację zamówienia.</w:t>
      </w:r>
    </w:p>
    <w:p w:rsidR="00A076EB" w:rsidRPr="00366DE9" w:rsidRDefault="00A076EB" w:rsidP="003B3328">
      <w:pPr>
        <w:pStyle w:val="siwz0"/>
        <w:numPr>
          <w:ilvl w:val="0"/>
          <w:numId w:val="44"/>
        </w:numPr>
        <w:rPr>
          <w:rFonts w:asciiTheme="majorHAnsi" w:hAnsiTheme="majorHAnsi"/>
        </w:rPr>
      </w:pPr>
      <w:r w:rsidRPr="00366DE9">
        <w:rPr>
          <w:rFonts w:asciiTheme="majorHAnsi" w:hAnsiTheme="majorHAnsi"/>
        </w:rPr>
        <w:t>Punkty za kryterium „okres gwarancji” zostaną przyznane w skali punktowej 0-4 pkt. na podstawie oświadczenia wykonawcy w następujący sposób:</w:t>
      </w:r>
    </w:p>
    <w:tbl>
      <w:tblPr>
        <w:tblStyle w:val="Tabela-Siatka"/>
        <w:tblW w:w="0" w:type="auto"/>
        <w:tblInd w:w="792" w:type="dxa"/>
        <w:tblLook w:val="04A0" w:firstRow="1" w:lastRow="0" w:firstColumn="1" w:lastColumn="0" w:noHBand="0" w:noVBand="1"/>
      </w:tblPr>
      <w:tblGrid>
        <w:gridCol w:w="4522"/>
        <w:gridCol w:w="4540"/>
      </w:tblGrid>
      <w:tr w:rsidR="00A076EB" w:rsidTr="00475586">
        <w:tc>
          <w:tcPr>
            <w:tcW w:w="4522" w:type="dxa"/>
          </w:tcPr>
          <w:p w:rsidR="00A076EB" w:rsidRPr="00DA67EB" w:rsidRDefault="00A076EB" w:rsidP="002B10B9">
            <w:pPr>
              <w:pStyle w:val="siwz0"/>
              <w:rPr>
                <w:rFonts w:asciiTheme="majorHAnsi" w:hAnsiTheme="majorHAnsi"/>
              </w:rPr>
            </w:pPr>
            <w:r w:rsidRPr="00DA67EB">
              <w:rPr>
                <w:rFonts w:asciiTheme="majorHAnsi" w:hAnsiTheme="majorHAnsi"/>
              </w:rPr>
              <w:t>Podstawowe okresy gwarancji wymienione w kryteriach oceny ofert</w:t>
            </w:r>
          </w:p>
        </w:tc>
        <w:tc>
          <w:tcPr>
            <w:tcW w:w="4540" w:type="dxa"/>
          </w:tcPr>
          <w:p w:rsidR="00A076EB" w:rsidRPr="00DA67EB" w:rsidRDefault="00A076EB" w:rsidP="002B10B9">
            <w:pPr>
              <w:pStyle w:val="siwz0"/>
              <w:jc w:val="center"/>
              <w:rPr>
                <w:rFonts w:asciiTheme="majorHAnsi" w:hAnsiTheme="majorHAnsi"/>
              </w:rPr>
            </w:pPr>
            <w:r w:rsidRPr="00DA67EB">
              <w:rPr>
                <w:rFonts w:asciiTheme="majorHAnsi" w:hAnsiTheme="majorHAnsi"/>
              </w:rPr>
              <w:t>0 pkt.</w:t>
            </w:r>
          </w:p>
        </w:tc>
      </w:tr>
      <w:tr w:rsidR="00A076EB" w:rsidTr="00475586">
        <w:tc>
          <w:tcPr>
            <w:tcW w:w="4522" w:type="dxa"/>
          </w:tcPr>
          <w:p w:rsidR="00A076EB" w:rsidRPr="00DA67EB" w:rsidRDefault="00A076EB" w:rsidP="00A076EB">
            <w:pPr>
              <w:pStyle w:val="siwz0"/>
              <w:rPr>
                <w:rFonts w:asciiTheme="majorHAnsi" w:hAnsiTheme="majorHAnsi"/>
              </w:rPr>
            </w:pPr>
            <w:r>
              <w:rPr>
                <w:rFonts w:asciiTheme="majorHAnsi" w:hAnsiTheme="majorHAnsi"/>
              </w:rPr>
              <w:t>Gwarancja za każde 6 m-</w:t>
            </w:r>
            <w:proofErr w:type="spellStart"/>
            <w:r>
              <w:rPr>
                <w:rFonts w:asciiTheme="majorHAnsi" w:hAnsiTheme="majorHAnsi"/>
              </w:rPr>
              <w:t>cy</w:t>
            </w:r>
            <w:proofErr w:type="spellEnd"/>
            <w:r>
              <w:rPr>
                <w:rFonts w:asciiTheme="majorHAnsi" w:hAnsiTheme="majorHAnsi"/>
              </w:rPr>
              <w:t xml:space="preserve"> </w:t>
            </w:r>
            <w:r w:rsidRPr="00DA67EB">
              <w:rPr>
                <w:rFonts w:asciiTheme="majorHAnsi" w:hAnsiTheme="majorHAnsi"/>
              </w:rPr>
              <w:t>powyżej wymaganej gwarancji</w:t>
            </w:r>
            <w:r>
              <w:rPr>
                <w:rFonts w:asciiTheme="majorHAnsi" w:hAnsiTheme="majorHAnsi"/>
              </w:rPr>
              <w:t xml:space="preserve"> wymienionej w kryterium oceny ofert</w:t>
            </w:r>
          </w:p>
        </w:tc>
        <w:tc>
          <w:tcPr>
            <w:tcW w:w="4540" w:type="dxa"/>
          </w:tcPr>
          <w:p w:rsidR="00A076EB" w:rsidRPr="00DA67EB" w:rsidRDefault="00A076EB" w:rsidP="003B3328">
            <w:pPr>
              <w:pStyle w:val="siwz0"/>
              <w:numPr>
                <w:ilvl w:val="0"/>
                <w:numId w:val="35"/>
              </w:numPr>
              <w:rPr>
                <w:rFonts w:asciiTheme="majorHAnsi" w:hAnsiTheme="majorHAnsi"/>
              </w:rPr>
            </w:pPr>
            <w:r w:rsidRPr="00DA67EB">
              <w:rPr>
                <w:rFonts w:asciiTheme="majorHAnsi" w:hAnsiTheme="majorHAnsi"/>
              </w:rPr>
              <w:t>pkt jednak nie więcej niż 4.</w:t>
            </w:r>
          </w:p>
        </w:tc>
      </w:tr>
    </w:tbl>
    <w:p w:rsidR="00A076EB" w:rsidRDefault="00A076EB" w:rsidP="00A076EB">
      <w:pPr>
        <w:pStyle w:val="siwz0"/>
        <w:ind w:left="792" w:hanging="432"/>
      </w:pPr>
    </w:p>
    <w:p w:rsidR="00A076EB" w:rsidRPr="001F7FA6" w:rsidRDefault="00A076EB" w:rsidP="00A076EB">
      <w:pPr>
        <w:pStyle w:val="siwz0"/>
        <w:ind w:left="792" w:hanging="432"/>
      </w:pPr>
    </w:p>
    <w:p w:rsidR="00A076EB" w:rsidRDefault="00A076EB" w:rsidP="003B3328">
      <w:pPr>
        <w:pStyle w:val="siwz0"/>
        <w:numPr>
          <w:ilvl w:val="0"/>
          <w:numId w:val="44"/>
        </w:numPr>
        <w:rPr>
          <w:rFonts w:asciiTheme="majorHAnsi" w:hAnsiTheme="majorHAnsi"/>
        </w:rPr>
      </w:pPr>
      <w:r>
        <w:rPr>
          <w:rFonts w:asciiTheme="majorHAnsi" w:hAnsiTheme="majorHAnsi"/>
        </w:rPr>
        <w:t>Punkty o których mowa w pkt. 3 i 5 sumuje się.</w:t>
      </w:r>
    </w:p>
    <w:p w:rsidR="00514B7D" w:rsidRDefault="00514B7D" w:rsidP="00765D7C">
      <w:pPr>
        <w:pStyle w:val="siwz0"/>
        <w:ind w:left="1440"/>
        <w:rPr>
          <w:rFonts w:asciiTheme="majorHAnsi" w:hAnsiTheme="majorHAnsi"/>
        </w:rPr>
      </w:pPr>
    </w:p>
    <w:p w:rsidR="00C51088" w:rsidRPr="001F7FA6" w:rsidRDefault="00C51088" w:rsidP="003B3328">
      <w:pPr>
        <w:pStyle w:val="siwz0"/>
        <w:numPr>
          <w:ilvl w:val="0"/>
          <w:numId w:val="44"/>
        </w:numPr>
        <w:rPr>
          <w:rFonts w:asciiTheme="majorHAnsi" w:hAnsiTheme="majorHAnsi"/>
        </w:rPr>
      </w:pPr>
      <w:r w:rsidRPr="001F7FA6">
        <w:rPr>
          <w:rFonts w:asciiTheme="majorHAnsi" w:hAnsiTheme="majorHAnsi"/>
        </w:rPr>
        <w:t>W toku badania i oceny ofert Zamawiający może żądać od Wykonawców wyjaśnień, dotyczących treści złożonych ofert.</w:t>
      </w:r>
    </w:p>
    <w:p w:rsidR="00C51088" w:rsidRPr="001F7FA6" w:rsidRDefault="00C51088" w:rsidP="003B3328">
      <w:pPr>
        <w:pStyle w:val="siwz0"/>
        <w:numPr>
          <w:ilvl w:val="0"/>
          <w:numId w:val="44"/>
        </w:numPr>
        <w:rPr>
          <w:rFonts w:asciiTheme="majorHAnsi" w:hAnsiTheme="majorHAnsi"/>
        </w:rPr>
      </w:pPr>
      <w:r w:rsidRPr="001F7FA6">
        <w:rPr>
          <w:rFonts w:asciiTheme="majorHAnsi" w:hAnsiTheme="majorHAnsi"/>
        </w:rPr>
        <w:t xml:space="preserve">Niedopuszczalne jest prowadzenie między Zamawiającym a Wykonawcą negocjacji, dotyczących złożonej oferty oraz, z zastrzeżeniem art. 87 ust. 1a i 2 </w:t>
      </w:r>
      <w:proofErr w:type="spellStart"/>
      <w:r w:rsidRPr="001F7FA6">
        <w:rPr>
          <w:rFonts w:asciiTheme="majorHAnsi" w:hAnsiTheme="majorHAnsi"/>
        </w:rPr>
        <w:t>Pzp</w:t>
      </w:r>
      <w:proofErr w:type="spellEnd"/>
      <w:r w:rsidRPr="001F7FA6">
        <w:rPr>
          <w:rFonts w:asciiTheme="majorHAnsi" w:hAnsiTheme="majorHAnsi"/>
        </w:rPr>
        <w:t xml:space="preserve"> dokonywanie jakiejkolwiek zmiany w jej treści.</w:t>
      </w:r>
    </w:p>
    <w:p w:rsidR="00C51088" w:rsidRPr="001F7FA6" w:rsidRDefault="00C51088" w:rsidP="003B3328">
      <w:pPr>
        <w:pStyle w:val="siwz0"/>
        <w:numPr>
          <w:ilvl w:val="0"/>
          <w:numId w:val="44"/>
        </w:numPr>
        <w:rPr>
          <w:rFonts w:asciiTheme="majorHAnsi" w:hAnsiTheme="majorHAnsi"/>
        </w:rPr>
      </w:pPr>
      <w:r w:rsidRPr="001F7FA6">
        <w:rPr>
          <w:rFonts w:asciiTheme="majorHAnsi" w:hAnsiTheme="majorHAnsi"/>
        </w:rPr>
        <w:t xml:space="preserve">Zamawiający poprawia w ofercie: </w:t>
      </w:r>
    </w:p>
    <w:p w:rsidR="00C51088" w:rsidRPr="00203745" w:rsidRDefault="00C51088" w:rsidP="003B3328">
      <w:pPr>
        <w:pStyle w:val="siwz0"/>
        <w:numPr>
          <w:ilvl w:val="2"/>
          <w:numId w:val="44"/>
        </w:numPr>
        <w:ind w:left="1560" w:hanging="284"/>
        <w:rPr>
          <w:rFonts w:asciiTheme="majorHAnsi" w:hAnsiTheme="majorHAnsi"/>
        </w:rPr>
      </w:pPr>
      <w:r w:rsidRPr="00203745">
        <w:rPr>
          <w:rFonts w:asciiTheme="majorHAnsi" w:hAnsiTheme="majorHAnsi"/>
        </w:rPr>
        <w:t xml:space="preserve">oczywiste omyłki pisarskie, </w:t>
      </w:r>
    </w:p>
    <w:p w:rsidR="00C51088" w:rsidRPr="00203745" w:rsidRDefault="00C51088" w:rsidP="003B3328">
      <w:pPr>
        <w:pStyle w:val="siwz0"/>
        <w:numPr>
          <w:ilvl w:val="2"/>
          <w:numId w:val="44"/>
        </w:numPr>
        <w:ind w:left="1560" w:hanging="284"/>
        <w:rPr>
          <w:rFonts w:asciiTheme="majorHAnsi" w:hAnsiTheme="majorHAnsi"/>
        </w:rPr>
      </w:pPr>
      <w:r w:rsidRPr="00203745">
        <w:rPr>
          <w:rFonts w:asciiTheme="majorHAnsi" w:hAnsiTheme="majorHAnsi"/>
        </w:rPr>
        <w:t xml:space="preserve">oczywiste omyłki rachunkowe, z uwzględnieniem konsekwencji rachunkowych dokonanych poprawek, </w:t>
      </w:r>
    </w:p>
    <w:p w:rsidR="00C51088" w:rsidRPr="00203745" w:rsidRDefault="00C51088" w:rsidP="003B3328">
      <w:pPr>
        <w:pStyle w:val="siwz0"/>
        <w:numPr>
          <w:ilvl w:val="2"/>
          <w:numId w:val="44"/>
        </w:numPr>
        <w:ind w:left="1560" w:hanging="284"/>
        <w:rPr>
          <w:rFonts w:asciiTheme="majorHAnsi" w:hAnsiTheme="majorHAnsi"/>
        </w:rPr>
      </w:pPr>
      <w:r w:rsidRPr="00203745">
        <w:rPr>
          <w:rFonts w:asciiTheme="majorHAnsi" w:hAnsiTheme="majorHAnsi"/>
        </w:rPr>
        <w:t>inne omyłki polegające na niezgodności oferty ze Specyfikacją Istotnych Warunków Zamówienia, niepowodujące istotnych zmian w treści oferty</w:t>
      </w:r>
    </w:p>
    <w:p w:rsidR="00C51088" w:rsidRPr="00203745" w:rsidRDefault="00C51088" w:rsidP="00425778">
      <w:pPr>
        <w:pStyle w:val="siwz0"/>
        <w:ind w:left="1560" w:hanging="284"/>
        <w:rPr>
          <w:rFonts w:asciiTheme="majorHAnsi" w:hAnsiTheme="majorHAnsi"/>
        </w:rPr>
      </w:pPr>
      <w:r w:rsidRPr="00203745">
        <w:rPr>
          <w:rFonts w:asciiTheme="majorHAnsi" w:hAnsiTheme="majorHAnsi"/>
        </w:rPr>
        <w:t xml:space="preserve"> – niezwłocznie zawiadamiając o tym Wykonawcę, którego oferta została poprawiona.</w:t>
      </w:r>
    </w:p>
    <w:p w:rsidR="00C51088" w:rsidRPr="001F7FA6" w:rsidRDefault="00C51088" w:rsidP="003B3328">
      <w:pPr>
        <w:pStyle w:val="siwz0"/>
        <w:numPr>
          <w:ilvl w:val="0"/>
          <w:numId w:val="44"/>
        </w:numPr>
        <w:rPr>
          <w:rFonts w:asciiTheme="majorHAnsi" w:hAnsiTheme="majorHAnsi"/>
        </w:rPr>
      </w:pPr>
      <w:r w:rsidRPr="001F7FA6">
        <w:rPr>
          <w:rFonts w:asciiTheme="majorHAnsi" w:hAnsiTheme="majorHAnsi"/>
        </w:rPr>
        <w:t>Zamawiający w celu ustalenia, czy oferta zawiera rażąco niską cenę w stosunku do przedmiotu zamówienia zwraca się w formie pisemnej do Wykonawcy o udzielenie zakreślonym terminie wyjaśnień dotyczących elementów oferty mających wpływ na wysokość ceny.</w:t>
      </w:r>
    </w:p>
    <w:p w:rsidR="00C51088" w:rsidRPr="001F7FA6" w:rsidRDefault="00C51088" w:rsidP="003B3328">
      <w:pPr>
        <w:pStyle w:val="siwz0"/>
        <w:numPr>
          <w:ilvl w:val="0"/>
          <w:numId w:val="44"/>
        </w:numPr>
        <w:rPr>
          <w:rFonts w:asciiTheme="majorHAnsi" w:hAnsiTheme="majorHAnsi"/>
        </w:rPr>
      </w:pPr>
      <w:r w:rsidRPr="001F7FA6">
        <w:rPr>
          <w:rFonts w:asciiTheme="majorHAnsi" w:hAnsiTheme="majorHAnsi"/>
        </w:rPr>
        <w:t>Zamawiający odrzuca ofertę Wykonawcy, który nie złożył wyjaśnień lub, jeżeli dokonana ocena wyjaśnień wraz z dostarczonymi dowodami potwierdza, że oferta zawiera rażąco niską cenę w stosunku do przedmiotu zamówienia.</w:t>
      </w:r>
    </w:p>
    <w:p w:rsidR="00C51088" w:rsidRPr="001F7FA6" w:rsidRDefault="007B58C8" w:rsidP="007B58C8">
      <w:pPr>
        <w:pStyle w:val="Nagwek1"/>
        <w:jc w:val="both"/>
        <w:rPr>
          <w:sz w:val="24"/>
        </w:rPr>
      </w:pPr>
      <w:r>
        <w:rPr>
          <w:sz w:val="24"/>
        </w:rPr>
        <w:t xml:space="preserve">XX </w:t>
      </w:r>
      <w:r w:rsidR="00C51088" w:rsidRPr="001F7FA6">
        <w:rPr>
          <w:sz w:val="24"/>
        </w:rPr>
        <w:t>Informacja o formalnościach, jakie powinny zostać dopełnione po wyborze oferty w celu zawarcia umowy w sprawie zamówienia publicznego:</w:t>
      </w:r>
    </w:p>
    <w:p w:rsidR="00C51088" w:rsidRPr="007B58C8" w:rsidRDefault="00C51088" w:rsidP="003B3328">
      <w:pPr>
        <w:pStyle w:val="siwz0"/>
        <w:numPr>
          <w:ilvl w:val="1"/>
          <w:numId w:val="45"/>
        </w:numPr>
        <w:rPr>
          <w:rFonts w:asciiTheme="majorHAnsi" w:hAnsiTheme="majorHAnsi"/>
        </w:rPr>
      </w:pPr>
      <w:r w:rsidRPr="007B58C8">
        <w:rPr>
          <w:rFonts w:asciiTheme="majorHAnsi" w:hAnsiTheme="majorHAnsi"/>
        </w:rPr>
        <w:t>Niezwłocznie po wyborze najkorzystniejszej oferty Zamawiający jednocześnie zawiadamia Wykonawców, którzy złożyli oferty, o:</w:t>
      </w:r>
    </w:p>
    <w:p w:rsidR="00C51088" w:rsidRPr="00203745" w:rsidRDefault="00C51088" w:rsidP="00AB7E5A">
      <w:pPr>
        <w:pStyle w:val="siwz0"/>
        <w:numPr>
          <w:ilvl w:val="2"/>
          <w:numId w:val="44"/>
        </w:numPr>
        <w:ind w:left="1418" w:hanging="425"/>
        <w:rPr>
          <w:rFonts w:asciiTheme="majorHAnsi" w:hAnsiTheme="majorHAnsi"/>
        </w:rPr>
      </w:pPr>
      <w:r w:rsidRPr="00203745">
        <w:rPr>
          <w:rFonts w:asciiTheme="majorHAnsi" w:hAnsiTheme="majorHAnsi"/>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C51088" w:rsidRPr="001F7FA6" w:rsidRDefault="00C51088" w:rsidP="00AB7E5A">
      <w:pPr>
        <w:pStyle w:val="siwz0"/>
        <w:numPr>
          <w:ilvl w:val="2"/>
          <w:numId w:val="44"/>
        </w:numPr>
        <w:ind w:left="1418" w:hanging="425"/>
        <w:rPr>
          <w:rFonts w:asciiTheme="majorHAnsi" w:hAnsiTheme="majorHAnsi"/>
        </w:rPr>
      </w:pPr>
      <w:r w:rsidRPr="001F7FA6">
        <w:rPr>
          <w:rFonts w:asciiTheme="majorHAnsi" w:hAnsiTheme="majorHAnsi"/>
        </w:rPr>
        <w:t>Wykonawcach, których oferty zostały odrzucone, podając uzasadnienie faktyczne i prawne,</w:t>
      </w:r>
    </w:p>
    <w:p w:rsidR="00C51088" w:rsidRPr="001F7FA6" w:rsidRDefault="00C51088" w:rsidP="00AB7E5A">
      <w:pPr>
        <w:pStyle w:val="siwz0"/>
        <w:numPr>
          <w:ilvl w:val="2"/>
          <w:numId w:val="44"/>
        </w:numPr>
        <w:ind w:left="1418" w:hanging="425"/>
        <w:rPr>
          <w:rFonts w:asciiTheme="majorHAnsi" w:hAnsiTheme="majorHAnsi"/>
        </w:rPr>
      </w:pPr>
      <w:r w:rsidRPr="001F7FA6">
        <w:rPr>
          <w:rFonts w:asciiTheme="majorHAnsi" w:hAnsiTheme="majorHAnsi"/>
        </w:rPr>
        <w:t>Wykonawcach, którzy zostali wykluczeni z postępowania o udzielenie zamówienia, podając uzasadnienie faktyczne i prawne;</w:t>
      </w:r>
    </w:p>
    <w:p w:rsidR="00C51088" w:rsidRPr="00203745" w:rsidRDefault="00C51088" w:rsidP="00AB7E5A">
      <w:pPr>
        <w:pStyle w:val="siwz0"/>
        <w:numPr>
          <w:ilvl w:val="2"/>
          <w:numId w:val="44"/>
        </w:numPr>
        <w:ind w:left="1418" w:hanging="425"/>
        <w:rPr>
          <w:rFonts w:asciiTheme="majorHAnsi" w:hAnsiTheme="majorHAnsi"/>
        </w:rPr>
      </w:pPr>
      <w:r w:rsidRPr="00203745">
        <w:rPr>
          <w:rFonts w:asciiTheme="majorHAnsi" w:hAnsiTheme="majorHAnsi"/>
        </w:rPr>
        <w:t xml:space="preserve">terminie, określonym zgodnie z art. 94 ust. 1 lub 2 </w:t>
      </w:r>
      <w:proofErr w:type="spellStart"/>
      <w:r w:rsidRPr="00203745">
        <w:rPr>
          <w:rFonts w:asciiTheme="majorHAnsi" w:hAnsiTheme="majorHAnsi"/>
        </w:rPr>
        <w:t>pzp</w:t>
      </w:r>
      <w:proofErr w:type="spellEnd"/>
      <w:r w:rsidRPr="00203745">
        <w:rPr>
          <w:rFonts w:asciiTheme="majorHAnsi" w:hAnsiTheme="majorHAnsi"/>
        </w:rPr>
        <w:t>, po którego upływie umowa w sprawie zamówienia publicznego może być zawarta.</w:t>
      </w:r>
    </w:p>
    <w:p w:rsidR="00C51088" w:rsidRPr="003E2F2D" w:rsidRDefault="00C51088" w:rsidP="003B3328">
      <w:pPr>
        <w:pStyle w:val="siwz0"/>
        <w:numPr>
          <w:ilvl w:val="1"/>
          <w:numId w:val="45"/>
        </w:numPr>
        <w:rPr>
          <w:rFonts w:asciiTheme="majorHAnsi" w:hAnsiTheme="majorHAnsi"/>
        </w:rPr>
      </w:pPr>
      <w:r w:rsidRPr="001F7FA6">
        <w:rPr>
          <w:rFonts w:asciiTheme="majorHAnsi" w:hAnsiTheme="majorHAnsi"/>
        </w:rPr>
        <w:t>Niezwłocznie po wyborze najkorzystniejszej oferty Zamawiający</w:t>
      </w:r>
      <w:r w:rsidR="003E2F2D">
        <w:rPr>
          <w:rFonts w:asciiTheme="majorHAnsi" w:hAnsiTheme="majorHAnsi"/>
        </w:rPr>
        <w:t xml:space="preserve"> zamieszcza informację o której mowa w </w:t>
      </w:r>
      <w:proofErr w:type="spellStart"/>
      <w:r w:rsidR="003E2F2D">
        <w:rPr>
          <w:rFonts w:asciiTheme="majorHAnsi" w:hAnsiTheme="majorHAnsi"/>
        </w:rPr>
        <w:t>ppkt</w:t>
      </w:r>
      <w:proofErr w:type="spellEnd"/>
      <w:r w:rsidR="003E2F2D">
        <w:rPr>
          <w:rFonts w:asciiTheme="majorHAnsi" w:hAnsiTheme="majorHAnsi"/>
        </w:rPr>
        <w:t xml:space="preserve"> 1 lit a </w:t>
      </w:r>
      <w:r w:rsidRPr="003E2F2D">
        <w:rPr>
          <w:rFonts w:asciiTheme="majorHAnsi" w:hAnsiTheme="majorHAnsi"/>
        </w:rPr>
        <w:t xml:space="preserve"> również na swojej stronie internetowej oraz w miejscu publicznie dostępnym w swojej siedzibie.</w:t>
      </w:r>
    </w:p>
    <w:p w:rsidR="00C51088" w:rsidRPr="00203745" w:rsidRDefault="00C51088" w:rsidP="003B3328">
      <w:pPr>
        <w:pStyle w:val="siwz0"/>
        <w:numPr>
          <w:ilvl w:val="1"/>
          <w:numId w:val="45"/>
        </w:numPr>
        <w:rPr>
          <w:rFonts w:asciiTheme="majorHAnsi" w:hAnsiTheme="majorHAnsi"/>
        </w:rPr>
      </w:pPr>
      <w:r w:rsidRPr="001F7FA6">
        <w:rPr>
          <w:rFonts w:asciiTheme="majorHAnsi" w:hAnsiTheme="majorHAnsi"/>
        </w:rPr>
        <w:lastRenderedPageBreak/>
        <w:t xml:space="preserve">Zamawiający zawiera umowę w sprawie zamówienia publicznego z zastrzeżeniem art. 183 w terminie nie krótszym niż 5 dni od dnia przesłania zawiadomienia o wyborze najkorzystniejszej oferty, jeżeli zawiadomienie to zostało przesłane w sposób określony w art. 27 ust.2 ustawy, tj.: w przypadku przedmiotowego postępowania – faksem </w:t>
      </w:r>
      <w:r w:rsidRPr="00203745">
        <w:rPr>
          <w:rFonts w:asciiTheme="majorHAnsi" w:hAnsiTheme="majorHAnsi"/>
        </w:rPr>
        <w:t>lub drogą elektroniczną, albo 10 dni - jeżeli zostało przesłane w inny sposób tj. pisemnie.</w:t>
      </w:r>
    </w:p>
    <w:p w:rsidR="00C51088" w:rsidRPr="001F7FA6" w:rsidRDefault="00C51088" w:rsidP="003B3328">
      <w:pPr>
        <w:pStyle w:val="siwz0"/>
        <w:numPr>
          <w:ilvl w:val="1"/>
          <w:numId w:val="45"/>
        </w:numPr>
        <w:rPr>
          <w:rFonts w:asciiTheme="majorHAnsi" w:hAnsiTheme="majorHAnsi"/>
        </w:rPr>
      </w:pPr>
      <w:r w:rsidRPr="001F7FA6">
        <w:rPr>
          <w:rFonts w:asciiTheme="majorHAnsi" w:hAnsiTheme="majorHAnsi"/>
        </w:rPr>
        <w:t>Zamawiający może zawrzeć umowę w sprawie zamówienia publicznego przed upływem terminu 5 dni, jeżeli:</w:t>
      </w:r>
    </w:p>
    <w:p w:rsidR="00C51088" w:rsidRPr="001F7FA6" w:rsidRDefault="00C51088" w:rsidP="003B3328">
      <w:pPr>
        <w:pStyle w:val="siwz0"/>
        <w:numPr>
          <w:ilvl w:val="2"/>
          <w:numId w:val="3"/>
        </w:numPr>
        <w:rPr>
          <w:rFonts w:asciiTheme="majorHAnsi" w:hAnsiTheme="majorHAnsi"/>
        </w:rPr>
      </w:pPr>
      <w:r w:rsidRPr="001F7FA6">
        <w:rPr>
          <w:rFonts w:asciiTheme="majorHAnsi" w:hAnsiTheme="majorHAnsi"/>
        </w:rPr>
        <w:t>W postępowaniu o udzielenie zamówienia została złożona tylko jedna oferta,</w:t>
      </w:r>
    </w:p>
    <w:p w:rsidR="00C51088" w:rsidRPr="001F7FA6" w:rsidRDefault="00C51088" w:rsidP="003B3328">
      <w:pPr>
        <w:pStyle w:val="siwz0"/>
        <w:numPr>
          <w:ilvl w:val="2"/>
          <w:numId w:val="3"/>
        </w:numPr>
        <w:rPr>
          <w:rFonts w:asciiTheme="majorHAnsi" w:hAnsiTheme="majorHAnsi"/>
        </w:rPr>
      </w:pPr>
      <w:r w:rsidRPr="001F7FA6">
        <w:rPr>
          <w:rFonts w:asciiTheme="majorHAnsi" w:hAnsiTheme="majorHAnsi"/>
        </w:rPr>
        <w:t>W postępowaniu o udzielenie zamówienia o wartości mniejszej niż kwoty określone w przepisach wydanych na podstawie art.11 ust.8 nie odrzucono żadnej oferty oraz nie wykluczono żadnego Wykonawcy.</w:t>
      </w:r>
    </w:p>
    <w:p w:rsidR="00C51088" w:rsidRPr="001F7FA6" w:rsidRDefault="00C51088" w:rsidP="003B3328">
      <w:pPr>
        <w:pStyle w:val="siwz0"/>
        <w:numPr>
          <w:ilvl w:val="1"/>
          <w:numId w:val="46"/>
        </w:numPr>
        <w:rPr>
          <w:rFonts w:asciiTheme="majorHAnsi" w:hAnsiTheme="majorHAnsi"/>
        </w:rPr>
      </w:pPr>
      <w:r w:rsidRPr="001F7FA6">
        <w:rPr>
          <w:rFonts w:asciiTheme="majorHAnsi" w:hAnsiTheme="majorHAnsi"/>
        </w:rPr>
        <w:t>Jeżeli Wykonawca, którego oferta została wybrana, uchylać się będzie od zawarcia umowy w sprawie zamówienia publicznego, Zamawiający może wybrać ofertę najkorzystniejszą spośród pozostałych ofert, bez przeprowadzania ich ponownej oceny, chyba, że zachodzą przesłanki, o których mowa w art. 93 ust. 1 ustawy Prawo Zamówień Publicznych.</w:t>
      </w:r>
    </w:p>
    <w:p w:rsidR="00C51088" w:rsidRPr="001F7FA6" w:rsidRDefault="00C51088" w:rsidP="003B3328">
      <w:pPr>
        <w:pStyle w:val="siwz0"/>
        <w:numPr>
          <w:ilvl w:val="1"/>
          <w:numId w:val="46"/>
        </w:numPr>
        <w:rPr>
          <w:rFonts w:asciiTheme="majorHAnsi" w:hAnsiTheme="majorHAnsi"/>
        </w:rPr>
      </w:pPr>
      <w:r w:rsidRPr="001F7FA6">
        <w:rPr>
          <w:rFonts w:asciiTheme="majorHAnsi" w:hAnsiTheme="majorHAnsi"/>
        </w:rPr>
        <w:t>Zamawiający poinformuje Wykonawcę o terminie i miejscu zawarcia umowy.</w:t>
      </w:r>
    </w:p>
    <w:p w:rsidR="00C51088" w:rsidRPr="001F7FA6" w:rsidRDefault="00C51088" w:rsidP="003B3328">
      <w:pPr>
        <w:pStyle w:val="siwz0"/>
        <w:numPr>
          <w:ilvl w:val="1"/>
          <w:numId w:val="46"/>
        </w:numPr>
        <w:rPr>
          <w:rFonts w:asciiTheme="majorHAnsi" w:hAnsiTheme="majorHAnsi"/>
        </w:rPr>
      </w:pPr>
      <w:r w:rsidRPr="001F7FA6">
        <w:rPr>
          <w:rFonts w:asciiTheme="majorHAnsi" w:hAnsiTheme="majorHAnsi"/>
        </w:rPr>
        <w:t>Niezwłocznie po zawarciu umowy Zamawiający zamieszcza ogłoszenie o udzieleniu zamówienia w Biuletynie Zamówień Publicznych oraz na stronie internetowej Zamawiającego.</w:t>
      </w:r>
    </w:p>
    <w:p w:rsidR="00C51088" w:rsidRPr="00203745" w:rsidRDefault="007D7FEB" w:rsidP="003B3328">
      <w:pPr>
        <w:pStyle w:val="siwz0"/>
        <w:numPr>
          <w:ilvl w:val="1"/>
          <w:numId w:val="46"/>
        </w:numPr>
        <w:rPr>
          <w:rFonts w:asciiTheme="majorHAnsi" w:hAnsiTheme="majorHAnsi"/>
        </w:rPr>
      </w:pPr>
      <w:r w:rsidRPr="00203745">
        <w:rPr>
          <w:rFonts w:asciiTheme="majorHAnsi" w:hAnsiTheme="majorHAnsi"/>
        </w:rPr>
        <w:t xml:space="preserve">Zgodnie z art. 139 i art.140 </w:t>
      </w:r>
      <w:proofErr w:type="spellStart"/>
      <w:r w:rsidRPr="00203745">
        <w:rPr>
          <w:rFonts w:asciiTheme="majorHAnsi" w:hAnsiTheme="majorHAnsi"/>
        </w:rPr>
        <w:t>pzp</w:t>
      </w:r>
      <w:proofErr w:type="spellEnd"/>
      <w:r w:rsidR="00C51088" w:rsidRPr="00203745">
        <w:rPr>
          <w:rFonts w:asciiTheme="majorHAnsi" w:hAnsiTheme="majorHAnsi"/>
        </w:rPr>
        <w:t xml:space="preserve"> umowa w sprawie niniejszego zamówienia:</w:t>
      </w:r>
    </w:p>
    <w:p w:rsidR="00C51088" w:rsidRPr="00203745" w:rsidRDefault="00C51088" w:rsidP="003B3328">
      <w:pPr>
        <w:pStyle w:val="siwz0"/>
        <w:numPr>
          <w:ilvl w:val="2"/>
          <w:numId w:val="4"/>
        </w:numPr>
        <w:rPr>
          <w:rFonts w:asciiTheme="majorHAnsi" w:hAnsiTheme="majorHAnsi"/>
        </w:rPr>
      </w:pPr>
      <w:r w:rsidRPr="00203745">
        <w:rPr>
          <w:rFonts w:asciiTheme="majorHAnsi" w:hAnsiTheme="majorHAnsi"/>
        </w:rPr>
        <w:t>zostanie zawarta w formie pisemnej pod rygorem nieważności;</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mają do niej zastosowanie przepisy kodeksu cywilnego, jeżeli przepisy ustawy nie stanowią inaczej;</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 xml:space="preserve">jest jawna i podlega udostępnieniu na zasadach określonych w przepisach o dostępie do informacji publicznej; </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 xml:space="preserve">zakres świadczenia Wykonawcy wynikający z umowy jest tożsamy z jego zobowiązaniem zawartym w ofercie, </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Umowa podlega unieważnieniu</w:t>
      </w:r>
    </w:p>
    <w:p w:rsidR="00C51088" w:rsidRPr="00203745" w:rsidRDefault="007B58C8" w:rsidP="007B58C8">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jeżeli zachodzą przesł</w:t>
      </w:r>
      <w:r w:rsidR="00D0765E" w:rsidRPr="00203745">
        <w:rPr>
          <w:rFonts w:asciiTheme="majorHAnsi" w:hAnsiTheme="majorHAnsi"/>
        </w:rPr>
        <w:t xml:space="preserve">anki określone w art. 146 </w:t>
      </w:r>
      <w:proofErr w:type="spellStart"/>
      <w:r w:rsidR="00D0765E" w:rsidRPr="00203745">
        <w:rPr>
          <w:rFonts w:asciiTheme="majorHAnsi" w:hAnsiTheme="majorHAnsi"/>
        </w:rPr>
        <w:t>pz</w:t>
      </w:r>
      <w:r w:rsidR="00C51088" w:rsidRPr="00203745">
        <w:rPr>
          <w:rFonts w:asciiTheme="majorHAnsi" w:hAnsiTheme="majorHAnsi"/>
        </w:rPr>
        <w:t>p</w:t>
      </w:r>
      <w:proofErr w:type="spellEnd"/>
      <w:r w:rsidR="00C51088" w:rsidRPr="00203745">
        <w:rPr>
          <w:rFonts w:asciiTheme="majorHAnsi" w:hAnsiTheme="majorHAnsi"/>
        </w:rPr>
        <w:t>.,</w:t>
      </w:r>
    </w:p>
    <w:p w:rsidR="00C51088" w:rsidRPr="00203745" w:rsidRDefault="007B58C8" w:rsidP="007B58C8">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w części wykraczającej poza określenie przedmiotu zamówienia zawarte w niniejszej SIWZ.</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Wykonawcy wspólnie ubiegający się o udzielenie zamówienia ponoszą solidarną odpowiedzialność za wykonanie umowy i wniesienie zabezpieczenia należytego wykonania umowy. Ponadto Wykonawcy wspólnie ubiegający się o udzielenie zamówienia, których oferta została uznana za najkorzystniejszą są zobowiązani dostarczyć dokument, o którym mowa w pkt. 10.SIWZ</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Przed zawarciem Zamawiający będzie żądał od wykonawcy:</w:t>
      </w:r>
    </w:p>
    <w:p w:rsidR="00C51088" w:rsidRPr="00203745" w:rsidRDefault="007B58C8" w:rsidP="003E2F2D">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przedłożenia umowy regulującej współpracę wykonawców wspólnie ubiegających się o udzieleni</w:t>
      </w:r>
      <w:r w:rsidR="003E2F2D">
        <w:rPr>
          <w:rFonts w:asciiTheme="majorHAnsi" w:hAnsiTheme="majorHAnsi"/>
        </w:rPr>
        <w:t>e zamówienia, (jeżeli dotyczy),</w:t>
      </w:r>
    </w:p>
    <w:p w:rsidR="00C51088" w:rsidRPr="00203745" w:rsidRDefault="003E2F2D" w:rsidP="003E2F2D">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złożenia informacji o osobach umocowanych do zawarcia umowy i okazania dokumentu, z którego wynika to umocowanie (wypis z rejestru) oraz pełnomocnictwa, jeżeli taka konieczność zaistnieje,</w:t>
      </w:r>
    </w:p>
    <w:p w:rsidR="00C51088" w:rsidRPr="00203745" w:rsidRDefault="003E2F2D" w:rsidP="003E2F2D">
      <w:pPr>
        <w:pStyle w:val="siwz0"/>
        <w:ind w:left="993"/>
        <w:rPr>
          <w:rFonts w:asciiTheme="majorHAnsi" w:hAnsiTheme="majorHAnsi"/>
        </w:rPr>
      </w:pPr>
      <w:r>
        <w:rPr>
          <w:rFonts w:asciiTheme="majorHAnsi" w:hAnsiTheme="majorHAnsi"/>
        </w:rPr>
        <w:lastRenderedPageBreak/>
        <w:t xml:space="preserve">- </w:t>
      </w:r>
      <w:r w:rsidR="00C51088" w:rsidRPr="00203745">
        <w:rPr>
          <w:rFonts w:asciiTheme="majorHAnsi" w:hAnsiTheme="majorHAnsi"/>
        </w:rPr>
        <w:t>złożenia informacji - stosownie do treści oświadczenia zawartego w formularzu oferty - zawierającej nazwę/y, adres/y podwykonawcy/ów oraz umowy regulującej jego współpracę z podwykonawcą,</w:t>
      </w:r>
    </w:p>
    <w:p w:rsidR="00C51088" w:rsidRPr="00203745" w:rsidRDefault="003E2F2D" w:rsidP="003E2F2D">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przedłożenia uprawnień oraz zaświadczenia o przynależności do właściwej izby samorządu zawodowego osób wskazanych do pełnienia funkcji 10 SIWZ.</w:t>
      </w:r>
    </w:p>
    <w:p w:rsidR="00C51088" w:rsidRPr="001F7FA6" w:rsidRDefault="003E2F2D" w:rsidP="003E2F2D">
      <w:pPr>
        <w:pStyle w:val="Nagwek1"/>
        <w:jc w:val="both"/>
        <w:rPr>
          <w:sz w:val="24"/>
        </w:rPr>
      </w:pPr>
      <w:r>
        <w:rPr>
          <w:sz w:val="24"/>
        </w:rPr>
        <w:t xml:space="preserve">XXI  </w:t>
      </w:r>
      <w:r w:rsidR="00C51088" w:rsidRPr="001F7FA6">
        <w:rPr>
          <w:sz w:val="24"/>
        </w:rPr>
        <w:t>Istotne dla stron postanowienia, które zostaną wprowadzone do treści zawieranej umowy w sprawie zamówienia publicznego, ogólne warunki umowy albo wzór umowy.</w:t>
      </w:r>
    </w:p>
    <w:p w:rsidR="00C51088" w:rsidRPr="003E2F2D" w:rsidRDefault="00C51088" w:rsidP="003B3328">
      <w:pPr>
        <w:pStyle w:val="siwz0"/>
        <w:numPr>
          <w:ilvl w:val="1"/>
          <w:numId w:val="48"/>
        </w:numPr>
        <w:tabs>
          <w:tab w:val="clear" w:pos="792"/>
          <w:tab w:val="num" w:pos="567"/>
        </w:tabs>
        <w:ind w:left="567" w:hanging="425"/>
        <w:rPr>
          <w:rFonts w:asciiTheme="majorHAnsi" w:hAnsiTheme="majorHAnsi"/>
        </w:rPr>
      </w:pPr>
      <w:r w:rsidRPr="003E2F2D">
        <w:rPr>
          <w:rFonts w:asciiTheme="majorHAnsi" w:hAnsiTheme="majorHAnsi"/>
        </w:rPr>
        <w:t>Umowa zawarta będzie na warunkach określonych w projekcie umowy:</w:t>
      </w:r>
    </w:p>
    <w:p w:rsidR="00C51088" w:rsidRPr="001F7FA6" w:rsidRDefault="00425778" w:rsidP="00425778">
      <w:pPr>
        <w:pStyle w:val="siwz0"/>
        <w:tabs>
          <w:tab w:val="num" w:pos="567"/>
        </w:tabs>
        <w:ind w:left="567" w:hanging="425"/>
        <w:rPr>
          <w:rFonts w:asciiTheme="majorHAnsi" w:hAnsiTheme="majorHAnsi"/>
        </w:rPr>
      </w:pPr>
      <w:r>
        <w:rPr>
          <w:rFonts w:asciiTheme="majorHAnsi" w:hAnsiTheme="majorHAnsi"/>
        </w:rPr>
        <w:tab/>
      </w:r>
      <w:r w:rsidR="00AA4FBB" w:rsidRPr="00203745">
        <w:rPr>
          <w:rFonts w:asciiTheme="majorHAnsi" w:hAnsiTheme="majorHAnsi"/>
        </w:rPr>
        <w:t xml:space="preserve">stanowiącym </w:t>
      </w:r>
      <w:r w:rsidR="00AA4FBB" w:rsidRPr="00203745">
        <w:rPr>
          <w:rFonts w:asciiTheme="majorHAnsi" w:hAnsiTheme="majorHAnsi"/>
          <w:b/>
        </w:rPr>
        <w:t xml:space="preserve">Załącznik Nr </w:t>
      </w:r>
      <w:r w:rsidR="0099032F">
        <w:rPr>
          <w:rFonts w:asciiTheme="majorHAnsi" w:hAnsiTheme="majorHAnsi"/>
          <w:b/>
        </w:rPr>
        <w:t>8</w:t>
      </w:r>
      <w:r w:rsidR="00C51088" w:rsidRPr="00203745">
        <w:rPr>
          <w:rFonts w:asciiTheme="majorHAnsi" w:hAnsiTheme="majorHAnsi"/>
        </w:rPr>
        <w:t xml:space="preserve"> do SIWZ, w terminie podanym przez Zamawiającego</w:t>
      </w:r>
      <w:r w:rsidR="00C51088" w:rsidRPr="001F7FA6">
        <w:rPr>
          <w:rFonts w:asciiTheme="majorHAnsi" w:hAnsiTheme="majorHAnsi"/>
        </w:rPr>
        <w:t>.</w:t>
      </w:r>
    </w:p>
    <w:p w:rsidR="00C51088" w:rsidRDefault="00425778" w:rsidP="003B3328">
      <w:pPr>
        <w:pStyle w:val="siwz0"/>
        <w:numPr>
          <w:ilvl w:val="0"/>
          <w:numId w:val="48"/>
        </w:numPr>
        <w:tabs>
          <w:tab w:val="num" w:pos="567"/>
        </w:tabs>
        <w:ind w:left="567" w:hanging="425"/>
        <w:rPr>
          <w:rFonts w:asciiTheme="majorHAnsi" w:hAnsiTheme="majorHAnsi"/>
        </w:rPr>
      </w:pPr>
      <w:r>
        <w:rPr>
          <w:rFonts w:asciiTheme="majorHAnsi" w:hAnsiTheme="majorHAnsi"/>
        </w:rPr>
        <w:t xml:space="preserve">    </w:t>
      </w:r>
      <w:r w:rsidR="00C51088" w:rsidRPr="00203745">
        <w:rPr>
          <w:rFonts w:asciiTheme="majorHAnsi" w:hAnsiTheme="majorHAnsi"/>
        </w:rPr>
        <w:t>Zamawiający wymaga, aby wybrany Wykonawca zawarł z nim umowę na warunkach określonych w projektach umowy dla danej części.</w:t>
      </w:r>
    </w:p>
    <w:p w:rsidR="00AB7E5A" w:rsidRDefault="00AB7E5A" w:rsidP="00AB7E5A">
      <w:pPr>
        <w:pStyle w:val="siwz0"/>
        <w:tabs>
          <w:tab w:val="num" w:pos="567"/>
        </w:tabs>
        <w:rPr>
          <w:rFonts w:asciiTheme="majorHAnsi" w:hAnsiTheme="majorHAnsi"/>
        </w:rPr>
      </w:pPr>
    </w:p>
    <w:p w:rsidR="00C51088" w:rsidRPr="001F7FA6" w:rsidRDefault="003E2F2D" w:rsidP="003E2F2D">
      <w:pPr>
        <w:pStyle w:val="Nagwek1"/>
        <w:jc w:val="both"/>
        <w:rPr>
          <w:sz w:val="24"/>
        </w:rPr>
      </w:pPr>
      <w:r>
        <w:rPr>
          <w:sz w:val="24"/>
        </w:rPr>
        <w:t xml:space="preserve">XXII  </w:t>
      </w:r>
      <w:r w:rsidR="00C51088" w:rsidRPr="001F7FA6">
        <w:rPr>
          <w:sz w:val="24"/>
        </w:rPr>
        <w:t>Waluta oferty.</w:t>
      </w:r>
    </w:p>
    <w:p w:rsidR="00C51088" w:rsidRDefault="00C51088" w:rsidP="00C51088">
      <w:pPr>
        <w:jc w:val="both"/>
      </w:pPr>
      <w:r w:rsidRPr="00203745">
        <w:t>Walutą obowiązującą dla oferty jest PLN. Wszystkie kwoty w dokumentach oferty powinny być wyrażone w PLN.</w:t>
      </w:r>
    </w:p>
    <w:p w:rsidR="00DC2AB7" w:rsidRDefault="00DC2AB7" w:rsidP="00C51088">
      <w:pPr>
        <w:jc w:val="both"/>
      </w:pPr>
    </w:p>
    <w:p w:rsidR="00C51088" w:rsidRPr="001F7FA6" w:rsidRDefault="003E2F2D" w:rsidP="003E2F2D">
      <w:pPr>
        <w:pStyle w:val="Nagwek1"/>
        <w:jc w:val="both"/>
        <w:rPr>
          <w:sz w:val="24"/>
        </w:rPr>
      </w:pPr>
      <w:r>
        <w:rPr>
          <w:sz w:val="24"/>
        </w:rPr>
        <w:t xml:space="preserve">XXIII  </w:t>
      </w:r>
      <w:r w:rsidR="00C51088" w:rsidRPr="001F7FA6">
        <w:rPr>
          <w:sz w:val="24"/>
        </w:rPr>
        <w:t>Unieważnienie postępowania</w:t>
      </w:r>
    </w:p>
    <w:p w:rsidR="00C51088" w:rsidRPr="001F7FA6" w:rsidRDefault="00C51088" w:rsidP="003B3328">
      <w:pPr>
        <w:pStyle w:val="siwz0"/>
        <w:numPr>
          <w:ilvl w:val="1"/>
          <w:numId w:val="48"/>
        </w:numPr>
        <w:rPr>
          <w:rFonts w:asciiTheme="majorHAnsi" w:hAnsiTheme="majorHAnsi"/>
        </w:rPr>
      </w:pPr>
      <w:r w:rsidRPr="001F7FA6">
        <w:rPr>
          <w:rFonts w:asciiTheme="majorHAnsi" w:hAnsiTheme="majorHAnsi"/>
        </w:rPr>
        <w:t>Zamawiający unieważni postępowanie o udzielenie zamówienia, jeżeli zajdzie co najmniej jedna z przesłanek okreś</w:t>
      </w:r>
      <w:r w:rsidR="003B1CEF">
        <w:rPr>
          <w:rFonts w:asciiTheme="majorHAnsi" w:hAnsiTheme="majorHAnsi"/>
        </w:rPr>
        <w:t xml:space="preserve">lonych w art. 93 ust. 1 ustawy </w:t>
      </w:r>
      <w:proofErr w:type="spellStart"/>
      <w:r w:rsidR="003B1CEF">
        <w:rPr>
          <w:rFonts w:asciiTheme="majorHAnsi" w:hAnsiTheme="majorHAnsi"/>
        </w:rPr>
        <w:t>p</w:t>
      </w:r>
      <w:r w:rsidRPr="001F7FA6">
        <w:rPr>
          <w:rFonts w:asciiTheme="majorHAnsi" w:hAnsiTheme="majorHAnsi"/>
        </w:rPr>
        <w:t>zp</w:t>
      </w:r>
      <w:proofErr w:type="spellEnd"/>
      <w:r w:rsidRPr="001F7FA6">
        <w:rPr>
          <w:rFonts w:asciiTheme="majorHAnsi" w:hAnsiTheme="majorHAnsi"/>
        </w:rPr>
        <w:t>.</w:t>
      </w:r>
    </w:p>
    <w:p w:rsidR="00C51088" w:rsidRDefault="00C51088" w:rsidP="003B3328">
      <w:pPr>
        <w:pStyle w:val="siwz0"/>
        <w:numPr>
          <w:ilvl w:val="1"/>
          <w:numId w:val="48"/>
        </w:numPr>
        <w:rPr>
          <w:rFonts w:asciiTheme="majorHAnsi" w:hAnsiTheme="majorHAnsi"/>
        </w:rPr>
      </w:pPr>
      <w:r w:rsidRPr="001F7FA6">
        <w:rPr>
          <w:rFonts w:asciiTheme="majorHAnsi" w:hAnsiTheme="majorHAnsi"/>
        </w:rPr>
        <w:t>unieważnieniu postępowania o udzielenie zamówienia Zamawiający zawiadomi równocześnie  wszystkich Wykonawców zgodnie z zasadami okreś</w:t>
      </w:r>
      <w:r w:rsidR="003B1CEF">
        <w:rPr>
          <w:rFonts w:asciiTheme="majorHAnsi" w:hAnsiTheme="majorHAnsi"/>
        </w:rPr>
        <w:t xml:space="preserve">lonymi w art. 93 ust. 3 ustawy </w:t>
      </w:r>
      <w:proofErr w:type="spellStart"/>
      <w:r w:rsidR="003B1CEF">
        <w:rPr>
          <w:rFonts w:asciiTheme="majorHAnsi" w:hAnsiTheme="majorHAnsi"/>
        </w:rPr>
        <w:t>p</w:t>
      </w:r>
      <w:r w:rsidRPr="001F7FA6">
        <w:rPr>
          <w:rFonts w:asciiTheme="majorHAnsi" w:hAnsiTheme="majorHAnsi"/>
        </w:rPr>
        <w:t>zp</w:t>
      </w:r>
      <w:proofErr w:type="spellEnd"/>
      <w:r w:rsidRPr="001F7FA6">
        <w:rPr>
          <w:rFonts w:asciiTheme="majorHAnsi" w:hAnsiTheme="majorHAnsi"/>
        </w:rPr>
        <w:t>.</w:t>
      </w:r>
    </w:p>
    <w:p w:rsidR="00AB7E5A" w:rsidRDefault="00AB7E5A" w:rsidP="00AB7E5A">
      <w:pPr>
        <w:pStyle w:val="siwz0"/>
        <w:rPr>
          <w:rFonts w:asciiTheme="majorHAnsi" w:hAnsiTheme="majorHAnsi"/>
        </w:rPr>
      </w:pPr>
    </w:p>
    <w:p w:rsidR="00AB7E5A" w:rsidRPr="001F7FA6" w:rsidRDefault="00AB7E5A" w:rsidP="00AB7E5A">
      <w:pPr>
        <w:pStyle w:val="siwz0"/>
        <w:rPr>
          <w:rFonts w:asciiTheme="majorHAnsi" w:hAnsiTheme="majorHAnsi"/>
        </w:rPr>
      </w:pPr>
    </w:p>
    <w:p w:rsidR="00C51088" w:rsidRDefault="003E2F2D" w:rsidP="003E2F2D">
      <w:pPr>
        <w:pStyle w:val="Nagwek1"/>
        <w:jc w:val="both"/>
        <w:rPr>
          <w:sz w:val="24"/>
        </w:rPr>
      </w:pPr>
      <w:r>
        <w:rPr>
          <w:sz w:val="24"/>
        </w:rPr>
        <w:t xml:space="preserve">XXIV </w:t>
      </w:r>
      <w:r w:rsidR="00C51088" w:rsidRPr="001F7FA6">
        <w:rPr>
          <w:sz w:val="24"/>
        </w:rPr>
        <w:t xml:space="preserve">Pouczenie o środkach ochrony prawnej przysługujących Wykonawcy w toku postępowania o udzielenie zamówienia: </w:t>
      </w:r>
    </w:p>
    <w:p w:rsidR="00D06134" w:rsidRDefault="00D06134" w:rsidP="003B3328">
      <w:pPr>
        <w:pStyle w:val="Default"/>
        <w:numPr>
          <w:ilvl w:val="0"/>
          <w:numId w:val="34"/>
        </w:numPr>
        <w:rPr>
          <w:sz w:val="23"/>
          <w:szCs w:val="23"/>
        </w:rPr>
      </w:pPr>
      <w:r>
        <w:rPr>
          <w:sz w:val="23"/>
          <w:szCs w:val="23"/>
        </w:rPr>
        <w:t xml:space="preserve">Środki ochrony prawnej przewidziane w PZP przysługują: </w:t>
      </w:r>
    </w:p>
    <w:p w:rsidR="00D06134" w:rsidRDefault="00D06134" w:rsidP="003E2F2D">
      <w:pPr>
        <w:pStyle w:val="Default"/>
        <w:ind w:left="3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wykonawcy, uczestnikowi konkursu, a także innemu podmiotowi, jeżeli ma lub miał interes w uzyskaniu danego zamówienia oraz poniósł lub może ponieść szkodę w wyniku naruszenia przez zamawiającego przepisów ustawy PZP, </w:t>
      </w:r>
    </w:p>
    <w:p w:rsidR="00D06134" w:rsidRDefault="00D06134" w:rsidP="003E2F2D">
      <w:pPr>
        <w:pStyle w:val="Default"/>
        <w:ind w:left="3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organizacjom wpisanym na listę, o której mowa w art. 154 pkt 5 ustawy PZP wobec ogłoszenia o zamówieniu oraz specyfikacji istotnych warunków zamówienia. </w:t>
      </w:r>
    </w:p>
    <w:p w:rsidR="00D06134" w:rsidRDefault="00D06134" w:rsidP="003E2F2D">
      <w:pPr>
        <w:pStyle w:val="Default"/>
        <w:ind w:left="360"/>
        <w:rPr>
          <w:sz w:val="23"/>
          <w:szCs w:val="23"/>
        </w:rPr>
      </w:pPr>
    </w:p>
    <w:p w:rsidR="00D06134" w:rsidRDefault="00D06134" w:rsidP="003B3328">
      <w:pPr>
        <w:pStyle w:val="Default"/>
        <w:numPr>
          <w:ilvl w:val="0"/>
          <w:numId w:val="48"/>
        </w:numPr>
        <w:rPr>
          <w:sz w:val="23"/>
          <w:szCs w:val="23"/>
        </w:rPr>
      </w:pPr>
      <w:r>
        <w:rPr>
          <w:sz w:val="23"/>
          <w:szCs w:val="23"/>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D06134" w:rsidRDefault="00D06134" w:rsidP="003B3328">
      <w:pPr>
        <w:pStyle w:val="Default"/>
        <w:numPr>
          <w:ilvl w:val="0"/>
          <w:numId w:val="48"/>
        </w:numPr>
        <w:rPr>
          <w:sz w:val="23"/>
          <w:szCs w:val="23"/>
        </w:rPr>
      </w:pPr>
      <w:r>
        <w:rPr>
          <w:sz w:val="23"/>
          <w:szCs w:val="23"/>
        </w:rPr>
        <w:t xml:space="preserve">Odwołanie przysługuje wyłącznie wobec czynności: </w:t>
      </w:r>
    </w:p>
    <w:p w:rsidR="00D06134" w:rsidRDefault="00603AE6" w:rsidP="00603AE6">
      <w:pPr>
        <w:pStyle w:val="Default"/>
        <w:ind w:left="360"/>
        <w:rPr>
          <w:sz w:val="23"/>
          <w:szCs w:val="23"/>
        </w:rPr>
      </w:pPr>
      <w:r>
        <w:rPr>
          <w:sz w:val="23"/>
          <w:szCs w:val="23"/>
        </w:rPr>
        <w:lastRenderedPageBreak/>
        <w:t>a</w:t>
      </w:r>
      <w:r w:rsidR="00D06134">
        <w:rPr>
          <w:sz w:val="23"/>
          <w:szCs w:val="23"/>
        </w:rPr>
        <w:t xml:space="preserve">) opisu sposobu dokonywania oceny spełnienia warunków udziału w postępowaniu, </w:t>
      </w:r>
    </w:p>
    <w:p w:rsidR="00D06134" w:rsidRDefault="00603AE6" w:rsidP="00603AE6">
      <w:pPr>
        <w:pStyle w:val="Default"/>
        <w:ind w:left="360"/>
        <w:rPr>
          <w:sz w:val="23"/>
          <w:szCs w:val="23"/>
        </w:rPr>
      </w:pPr>
      <w:r>
        <w:rPr>
          <w:sz w:val="23"/>
          <w:szCs w:val="23"/>
        </w:rPr>
        <w:t>b</w:t>
      </w:r>
      <w:r w:rsidR="00D06134">
        <w:rPr>
          <w:sz w:val="23"/>
          <w:szCs w:val="23"/>
        </w:rPr>
        <w:t xml:space="preserve">) wykluczenia odwołującego z postępowania o udzielenie zamówienia, </w:t>
      </w:r>
    </w:p>
    <w:p w:rsidR="00D06134" w:rsidRDefault="00603AE6" w:rsidP="00603AE6">
      <w:pPr>
        <w:pStyle w:val="Default"/>
        <w:ind w:left="360"/>
        <w:rPr>
          <w:sz w:val="23"/>
          <w:szCs w:val="23"/>
        </w:rPr>
      </w:pPr>
      <w:r>
        <w:rPr>
          <w:sz w:val="23"/>
          <w:szCs w:val="23"/>
        </w:rPr>
        <w:t>c</w:t>
      </w:r>
      <w:r w:rsidR="00D06134">
        <w:rPr>
          <w:sz w:val="23"/>
          <w:szCs w:val="23"/>
        </w:rPr>
        <w:t xml:space="preserve">) odrzucenie oferty odwołującego. </w:t>
      </w:r>
    </w:p>
    <w:p w:rsidR="00D06134" w:rsidRDefault="00D06134" w:rsidP="003B3328">
      <w:pPr>
        <w:pStyle w:val="Default"/>
        <w:numPr>
          <w:ilvl w:val="0"/>
          <w:numId w:val="48"/>
        </w:numPr>
        <w:rPr>
          <w:sz w:val="23"/>
          <w:szCs w:val="23"/>
        </w:rPr>
      </w:pPr>
      <w:r>
        <w:rPr>
          <w:sz w:val="23"/>
          <w:szCs w:val="23"/>
        </w:rPr>
        <w:t xml:space="preserve">Odwołanie wnosi się do Prezesa Izby w formie pisemnej albo elektronicznej opatrzonej bezpiecznym podpisem elektronicznym weryfikowanym za pomocą ważnego kwalifikowanego certyfikatu. </w:t>
      </w:r>
    </w:p>
    <w:p w:rsidR="00D06134" w:rsidRDefault="00D06134" w:rsidP="003B3328">
      <w:pPr>
        <w:pStyle w:val="Default"/>
        <w:numPr>
          <w:ilvl w:val="0"/>
          <w:numId w:val="48"/>
        </w:numPr>
        <w:rPr>
          <w:sz w:val="23"/>
          <w:szCs w:val="23"/>
        </w:rPr>
      </w:pPr>
      <w:r>
        <w:rPr>
          <w:sz w:val="23"/>
          <w:szCs w:val="23"/>
        </w:rPr>
        <w:t xml:space="preserve">Odwołujący przesyła kopię odwołania zamawiającemu przed upływem terminu do wniesienia odwołania w taki sposób, aby mógł on zapoznać się z jego treścią przed upływem tego terminu. </w:t>
      </w:r>
    </w:p>
    <w:p w:rsidR="00D06134" w:rsidRDefault="00D06134" w:rsidP="003B3328">
      <w:pPr>
        <w:pStyle w:val="Default"/>
        <w:numPr>
          <w:ilvl w:val="0"/>
          <w:numId w:val="48"/>
        </w:numPr>
        <w:rPr>
          <w:sz w:val="23"/>
          <w:szCs w:val="23"/>
        </w:rPr>
      </w:pPr>
      <w:r>
        <w:rPr>
          <w:sz w:val="23"/>
          <w:szCs w:val="23"/>
        </w:rPr>
        <w:t xml:space="preserve">Odwołanie wnosi się w terminie 5 dni od dnia przesłania informacji o czynności zamawiającego stanowiącej podstawę jego wniesienia jeżeli zostały przesłane faksem lub drogą elektroniczną, albo w terminie 10 dni jeżeli zostały przesłane pocztą. </w:t>
      </w:r>
    </w:p>
    <w:p w:rsidR="00D06134" w:rsidRDefault="00D06134" w:rsidP="003B3328">
      <w:pPr>
        <w:pStyle w:val="Default"/>
        <w:numPr>
          <w:ilvl w:val="0"/>
          <w:numId w:val="48"/>
        </w:numPr>
        <w:rPr>
          <w:sz w:val="23"/>
          <w:szCs w:val="23"/>
        </w:rPr>
      </w:pPr>
      <w:r>
        <w:rPr>
          <w:sz w:val="23"/>
          <w:szCs w:val="23"/>
        </w:rPr>
        <w:t xml:space="preserve">Odwołanie wobec treści ogłoszenia o zamówieniu oraz wobec postanowień SIWZ wnosi się w terminie 5 dni od dnia zamieszczenia ogłoszenia w Biuletynie Zamówień Publicznych lub SIWZ na stronie internetowej zamawiającego. </w:t>
      </w:r>
    </w:p>
    <w:p w:rsidR="00D06134" w:rsidRDefault="00D06134" w:rsidP="003B3328">
      <w:pPr>
        <w:pStyle w:val="Default"/>
        <w:numPr>
          <w:ilvl w:val="0"/>
          <w:numId w:val="48"/>
        </w:numPr>
        <w:rPr>
          <w:sz w:val="23"/>
          <w:szCs w:val="23"/>
        </w:rPr>
      </w:pPr>
      <w:r>
        <w:rPr>
          <w:sz w:val="23"/>
          <w:szCs w:val="23"/>
        </w:rPr>
        <w:t xml:space="preserve">Zamawiający, nie później niż na 7 dni przed upływem ważności wadium wzywa wykonawców, pod rygorem wykluczenia z postępowania ,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 </w:t>
      </w:r>
    </w:p>
    <w:p w:rsidR="00D06134" w:rsidRDefault="00D06134" w:rsidP="003B3328">
      <w:pPr>
        <w:pStyle w:val="Default"/>
        <w:numPr>
          <w:ilvl w:val="0"/>
          <w:numId w:val="48"/>
        </w:numPr>
        <w:rPr>
          <w:sz w:val="23"/>
          <w:szCs w:val="23"/>
        </w:rPr>
      </w:pPr>
      <w:r>
        <w:rPr>
          <w:sz w:val="23"/>
          <w:szCs w:val="23"/>
        </w:rPr>
        <w:t xml:space="preserve">Na orzeczenie Izby stronom oraz uczestnikom postępowania odwoławczego przysługuje skarga do sądu. Skargę wnosi się do sądu okręgowego właściwego dla siedziby albo miejsca zamieszkania zamawiającego. </w:t>
      </w:r>
    </w:p>
    <w:p w:rsidR="00D06134" w:rsidRDefault="00D06134" w:rsidP="003B3328">
      <w:pPr>
        <w:pStyle w:val="Default"/>
        <w:numPr>
          <w:ilvl w:val="0"/>
          <w:numId w:val="48"/>
        </w:numPr>
        <w:rPr>
          <w:sz w:val="23"/>
          <w:szCs w:val="23"/>
        </w:rPr>
      </w:pPr>
      <w:r>
        <w:rPr>
          <w:sz w:val="23"/>
          <w:szCs w:val="23"/>
        </w:rPr>
        <w:t xml:space="preserve">Skargę wnosi się za pośrednictwem Prezesa Izby w terminie 7 dni od dnia doręczenia orzeczenia Izby, przesyłając jednocześnie jej odpis przeciwnikowi skargi. Złożenie skargi w placówce pocztowej operatora publicznego jest równoznaczne z jej wniesieniem. </w:t>
      </w:r>
    </w:p>
    <w:p w:rsidR="00D06134" w:rsidRPr="00603AE6" w:rsidRDefault="00D06134" w:rsidP="003B3328">
      <w:pPr>
        <w:pStyle w:val="Default"/>
        <w:numPr>
          <w:ilvl w:val="0"/>
          <w:numId w:val="48"/>
        </w:numPr>
        <w:rPr>
          <w:sz w:val="23"/>
          <w:szCs w:val="23"/>
        </w:rPr>
      </w:pPr>
      <w:r w:rsidRPr="00603AE6">
        <w:rPr>
          <w:sz w:val="23"/>
          <w:szCs w:val="23"/>
        </w:rPr>
        <w:t xml:space="preserve">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D06134" w:rsidRDefault="00D06134" w:rsidP="003B3328">
      <w:pPr>
        <w:pStyle w:val="Default"/>
        <w:numPr>
          <w:ilvl w:val="0"/>
          <w:numId w:val="48"/>
        </w:numPr>
        <w:rPr>
          <w:sz w:val="23"/>
          <w:szCs w:val="23"/>
        </w:rPr>
      </w:pPr>
      <w:r>
        <w:rPr>
          <w:sz w:val="23"/>
          <w:szCs w:val="23"/>
        </w:rPr>
        <w:t xml:space="preserve">Sąd rozpoznaje sprawę niezwłocznie, nie później jednak niż w terminie 1 miesiąca od dnia wpływu skargi do sądu. </w:t>
      </w:r>
    </w:p>
    <w:p w:rsidR="00D06134" w:rsidRDefault="00D06134" w:rsidP="003B3328">
      <w:pPr>
        <w:pStyle w:val="Default"/>
        <w:numPr>
          <w:ilvl w:val="0"/>
          <w:numId w:val="48"/>
        </w:numPr>
        <w:rPr>
          <w:sz w:val="23"/>
          <w:szCs w:val="23"/>
        </w:rPr>
      </w:pPr>
      <w:r>
        <w:rPr>
          <w:sz w:val="23"/>
          <w:szCs w:val="23"/>
        </w:rPr>
        <w:t xml:space="preserve">Od wyroku sądu lub postanowienia kończącego postępowanie w sprawie nie przysługuje skarga kasacyjna. </w:t>
      </w:r>
    </w:p>
    <w:p w:rsidR="0093350E" w:rsidRDefault="0093350E" w:rsidP="0093350E">
      <w:pPr>
        <w:pStyle w:val="Default"/>
        <w:rPr>
          <w:sz w:val="23"/>
          <w:szCs w:val="23"/>
        </w:rPr>
      </w:pPr>
    </w:p>
    <w:p w:rsidR="00AB7E5A" w:rsidRDefault="00AB7E5A" w:rsidP="0093350E">
      <w:pPr>
        <w:pStyle w:val="Default"/>
        <w:rPr>
          <w:sz w:val="23"/>
          <w:szCs w:val="23"/>
        </w:rPr>
      </w:pPr>
    </w:p>
    <w:p w:rsidR="00C51088" w:rsidRPr="001F7FA6" w:rsidRDefault="00603AE6" w:rsidP="00603AE6">
      <w:pPr>
        <w:pStyle w:val="Nagwek1"/>
        <w:jc w:val="both"/>
        <w:rPr>
          <w:sz w:val="24"/>
        </w:rPr>
      </w:pPr>
      <w:r>
        <w:rPr>
          <w:sz w:val="24"/>
        </w:rPr>
        <w:t xml:space="preserve">XXV  </w:t>
      </w:r>
      <w:r w:rsidR="00C51088" w:rsidRPr="001F7FA6">
        <w:rPr>
          <w:sz w:val="24"/>
        </w:rPr>
        <w:t>Wykaz załączników do niniejszych IDW.</w:t>
      </w:r>
    </w:p>
    <w:p w:rsidR="00C51088" w:rsidRPr="001F7FA6" w:rsidRDefault="00C51088" w:rsidP="003B3328">
      <w:pPr>
        <w:pStyle w:val="siwz0"/>
        <w:numPr>
          <w:ilvl w:val="1"/>
          <w:numId w:val="48"/>
        </w:numPr>
        <w:rPr>
          <w:rFonts w:asciiTheme="majorHAnsi" w:hAnsiTheme="majorHAnsi"/>
        </w:rPr>
      </w:pPr>
      <w:r w:rsidRPr="001F7FA6">
        <w:rPr>
          <w:rFonts w:asciiTheme="majorHAnsi" w:hAnsiTheme="majorHAnsi"/>
        </w:rPr>
        <w:t>Formularz ofertowy – Załącznik Nr do SIWZ.</w:t>
      </w:r>
    </w:p>
    <w:p w:rsidR="00C51088" w:rsidRPr="001F7FA6" w:rsidRDefault="00C51088" w:rsidP="003B3328">
      <w:pPr>
        <w:pStyle w:val="siwz0"/>
        <w:numPr>
          <w:ilvl w:val="1"/>
          <w:numId w:val="48"/>
        </w:numPr>
        <w:rPr>
          <w:rFonts w:asciiTheme="majorHAnsi" w:hAnsiTheme="majorHAnsi"/>
        </w:rPr>
      </w:pPr>
      <w:r w:rsidRPr="001F7FA6">
        <w:rPr>
          <w:rFonts w:asciiTheme="majorHAnsi" w:hAnsiTheme="majorHAnsi"/>
        </w:rPr>
        <w:t>Oświadczenia Oferenta – Załącznik Nr 2 do SIWZ.</w:t>
      </w:r>
    </w:p>
    <w:p w:rsidR="00C51088" w:rsidRDefault="00C51088" w:rsidP="003B3328">
      <w:pPr>
        <w:pStyle w:val="siwz0"/>
        <w:numPr>
          <w:ilvl w:val="1"/>
          <w:numId w:val="48"/>
        </w:numPr>
        <w:rPr>
          <w:rFonts w:asciiTheme="majorHAnsi" w:hAnsiTheme="majorHAnsi"/>
        </w:rPr>
      </w:pPr>
      <w:r w:rsidRPr="001F7FA6">
        <w:rPr>
          <w:rFonts w:asciiTheme="majorHAnsi" w:hAnsiTheme="majorHAnsi"/>
        </w:rPr>
        <w:t>Oświadczenie Oferenta – Załącznik Nr 3 do SIWZ.</w:t>
      </w:r>
    </w:p>
    <w:p w:rsidR="00B94393" w:rsidRPr="009E60B7" w:rsidRDefault="00B94393" w:rsidP="003B3328">
      <w:pPr>
        <w:pStyle w:val="siwz0"/>
        <w:numPr>
          <w:ilvl w:val="1"/>
          <w:numId w:val="48"/>
        </w:numPr>
        <w:rPr>
          <w:rFonts w:asciiTheme="majorHAnsi" w:hAnsiTheme="majorHAnsi"/>
        </w:rPr>
      </w:pPr>
      <w:r>
        <w:rPr>
          <w:rFonts w:asciiTheme="majorHAnsi" w:hAnsiTheme="majorHAnsi"/>
        </w:rPr>
        <w:t>Oświadczenie o przynależności do grupy kapitałowej – Załącznik Nr 4 do SIWZ</w:t>
      </w:r>
    </w:p>
    <w:p w:rsidR="00C51088" w:rsidRPr="001F7FA6" w:rsidRDefault="00C51088" w:rsidP="003B3328">
      <w:pPr>
        <w:pStyle w:val="siwz0"/>
        <w:numPr>
          <w:ilvl w:val="1"/>
          <w:numId w:val="48"/>
        </w:numPr>
        <w:rPr>
          <w:rFonts w:asciiTheme="majorHAnsi" w:hAnsiTheme="majorHAnsi"/>
        </w:rPr>
      </w:pPr>
      <w:r w:rsidRPr="001F7FA6">
        <w:rPr>
          <w:rFonts w:asciiTheme="majorHAnsi" w:hAnsiTheme="majorHAnsi"/>
        </w:rPr>
        <w:t xml:space="preserve">Wykaz robót budowlanych – załącznik nr </w:t>
      </w:r>
      <w:r w:rsidR="00B94393">
        <w:rPr>
          <w:rFonts w:asciiTheme="majorHAnsi" w:hAnsiTheme="majorHAnsi"/>
        </w:rPr>
        <w:t>5</w:t>
      </w:r>
      <w:r w:rsidRPr="001F7FA6">
        <w:rPr>
          <w:rFonts w:asciiTheme="majorHAnsi" w:hAnsiTheme="majorHAnsi"/>
        </w:rPr>
        <w:t xml:space="preserve"> do SIWZ.</w:t>
      </w:r>
    </w:p>
    <w:p w:rsidR="00C51088" w:rsidRDefault="00C51088" w:rsidP="003B3328">
      <w:pPr>
        <w:pStyle w:val="siwz0"/>
        <w:numPr>
          <w:ilvl w:val="1"/>
          <w:numId w:val="48"/>
        </w:numPr>
        <w:rPr>
          <w:rFonts w:asciiTheme="majorHAnsi" w:hAnsiTheme="majorHAnsi"/>
        </w:rPr>
      </w:pPr>
      <w:r w:rsidRPr="001F7FA6">
        <w:rPr>
          <w:rFonts w:asciiTheme="majorHAnsi" w:hAnsiTheme="majorHAnsi"/>
        </w:rPr>
        <w:t xml:space="preserve">Wykaz osób uczestniczących w wykonaniu zamówienia – Załącznik nr </w:t>
      </w:r>
      <w:r w:rsidR="00B94393">
        <w:rPr>
          <w:rFonts w:asciiTheme="majorHAnsi" w:hAnsiTheme="majorHAnsi"/>
        </w:rPr>
        <w:t>6</w:t>
      </w:r>
      <w:r w:rsidRPr="001F7FA6">
        <w:rPr>
          <w:rFonts w:asciiTheme="majorHAnsi" w:hAnsiTheme="majorHAnsi"/>
        </w:rPr>
        <w:t xml:space="preserve"> do SIWZ</w:t>
      </w:r>
    </w:p>
    <w:p w:rsidR="009E60B7" w:rsidRDefault="009E60B7" w:rsidP="003B3328">
      <w:pPr>
        <w:pStyle w:val="siwz0"/>
        <w:numPr>
          <w:ilvl w:val="1"/>
          <w:numId w:val="48"/>
        </w:numPr>
        <w:rPr>
          <w:rFonts w:asciiTheme="majorHAnsi" w:hAnsiTheme="majorHAnsi"/>
        </w:rPr>
      </w:pPr>
      <w:r w:rsidRPr="001F7FA6">
        <w:rPr>
          <w:rFonts w:asciiTheme="majorHAnsi" w:hAnsiTheme="majorHAnsi"/>
        </w:rPr>
        <w:t>Oświad</w:t>
      </w:r>
      <w:r>
        <w:rPr>
          <w:rFonts w:asciiTheme="majorHAnsi" w:hAnsiTheme="majorHAnsi"/>
        </w:rPr>
        <w:t xml:space="preserve">czenie Oferenta – Załącznik Nr </w:t>
      </w:r>
      <w:r w:rsidR="00B94393">
        <w:rPr>
          <w:rFonts w:asciiTheme="majorHAnsi" w:hAnsiTheme="majorHAnsi"/>
        </w:rPr>
        <w:t>7</w:t>
      </w:r>
      <w:r w:rsidRPr="001F7FA6">
        <w:rPr>
          <w:rFonts w:asciiTheme="majorHAnsi" w:hAnsiTheme="majorHAnsi"/>
        </w:rPr>
        <w:t xml:space="preserve"> do SIWZ.</w:t>
      </w:r>
    </w:p>
    <w:p w:rsidR="00C51088" w:rsidRDefault="009E60B7" w:rsidP="003B3328">
      <w:pPr>
        <w:pStyle w:val="siwz0"/>
        <w:numPr>
          <w:ilvl w:val="1"/>
          <w:numId w:val="48"/>
        </w:numPr>
        <w:rPr>
          <w:rFonts w:asciiTheme="majorHAnsi" w:hAnsiTheme="majorHAnsi"/>
        </w:rPr>
      </w:pPr>
      <w:r>
        <w:rPr>
          <w:rFonts w:asciiTheme="majorHAnsi" w:hAnsiTheme="majorHAnsi"/>
        </w:rPr>
        <w:t>Projekt umowy – Z</w:t>
      </w:r>
      <w:r w:rsidR="00DC1B28">
        <w:rPr>
          <w:rFonts w:asciiTheme="majorHAnsi" w:hAnsiTheme="majorHAnsi"/>
        </w:rPr>
        <w:t xml:space="preserve">ałącznik Nr </w:t>
      </w:r>
      <w:r w:rsidR="0099032F">
        <w:rPr>
          <w:rFonts w:asciiTheme="majorHAnsi" w:hAnsiTheme="majorHAnsi"/>
        </w:rPr>
        <w:t>8</w:t>
      </w:r>
      <w:r w:rsidR="00C51088" w:rsidRPr="001F7FA6">
        <w:rPr>
          <w:rFonts w:asciiTheme="majorHAnsi" w:hAnsiTheme="majorHAnsi"/>
        </w:rPr>
        <w:t xml:space="preserve"> do SIWZ.</w:t>
      </w:r>
    </w:p>
    <w:p w:rsidR="00AB7E5A" w:rsidRDefault="00AB7E5A" w:rsidP="00AB7E5A">
      <w:pPr>
        <w:pStyle w:val="siwz0"/>
        <w:rPr>
          <w:rFonts w:asciiTheme="majorHAnsi" w:hAnsiTheme="majorHAnsi"/>
        </w:rPr>
      </w:pPr>
    </w:p>
    <w:p w:rsidR="00AB7E5A" w:rsidRDefault="00AB7E5A" w:rsidP="00AB7E5A">
      <w:pPr>
        <w:pStyle w:val="siwz0"/>
        <w:rPr>
          <w:rFonts w:asciiTheme="majorHAnsi" w:hAnsiTheme="majorHAnsi"/>
        </w:rPr>
      </w:pPr>
    </w:p>
    <w:p w:rsidR="00C51088" w:rsidRPr="001F7FA6" w:rsidRDefault="00C51088" w:rsidP="00B94393">
      <w:pPr>
        <w:ind w:left="6372" w:firstLine="708"/>
        <w:rPr>
          <w:b/>
          <w:i/>
        </w:rPr>
      </w:pPr>
      <w:r w:rsidRPr="001F7FA6">
        <w:rPr>
          <w:b/>
          <w:i/>
        </w:rPr>
        <w:lastRenderedPageBreak/>
        <w:t>Załącznik Nr 1 do SIWZ</w:t>
      </w:r>
    </w:p>
    <w:p w:rsidR="00C51088" w:rsidRPr="001F7FA6" w:rsidRDefault="00C51088" w:rsidP="00C51088">
      <w:pPr>
        <w:spacing w:after="0" w:line="240" w:lineRule="auto"/>
        <w:jc w:val="center"/>
        <w:rPr>
          <w:b/>
        </w:rPr>
      </w:pPr>
    </w:p>
    <w:p w:rsidR="00C51088" w:rsidRPr="001F7FA6" w:rsidRDefault="00C51088" w:rsidP="00C51088">
      <w:pPr>
        <w:spacing w:after="0" w:line="240" w:lineRule="auto"/>
        <w:jc w:val="center"/>
        <w:rPr>
          <w:b/>
        </w:rPr>
      </w:pPr>
      <w:r w:rsidRPr="001F7FA6">
        <w:rPr>
          <w:b/>
        </w:rPr>
        <w:t>FORMULARZ OFERTOWY</w:t>
      </w:r>
    </w:p>
    <w:p w:rsidR="00C51088" w:rsidRPr="001F7FA6" w:rsidRDefault="00C51088" w:rsidP="00C51088"/>
    <w:p w:rsidR="00C51088" w:rsidRPr="001F7FA6" w:rsidRDefault="00C51088" w:rsidP="00C51088">
      <w:pPr>
        <w:spacing w:after="120"/>
        <w:rPr>
          <w:b/>
        </w:rPr>
      </w:pPr>
      <w:r w:rsidRPr="001F7FA6">
        <w:rPr>
          <w:b/>
        </w:rPr>
        <w:t>Dane dotyczące oferenta</w:t>
      </w:r>
    </w:p>
    <w:p w:rsidR="00C51088" w:rsidRPr="001F7FA6" w:rsidRDefault="00C51088" w:rsidP="00C51088">
      <w:pPr>
        <w:tabs>
          <w:tab w:val="right" w:leader="dot" w:pos="3402"/>
        </w:tabs>
        <w:spacing w:after="120"/>
      </w:pPr>
      <w:r w:rsidRPr="001F7FA6">
        <w:t>Nazwa:</w:t>
      </w:r>
      <w:r w:rsidRPr="001F7FA6">
        <w:tab/>
      </w:r>
    </w:p>
    <w:p w:rsidR="00C51088" w:rsidRPr="001F7FA6" w:rsidRDefault="00C51088" w:rsidP="00C51088">
      <w:pPr>
        <w:tabs>
          <w:tab w:val="right" w:leader="dot" w:pos="3402"/>
        </w:tabs>
        <w:spacing w:after="120"/>
      </w:pPr>
      <w:r w:rsidRPr="001F7FA6">
        <w:t>Siedziba:</w:t>
      </w:r>
      <w:r w:rsidRPr="001F7FA6">
        <w:tab/>
      </w:r>
    </w:p>
    <w:p w:rsidR="00C51088" w:rsidRPr="001F7FA6" w:rsidRDefault="00C51088" w:rsidP="00C51088">
      <w:pPr>
        <w:tabs>
          <w:tab w:val="right" w:leader="dot" w:pos="3402"/>
        </w:tabs>
        <w:spacing w:after="120"/>
      </w:pPr>
      <w:r w:rsidRPr="001F7FA6">
        <w:t>Tel. /faks:</w:t>
      </w:r>
      <w:r w:rsidRPr="001F7FA6">
        <w:tab/>
      </w:r>
    </w:p>
    <w:p w:rsidR="00C51088" w:rsidRDefault="00C51088" w:rsidP="00C51088">
      <w:pPr>
        <w:tabs>
          <w:tab w:val="right" w:leader="dot" w:pos="3402"/>
        </w:tabs>
        <w:spacing w:after="120"/>
      </w:pPr>
      <w:r w:rsidRPr="001F7FA6">
        <w:t>NIP:</w:t>
      </w:r>
      <w:r w:rsidRPr="001F7FA6">
        <w:tab/>
      </w:r>
    </w:p>
    <w:p w:rsidR="00DE64F6" w:rsidRPr="001F7FA6" w:rsidRDefault="00DE64F6" w:rsidP="00C51088">
      <w:pPr>
        <w:tabs>
          <w:tab w:val="right" w:leader="dot" w:pos="3402"/>
        </w:tabs>
        <w:spacing w:after="120"/>
      </w:pPr>
      <w:r>
        <w:t>E – mail…………………………………………</w:t>
      </w:r>
    </w:p>
    <w:p w:rsidR="00C51088" w:rsidRPr="001F7FA6" w:rsidRDefault="00C51088" w:rsidP="00C51088">
      <w:pPr>
        <w:tabs>
          <w:tab w:val="right" w:leader="dot" w:pos="3402"/>
        </w:tabs>
        <w:spacing w:after="120"/>
      </w:pPr>
      <w:r w:rsidRPr="001F7FA6">
        <w:t>Regon:</w:t>
      </w:r>
      <w:r w:rsidRPr="001F7FA6">
        <w:tab/>
      </w:r>
    </w:p>
    <w:p w:rsidR="00C51088" w:rsidRPr="001F7FA6" w:rsidRDefault="00C51088" w:rsidP="00C51088">
      <w:pPr>
        <w:spacing w:after="0"/>
        <w:ind w:left="4254"/>
        <w:rPr>
          <w:b/>
        </w:rPr>
      </w:pPr>
      <w:r w:rsidRPr="001F7FA6">
        <w:rPr>
          <w:b/>
        </w:rPr>
        <w:tab/>
      </w:r>
      <w:r w:rsidRPr="001F7FA6">
        <w:rPr>
          <w:b/>
        </w:rPr>
        <w:tab/>
        <w:t xml:space="preserve">Zespół Szkół </w:t>
      </w:r>
    </w:p>
    <w:p w:rsidR="00C51088" w:rsidRPr="001F7FA6" w:rsidRDefault="00C51088" w:rsidP="00C51088">
      <w:pPr>
        <w:spacing w:after="0"/>
        <w:ind w:left="4254"/>
        <w:rPr>
          <w:b/>
        </w:rPr>
      </w:pPr>
      <w:r w:rsidRPr="001F7FA6">
        <w:rPr>
          <w:b/>
        </w:rPr>
        <w:tab/>
      </w:r>
      <w:r w:rsidRPr="001F7FA6">
        <w:rPr>
          <w:b/>
        </w:rPr>
        <w:tab/>
        <w:t xml:space="preserve">Centrum Kształcenia Rolniczego </w:t>
      </w:r>
    </w:p>
    <w:p w:rsidR="00C51088" w:rsidRPr="001F7FA6" w:rsidRDefault="00C51088" w:rsidP="00C51088">
      <w:pPr>
        <w:spacing w:after="0"/>
        <w:ind w:left="4254"/>
        <w:rPr>
          <w:b/>
        </w:rPr>
      </w:pPr>
      <w:r w:rsidRPr="001F7FA6">
        <w:rPr>
          <w:b/>
        </w:rPr>
        <w:tab/>
      </w:r>
      <w:r w:rsidRPr="001F7FA6">
        <w:rPr>
          <w:b/>
        </w:rPr>
        <w:tab/>
        <w:t>w Sichowie Dużym</w:t>
      </w:r>
    </w:p>
    <w:p w:rsidR="00C51088" w:rsidRPr="001F7FA6" w:rsidRDefault="00C51088" w:rsidP="00C51088">
      <w:pPr>
        <w:spacing w:after="0"/>
        <w:ind w:left="4254"/>
        <w:rPr>
          <w:b/>
        </w:rPr>
      </w:pPr>
      <w:r w:rsidRPr="001F7FA6">
        <w:rPr>
          <w:b/>
        </w:rPr>
        <w:tab/>
      </w:r>
      <w:r w:rsidRPr="001F7FA6">
        <w:rPr>
          <w:b/>
        </w:rPr>
        <w:tab/>
        <w:t>28-236 Rytwiany</w:t>
      </w:r>
    </w:p>
    <w:p w:rsidR="00C51088" w:rsidRPr="001F7FA6" w:rsidRDefault="00C51088" w:rsidP="00C6321E">
      <w:pPr>
        <w:jc w:val="both"/>
      </w:pPr>
    </w:p>
    <w:p w:rsidR="00C51088" w:rsidRPr="001F7FA6" w:rsidRDefault="00C51088" w:rsidP="00C6321E">
      <w:pPr>
        <w:jc w:val="both"/>
      </w:pPr>
      <w:r w:rsidRPr="001F7FA6">
        <w:t>Nawiązując do ogłoszenia o postępowaniu o udzielenie zamówienia publicznego prowadzonego</w:t>
      </w:r>
      <w:r w:rsidR="00C6321E">
        <w:br/>
      </w:r>
      <w:r w:rsidRPr="001F7FA6">
        <w:t xml:space="preserve">w trybie przetargu nieograniczonego z dnia ……………  na wykonanie </w:t>
      </w:r>
    </w:p>
    <w:p w:rsidR="00475586" w:rsidRDefault="00475586" w:rsidP="00475586">
      <w:pPr>
        <w:pStyle w:val="Akapitzlist"/>
        <w:ind w:left="360"/>
        <w:jc w:val="center"/>
        <w:rPr>
          <w:b/>
        </w:rPr>
      </w:pPr>
      <w:r w:rsidRPr="00475586">
        <w:rPr>
          <w:b/>
        </w:rPr>
        <w:t>Remont pracowni w budynku dydaktycznym warsztatów, biblioteki i pracowni komputerowej wraz z korytarzem w ZS CKR w Sichowie Dużym</w:t>
      </w:r>
    </w:p>
    <w:p w:rsidR="00475586" w:rsidRDefault="00475586" w:rsidP="00475586">
      <w:pPr>
        <w:pStyle w:val="Akapitzlist"/>
        <w:ind w:left="360"/>
        <w:jc w:val="center"/>
        <w:rPr>
          <w:b/>
        </w:rPr>
      </w:pPr>
    </w:p>
    <w:p w:rsidR="00C51088" w:rsidRPr="001F7FA6" w:rsidRDefault="00C51088" w:rsidP="00475586">
      <w:pPr>
        <w:pStyle w:val="Akapitzlist"/>
        <w:ind w:left="0"/>
      </w:pPr>
      <w:r w:rsidRPr="001F7FA6">
        <w:t>Oferujemy wykonanie robót objętych przetargiem za cenę</w:t>
      </w:r>
    </w:p>
    <w:p w:rsidR="00C51088" w:rsidRPr="001F7FA6" w:rsidRDefault="00C51088" w:rsidP="00C6321E">
      <w:pPr>
        <w:tabs>
          <w:tab w:val="right" w:leader="dot" w:pos="8505"/>
        </w:tabs>
        <w:jc w:val="both"/>
      </w:pPr>
      <w:r w:rsidRPr="001F7FA6">
        <w:t>Brutto:</w:t>
      </w:r>
      <w:r w:rsidRPr="001F7FA6">
        <w:tab/>
        <w:t>zł.</w:t>
      </w:r>
    </w:p>
    <w:p w:rsidR="00C51088" w:rsidRPr="001F7FA6" w:rsidRDefault="00C51088" w:rsidP="00C6321E">
      <w:pPr>
        <w:tabs>
          <w:tab w:val="right" w:leader="dot" w:pos="8505"/>
        </w:tabs>
        <w:jc w:val="both"/>
      </w:pPr>
      <w:r w:rsidRPr="001F7FA6">
        <w:t>Słownie:</w:t>
      </w:r>
      <w:r w:rsidRPr="001F7FA6">
        <w:tab/>
        <w:t>zł.</w:t>
      </w:r>
    </w:p>
    <w:p w:rsidR="00C51088" w:rsidRPr="001F7FA6" w:rsidRDefault="00C51088" w:rsidP="00C6321E">
      <w:pPr>
        <w:pStyle w:val="Akapitzlist"/>
        <w:numPr>
          <w:ilvl w:val="0"/>
          <w:numId w:val="5"/>
        </w:numPr>
        <w:spacing w:after="120"/>
        <w:jc w:val="both"/>
      </w:pPr>
      <w:r w:rsidRPr="001F7FA6">
        <w:t>Oświadczamy, że zapoznaliśmy się ze Specyfikacją Istotnych Warunków Zamówienia i nie wnosimy do niej zastrzeżeń oraz zdobyliśmy informacje niezbędne do przygotowania oferty.</w:t>
      </w:r>
    </w:p>
    <w:p w:rsidR="00C51088" w:rsidRPr="001F7FA6" w:rsidRDefault="00C51088" w:rsidP="00C6321E">
      <w:pPr>
        <w:pStyle w:val="Akapitzlist"/>
        <w:numPr>
          <w:ilvl w:val="0"/>
          <w:numId w:val="5"/>
        </w:numPr>
        <w:spacing w:after="120"/>
        <w:jc w:val="both"/>
      </w:pPr>
      <w:r w:rsidRPr="001F7FA6">
        <w:t>Oświadczamy, że uważamy się za związanych z niniejszą ofertą na czas wskazany</w:t>
      </w:r>
      <w:r w:rsidRPr="001F7FA6">
        <w:br/>
        <w:t xml:space="preserve"> w Specyfikacji Istotnych Warunków Zamówienia</w:t>
      </w:r>
      <w:r w:rsidR="00C6321E">
        <w:t xml:space="preserve"> tj. 30 dni od upływu terminu do składania ofert</w:t>
      </w:r>
      <w:r w:rsidRPr="001F7FA6">
        <w:t>.</w:t>
      </w:r>
    </w:p>
    <w:p w:rsidR="00C51088" w:rsidRPr="00E0355F" w:rsidRDefault="00C6321E" w:rsidP="00C6321E">
      <w:pPr>
        <w:pStyle w:val="Akapitzlist"/>
        <w:numPr>
          <w:ilvl w:val="0"/>
          <w:numId w:val="5"/>
        </w:numPr>
        <w:spacing w:after="120"/>
        <w:jc w:val="both"/>
      </w:pPr>
      <w:r>
        <w:t>Projekt umowy został przez nas zaakceptowany i zobowiązujemy się – w przypadku wyboru naszej oferty – do zawarcia umowy na wskazanych warunkach w miejscu i terminie wyznaczonym przez Zamawiającego</w:t>
      </w:r>
      <w:r w:rsidR="006D1830">
        <w:t>.</w:t>
      </w:r>
      <w:r w:rsidR="00C51088" w:rsidRPr="00E0355F">
        <w:t xml:space="preserve"> </w:t>
      </w:r>
    </w:p>
    <w:p w:rsidR="00C51088" w:rsidRPr="00E0355F" w:rsidRDefault="00C51088" w:rsidP="00C6321E">
      <w:pPr>
        <w:pStyle w:val="Akapitzlist"/>
        <w:numPr>
          <w:ilvl w:val="0"/>
          <w:numId w:val="5"/>
        </w:numPr>
        <w:spacing w:after="120"/>
        <w:jc w:val="both"/>
      </w:pPr>
      <w:r w:rsidRPr="00E0355F">
        <w:t>Oświadczamy, że składam(y) niniejszą ofertę [we własnym imieniu] / [jako Wykonawcy wspólnie ubiegający się o udzielenie zamówienia]</w:t>
      </w:r>
    </w:p>
    <w:p w:rsidR="00C51088" w:rsidRPr="00E0355F" w:rsidRDefault="00C51088" w:rsidP="00C6321E">
      <w:pPr>
        <w:pStyle w:val="Akapitzlist"/>
        <w:numPr>
          <w:ilvl w:val="0"/>
          <w:numId w:val="5"/>
        </w:numPr>
        <w:jc w:val="both"/>
      </w:pPr>
      <w:r w:rsidRPr="00E0355F">
        <w:t>Oświadczamy, że  nie uczestniczę(my) jako Wykonawca w jakiejkolwiek innej ofercie złożonej w celu udzielenie niniejszego zamówienia,</w:t>
      </w:r>
    </w:p>
    <w:p w:rsidR="00765D7C" w:rsidRDefault="00765D7C" w:rsidP="00C6321E">
      <w:pPr>
        <w:pStyle w:val="Akapitzlist"/>
        <w:numPr>
          <w:ilvl w:val="0"/>
          <w:numId w:val="5"/>
        </w:numPr>
        <w:jc w:val="both"/>
      </w:pPr>
      <w:r>
        <w:t>Oświadczamy, że udzielamy</w:t>
      </w:r>
      <w:r w:rsidRPr="00765D7C">
        <w:rPr>
          <w:rFonts w:ascii="Cambria" w:eastAsia="Times New Roman" w:hAnsi="Cambria" w:cs="Arial"/>
        </w:rPr>
        <w:t xml:space="preserve"> gwarancji na roboty objęte przedmiotowym zamówieniem na</w:t>
      </w:r>
      <w:r>
        <w:rPr>
          <w:rFonts w:ascii="Cambria" w:eastAsia="Times New Roman" w:hAnsi="Cambria" w:cs="Arial"/>
        </w:rPr>
        <w:t xml:space="preserve"> okres …………………..miesięcy od daty odbioru końcowego robót.</w:t>
      </w:r>
    </w:p>
    <w:p w:rsidR="00765D7C" w:rsidRPr="00765D7C" w:rsidRDefault="00765D7C" w:rsidP="00C6321E">
      <w:pPr>
        <w:spacing w:after="0" w:line="240" w:lineRule="auto"/>
        <w:jc w:val="both"/>
        <w:rPr>
          <w:rFonts w:ascii="Cambria" w:eastAsia="Times New Roman" w:hAnsi="Cambria" w:cs="Arial"/>
          <w:i/>
        </w:rPr>
      </w:pPr>
      <w:r w:rsidRPr="00765D7C">
        <w:rPr>
          <w:rFonts w:ascii="Cambria" w:eastAsia="Times New Roman" w:hAnsi="Cambria" w:cs="Arial"/>
          <w:i/>
        </w:rPr>
        <w:t>Uwaga:</w:t>
      </w:r>
    </w:p>
    <w:p w:rsidR="00765D7C" w:rsidRPr="00765D7C" w:rsidRDefault="00765D7C" w:rsidP="00C6321E">
      <w:pPr>
        <w:spacing w:after="0" w:line="240" w:lineRule="auto"/>
        <w:jc w:val="both"/>
        <w:rPr>
          <w:rFonts w:ascii="Cambria" w:eastAsia="Times New Roman" w:hAnsi="Cambria" w:cs="Arial"/>
          <w:i/>
        </w:rPr>
      </w:pPr>
      <w:r w:rsidRPr="00765D7C">
        <w:rPr>
          <w:rFonts w:ascii="Cambria" w:eastAsia="Times New Roman" w:hAnsi="Cambria" w:cs="Arial"/>
          <w:i/>
        </w:rPr>
        <w:t xml:space="preserve">Minimalny okres gwarancji wynosi 36 miesięcy, maksymalny 60 miesięcy. W przypadku gdy Wykonawca poda dłuższy niż 60 miesięcy okres gwarancji, ocenie będzie podlegał okres 60 miesięcy. </w:t>
      </w:r>
      <w:r>
        <w:rPr>
          <w:rFonts w:ascii="Cambria" w:eastAsia="Times New Roman" w:hAnsi="Cambria" w:cs="Arial"/>
          <w:i/>
        </w:rPr>
        <w:br/>
      </w:r>
      <w:r w:rsidRPr="00765D7C">
        <w:rPr>
          <w:rFonts w:ascii="Cambria" w:eastAsia="Times New Roman" w:hAnsi="Cambria" w:cs="Arial"/>
          <w:i/>
        </w:rPr>
        <w:t>W przypadku braku zaoferowania przez Wykonawcę okresu gwarancji oferta wykonawcy będzie podlegała odrzuceniu.</w:t>
      </w:r>
    </w:p>
    <w:p w:rsidR="00765D7C" w:rsidRPr="00765D7C" w:rsidRDefault="00765D7C" w:rsidP="00C6321E">
      <w:pPr>
        <w:spacing w:after="0" w:line="240" w:lineRule="auto"/>
        <w:jc w:val="both"/>
        <w:rPr>
          <w:rFonts w:ascii="Cambria" w:eastAsia="Times New Roman" w:hAnsi="Cambria" w:cs="Arial"/>
          <w:i/>
        </w:rPr>
      </w:pPr>
      <w:r w:rsidRPr="00765D7C">
        <w:rPr>
          <w:rFonts w:ascii="Cambria" w:eastAsia="Times New Roman" w:hAnsi="Cambria" w:cs="Arial"/>
          <w:i/>
        </w:rPr>
        <w:lastRenderedPageBreak/>
        <w:t>W przypadku, gdy Wykonawca poda krótszy okres gwarancji i rękojmi niż 36 miesięcy, oferta Wykonawcy będzie podlegała odrzuceniu.</w:t>
      </w:r>
    </w:p>
    <w:p w:rsidR="00C51088" w:rsidRPr="001F7FA6" w:rsidRDefault="00C51088" w:rsidP="00C6321E">
      <w:pPr>
        <w:pStyle w:val="Akapitzlist"/>
        <w:numPr>
          <w:ilvl w:val="0"/>
          <w:numId w:val="5"/>
        </w:numPr>
        <w:jc w:val="both"/>
      </w:pPr>
      <w:r w:rsidRPr="001F7FA6">
        <w:t>Zgodnie z art. 36</w:t>
      </w:r>
      <w:r w:rsidR="00572DBD">
        <w:t>b</w:t>
      </w:r>
      <w:r w:rsidRPr="001F7FA6">
        <w:t xml:space="preserve"> ust. </w:t>
      </w:r>
      <w:r w:rsidR="00572DBD">
        <w:t>1</w:t>
      </w:r>
      <w:r w:rsidRPr="001F7FA6">
        <w:t xml:space="preserve"> ustawy z dnia 29 stycznia 2004 r. Prawo Zamówień Publicznych oświadczam, że zamierzamy / nie zamierzamy* powierzyć wykonanie części zamówienia podwykonawcom:</w:t>
      </w:r>
    </w:p>
    <w:tbl>
      <w:tblPr>
        <w:tblW w:w="9659" w:type="dxa"/>
        <w:tblInd w:w="40" w:type="dxa"/>
        <w:tblLayout w:type="fixed"/>
        <w:tblCellMar>
          <w:left w:w="40" w:type="dxa"/>
          <w:right w:w="40" w:type="dxa"/>
        </w:tblCellMar>
        <w:tblLook w:val="0000" w:firstRow="0" w:lastRow="0" w:firstColumn="0" w:lastColumn="0" w:noHBand="0" w:noVBand="0"/>
      </w:tblPr>
      <w:tblGrid>
        <w:gridCol w:w="509"/>
        <w:gridCol w:w="9150"/>
      </w:tblGrid>
      <w:tr w:rsidR="00C51088" w:rsidRPr="001F7FA6" w:rsidTr="00C631B4">
        <w:trPr>
          <w:trHeight w:hRule="exact" w:val="566"/>
        </w:trPr>
        <w:tc>
          <w:tcPr>
            <w:tcW w:w="509" w:type="dxa"/>
            <w:tcBorders>
              <w:top w:val="single" w:sz="6" w:space="0" w:color="auto"/>
              <w:left w:val="single" w:sz="6" w:space="0" w:color="auto"/>
              <w:bottom w:val="single" w:sz="6" w:space="0" w:color="auto"/>
              <w:right w:val="single" w:sz="4" w:space="0" w:color="auto"/>
            </w:tcBorders>
            <w:shd w:val="clear" w:color="auto" w:fill="FFFFFF"/>
            <w:vAlign w:val="center"/>
          </w:tcPr>
          <w:p w:rsidR="00C51088" w:rsidRPr="001F7FA6" w:rsidRDefault="00C51088" w:rsidP="00C6321E">
            <w:pPr>
              <w:jc w:val="both"/>
              <w:rPr>
                <w:b/>
              </w:rPr>
            </w:pPr>
            <w:r w:rsidRPr="001F7FA6">
              <w:rPr>
                <w:b/>
              </w:rPr>
              <w:t>Lp.</w:t>
            </w:r>
          </w:p>
        </w:tc>
        <w:tc>
          <w:tcPr>
            <w:tcW w:w="9150" w:type="dxa"/>
            <w:tcBorders>
              <w:top w:val="single" w:sz="6" w:space="0" w:color="auto"/>
              <w:left w:val="single" w:sz="4" w:space="0" w:color="auto"/>
              <w:right w:val="single" w:sz="4" w:space="0" w:color="auto"/>
            </w:tcBorders>
            <w:shd w:val="clear" w:color="auto" w:fill="auto"/>
            <w:vAlign w:val="center"/>
          </w:tcPr>
          <w:p w:rsidR="00C51088" w:rsidRPr="001F7FA6" w:rsidRDefault="00C51088" w:rsidP="00C6321E">
            <w:pPr>
              <w:jc w:val="both"/>
              <w:rPr>
                <w:b/>
              </w:rPr>
            </w:pPr>
            <w:r w:rsidRPr="001F7FA6">
              <w:rPr>
                <w:b/>
              </w:rPr>
              <w:t>Opis części zamówienia przewidzianej do wykonania przez podwykonawcę</w:t>
            </w:r>
          </w:p>
        </w:tc>
      </w:tr>
      <w:tr w:rsidR="00C51088" w:rsidRPr="001F7FA6" w:rsidTr="00C631B4">
        <w:trPr>
          <w:trHeight w:hRule="exact" w:val="288"/>
        </w:trPr>
        <w:tc>
          <w:tcPr>
            <w:tcW w:w="509" w:type="dxa"/>
            <w:tcBorders>
              <w:top w:val="single" w:sz="6" w:space="0" w:color="auto"/>
              <w:left w:val="single" w:sz="6" w:space="0" w:color="auto"/>
              <w:bottom w:val="single" w:sz="6" w:space="0" w:color="auto"/>
              <w:right w:val="single" w:sz="4" w:space="0" w:color="auto"/>
            </w:tcBorders>
            <w:shd w:val="clear" w:color="auto" w:fill="FFFFFF"/>
          </w:tcPr>
          <w:p w:rsidR="00C51088" w:rsidRPr="001F7FA6" w:rsidRDefault="00C51088" w:rsidP="00C6321E">
            <w:pPr>
              <w:jc w:val="both"/>
            </w:pPr>
          </w:p>
        </w:tc>
        <w:tc>
          <w:tcPr>
            <w:tcW w:w="9150" w:type="dxa"/>
            <w:tcBorders>
              <w:top w:val="single" w:sz="4" w:space="0" w:color="auto"/>
              <w:bottom w:val="single" w:sz="4" w:space="0" w:color="auto"/>
              <w:right w:val="single" w:sz="4" w:space="0" w:color="auto"/>
            </w:tcBorders>
            <w:shd w:val="clear" w:color="auto" w:fill="auto"/>
          </w:tcPr>
          <w:p w:rsidR="00C51088" w:rsidRPr="001F7FA6" w:rsidRDefault="00C51088" w:rsidP="00C6321E">
            <w:pPr>
              <w:jc w:val="both"/>
            </w:pPr>
          </w:p>
        </w:tc>
      </w:tr>
      <w:tr w:rsidR="00C51088" w:rsidRPr="001F7FA6" w:rsidTr="00C631B4">
        <w:trPr>
          <w:trHeight w:hRule="exact" w:val="288"/>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C51088" w:rsidRPr="001F7FA6" w:rsidRDefault="00C51088" w:rsidP="00C6321E">
            <w:pPr>
              <w:jc w:val="both"/>
            </w:pPr>
          </w:p>
        </w:tc>
        <w:tc>
          <w:tcPr>
            <w:tcW w:w="9150" w:type="dxa"/>
            <w:tcBorders>
              <w:top w:val="single" w:sz="4" w:space="0" w:color="auto"/>
              <w:left w:val="single" w:sz="6" w:space="0" w:color="auto"/>
              <w:bottom w:val="single" w:sz="6" w:space="0" w:color="auto"/>
              <w:right w:val="single" w:sz="4" w:space="0" w:color="auto"/>
            </w:tcBorders>
            <w:shd w:val="clear" w:color="auto" w:fill="FFFFFF"/>
          </w:tcPr>
          <w:p w:rsidR="00C51088" w:rsidRPr="001F7FA6" w:rsidRDefault="00C51088" w:rsidP="00C6321E">
            <w:pPr>
              <w:jc w:val="both"/>
            </w:pPr>
          </w:p>
        </w:tc>
      </w:tr>
    </w:tbl>
    <w:p w:rsidR="00C51088" w:rsidRDefault="00C51088" w:rsidP="00C6321E">
      <w:pPr>
        <w:jc w:val="both"/>
      </w:pPr>
      <w:r w:rsidRPr="001F7FA6">
        <w:rPr>
          <w:b/>
        </w:rPr>
        <w:t>*niepotrzebne</w:t>
      </w:r>
      <w:r w:rsidR="00C6321E">
        <w:rPr>
          <w:b/>
        </w:rPr>
        <w:t xml:space="preserve"> </w:t>
      </w:r>
      <w:r w:rsidRPr="001F7FA6">
        <w:rPr>
          <w:b/>
        </w:rPr>
        <w:t>skreślić</w:t>
      </w:r>
      <w:r w:rsidRPr="001F7FA6">
        <w:rPr>
          <w:b/>
        </w:rPr>
        <w:br/>
      </w:r>
    </w:p>
    <w:p w:rsidR="00572DBD" w:rsidRPr="00572DBD" w:rsidRDefault="00F20A43" w:rsidP="00C6321E">
      <w:pPr>
        <w:spacing w:after="0" w:line="276" w:lineRule="auto"/>
        <w:jc w:val="both"/>
      </w:pPr>
      <w:r>
        <w:t xml:space="preserve">10.  </w:t>
      </w:r>
      <w:r w:rsidR="00572DBD" w:rsidRPr="00572DBD">
        <w:t xml:space="preserve">Zgodnie z art. 22a ustawy z dnia 29 stycznia 2004 r. Prawo zamówień publicznych oświadczam/y, </w:t>
      </w:r>
      <w:r>
        <w:br/>
        <w:t xml:space="preserve">       </w:t>
      </w:r>
      <w:r w:rsidR="00572DBD" w:rsidRPr="00572DBD">
        <w:t xml:space="preserve">że </w:t>
      </w:r>
      <w:r w:rsidR="00572DBD" w:rsidRPr="00572DBD">
        <w:rPr>
          <w:b/>
        </w:rPr>
        <w:t>będę/ nie będę polegał *</w:t>
      </w:r>
      <w:r w:rsidR="00572DBD" w:rsidRPr="00572DBD">
        <w:t xml:space="preserve">na zdolnościach innego podmiotu w celu wykazania spełniania </w:t>
      </w:r>
      <w:r>
        <w:t xml:space="preserve">  </w:t>
      </w:r>
      <w:r>
        <w:br/>
        <w:t xml:space="preserve">       </w:t>
      </w:r>
      <w:r w:rsidR="00572DBD">
        <w:t>w</w:t>
      </w:r>
      <w:r w:rsidR="00572DBD" w:rsidRPr="00572DBD">
        <w:t xml:space="preserve">arunków udziału w postępowaniu. </w:t>
      </w:r>
    </w:p>
    <w:p w:rsidR="00572DBD" w:rsidRPr="00F20A43" w:rsidRDefault="00572DBD" w:rsidP="00C6321E">
      <w:pPr>
        <w:spacing w:after="0" w:line="276" w:lineRule="auto"/>
        <w:jc w:val="both"/>
        <w:rPr>
          <w:i/>
        </w:rPr>
      </w:pPr>
      <w:r w:rsidRPr="00F20A43">
        <w:rPr>
          <w:i/>
        </w:rPr>
        <w:t>Uwaga:</w:t>
      </w:r>
    </w:p>
    <w:p w:rsidR="00572DBD" w:rsidRPr="00F20A43" w:rsidRDefault="00572DBD" w:rsidP="00C6321E">
      <w:pPr>
        <w:spacing w:after="0" w:line="276" w:lineRule="auto"/>
        <w:jc w:val="both"/>
        <w:rPr>
          <w:i/>
        </w:rPr>
      </w:pPr>
      <w:r w:rsidRPr="00F20A43">
        <w:rPr>
          <w:i/>
        </w:rPr>
        <w:t>Jeżeli wykonawca</w:t>
      </w:r>
      <w:r w:rsidR="00F20A43" w:rsidRPr="00F20A43">
        <w:rPr>
          <w:i/>
        </w:rPr>
        <w:t xml:space="preserve"> </w:t>
      </w:r>
      <w:r w:rsidRPr="00F20A43">
        <w:rPr>
          <w:i/>
        </w:rPr>
        <w:t xml:space="preserve">polega na zdolnościach innego podmiotu musi wskazać odpowiednio w </w:t>
      </w:r>
      <w:r w:rsidR="00F20A43" w:rsidRPr="00F20A43">
        <w:rPr>
          <w:i/>
        </w:rPr>
        <w:t>oś</w:t>
      </w:r>
      <w:r w:rsidRPr="00F20A43">
        <w:rPr>
          <w:i/>
        </w:rPr>
        <w:t>wiadczeniach stanowiących</w:t>
      </w:r>
      <w:r w:rsidR="00F20A43" w:rsidRPr="00F20A43">
        <w:rPr>
          <w:i/>
        </w:rPr>
        <w:t xml:space="preserve"> </w:t>
      </w:r>
      <w:r w:rsidRPr="00F20A43">
        <w:rPr>
          <w:i/>
        </w:rPr>
        <w:t>załącznik nr 2 i Nr 3 SIWZ zakres oraz dane podmiotu, z którego zasobów będzie korzystał. Tak wskazane</w:t>
      </w:r>
      <w:r w:rsidR="00F20A43" w:rsidRPr="00F20A43">
        <w:rPr>
          <w:i/>
        </w:rPr>
        <w:t xml:space="preserve"> </w:t>
      </w:r>
      <w:r w:rsidRPr="00F20A43">
        <w:rPr>
          <w:i/>
        </w:rPr>
        <w:t>informacje</w:t>
      </w:r>
      <w:r w:rsidR="00F20A43" w:rsidRPr="00F20A43">
        <w:rPr>
          <w:i/>
        </w:rPr>
        <w:t xml:space="preserve"> są wiążące.</w:t>
      </w:r>
    </w:p>
    <w:p w:rsidR="00C6321E" w:rsidRDefault="00C51088" w:rsidP="00C6321E">
      <w:pPr>
        <w:pStyle w:val="Akapitzlist"/>
        <w:numPr>
          <w:ilvl w:val="0"/>
          <w:numId w:val="5"/>
        </w:numPr>
        <w:jc w:val="both"/>
      </w:pPr>
      <w:r w:rsidRPr="001F7FA6">
        <w:t xml:space="preserve">Oświadczamy, że za wyjątkiem informacji i dokumentów zawartych na stronach nr     od …….. do ……. - niniejsza oferta oraz wszystkie załączniki do niej są jawne i nie zawierają informacji stanowiących tajemnicę przedsiębiorstwa w rozumieniu przepisów o zwalczaniu nieuczciwej konkurencji. </w:t>
      </w:r>
    </w:p>
    <w:p w:rsidR="00C6321E" w:rsidRPr="00C6321E" w:rsidRDefault="00C51088" w:rsidP="00C6321E">
      <w:pPr>
        <w:pStyle w:val="Akapitzlist"/>
        <w:numPr>
          <w:ilvl w:val="0"/>
          <w:numId w:val="5"/>
        </w:numPr>
        <w:jc w:val="both"/>
      </w:pPr>
      <w:r w:rsidRPr="001F7FA6">
        <w:t xml:space="preserve"> </w:t>
      </w:r>
      <w:r w:rsidR="00C6321E" w:rsidRPr="00C6321E">
        <w:rPr>
          <w:b/>
        </w:rPr>
        <w:t>.</w:t>
      </w:r>
      <w:r w:rsidR="00C6321E" w:rsidRPr="00C6321E">
        <w:t xml:space="preserve"> W przypadku otrzymania zawiadomień oraz informacji, dotyczących przedmiotowego postępowania na nr faksu ……………………………</w:t>
      </w:r>
      <w:r w:rsidR="00C6321E" w:rsidRPr="00C6321E">
        <w:rPr>
          <w:i/>
        </w:rPr>
        <w:t xml:space="preserve"> </w:t>
      </w:r>
      <w:r w:rsidR="00C6321E" w:rsidRPr="00C6321E">
        <w:t>deklarujemy, że w tym samym dniu prześlemy potwierdzenia ich otrzymania na numer Zamawiającego. Brak takiego potwierdzenia uprawnia Zamawiającego do uznania na podstawie wydruku nadania faksu, że wysłany faksem dokument został nam doręczony w tym dniu.</w:t>
      </w:r>
    </w:p>
    <w:p w:rsidR="00C6321E" w:rsidRPr="00C6321E" w:rsidRDefault="00C51088" w:rsidP="00C6321E">
      <w:pPr>
        <w:pStyle w:val="Akapitzlist"/>
        <w:numPr>
          <w:ilvl w:val="0"/>
          <w:numId w:val="5"/>
        </w:numPr>
        <w:jc w:val="both"/>
        <w:rPr>
          <w:b/>
        </w:rPr>
      </w:pPr>
      <w:r w:rsidRPr="001F7FA6">
        <w:t xml:space="preserve">     </w:t>
      </w:r>
      <w:r w:rsidR="00C6321E" w:rsidRPr="00C6321E">
        <w:t>Czy Wykonawca jest małym lub średnim przedsiębiorstwem</w:t>
      </w:r>
      <w:r w:rsidR="00C6321E" w:rsidRPr="00C6321E">
        <w:rPr>
          <w:b/>
        </w:rPr>
        <w:t>?</w:t>
      </w:r>
      <w:r w:rsidR="00C6321E" w:rsidRPr="00C6321E">
        <w:t xml:space="preserve">** </w:t>
      </w:r>
      <w:r w:rsidR="00C6321E" w:rsidRPr="00C6321E">
        <w:rPr>
          <w:b/>
        </w:rPr>
        <w:t>TAK/NIE</w:t>
      </w:r>
      <w:r w:rsidR="00C6321E" w:rsidRPr="00C6321E">
        <w:t>*.</w:t>
      </w:r>
    </w:p>
    <w:p w:rsidR="00C6321E" w:rsidRPr="00C6321E" w:rsidRDefault="00C6321E" w:rsidP="00C6321E">
      <w:pPr>
        <w:pStyle w:val="Akapitzlist"/>
        <w:ind w:left="360"/>
        <w:jc w:val="both"/>
        <w:rPr>
          <w:b/>
        </w:rPr>
      </w:pPr>
      <w:r w:rsidRPr="00C6321E">
        <w:rPr>
          <w:b/>
          <w:i/>
        </w:rPr>
        <w:t>*) Należy przekreślić ,jeżeli nie dotyczy.</w:t>
      </w:r>
    </w:p>
    <w:p w:rsidR="00C51088" w:rsidRPr="001F7FA6" w:rsidRDefault="00C6321E" w:rsidP="00C6321E">
      <w:pPr>
        <w:pStyle w:val="Akapitzlist"/>
        <w:ind w:left="360"/>
        <w:jc w:val="both"/>
      </w:pPr>
      <w:r w:rsidRPr="00C6321E">
        <w:t>**) </w:t>
      </w:r>
      <w:r w:rsidRPr="00C6321E">
        <w:rPr>
          <w:b/>
          <w:i/>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C6321E">
        <w:t xml:space="preserve">                                  </w:t>
      </w:r>
      <w:r w:rsidR="00C51088" w:rsidRPr="001F7FA6">
        <w:t xml:space="preserve">              </w:t>
      </w:r>
    </w:p>
    <w:p w:rsidR="00C51088" w:rsidRPr="001F7FA6" w:rsidRDefault="00C51088" w:rsidP="00C6321E">
      <w:pPr>
        <w:pStyle w:val="Akapitzlist"/>
        <w:numPr>
          <w:ilvl w:val="0"/>
          <w:numId w:val="5"/>
        </w:numPr>
        <w:jc w:val="both"/>
      </w:pPr>
      <w:r w:rsidRPr="001F7FA6">
        <w:t>Oferta nasza zawiera ...... kolejno ponumerowanych stron.</w:t>
      </w:r>
    </w:p>
    <w:p w:rsidR="00C51088" w:rsidRPr="001F7FA6" w:rsidRDefault="00C51088" w:rsidP="00475586">
      <w:pPr>
        <w:pStyle w:val="Akapitzlist"/>
        <w:numPr>
          <w:ilvl w:val="0"/>
          <w:numId w:val="5"/>
        </w:numPr>
      </w:pPr>
      <w:r w:rsidRPr="001F7FA6">
        <w:t>Załącznikami do niniejszej oferty są:</w:t>
      </w:r>
      <w:r w:rsidRPr="001F7FA6">
        <w:br/>
        <w:t>a)…………………………….</w:t>
      </w:r>
      <w:r w:rsidRPr="001F7FA6">
        <w:br/>
        <w:t>b)…………………………….</w:t>
      </w:r>
      <w:r w:rsidRPr="001F7FA6">
        <w:br/>
        <w:t xml:space="preserve">c)……………………………  </w:t>
      </w:r>
    </w:p>
    <w:p w:rsidR="00C51088" w:rsidRPr="001F7FA6" w:rsidRDefault="00C51088" w:rsidP="00C6321E">
      <w:pPr>
        <w:spacing w:after="0"/>
        <w:jc w:val="both"/>
      </w:pPr>
      <w:r w:rsidRPr="001F7FA6">
        <w:t>.......................................</w:t>
      </w:r>
    </w:p>
    <w:p w:rsidR="00C51088" w:rsidRPr="001F7FA6" w:rsidRDefault="00475586" w:rsidP="00C6321E">
      <w:pPr>
        <w:jc w:val="both"/>
      </w:pPr>
      <w:r>
        <w:rPr>
          <w:i/>
        </w:rPr>
        <w:t xml:space="preserve">     </w:t>
      </w:r>
      <w:r w:rsidR="00C51088" w:rsidRPr="001F7FA6">
        <w:rPr>
          <w:i/>
        </w:rPr>
        <w:t xml:space="preserve">miejscowość, dnia </w:t>
      </w:r>
      <w:r w:rsidR="00C51088" w:rsidRPr="001F7FA6">
        <w:t xml:space="preserve">                                                                  </w:t>
      </w:r>
    </w:p>
    <w:p w:rsidR="00C51088" w:rsidRPr="001F7FA6" w:rsidRDefault="00C51088" w:rsidP="00C6321E">
      <w:pPr>
        <w:spacing w:after="0"/>
        <w:jc w:val="both"/>
      </w:pPr>
      <w:r w:rsidRPr="001F7FA6">
        <w:t xml:space="preserve">                                                                                                             ....................................................</w:t>
      </w:r>
    </w:p>
    <w:p w:rsidR="00C51088" w:rsidRPr="001F7FA6" w:rsidRDefault="00C51088" w:rsidP="00C6321E">
      <w:pPr>
        <w:spacing w:after="0"/>
        <w:jc w:val="both"/>
        <w:rPr>
          <w:i/>
        </w:rPr>
      </w:pPr>
      <w:r w:rsidRPr="001F7FA6">
        <w:rPr>
          <w:i/>
        </w:rPr>
        <w:t xml:space="preserve">                                                                                                     podpis i pieczęć osoby upoważnionej </w:t>
      </w:r>
    </w:p>
    <w:p w:rsidR="00C51088" w:rsidRPr="001F7FA6" w:rsidRDefault="00C51088" w:rsidP="00C6321E">
      <w:pPr>
        <w:spacing w:after="0"/>
        <w:jc w:val="both"/>
        <w:rPr>
          <w:i/>
        </w:rPr>
      </w:pPr>
      <w:r w:rsidRPr="001F7FA6">
        <w:rPr>
          <w:i/>
        </w:rPr>
        <w:t xml:space="preserve">                                                                                                       do  reprezentowania wykonawcy        </w:t>
      </w:r>
    </w:p>
    <w:p w:rsidR="005F4A8C" w:rsidRDefault="005F4A8C" w:rsidP="00C6321E">
      <w:pPr>
        <w:jc w:val="both"/>
      </w:pPr>
    </w:p>
    <w:p w:rsidR="00073659" w:rsidRDefault="005F4A8C" w:rsidP="00C6321E">
      <w:pPr>
        <w:jc w:val="both"/>
      </w:pPr>
      <w:r>
        <w:t>Niepotrzebne skreślić. W przypadku gdy Wykonawca bez wykreślenia złoży podpis zamawiający przyjmie że wiążącym jest oświadczenie pierwsze</w:t>
      </w:r>
      <w:r w:rsidR="00695ED5">
        <w:t>.</w:t>
      </w:r>
    </w:p>
    <w:p w:rsidR="00C51088" w:rsidRPr="001F7FA6" w:rsidRDefault="00C51088" w:rsidP="004A55F7">
      <w:pPr>
        <w:jc w:val="right"/>
        <w:rPr>
          <w:b/>
          <w:i/>
        </w:rPr>
      </w:pPr>
      <w:r w:rsidRPr="001F7FA6">
        <w:br w:type="page"/>
      </w:r>
      <w:r w:rsidRPr="001F7FA6">
        <w:rPr>
          <w:b/>
          <w:i/>
        </w:rPr>
        <w:lastRenderedPageBreak/>
        <w:t>Załącznik Nr 2 do SIWZ</w:t>
      </w:r>
    </w:p>
    <w:p w:rsidR="00C51088" w:rsidRPr="001F7FA6" w:rsidRDefault="00C51088" w:rsidP="00C51088">
      <w:pPr>
        <w:jc w:val="center"/>
        <w:rPr>
          <w:b/>
        </w:rPr>
      </w:pPr>
      <w:r w:rsidRPr="001F7FA6">
        <w:rPr>
          <w:b/>
        </w:rPr>
        <w:t>OŚWIADCZENIE</w:t>
      </w:r>
    </w:p>
    <w:p w:rsidR="00F20A43" w:rsidRPr="00F20A43" w:rsidRDefault="00F20A43" w:rsidP="00F20A43">
      <w:pPr>
        <w:spacing w:after="0"/>
        <w:jc w:val="center"/>
        <w:rPr>
          <w:b/>
        </w:rPr>
      </w:pPr>
      <w:r w:rsidRPr="00F20A43">
        <w:rPr>
          <w:b/>
        </w:rPr>
        <w:t>składane na podstawie art. 25a ust. 1 ustawy z dnia 29 stycznia 2004 r.</w:t>
      </w:r>
    </w:p>
    <w:p w:rsidR="00F20A43" w:rsidRPr="00F20A43" w:rsidRDefault="00F20A43" w:rsidP="00F20A43">
      <w:pPr>
        <w:spacing w:after="0"/>
        <w:jc w:val="center"/>
        <w:rPr>
          <w:b/>
        </w:rPr>
      </w:pPr>
      <w:r w:rsidRPr="00F20A43">
        <w:rPr>
          <w:b/>
        </w:rPr>
        <w:t xml:space="preserve">Prawo zamówień publicznych (dalej jako: ustawa </w:t>
      </w:r>
      <w:proofErr w:type="spellStart"/>
      <w:r w:rsidRPr="00F20A43">
        <w:rPr>
          <w:b/>
        </w:rPr>
        <w:t>Pzp</w:t>
      </w:r>
      <w:proofErr w:type="spellEnd"/>
      <w:r w:rsidRPr="00F20A43">
        <w:rPr>
          <w:b/>
        </w:rPr>
        <w:t>),</w:t>
      </w:r>
    </w:p>
    <w:p w:rsidR="00F20A43" w:rsidRDefault="00F20A43" w:rsidP="00F20A43">
      <w:pPr>
        <w:jc w:val="center"/>
        <w:rPr>
          <w:b/>
        </w:rPr>
      </w:pPr>
    </w:p>
    <w:p w:rsidR="00F20A43" w:rsidRPr="00A34B56" w:rsidRDefault="00F20A43" w:rsidP="00F20A43">
      <w:pPr>
        <w:jc w:val="center"/>
        <w:rPr>
          <w:b/>
          <w:u w:val="single"/>
        </w:rPr>
      </w:pPr>
      <w:r w:rsidRPr="00A34B56">
        <w:rPr>
          <w:b/>
          <w:u w:val="single"/>
        </w:rPr>
        <w:t>DOTYCZĄCE SPEŁNIANIA WARUNKÓW UDZIAŁU W POSTĘPOWANIU</w:t>
      </w:r>
    </w:p>
    <w:p w:rsidR="00475586" w:rsidRPr="00475586" w:rsidRDefault="00C51088" w:rsidP="00475586">
      <w:pPr>
        <w:jc w:val="center"/>
        <w:rPr>
          <w:b/>
        </w:rPr>
      </w:pPr>
      <w:r w:rsidRPr="001F7FA6">
        <w:t xml:space="preserve">Przystępując do postępowania w sprawie udzielenia zamówienia publicznego w trybie przetargu nieograniczonego na: </w:t>
      </w:r>
      <w:r w:rsidR="00475586" w:rsidRPr="00475586">
        <w:rPr>
          <w:b/>
        </w:rPr>
        <w:t xml:space="preserve">Remont pracowni w budynku dydaktycznym warsztatów, biblioteki </w:t>
      </w:r>
      <w:r w:rsidR="00475586">
        <w:rPr>
          <w:b/>
        </w:rPr>
        <w:br/>
      </w:r>
      <w:r w:rsidR="00475586" w:rsidRPr="00475586">
        <w:rPr>
          <w:b/>
        </w:rPr>
        <w:t>i pracowni komputerowej wraz z korytarzem w ZS CKR w Sichowie Dużym</w:t>
      </w:r>
    </w:p>
    <w:p w:rsidR="00A34B56" w:rsidRPr="006B1260" w:rsidRDefault="006B1260" w:rsidP="00B94393">
      <w:pPr>
        <w:jc w:val="center"/>
      </w:pPr>
      <w:r w:rsidRPr="006B1260">
        <w:t>Ja/My niżej podpisany/i ………………………………………………………………………………………………………</w:t>
      </w:r>
      <w:r>
        <w:t>………</w:t>
      </w:r>
      <w:r w:rsidRPr="006B1260">
        <w:t>…</w:t>
      </w:r>
    </w:p>
    <w:p w:rsidR="006B1260" w:rsidRPr="006B1260" w:rsidRDefault="006B1260" w:rsidP="006B1260">
      <w:pPr>
        <w:spacing w:after="0"/>
      </w:pPr>
      <w:r w:rsidRPr="006B1260">
        <w:t>Działając w imieniu i na rzecz ……………………………………………………………………………………………………………………………………………………………………………………………………………………………………………………………………………………………………</w:t>
      </w:r>
      <w:r>
        <w:t>………………</w:t>
      </w:r>
    </w:p>
    <w:p w:rsidR="006B1260" w:rsidRPr="006B1260" w:rsidRDefault="006B1260" w:rsidP="006B1260">
      <w:pPr>
        <w:spacing w:after="0"/>
        <w:rPr>
          <w:sz w:val="18"/>
          <w:szCs w:val="18"/>
        </w:rPr>
      </w:pPr>
      <w:r>
        <w:rPr>
          <w:sz w:val="18"/>
          <w:szCs w:val="18"/>
        </w:rPr>
        <w:t xml:space="preserve">                                                                                           </w:t>
      </w:r>
      <w:r w:rsidRPr="006B1260">
        <w:rPr>
          <w:sz w:val="18"/>
          <w:szCs w:val="18"/>
        </w:rPr>
        <w:t>(Nazwa firmy i dokładny adres)</w:t>
      </w:r>
    </w:p>
    <w:p w:rsidR="006B1260" w:rsidRPr="0030734E" w:rsidRDefault="0030734E" w:rsidP="00F20A43">
      <w:r w:rsidRPr="0030734E">
        <w:t>Oświadczam co następuje:</w:t>
      </w:r>
    </w:p>
    <w:p w:rsidR="00F20A43" w:rsidRPr="00F20A43" w:rsidRDefault="00F20A43" w:rsidP="00F20A43">
      <w:pPr>
        <w:rPr>
          <w:b/>
        </w:rPr>
      </w:pPr>
      <w:r w:rsidRPr="00F20A43">
        <w:rPr>
          <w:b/>
        </w:rPr>
        <w:t>INFORMACJA DOTYCZĄCA WYKONAWCY:</w:t>
      </w:r>
    </w:p>
    <w:p w:rsidR="00F20A43" w:rsidRPr="00F20A43" w:rsidRDefault="00F20A43" w:rsidP="00A34B56">
      <w:pPr>
        <w:jc w:val="both"/>
      </w:pPr>
      <w:r w:rsidRPr="00F20A43">
        <w:t>Oświadczam, że spełniam warunki udziału w postępowaniu określone przez Zamawiającego w</w:t>
      </w:r>
      <w:r>
        <w:t xml:space="preserve"> </w:t>
      </w:r>
      <w:r w:rsidRPr="00F20A43">
        <w:t xml:space="preserve">pkt. </w:t>
      </w:r>
      <w:r>
        <w:t>X</w:t>
      </w:r>
      <w:r w:rsidRPr="00F20A43">
        <w:t xml:space="preserve"> Specyfikacji Istotnych Warunków Zamówienia.</w:t>
      </w:r>
    </w:p>
    <w:p w:rsidR="00F20A43" w:rsidRPr="00F20A43" w:rsidRDefault="00F20A43" w:rsidP="00F20A43"/>
    <w:p w:rsidR="00F20A43" w:rsidRPr="001F7FA6" w:rsidRDefault="00F20A43" w:rsidP="00F20A43">
      <w:pPr>
        <w:spacing w:after="0"/>
      </w:pPr>
      <w:r w:rsidRPr="001F7FA6">
        <w:t xml:space="preserve">………………………………..                                                </w:t>
      </w:r>
      <w:r w:rsidR="00A34B56">
        <w:tab/>
      </w:r>
      <w:r w:rsidRPr="001F7FA6">
        <w:t xml:space="preserve">          ……..………………………………</w:t>
      </w:r>
    </w:p>
    <w:p w:rsidR="00F20A43" w:rsidRPr="001F7FA6" w:rsidRDefault="00F20A43" w:rsidP="00F20A43">
      <w:pPr>
        <w:spacing w:after="0"/>
        <w:rPr>
          <w:i/>
        </w:rPr>
      </w:pPr>
      <w:r w:rsidRPr="001F7FA6">
        <w:rPr>
          <w:i/>
        </w:rPr>
        <w:t xml:space="preserve">  (miejscowość  i data )                                                    </w:t>
      </w:r>
      <w:r w:rsidR="00A34B56">
        <w:rPr>
          <w:i/>
        </w:rPr>
        <w:tab/>
      </w:r>
      <w:r w:rsidRPr="001F7FA6">
        <w:rPr>
          <w:i/>
        </w:rPr>
        <w:t xml:space="preserve">( podpis osoby upoważnionej do </w:t>
      </w:r>
    </w:p>
    <w:p w:rsidR="00F20A43" w:rsidRDefault="00F20A43" w:rsidP="00F20A43">
      <w:pPr>
        <w:rPr>
          <w:i/>
        </w:rPr>
      </w:pPr>
      <w:r w:rsidRPr="001F7FA6">
        <w:rPr>
          <w:i/>
        </w:rPr>
        <w:t xml:space="preserve">                                                                                                </w:t>
      </w:r>
      <w:r w:rsidR="00A34B56">
        <w:rPr>
          <w:i/>
        </w:rPr>
        <w:tab/>
        <w:t xml:space="preserve">    </w:t>
      </w:r>
      <w:r w:rsidRPr="001F7FA6">
        <w:rPr>
          <w:i/>
        </w:rPr>
        <w:t>reprezentowania Wykonawcy)</w:t>
      </w:r>
    </w:p>
    <w:p w:rsidR="00F20A43" w:rsidRPr="001F7FA6" w:rsidRDefault="00F20A43" w:rsidP="00F20A43">
      <w:pPr>
        <w:rPr>
          <w:i/>
        </w:rPr>
      </w:pPr>
    </w:p>
    <w:p w:rsidR="00F20A43" w:rsidRPr="00F20A43" w:rsidRDefault="00F20A43" w:rsidP="00F20A43">
      <w:pPr>
        <w:rPr>
          <w:b/>
        </w:rPr>
      </w:pPr>
      <w:r w:rsidRPr="00F20A43">
        <w:rPr>
          <w:b/>
        </w:rPr>
        <w:t>INFORMACJA W ZWIĄZKU Z POLEGANIEM NA ZASOBACH INNYCH PODMIOTÓW:</w:t>
      </w:r>
    </w:p>
    <w:p w:rsidR="00A34B56" w:rsidRDefault="00F20A43" w:rsidP="00A34B56">
      <w:pPr>
        <w:spacing w:after="0" w:line="240" w:lineRule="auto"/>
        <w:jc w:val="both"/>
      </w:pPr>
      <w:r w:rsidRPr="00F20A43">
        <w:t>Oświadczam, że w celu wykazania spełniania warunków udziału w postępowaniu, określonych przez Zamawiającego w</w:t>
      </w:r>
      <w:r w:rsidR="00A34B56">
        <w:t xml:space="preserve"> </w:t>
      </w:r>
      <w:r w:rsidRPr="00F20A43">
        <w:t xml:space="preserve">pkt. </w:t>
      </w:r>
      <w:r w:rsidR="00A34B56">
        <w:t>X</w:t>
      </w:r>
      <w:r w:rsidRPr="00F20A43">
        <w:t xml:space="preserve"> Specyfikacji Istotnych Warunków Zamówienia,</w:t>
      </w:r>
      <w:r w:rsidR="00A34B56">
        <w:t xml:space="preserve"> </w:t>
      </w:r>
      <w:r w:rsidRPr="00F20A43">
        <w:t>polegam na</w:t>
      </w:r>
      <w:r w:rsidR="00A34B56">
        <w:t xml:space="preserve"> </w:t>
      </w:r>
      <w:r w:rsidRPr="00F20A43">
        <w:t>zasobach następującego/</w:t>
      </w:r>
      <w:proofErr w:type="spellStart"/>
      <w:r w:rsidRPr="00F20A43">
        <w:t>ych</w:t>
      </w:r>
      <w:proofErr w:type="spellEnd"/>
      <w:r w:rsidRPr="00F20A43">
        <w:t xml:space="preserve"> podmiotu/ów: </w:t>
      </w:r>
    </w:p>
    <w:p w:rsidR="00F20A43" w:rsidRPr="00F20A43" w:rsidRDefault="00A34B56" w:rsidP="00A34B56">
      <w:pPr>
        <w:spacing w:after="0" w:line="276" w:lineRule="auto"/>
        <w:jc w:val="both"/>
      </w:pPr>
      <w:r>
        <w:t>……………………………………………………………………………………………………………………………………………………………………………………………………………………………………………………………………………………………………………………………………………………………………………………………………………………………………………………………………….</w:t>
      </w:r>
    </w:p>
    <w:p w:rsidR="00F20A43" w:rsidRPr="00F20A43" w:rsidRDefault="00F20A43" w:rsidP="00F20A43">
      <w:r w:rsidRPr="00F20A43">
        <w:t xml:space="preserve">...................., w następującym zakresie: </w:t>
      </w:r>
    </w:p>
    <w:p w:rsidR="00F20A43" w:rsidRPr="00F20A43" w:rsidRDefault="00A34B56" w:rsidP="00A34B56">
      <w:r>
        <w:t>..............................................................................................................................................................................................................</w:t>
      </w:r>
      <w:r w:rsidR="00F20A43" w:rsidRPr="00F20A43">
        <w:t>.......</w:t>
      </w:r>
    </w:p>
    <w:p w:rsidR="00F20A43" w:rsidRDefault="00F20A43" w:rsidP="00F20A43">
      <w:pPr>
        <w:rPr>
          <w:vertAlign w:val="superscript"/>
        </w:rPr>
      </w:pPr>
      <w:r w:rsidRPr="00A34B56">
        <w:rPr>
          <w:vertAlign w:val="superscript"/>
        </w:rPr>
        <w:t xml:space="preserve">(wskazać podmiot i określić odpowiedni zakres dla wskazanego podmiotu). </w:t>
      </w:r>
    </w:p>
    <w:p w:rsidR="00A34B56" w:rsidRPr="001F7FA6" w:rsidRDefault="00A34B56" w:rsidP="006B1260">
      <w:pPr>
        <w:spacing w:after="0"/>
      </w:pPr>
      <w:r w:rsidRPr="001F7FA6">
        <w:t xml:space="preserve">……………………………….. </w:t>
      </w:r>
      <w:r w:rsidRPr="001F7FA6">
        <w:rPr>
          <w:i/>
        </w:rPr>
        <w:t xml:space="preserve">(miejscowość </w:t>
      </w:r>
      <w:r>
        <w:rPr>
          <w:i/>
        </w:rPr>
        <w:t>)</w:t>
      </w:r>
      <w:r w:rsidRPr="001F7FA6">
        <w:rPr>
          <w:i/>
        </w:rPr>
        <w:t xml:space="preserve"> </w:t>
      </w:r>
      <w:r>
        <w:rPr>
          <w:i/>
        </w:rPr>
        <w:t>, dnia ………………………..</w:t>
      </w:r>
      <w:r w:rsidRPr="001F7FA6">
        <w:t xml:space="preserve"> </w:t>
      </w:r>
      <w:r>
        <w:br/>
      </w:r>
      <w:r w:rsidRPr="001F7FA6">
        <w:t xml:space="preserve">                                              </w:t>
      </w:r>
      <w:r>
        <w:tab/>
      </w:r>
      <w:r w:rsidRPr="001F7FA6">
        <w:t xml:space="preserve">        </w:t>
      </w:r>
      <w:r>
        <w:t xml:space="preserve">                                                          </w:t>
      </w:r>
      <w:r w:rsidRPr="001F7FA6">
        <w:t xml:space="preserve">  </w:t>
      </w:r>
      <w:r>
        <w:t xml:space="preserve">               </w:t>
      </w:r>
      <w:r w:rsidRPr="001F7FA6">
        <w:t>……..………………………………</w:t>
      </w:r>
    </w:p>
    <w:p w:rsidR="00A34B56" w:rsidRPr="001F7FA6" w:rsidRDefault="00A34B56" w:rsidP="00A34B56">
      <w:pPr>
        <w:spacing w:after="0"/>
        <w:rPr>
          <w:i/>
        </w:rPr>
      </w:pPr>
      <w:r>
        <w:rPr>
          <w:i/>
        </w:rPr>
        <w:t xml:space="preserve">                    </w:t>
      </w:r>
      <w:r>
        <w:rPr>
          <w:i/>
        </w:rPr>
        <w:tab/>
        <w:t xml:space="preserve">                                                                                                        </w:t>
      </w:r>
      <w:r w:rsidRPr="001F7FA6">
        <w:rPr>
          <w:i/>
        </w:rPr>
        <w:t xml:space="preserve">( podpis osoby upoważnionej do </w:t>
      </w:r>
    </w:p>
    <w:p w:rsidR="006B1260" w:rsidRDefault="006B1260" w:rsidP="006B1260">
      <w:pPr>
        <w:spacing w:after="0" w:line="240" w:lineRule="auto"/>
        <w:rPr>
          <w:i/>
          <w:u w:val="single"/>
        </w:rPr>
      </w:pPr>
      <w:r>
        <w:rPr>
          <w:i/>
        </w:rPr>
        <w:t xml:space="preserve">                                                                                                                                          </w:t>
      </w:r>
      <w:r w:rsidRPr="001F7FA6">
        <w:rPr>
          <w:i/>
        </w:rPr>
        <w:t>reprezentowania Wykonawcy)</w:t>
      </w:r>
    </w:p>
    <w:p w:rsidR="006B1260" w:rsidRPr="00A34B56" w:rsidRDefault="006B1260" w:rsidP="006B1260">
      <w:pPr>
        <w:spacing w:after="0" w:line="240" w:lineRule="auto"/>
        <w:rPr>
          <w:i/>
          <w:u w:val="single"/>
        </w:rPr>
      </w:pPr>
      <w:r w:rsidRPr="00A34B56">
        <w:rPr>
          <w:i/>
          <w:u w:val="single"/>
        </w:rPr>
        <w:t>Uwaga</w:t>
      </w:r>
    </w:p>
    <w:p w:rsidR="006B1260" w:rsidRDefault="006B1260" w:rsidP="006B1260">
      <w:pPr>
        <w:spacing w:after="0" w:line="240" w:lineRule="auto"/>
        <w:rPr>
          <w:i/>
          <w:u w:val="single"/>
        </w:rPr>
      </w:pPr>
      <w:r w:rsidRPr="00A34B56">
        <w:rPr>
          <w:i/>
          <w:u w:val="single"/>
        </w:rPr>
        <w:t>Wykreślić, jeżeli nie dotyczy.</w:t>
      </w:r>
    </w:p>
    <w:p w:rsidR="00A34B56" w:rsidRDefault="00A34B56" w:rsidP="00A34B56">
      <w:pPr>
        <w:rPr>
          <w:i/>
        </w:rPr>
      </w:pPr>
      <w:r w:rsidRPr="001F7FA6">
        <w:rPr>
          <w:i/>
        </w:rPr>
        <w:t xml:space="preserve">                                                                                         </w:t>
      </w:r>
      <w:r>
        <w:rPr>
          <w:i/>
        </w:rPr>
        <w:tab/>
        <w:t xml:space="preserve">                                 </w:t>
      </w:r>
    </w:p>
    <w:p w:rsidR="00F20A43" w:rsidRPr="00A34B56" w:rsidRDefault="00F20A43" w:rsidP="00F20A43">
      <w:pPr>
        <w:rPr>
          <w:b/>
        </w:rPr>
      </w:pPr>
      <w:r w:rsidRPr="00A34B56">
        <w:rPr>
          <w:b/>
        </w:rPr>
        <w:lastRenderedPageBreak/>
        <w:t>OŚWIADCZENIE DOTYCZĄCE PODANYCH INFORMACJI:</w:t>
      </w:r>
    </w:p>
    <w:p w:rsidR="00F20A43" w:rsidRPr="00F20A43" w:rsidRDefault="00F20A43" w:rsidP="00A34B56">
      <w:pPr>
        <w:jc w:val="both"/>
      </w:pPr>
      <w:r w:rsidRPr="00F20A43">
        <w:t>Oświadczam, że wszystkie informacje podane w powyższych oświadczeniach są aktualne i zgodne z prawdą oraz zostały przedstawione z pełną świadomością konsekwencji wprowadzenia zamawiającego w błąd przy przedstawianiu informacji.</w:t>
      </w:r>
    </w:p>
    <w:p w:rsidR="00C51088" w:rsidRDefault="00C51088" w:rsidP="00C51088"/>
    <w:p w:rsidR="00A34B56" w:rsidRPr="001F7FA6" w:rsidRDefault="00A34B56" w:rsidP="00C51088"/>
    <w:p w:rsidR="00C51088" w:rsidRPr="001F7FA6" w:rsidRDefault="00C51088" w:rsidP="00C51088">
      <w:pPr>
        <w:spacing w:after="0"/>
      </w:pPr>
      <w:r w:rsidRPr="001F7FA6">
        <w:t xml:space="preserve">………………………………..                                            </w:t>
      </w:r>
      <w:r w:rsidR="00A34B56">
        <w:t xml:space="preserve">     </w:t>
      </w:r>
      <w:r w:rsidRPr="001F7FA6">
        <w:t xml:space="preserve">              ……..………………………………</w:t>
      </w:r>
    </w:p>
    <w:p w:rsidR="00C51088" w:rsidRPr="001F7FA6" w:rsidRDefault="00C51088" w:rsidP="00C51088">
      <w:pPr>
        <w:spacing w:after="0"/>
        <w:rPr>
          <w:i/>
        </w:rPr>
      </w:pPr>
      <w:r w:rsidRPr="001F7FA6">
        <w:rPr>
          <w:i/>
        </w:rPr>
        <w:t xml:space="preserve">  (miejscowość  i data )                                                   </w:t>
      </w:r>
      <w:r w:rsidR="00A34B56">
        <w:rPr>
          <w:i/>
        </w:rPr>
        <w:t xml:space="preserve">     </w:t>
      </w:r>
      <w:r w:rsidRPr="001F7FA6">
        <w:rPr>
          <w:i/>
        </w:rPr>
        <w:t xml:space="preserve"> ( podpis osoby upoważnionej do </w:t>
      </w:r>
    </w:p>
    <w:p w:rsidR="00C51088" w:rsidRPr="001F7FA6" w:rsidRDefault="00C51088" w:rsidP="00C51088">
      <w:pPr>
        <w:rPr>
          <w:i/>
        </w:rPr>
      </w:pPr>
      <w:r w:rsidRPr="001F7FA6">
        <w:rPr>
          <w:i/>
        </w:rPr>
        <w:t xml:space="preserve">                                                                              </w:t>
      </w:r>
      <w:r w:rsidR="00A34B56">
        <w:rPr>
          <w:i/>
        </w:rPr>
        <w:t xml:space="preserve">  </w:t>
      </w:r>
      <w:r w:rsidRPr="001F7FA6">
        <w:rPr>
          <w:i/>
        </w:rPr>
        <w:t xml:space="preserve">            </w:t>
      </w:r>
      <w:r w:rsidR="00A34B56">
        <w:rPr>
          <w:i/>
        </w:rPr>
        <w:t xml:space="preserve">    </w:t>
      </w:r>
      <w:r w:rsidRPr="001F7FA6">
        <w:rPr>
          <w:i/>
        </w:rPr>
        <w:t xml:space="preserve">     reprezentowania Wykonawcy)</w:t>
      </w:r>
    </w:p>
    <w:p w:rsidR="00C51088" w:rsidRPr="001F7FA6" w:rsidRDefault="00C51088" w:rsidP="00C51088">
      <w:r w:rsidRPr="001F7FA6">
        <w:br w:type="page"/>
      </w:r>
    </w:p>
    <w:p w:rsidR="00C51088" w:rsidRPr="001F7FA6" w:rsidRDefault="00C51088" w:rsidP="00C51088">
      <w:pPr>
        <w:jc w:val="right"/>
        <w:rPr>
          <w:b/>
          <w:i/>
        </w:rPr>
      </w:pPr>
      <w:r w:rsidRPr="001F7FA6">
        <w:rPr>
          <w:b/>
          <w:i/>
        </w:rPr>
        <w:lastRenderedPageBreak/>
        <w:t>Załącznik Nr 3 do SIWZ</w:t>
      </w:r>
    </w:p>
    <w:p w:rsidR="00C51088" w:rsidRPr="001F7FA6" w:rsidRDefault="00C51088" w:rsidP="00C51088">
      <w:pPr>
        <w:jc w:val="center"/>
        <w:rPr>
          <w:b/>
        </w:rPr>
      </w:pPr>
      <w:r w:rsidRPr="001F7FA6">
        <w:rPr>
          <w:b/>
        </w:rPr>
        <w:t>OŚWIADCZENIE</w:t>
      </w:r>
    </w:p>
    <w:p w:rsidR="006B1260" w:rsidRPr="006B1260" w:rsidRDefault="006B1260" w:rsidP="006B1260">
      <w:pPr>
        <w:spacing w:after="0" w:line="240" w:lineRule="auto"/>
        <w:jc w:val="center"/>
        <w:rPr>
          <w:rFonts w:eastAsia="Times New Roman" w:cs="Arial"/>
        </w:rPr>
      </w:pPr>
      <w:r w:rsidRPr="006B1260">
        <w:rPr>
          <w:rFonts w:eastAsia="Times New Roman" w:cs="Arial"/>
        </w:rPr>
        <w:t>składane na podstawie art. 25a ust. 1 ustawy z dnia 29 stycznia 2004 r.</w:t>
      </w:r>
    </w:p>
    <w:p w:rsidR="006B1260" w:rsidRPr="006B1260" w:rsidRDefault="006B1260" w:rsidP="006B1260">
      <w:pPr>
        <w:spacing w:after="0" w:line="240" w:lineRule="auto"/>
        <w:jc w:val="center"/>
        <w:rPr>
          <w:rFonts w:eastAsia="Times New Roman" w:cs="Arial"/>
        </w:rPr>
      </w:pPr>
      <w:r w:rsidRPr="006B1260">
        <w:rPr>
          <w:rFonts w:eastAsia="Times New Roman" w:cs="Arial"/>
        </w:rPr>
        <w:t xml:space="preserve">Prawo zamówień publicznych (dalej jako: ustawa </w:t>
      </w:r>
      <w:proofErr w:type="spellStart"/>
      <w:r w:rsidRPr="006B1260">
        <w:rPr>
          <w:rFonts w:eastAsia="Times New Roman" w:cs="Arial"/>
        </w:rPr>
        <w:t>Pzp</w:t>
      </w:r>
      <w:proofErr w:type="spellEnd"/>
      <w:r w:rsidRPr="006B1260">
        <w:rPr>
          <w:rFonts w:eastAsia="Times New Roman" w:cs="Arial"/>
        </w:rPr>
        <w:t>),</w:t>
      </w:r>
    </w:p>
    <w:p w:rsidR="006B1260" w:rsidRDefault="006B1260" w:rsidP="006B1260">
      <w:pPr>
        <w:spacing w:after="0" w:line="240" w:lineRule="auto"/>
        <w:jc w:val="center"/>
        <w:rPr>
          <w:rFonts w:eastAsia="Times New Roman" w:cs="Arial"/>
          <w:b/>
        </w:rPr>
      </w:pPr>
    </w:p>
    <w:p w:rsidR="006B1260" w:rsidRPr="006B1260" w:rsidRDefault="006B1260" w:rsidP="006B1260">
      <w:pPr>
        <w:spacing w:after="0" w:line="240" w:lineRule="auto"/>
        <w:jc w:val="center"/>
        <w:rPr>
          <w:rFonts w:eastAsia="Times New Roman" w:cs="Arial"/>
          <w:b/>
          <w:u w:val="single"/>
        </w:rPr>
      </w:pPr>
      <w:r w:rsidRPr="006B1260">
        <w:rPr>
          <w:rFonts w:eastAsia="Times New Roman" w:cs="Arial"/>
          <w:b/>
          <w:u w:val="single"/>
        </w:rPr>
        <w:t>DOTYCZĄCE WYKLUCZENIA Z POSTĘPOWANIA</w:t>
      </w:r>
    </w:p>
    <w:p w:rsidR="006B1260" w:rsidRPr="006B1260" w:rsidRDefault="006B1260" w:rsidP="006B1260">
      <w:pPr>
        <w:spacing w:after="0" w:line="240" w:lineRule="auto"/>
        <w:jc w:val="center"/>
        <w:rPr>
          <w:rFonts w:eastAsia="Times New Roman" w:cs="Arial"/>
          <w:b/>
          <w:u w:val="single"/>
        </w:rPr>
      </w:pPr>
    </w:p>
    <w:p w:rsidR="00475586" w:rsidRPr="00475586" w:rsidRDefault="006B1260" w:rsidP="00475586">
      <w:pPr>
        <w:jc w:val="center"/>
        <w:rPr>
          <w:b/>
        </w:rPr>
      </w:pPr>
      <w:r w:rsidRPr="001F7FA6">
        <w:t xml:space="preserve">Przystępując do postępowania w sprawie udzielenia zamówienia publicznego w trybie przetargu nieograniczonego na: </w:t>
      </w:r>
      <w:r w:rsidR="00475586" w:rsidRPr="00475586">
        <w:rPr>
          <w:b/>
        </w:rPr>
        <w:t>Remont pracowni w budynku dydaktycznym warsztatów, biblioteki</w:t>
      </w:r>
      <w:r w:rsidR="00475586">
        <w:rPr>
          <w:b/>
        </w:rPr>
        <w:br/>
      </w:r>
      <w:r w:rsidR="00475586" w:rsidRPr="00475586">
        <w:rPr>
          <w:b/>
        </w:rPr>
        <w:t xml:space="preserve"> i pracowni komputerowej wraz z korytarzem w ZS CKR w Sichowie Dużym</w:t>
      </w:r>
    </w:p>
    <w:p w:rsidR="00AB7E5A" w:rsidRPr="00AB7E5A" w:rsidRDefault="00AB7E5A" w:rsidP="00AB7E5A">
      <w:pPr>
        <w:jc w:val="center"/>
        <w:rPr>
          <w:b/>
        </w:rPr>
      </w:pPr>
    </w:p>
    <w:p w:rsidR="00B94393" w:rsidRPr="00B94393" w:rsidRDefault="00B94393" w:rsidP="00B94393">
      <w:pPr>
        <w:jc w:val="center"/>
        <w:rPr>
          <w:b/>
        </w:rPr>
      </w:pPr>
    </w:p>
    <w:p w:rsidR="006B1260" w:rsidRPr="006B1260" w:rsidRDefault="006B1260" w:rsidP="00B94393">
      <w:pPr>
        <w:jc w:val="center"/>
      </w:pPr>
      <w:r w:rsidRPr="006B1260">
        <w:t>Ja/My niżej podpisany/i ………………………………………………………………………………………………………</w:t>
      </w:r>
      <w:r>
        <w:t>………</w:t>
      </w:r>
      <w:r w:rsidRPr="006B1260">
        <w:t>…</w:t>
      </w:r>
    </w:p>
    <w:p w:rsidR="006B1260" w:rsidRPr="006B1260" w:rsidRDefault="006B1260" w:rsidP="006B1260">
      <w:pPr>
        <w:spacing w:after="0"/>
      </w:pPr>
      <w:r w:rsidRPr="006B1260">
        <w:t>Działając w imieniu i na rzecz ……………………………………………………………………………………………………………………………………………………………………………………………………………………………………………………………………………………………………</w:t>
      </w:r>
      <w:r>
        <w:t>………………</w:t>
      </w:r>
    </w:p>
    <w:p w:rsidR="006B1260" w:rsidRPr="006B1260" w:rsidRDefault="006B1260" w:rsidP="006B1260">
      <w:pPr>
        <w:spacing w:after="0"/>
        <w:rPr>
          <w:sz w:val="18"/>
          <w:szCs w:val="18"/>
        </w:rPr>
      </w:pPr>
      <w:r>
        <w:rPr>
          <w:sz w:val="18"/>
          <w:szCs w:val="18"/>
        </w:rPr>
        <w:t xml:space="preserve">                                                                                           </w:t>
      </w:r>
      <w:r w:rsidRPr="006B1260">
        <w:rPr>
          <w:sz w:val="18"/>
          <w:szCs w:val="18"/>
        </w:rPr>
        <w:t>(Nazwa firmy i dokładny adres)</w:t>
      </w:r>
    </w:p>
    <w:p w:rsidR="006B1260" w:rsidRPr="006B1260" w:rsidRDefault="006B1260" w:rsidP="006B1260">
      <w:pPr>
        <w:spacing w:after="0" w:line="240" w:lineRule="auto"/>
        <w:jc w:val="center"/>
        <w:rPr>
          <w:rFonts w:eastAsia="Times New Roman" w:cs="Arial"/>
          <w:b/>
        </w:rPr>
      </w:pPr>
    </w:p>
    <w:p w:rsidR="006B1260" w:rsidRPr="006B1260" w:rsidRDefault="006B1260" w:rsidP="006B1260">
      <w:pPr>
        <w:spacing w:after="0" w:line="240" w:lineRule="auto"/>
        <w:rPr>
          <w:rFonts w:eastAsia="Times New Roman" w:cs="Arial"/>
          <w:b/>
        </w:rPr>
      </w:pPr>
      <w:r w:rsidRPr="006B1260">
        <w:rPr>
          <w:rFonts w:eastAsia="Times New Roman" w:cs="Arial"/>
          <w:b/>
        </w:rPr>
        <w:t>OŚWIADCZENIA DOTYCZĄCE WYKONAWCY:</w:t>
      </w:r>
    </w:p>
    <w:p w:rsidR="006B1260" w:rsidRPr="006B1260" w:rsidRDefault="006B1260" w:rsidP="006B1260">
      <w:pPr>
        <w:spacing w:after="0" w:line="240" w:lineRule="auto"/>
        <w:rPr>
          <w:rFonts w:eastAsia="Times New Roman" w:cs="Arial"/>
        </w:rPr>
      </w:pPr>
    </w:p>
    <w:p w:rsidR="006B1260" w:rsidRPr="006B1260" w:rsidRDefault="006B1260" w:rsidP="003B3328">
      <w:pPr>
        <w:pStyle w:val="siwz0"/>
        <w:numPr>
          <w:ilvl w:val="1"/>
          <w:numId w:val="34"/>
        </w:numPr>
        <w:tabs>
          <w:tab w:val="clear" w:pos="792"/>
          <w:tab w:val="num" w:pos="426"/>
        </w:tabs>
        <w:spacing w:after="0" w:line="240" w:lineRule="auto"/>
        <w:ind w:left="426" w:hanging="426"/>
        <w:rPr>
          <w:rFonts w:asciiTheme="majorHAnsi" w:eastAsia="Times New Roman" w:hAnsiTheme="majorHAnsi" w:cs="Arial"/>
        </w:rPr>
      </w:pPr>
      <w:r w:rsidRPr="006B1260">
        <w:rPr>
          <w:rFonts w:asciiTheme="majorHAnsi" w:eastAsia="Times New Roman" w:hAnsiTheme="majorHAnsi" w:cs="Arial"/>
        </w:rPr>
        <w:t xml:space="preserve">Oświadczam, że nie podlegam wykluczeniu z postępowania na podstawie art. 24 ust 1 pkt 12-22 ustawy </w:t>
      </w:r>
      <w:proofErr w:type="spellStart"/>
      <w:r w:rsidRPr="006B1260">
        <w:rPr>
          <w:rFonts w:asciiTheme="majorHAnsi" w:eastAsia="Times New Roman" w:hAnsiTheme="majorHAnsi" w:cs="Arial"/>
        </w:rPr>
        <w:t>Pzp</w:t>
      </w:r>
      <w:proofErr w:type="spellEnd"/>
      <w:r w:rsidRPr="006B1260">
        <w:rPr>
          <w:rFonts w:asciiTheme="majorHAnsi" w:eastAsia="Times New Roman" w:hAnsiTheme="majorHAnsi" w:cs="Arial"/>
        </w:rPr>
        <w:t>.</w:t>
      </w:r>
    </w:p>
    <w:p w:rsidR="006B1260" w:rsidRPr="006B1260" w:rsidRDefault="006B1260" w:rsidP="003B3328">
      <w:pPr>
        <w:pStyle w:val="Akapitzlist"/>
        <w:numPr>
          <w:ilvl w:val="0"/>
          <w:numId w:val="34"/>
        </w:numPr>
        <w:spacing w:after="0" w:line="240" w:lineRule="auto"/>
        <w:rPr>
          <w:rFonts w:eastAsia="Times New Roman" w:cs="Arial"/>
        </w:rPr>
      </w:pPr>
      <w:r w:rsidRPr="006B1260">
        <w:rPr>
          <w:rFonts w:eastAsia="Times New Roman" w:cs="Arial"/>
        </w:rPr>
        <w:t xml:space="preserve"> Oświadczam, że nie podlegam wykluczeniu z postępowania na podstawie art. 24 ust. 5 pkt 1 </w:t>
      </w:r>
      <w:r w:rsidR="009E0B86">
        <w:rPr>
          <w:rFonts w:eastAsia="Times New Roman" w:cs="Arial"/>
        </w:rPr>
        <w:t xml:space="preserve"> </w:t>
      </w:r>
      <w:r w:rsidR="009E0B86">
        <w:rPr>
          <w:rFonts w:eastAsia="Times New Roman" w:cs="Arial"/>
        </w:rPr>
        <w:br/>
        <w:t xml:space="preserve"> </w:t>
      </w:r>
      <w:r w:rsidRPr="006B1260">
        <w:rPr>
          <w:rFonts w:eastAsia="Times New Roman" w:cs="Arial"/>
        </w:rPr>
        <w:t xml:space="preserve">ustawy </w:t>
      </w:r>
      <w:proofErr w:type="spellStart"/>
      <w:r w:rsidRPr="006B1260">
        <w:rPr>
          <w:rFonts w:eastAsia="Times New Roman" w:cs="Arial"/>
        </w:rPr>
        <w:t>Pzp</w:t>
      </w:r>
      <w:proofErr w:type="spellEnd"/>
      <w:r w:rsidRPr="006B1260">
        <w:rPr>
          <w:rFonts w:eastAsia="Times New Roman" w:cs="Arial"/>
        </w:rPr>
        <w:t>.</w:t>
      </w:r>
    </w:p>
    <w:p w:rsidR="00C51088" w:rsidRPr="006B1260" w:rsidRDefault="00C51088" w:rsidP="00C51088"/>
    <w:p w:rsidR="00C51088" w:rsidRPr="001F7FA6" w:rsidRDefault="0051391B" w:rsidP="00C51088">
      <w:pPr>
        <w:spacing w:after="0"/>
      </w:pPr>
      <w:r>
        <w:t xml:space="preserve">         </w:t>
      </w:r>
      <w:r w:rsidR="00C51088" w:rsidRPr="001F7FA6">
        <w:t xml:space="preserve">………………………………..                                                </w:t>
      </w:r>
      <w:r>
        <w:t xml:space="preserve">        </w:t>
      </w:r>
      <w:r w:rsidR="00C51088" w:rsidRPr="001F7FA6">
        <w:t xml:space="preserve">          ……..………………………………</w:t>
      </w:r>
    </w:p>
    <w:p w:rsidR="00C51088" w:rsidRPr="001F7FA6" w:rsidRDefault="0051391B" w:rsidP="00C51088">
      <w:pPr>
        <w:spacing w:after="0"/>
        <w:rPr>
          <w:i/>
        </w:rPr>
      </w:pPr>
      <w:r>
        <w:rPr>
          <w:i/>
        </w:rPr>
        <w:t xml:space="preserve">      </w:t>
      </w:r>
      <w:r w:rsidR="00C51088" w:rsidRPr="001F7FA6">
        <w:rPr>
          <w:i/>
        </w:rPr>
        <w:t xml:space="preserve">  (miejscowość  i data )                                                    </w:t>
      </w:r>
      <w:r>
        <w:rPr>
          <w:i/>
        </w:rPr>
        <w:t xml:space="preserve">          </w:t>
      </w:r>
      <w:r w:rsidR="00C51088" w:rsidRPr="001F7FA6">
        <w:rPr>
          <w:i/>
        </w:rPr>
        <w:t xml:space="preserve">( podpis osoby upoważnionej do </w:t>
      </w:r>
    </w:p>
    <w:p w:rsidR="009E0B86" w:rsidRDefault="00C51088" w:rsidP="00C51088">
      <w:pPr>
        <w:rPr>
          <w:i/>
        </w:rPr>
      </w:pPr>
      <w:r w:rsidRPr="001F7FA6">
        <w:rPr>
          <w:i/>
        </w:rPr>
        <w:t xml:space="preserve">                                                                                      </w:t>
      </w:r>
      <w:r w:rsidR="0051391B">
        <w:rPr>
          <w:i/>
        </w:rPr>
        <w:t xml:space="preserve">       </w:t>
      </w:r>
      <w:r w:rsidRPr="001F7FA6">
        <w:rPr>
          <w:i/>
        </w:rPr>
        <w:t xml:space="preserve">       </w:t>
      </w:r>
      <w:r w:rsidR="0051391B">
        <w:rPr>
          <w:i/>
        </w:rPr>
        <w:t xml:space="preserve">          </w:t>
      </w:r>
      <w:r w:rsidRPr="001F7FA6">
        <w:rPr>
          <w:i/>
        </w:rPr>
        <w:t xml:space="preserve">   reprezentowania Wykonawcy)</w:t>
      </w:r>
    </w:p>
    <w:p w:rsidR="009E0B86" w:rsidRDefault="009E0B86" w:rsidP="00C51088">
      <w:pPr>
        <w:rPr>
          <w:i/>
        </w:rPr>
      </w:pPr>
    </w:p>
    <w:p w:rsidR="006A6A80" w:rsidRDefault="006A6A80" w:rsidP="009E0B86">
      <w:pPr>
        <w:spacing w:after="0" w:line="276" w:lineRule="auto"/>
        <w:jc w:val="both"/>
      </w:pPr>
    </w:p>
    <w:p w:rsidR="009E0B86" w:rsidRPr="009E0B86" w:rsidRDefault="009E0B86" w:rsidP="009E0B86">
      <w:pPr>
        <w:spacing w:after="0" w:line="276" w:lineRule="auto"/>
        <w:jc w:val="both"/>
      </w:pPr>
      <w:r w:rsidRPr="009E0B86">
        <w:t xml:space="preserve">Oświadczam, że zachodzą w stosunku do mnie podstawy wykluczenia z postępowania na podstawie </w:t>
      </w:r>
    </w:p>
    <w:p w:rsidR="009E0B86" w:rsidRPr="009E0B86" w:rsidRDefault="009E0B86" w:rsidP="009E0B86">
      <w:pPr>
        <w:spacing w:after="0" w:line="276" w:lineRule="auto"/>
        <w:jc w:val="both"/>
      </w:pPr>
      <w:r w:rsidRPr="009E0B86">
        <w:t xml:space="preserve">art. ............. ustawy </w:t>
      </w:r>
      <w:proofErr w:type="spellStart"/>
      <w:r w:rsidRPr="009E0B86">
        <w:t>Pzp</w:t>
      </w:r>
      <w:proofErr w:type="spellEnd"/>
      <w:r w:rsidRPr="009E0B86">
        <w:t xml:space="preserve"> (podać mającą zastosowanie podstawę wykluczenia spośród wymienionych w art. 24 ust. 1 pkt 13-14, 16-20 lub art. 24 ust. 5pkt 1ustawy </w:t>
      </w:r>
      <w:proofErr w:type="spellStart"/>
      <w:r w:rsidRPr="009E0B86">
        <w:t>Pzp</w:t>
      </w:r>
      <w:proofErr w:type="spellEnd"/>
      <w:r w:rsidRPr="009E0B86">
        <w:t>).</w:t>
      </w:r>
    </w:p>
    <w:p w:rsidR="009E0B86" w:rsidRPr="009E0B86" w:rsidRDefault="009E0B86" w:rsidP="009E0B86">
      <w:pPr>
        <w:spacing w:after="0" w:line="276" w:lineRule="auto"/>
        <w:jc w:val="both"/>
      </w:pPr>
      <w:r w:rsidRPr="009E0B86">
        <w:t xml:space="preserve">Jednocześnie oświadczam, że w związku z ww. okolicznością, na podstawie art. 24 ust. 8 ustawy </w:t>
      </w:r>
      <w:proofErr w:type="spellStart"/>
      <w:r w:rsidRPr="009E0B86">
        <w:t>Pzp</w:t>
      </w:r>
      <w:proofErr w:type="spellEnd"/>
      <w:r w:rsidRPr="009E0B86">
        <w:t xml:space="preserve"> podjąłem następujące środki naprawcze: .....................</w:t>
      </w:r>
      <w:r>
        <w:t>.........................................</w:t>
      </w:r>
      <w:r w:rsidRPr="009E0B86">
        <w:t>...........................................................</w:t>
      </w:r>
    </w:p>
    <w:p w:rsidR="009E0B86" w:rsidRDefault="009E0B86" w:rsidP="009E0B86">
      <w:pPr>
        <w:spacing w:after="0" w:line="276" w:lineRule="auto"/>
        <w:jc w:val="both"/>
      </w:pPr>
      <w:r>
        <w:t xml:space="preserve">    </w:t>
      </w:r>
    </w:p>
    <w:p w:rsidR="009E0B86" w:rsidRDefault="009E0B86" w:rsidP="009E0B86">
      <w:pPr>
        <w:spacing w:after="0"/>
      </w:pPr>
    </w:p>
    <w:p w:rsidR="009E0B86" w:rsidRDefault="009E0B86" w:rsidP="009E0B86">
      <w:pPr>
        <w:spacing w:after="0"/>
      </w:pPr>
    </w:p>
    <w:p w:rsidR="009E0B86" w:rsidRPr="001F7FA6" w:rsidRDefault="009E0B86" w:rsidP="009E0B86">
      <w:pPr>
        <w:spacing w:after="0"/>
      </w:pPr>
      <w:r>
        <w:t xml:space="preserve">     </w:t>
      </w:r>
      <w:r w:rsidRPr="001F7FA6">
        <w:t xml:space="preserve">………………………………..                                                </w:t>
      </w:r>
      <w:r>
        <w:t xml:space="preserve">        </w:t>
      </w:r>
      <w:r w:rsidRPr="001F7FA6">
        <w:t xml:space="preserve">          ……..………………………………</w:t>
      </w:r>
    </w:p>
    <w:p w:rsidR="009E0B86" w:rsidRPr="001F7FA6" w:rsidRDefault="009E0B86" w:rsidP="009E0B86">
      <w:pPr>
        <w:spacing w:after="0"/>
        <w:rPr>
          <w:i/>
        </w:rPr>
      </w:pPr>
      <w:r>
        <w:rPr>
          <w:i/>
        </w:rPr>
        <w:t xml:space="preserve">      </w:t>
      </w:r>
      <w:r w:rsidRPr="001F7FA6">
        <w:rPr>
          <w:i/>
        </w:rPr>
        <w:t xml:space="preserve">  (miejscowość  i data )                                                    </w:t>
      </w:r>
      <w:r>
        <w:rPr>
          <w:i/>
        </w:rPr>
        <w:t xml:space="preserve">          </w:t>
      </w:r>
      <w:r w:rsidRPr="001F7FA6">
        <w:rPr>
          <w:i/>
        </w:rPr>
        <w:t xml:space="preserve">( podpis osoby upoważnionej do </w:t>
      </w:r>
    </w:p>
    <w:p w:rsidR="009E0B86" w:rsidRDefault="009E0B86" w:rsidP="009E0B86">
      <w:pPr>
        <w:rPr>
          <w:i/>
        </w:rPr>
      </w:pPr>
      <w:r w:rsidRPr="001F7FA6">
        <w:rPr>
          <w:i/>
        </w:rPr>
        <w:t xml:space="preserve">                                                                                      </w:t>
      </w:r>
      <w:r>
        <w:rPr>
          <w:i/>
        </w:rPr>
        <w:t xml:space="preserve">       </w:t>
      </w:r>
      <w:r w:rsidRPr="001F7FA6">
        <w:rPr>
          <w:i/>
        </w:rPr>
        <w:t xml:space="preserve">       </w:t>
      </w:r>
      <w:r>
        <w:rPr>
          <w:i/>
        </w:rPr>
        <w:t xml:space="preserve">          </w:t>
      </w:r>
      <w:r w:rsidRPr="001F7FA6">
        <w:rPr>
          <w:i/>
        </w:rPr>
        <w:t xml:space="preserve">   reprezentowania Wykonawcy)</w:t>
      </w:r>
    </w:p>
    <w:p w:rsidR="009E0B86" w:rsidRPr="009E0B86" w:rsidRDefault="009E0B86" w:rsidP="009E0B86">
      <w:pPr>
        <w:spacing w:after="0" w:line="240" w:lineRule="auto"/>
        <w:rPr>
          <w:rFonts w:eastAsia="Times New Roman" w:cs="Arial"/>
          <w:i/>
          <w:u w:val="single"/>
        </w:rPr>
      </w:pPr>
      <w:r w:rsidRPr="009E0B86">
        <w:rPr>
          <w:rFonts w:eastAsia="Times New Roman" w:cs="Arial"/>
          <w:i/>
          <w:u w:val="single"/>
        </w:rPr>
        <w:t>Uwaga</w:t>
      </w:r>
    </w:p>
    <w:p w:rsidR="009E0B86" w:rsidRDefault="009E0B86" w:rsidP="009E0B86">
      <w:pPr>
        <w:spacing w:after="0" w:line="240" w:lineRule="auto"/>
        <w:rPr>
          <w:rFonts w:eastAsia="Times New Roman" w:cs="Arial"/>
          <w:i/>
          <w:u w:val="single"/>
        </w:rPr>
      </w:pPr>
      <w:r w:rsidRPr="009E0B86">
        <w:rPr>
          <w:rFonts w:eastAsia="Times New Roman" w:cs="Arial"/>
          <w:i/>
          <w:u w:val="single"/>
        </w:rPr>
        <w:t>Wykreślić, jeżeli nie dotyczy.</w:t>
      </w:r>
    </w:p>
    <w:p w:rsidR="009E0B86" w:rsidRPr="009E0B86" w:rsidRDefault="009E0B86" w:rsidP="009E0B86">
      <w:pPr>
        <w:spacing w:after="0" w:line="240" w:lineRule="auto"/>
        <w:rPr>
          <w:rFonts w:eastAsia="Times New Roman" w:cs="Arial"/>
          <w:i/>
          <w:u w:val="single"/>
        </w:rPr>
      </w:pPr>
    </w:p>
    <w:p w:rsidR="009E0B86" w:rsidRDefault="009E0B86" w:rsidP="009E0B86">
      <w:pPr>
        <w:spacing w:after="0" w:line="240" w:lineRule="auto"/>
        <w:rPr>
          <w:rFonts w:eastAsia="Times New Roman" w:cs="Arial"/>
          <w:b/>
        </w:rPr>
      </w:pPr>
    </w:p>
    <w:p w:rsidR="009E0B86" w:rsidRDefault="009E0B86" w:rsidP="009E0B86">
      <w:pPr>
        <w:spacing w:after="0" w:line="240" w:lineRule="auto"/>
        <w:rPr>
          <w:rFonts w:eastAsia="Times New Roman" w:cs="Arial"/>
          <w:b/>
        </w:rPr>
      </w:pPr>
    </w:p>
    <w:p w:rsidR="00073659" w:rsidRDefault="00073659" w:rsidP="009E0B86">
      <w:pPr>
        <w:spacing w:after="0" w:line="240" w:lineRule="auto"/>
        <w:rPr>
          <w:rFonts w:eastAsia="Times New Roman" w:cs="Arial"/>
          <w:b/>
        </w:rPr>
      </w:pPr>
    </w:p>
    <w:p w:rsidR="009E0B86" w:rsidRPr="009E0B86" w:rsidRDefault="009E0B86" w:rsidP="009E0B86">
      <w:pPr>
        <w:spacing w:after="0" w:line="240" w:lineRule="auto"/>
        <w:rPr>
          <w:rFonts w:eastAsia="Times New Roman" w:cs="Arial"/>
          <w:b/>
        </w:rPr>
      </w:pPr>
      <w:r w:rsidRPr="009E0B86">
        <w:rPr>
          <w:rFonts w:eastAsia="Times New Roman" w:cs="Arial"/>
          <w:b/>
        </w:rPr>
        <w:t>OŚWIADCZENIE DOTYCZĄCE PODMIOTU, NA KTÓREGO ZASOBY POWOŁUJE SIĘ WYKONAWCA:</w:t>
      </w:r>
    </w:p>
    <w:p w:rsidR="009E0B86" w:rsidRDefault="009E0B86" w:rsidP="009E0B86">
      <w:pPr>
        <w:spacing w:after="0" w:line="240" w:lineRule="auto"/>
        <w:rPr>
          <w:rFonts w:eastAsia="Times New Roman" w:cs="Arial"/>
        </w:rPr>
      </w:pPr>
    </w:p>
    <w:p w:rsidR="009E0B86" w:rsidRPr="009E0B86" w:rsidRDefault="009E0B86" w:rsidP="009E0B86">
      <w:pPr>
        <w:spacing w:after="0" w:line="276" w:lineRule="auto"/>
        <w:rPr>
          <w:rFonts w:eastAsia="Times New Roman" w:cs="Arial"/>
        </w:rPr>
      </w:pPr>
      <w:r w:rsidRPr="009E0B86">
        <w:rPr>
          <w:rFonts w:eastAsia="Times New Roman" w:cs="Arial"/>
        </w:rPr>
        <w:t>Oświadczam, że następujący/e podmiot/y, na którego/</w:t>
      </w:r>
      <w:proofErr w:type="spellStart"/>
      <w:r w:rsidRPr="009E0B86">
        <w:rPr>
          <w:rFonts w:eastAsia="Times New Roman" w:cs="Arial"/>
        </w:rPr>
        <w:t>ych</w:t>
      </w:r>
      <w:proofErr w:type="spellEnd"/>
      <w:r w:rsidRPr="009E0B86">
        <w:rPr>
          <w:rFonts w:eastAsia="Times New Roman" w:cs="Arial"/>
        </w:rPr>
        <w:t xml:space="preserve"> zasoby powołuję się w niniejszym postępowaniu, tj.: ...................................................</w:t>
      </w:r>
      <w:r>
        <w:rPr>
          <w:rFonts w:eastAsia="Times New Roman" w:cs="Arial"/>
        </w:rPr>
        <w:t>........................................................</w:t>
      </w:r>
      <w:r w:rsidRPr="009E0B86">
        <w:rPr>
          <w:rFonts w:eastAsia="Times New Roman" w:cs="Arial"/>
        </w:rPr>
        <w:t xml:space="preserve">............................................. </w:t>
      </w:r>
    </w:p>
    <w:p w:rsidR="009E0B86" w:rsidRPr="006A6A80" w:rsidRDefault="009E0B86" w:rsidP="006A6A80">
      <w:pPr>
        <w:spacing w:after="0" w:line="276" w:lineRule="auto"/>
        <w:jc w:val="center"/>
        <w:rPr>
          <w:rFonts w:eastAsia="Times New Roman" w:cs="Arial"/>
          <w:i/>
          <w:vertAlign w:val="superscript"/>
        </w:rPr>
      </w:pPr>
      <w:r w:rsidRPr="009E0B86">
        <w:rPr>
          <w:rFonts w:eastAsia="Times New Roman" w:cs="Arial"/>
          <w:i/>
          <w:vertAlign w:val="superscript"/>
        </w:rPr>
        <w:t>(podać pełną nazwę/firmę, adres, a także w zależności od podmiotu: NIP/PESEL, KRS/</w:t>
      </w:r>
      <w:proofErr w:type="spellStart"/>
      <w:r w:rsidRPr="009E0B86">
        <w:rPr>
          <w:rFonts w:eastAsia="Times New Roman" w:cs="Arial"/>
          <w:i/>
          <w:vertAlign w:val="superscript"/>
        </w:rPr>
        <w:t>CEiDG</w:t>
      </w:r>
      <w:proofErr w:type="spellEnd"/>
      <w:r w:rsidRPr="009E0B86">
        <w:rPr>
          <w:rFonts w:eastAsia="Times New Roman" w:cs="Arial"/>
          <w:i/>
          <w:vertAlign w:val="superscript"/>
        </w:rPr>
        <w:t>)</w:t>
      </w:r>
    </w:p>
    <w:p w:rsidR="009E0B86" w:rsidRPr="009E0B86" w:rsidRDefault="009E0B86" w:rsidP="009E0B86">
      <w:pPr>
        <w:spacing w:after="0" w:line="276" w:lineRule="auto"/>
        <w:rPr>
          <w:rFonts w:eastAsia="Times New Roman" w:cs="Arial"/>
        </w:rPr>
      </w:pPr>
      <w:r w:rsidRPr="009E0B86">
        <w:rPr>
          <w:rFonts w:eastAsia="Times New Roman" w:cs="Arial"/>
        </w:rPr>
        <w:t>Nie podlega/ją wykluczeniu z postępowania o udzielenie zamówienia.</w:t>
      </w:r>
    </w:p>
    <w:p w:rsidR="009E0B86" w:rsidRDefault="009E0B86" w:rsidP="00C51088"/>
    <w:p w:rsidR="009E0B86" w:rsidRPr="009E0B86" w:rsidRDefault="009E0B86" w:rsidP="009E0B86"/>
    <w:p w:rsidR="009E0B86" w:rsidRPr="009E0B86" w:rsidRDefault="009E0B86" w:rsidP="009E0B86">
      <w:r w:rsidRPr="009E0B86">
        <w:t xml:space="preserve">     ………………………………..                                                                  ……..………………………………</w:t>
      </w:r>
    </w:p>
    <w:p w:rsidR="009E0B86" w:rsidRPr="009E0B86" w:rsidRDefault="009E0B86" w:rsidP="009E0B86">
      <w:pPr>
        <w:spacing w:after="0"/>
        <w:rPr>
          <w:i/>
        </w:rPr>
      </w:pPr>
      <w:r w:rsidRPr="009E0B86">
        <w:rPr>
          <w:i/>
        </w:rPr>
        <w:t xml:space="preserve">        (miejscowość  i data )                                                              ( podpis osoby upoważnionej do </w:t>
      </w:r>
    </w:p>
    <w:p w:rsidR="009E0B86" w:rsidRPr="009E0B86" w:rsidRDefault="009E0B86" w:rsidP="009E0B86">
      <w:pPr>
        <w:spacing w:after="0"/>
        <w:rPr>
          <w:i/>
        </w:rPr>
      </w:pPr>
      <w:r w:rsidRPr="009E0B86">
        <w:rPr>
          <w:i/>
        </w:rPr>
        <w:t xml:space="preserve">                                                                                                                 reprezentowania Wykonawcy)</w:t>
      </w:r>
    </w:p>
    <w:p w:rsidR="009E0B86" w:rsidRDefault="009E0B86" w:rsidP="00C51088"/>
    <w:p w:rsidR="009E0B86" w:rsidRPr="009E0B86" w:rsidRDefault="009E0B86" w:rsidP="009E0B86">
      <w:pPr>
        <w:spacing w:after="0" w:line="240" w:lineRule="auto"/>
        <w:rPr>
          <w:rFonts w:eastAsia="Times New Roman" w:cs="Arial"/>
          <w:i/>
        </w:rPr>
      </w:pPr>
      <w:r w:rsidRPr="009E0B86">
        <w:rPr>
          <w:rFonts w:eastAsia="Times New Roman" w:cs="Arial"/>
          <w:i/>
        </w:rPr>
        <w:t>Uwaga</w:t>
      </w:r>
    </w:p>
    <w:p w:rsidR="009E0B86" w:rsidRPr="009E0B86" w:rsidRDefault="009E0B86" w:rsidP="009E0B86">
      <w:pPr>
        <w:spacing w:after="0" w:line="240" w:lineRule="auto"/>
        <w:rPr>
          <w:rFonts w:eastAsia="Times New Roman" w:cs="Arial"/>
          <w:i/>
        </w:rPr>
      </w:pPr>
      <w:r w:rsidRPr="009E0B86">
        <w:rPr>
          <w:rFonts w:eastAsia="Times New Roman" w:cs="Arial"/>
          <w:i/>
        </w:rPr>
        <w:t>Wykreślić, jeżeli nie dotyczy.</w:t>
      </w:r>
    </w:p>
    <w:p w:rsidR="009E0B86" w:rsidRDefault="009E0B86" w:rsidP="009E0B86">
      <w:pPr>
        <w:spacing w:after="0" w:line="240" w:lineRule="auto"/>
        <w:rPr>
          <w:rFonts w:eastAsia="Times New Roman" w:cs="Arial"/>
        </w:rPr>
      </w:pPr>
    </w:p>
    <w:p w:rsidR="009E0B86" w:rsidRDefault="009E0B86" w:rsidP="009E0B86">
      <w:pPr>
        <w:spacing w:after="0" w:line="276" w:lineRule="auto"/>
        <w:jc w:val="both"/>
        <w:rPr>
          <w:rFonts w:eastAsia="Times New Roman" w:cs="Arial"/>
          <w:b/>
          <w:sz w:val="18"/>
          <w:szCs w:val="18"/>
        </w:rPr>
      </w:pPr>
      <w:r w:rsidRPr="009E0B86">
        <w:rPr>
          <w:rFonts w:eastAsia="Times New Roman" w:cs="Arial"/>
          <w:b/>
          <w:sz w:val="18"/>
          <w:szCs w:val="18"/>
        </w:rPr>
        <w:t xml:space="preserve">[UWAGA: zastosować tylko wtedy, gdy zamawiający przewidział możliwość, o której mowa w art. 25a ust.5 pkt 2 ustawy </w:t>
      </w:r>
      <w:proofErr w:type="spellStart"/>
      <w:r w:rsidRPr="009E0B86">
        <w:rPr>
          <w:rFonts w:eastAsia="Times New Roman" w:cs="Arial"/>
          <w:b/>
          <w:sz w:val="18"/>
          <w:szCs w:val="18"/>
        </w:rPr>
        <w:t>Pzp</w:t>
      </w:r>
      <w:proofErr w:type="spellEnd"/>
      <w:r w:rsidRPr="009E0B86">
        <w:rPr>
          <w:rFonts w:eastAsia="Times New Roman" w:cs="Arial"/>
          <w:b/>
          <w:sz w:val="18"/>
          <w:szCs w:val="18"/>
        </w:rPr>
        <w:t xml:space="preserve">] </w:t>
      </w:r>
    </w:p>
    <w:p w:rsidR="009E0B86" w:rsidRDefault="009E0B86" w:rsidP="009E0B86">
      <w:pPr>
        <w:spacing w:after="0" w:line="276" w:lineRule="auto"/>
        <w:jc w:val="both"/>
        <w:rPr>
          <w:rFonts w:eastAsia="Times New Roman" w:cs="Arial"/>
          <w:b/>
          <w:sz w:val="18"/>
          <w:szCs w:val="18"/>
        </w:rPr>
      </w:pPr>
    </w:p>
    <w:p w:rsidR="009E0B86" w:rsidRDefault="009E0B86" w:rsidP="009E0B86">
      <w:pPr>
        <w:spacing w:after="0" w:line="276" w:lineRule="auto"/>
        <w:jc w:val="both"/>
        <w:rPr>
          <w:rFonts w:eastAsia="Times New Roman" w:cs="Arial"/>
          <w:b/>
        </w:rPr>
      </w:pPr>
      <w:r w:rsidRPr="009E0B86">
        <w:rPr>
          <w:rFonts w:eastAsia="Times New Roman" w:cs="Arial"/>
          <w:b/>
        </w:rPr>
        <w:t>OŚWIADCZENIE DOTYCZĄCE PODWYKONAWCY NIEBĘDĄCEGO PODMIOTEM, NA KTÓREGO ZASOBY POWOŁUJE SIĘ WYKONAWCA:</w:t>
      </w:r>
    </w:p>
    <w:p w:rsidR="009E0B86" w:rsidRPr="009E0B86" w:rsidRDefault="009E0B86" w:rsidP="009E0B86">
      <w:pPr>
        <w:spacing w:after="0" w:line="276" w:lineRule="auto"/>
        <w:jc w:val="both"/>
        <w:rPr>
          <w:rFonts w:eastAsia="Times New Roman" w:cs="Arial"/>
          <w:b/>
        </w:rPr>
      </w:pPr>
    </w:p>
    <w:p w:rsidR="009E0B86" w:rsidRDefault="009E0B86" w:rsidP="009E0B86">
      <w:pPr>
        <w:spacing w:after="0" w:line="276" w:lineRule="auto"/>
        <w:jc w:val="both"/>
        <w:rPr>
          <w:rFonts w:eastAsia="Times New Roman" w:cs="Arial"/>
        </w:rPr>
      </w:pPr>
      <w:r w:rsidRPr="009E0B86">
        <w:rPr>
          <w:rFonts w:eastAsia="Times New Roman" w:cs="Arial"/>
        </w:rPr>
        <w:t>Oświadczam, że następujący/e podmiot/y, będący/e podwykonawcą/</w:t>
      </w:r>
      <w:proofErr w:type="spellStart"/>
      <w:r w:rsidRPr="009E0B86">
        <w:rPr>
          <w:rFonts w:eastAsia="Times New Roman" w:cs="Arial"/>
        </w:rPr>
        <w:t>ami</w:t>
      </w:r>
      <w:proofErr w:type="spellEnd"/>
      <w:r w:rsidRPr="009E0B86">
        <w:rPr>
          <w:rFonts w:eastAsia="Times New Roman" w:cs="Arial"/>
        </w:rPr>
        <w:t xml:space="preserve">: </w:t>
      </w:r>
    </w:p>
    <w:p w:rsidR="009E0B86" w:rsidRPr="009E0B86" w:rsidRDefault="009E0B86" w:rsidP="009E0B86">
      <w:pPr>
        <w:spacing w:after="0" w:line="276" w:lineRule="auto"/>
        <w:jc w:val="both"/>
        <w:rPr>
          <w:rFonts w:eastAsia="Times New Roman" w:cs="Arial"/>
        </w:rPr>
      </w:pPr>
      <w:r>
        <w:rPr>
          <w:rFonts w:eastAsia="Times New Roman" w:cs="Arial"/>
        </w:rPr>
        <w:t>…………………………………………….</w:t>
      </w:r>
      <w:r w:rsidRPr="009E0B86">
        <w:rPr>
          <w:rFonts w:eastAsia="Times New Roman" w:cs="Arial"/>
        </w:rPr>
        <w:t xml:space="preserve">............................................................................................................................. </w:t>
      </w:r>
    </w:p>
    <w:p w:rsidR="009E0B86" w:rsidRPr="009E0B86" w:rsidRDefault="009E0B86" w:rsidP="009E0B86">
      <w:pPr>
        <w:spacing w:after="0" w:line="276" w:lineRule="auto"/>
        <w:jc w:val="center"/>
        <w:rPr>
          <w:rFonts w:eastAsia="Times New Roman" w:cs="Arial"/>
          <w:i/>
          <w:vertAlign w:val="superscript"/>
        </w:rPr>
      </w:pPr>
      <w:r w:rsidRPr="009E0B86">
        <w:rPr>
          <w:rFonts w:eastAsia="Times New Roman" w:cs="Arial"/>
          <w:i/>
          <w:vertAlign w:val="superscript"/>
        </w:rPr>
        <w:t>(podać pełną nazwę/firmę, adres, a także w zależności od podmiotu: NIP/PESEL, KRS/</w:t>
      </w:r>
      <w:proofErr w:type="spellStart"/>
      <w:r w:rsidRPr="009E0B86">
        <w:rPr>
          <w:rFonts w:eastAsia="Times New Roman" w:cs="Arial"/>
          <w:i/>
          <w:vertAlign w:val="superscript"/>
        </w:rPr>
        <w:t>CEiDG</w:t>
      </w:r>
      <w:proofErr w:type="spellEnd"/>
      <w:r w:rsidRPr="009E0B86">
        <w:rPr>
          <w:rFonts w:eastAsia="Times New Roman" w:cs="Arial"/>
          <w:i/>
          <w:vertAlign w:val="superscript"/>
        </w:rPr>
        <w:t>),</w:t>
      </w:r>
    </w:p>
    <w:p w:rsidR="009E0B86" w:rsidRPr="009E0B86" w:rsidRDefault="009E0B86" w:rsidP="009E0B86">
      <w:pPr>
        <w:spacing w:after="0" w:line="276" w:lineRule="auto"/>
        <w:jc w:val="both"/>
        <w:rPr>
          <w:rFonts w:eastAsia="Times New Roman" w:cs="Arial"/>
        </w:rPr>
      </w:pPr>
      <w:r w:rsidRPr="009E0B86">
        <w:rPr>
          <w:rFonts w:eastAsia="Times New Roman" w:cs="Arial"/>
        </w:rPr>
        <w:t>nie podlega/ą wykluczeniu z postępowania o udzielenie zamówienia.</w:t>
      </w:r>
    </w:p>
    <w:p w:rsidR="009E0B86" w:rsidRDefault="009E0B86" w:rsidP="009E0B86">
      <w:pPr>
        <w:spacing w:after="0" w:line="240" w:lineRule="auto"/>
        <w:rPr>
          <w:rFonts w:eastAsia="Times New Roman" w:cs="Arial"/>
        </w:rPr>
      </w:pPr>
    </w:p>
    <w:p w:rsidR="009E0B86" w:rsidRPr="009E0B86" w:rsidRDefault="009E0B86" w:rsidP="009E0B86">
      <w:pPr>
        <w:spacing w:after="0" w:line="240" w:lineRule="auto"/>
        <w:rPr>
          <w:rFonts w:eastAsia="Times New Roman" w:cs="Arial"/>
        </w:rPr>
      </w:pPr>
    </w:p>
    <w:p w:rsidR="009E0B86" w:rsidRPr="009E0B86" w:rsidRDefault="009E0B86" w:rsidP="009E0B86">
      <w:pPr>
        <w:spacing w:after="0" w:line="240" w:lineRule="auto"/>
        <w:rPr>
          <w:rFonts w:eastAsia="Times New Roman" w:cs="Arial"/>
        </w:rPr>
      </w:pPr>
      <w:r w:rsidRPr="009E0B86">
        <w:rPr>
          <w:rFonts w:eastAsia="Times New Roman" w:cs="Arial"/>
        </w:rPr>
        <w:t xml:space="preserve">     ………………………………..                                                                  ……..………………………………</w:t>
      </w:r>
    </w:p>
    <w:p w:rsidR="009E0B86" w:rsidRPr="009E0B86" w:rsidRDefault="009E0B86" w:rsidP="009E0B86">
      <w:pPr>
        <w:spacing w:after="0" w:line="240" w:lineRule="auto"/>
        <w:rPr>
          <w:rFonts w:eastAsia="Times New Roman" w:cs="Arial"/>
          <w:i/>
        </w:rPr>
      </w:pPr>
      <w:r w:rsidRPr="009E0B86">
        <w:rPr>
          <w:rFonts w:eastAsia="Times New Roman" w:cs="Arial"/>
          <w:i/>
        </w:rPr>
        <w:t xml:space="preserve">        (miejscowość  i data )                                                              ( podpis osoby upoważnionej do </w:t>
      </w:r>
    </w:p>
    <w:p w:rsidR="009E0B86" w:rsidRPr="009E0B86" w:rsidRDefault="009E0B86" w:rsidP="009E0B86">
      <w:pPr>
        <w:spacing w:after="0" w:line="240" w:lineRule="auto"/>
        <w:rPr>
          <w:rFonts w:eastAsia="Times New Roman" w:cs="Arial"/>
          <w:i/>
        </w:rPr>
      </w:pPr>
      <w:r w:rsidRPr="009E0B86">
        <w:rPr>
          <w:rFonts w:eastAsia="Times New Roman" w:cs="Arial"/>
          <w:i/>
        </w:rPr>
        <w:t xml:space="preserve">                                                                                                                 reprezentowania Wykonawcy)</w:t>
      </w:r>
    </w:p>
    <w:p w:rsidR="009E0B86" w:rsidRPr="009E0B86" w:rsidRDefault="009E0B86" w:rsidP="009E0B86">
      <w:pPr>
        <w:spacing w:after="0" w:line="240" w:lineRule="auto"/>
        <w:rPr>
          <w:rFonts w:eastAsia="Times New Roman" w:cs="Arial"/>
        </w:rPr>
      </w:pPr>
    </w:p>
    <w:p w:rsidR="009E0B86" w:rsidRDefault="009E0B86" w:rsidP="009E0B86">
      <w:pPr>
        <w:spacing w:after="0" w:line="240" w:lineRule="auto"/>
        <w:rPr>
          <w:rFonts w:eastAsia="Times New Roman" w:cs="Arial"/>
        </w:rPr>
      </w:pPr>
    </w:p>
    <w:p w:rsidR="009E0B86" w:rsidRPr="009E0B86" w:rsidRDefault="009E0B86" w:rsidP="009E0B86">
      <w:pPr>
        <w:spacing w:after="0" w:line="240" w:lineRule="auto"/>
        <w:rPr>
          <w:rFonts w:eastAsia="Times New Roman" w:cs="Arial"/>
          <w:i/>
        </w:rPr>
      </w:pPr>
      <w:r w:rsidRPr="009E0B86">
        <w:rPr>
          <w:rFonts w:eastAsia="Times New Roman" w:cs="Arial"/>
          <w:i/>
        </w:rPr>
        <w:t>Uwaga</w:t>
      </w:r>
    </w:p>
    <w:p w:rsidR="009E0B86" w:rsidRDefault="009E0B86" w:rsidP="009E0B86">
      <w:pPr>
        <w:spacing w:after="0" w:line="240" w:lineRule="auto"/>
        <w:rPr>
          <w:rFonts w:eastAsia="Times New Roman" w:cs="Arial"/>
          <w:i/>
        </w:rPr>
      </w:pPr>
      <w:r w:rsidRPr="009E0B86">
        <w:rPr>
          <w:rFonts w:eastAsia="Times New Roman" w:cs="Arial"/>
          <w:i/>
        </w:rPr>
        <w:t>Wykreślić, jeżeli nie dotyczy.</w:t>
      </w:r>
    </w:p>
    <w:p w:rsidR="006A6A80" w:rsidRPr="009E0B86" w:rsidRDefault="006A6A80" w:rsidP="009E0B86">
      <w:pPr>
        <w:spacing w:after="0" w:line="240" w:lineRule="auto"/>
        <w:rPr>
          <w:rFonts w:eastAsia="Times New Roman" w:cs="Arial"/>
          <w:i/>
        </w:rPr>
      </w:pPr>
    </w:p>
    <w:p w:rsidR="009E0B86" w:rsidRPr="009E0B86" w:rsidRDefault="009E0B86" w:rsidP="009E0B86">
      <w:pPr>
        <w:spacing w:after="0" w:line="240" w:lineRule="auto"/>
        <w:rPr>
          <w:rFonts w:eastAsia="Times New Roman" w:cs="Arial"/>
          <w:b/>
        </w:rPr>
      </w:pPr>
      <w:r w:rsidRPr="009E0B86">
        <w:rPr>
          <w:rFonts w:eastAsia="Times New Roman" w:cs="Arial"/>
          <w:b/>
        </w:rPr>
        <w:t>OŚWIADCZENIE DOTYCZĄCE PODANYCH INFORMACJI:</w:t>
      </w:r>
    </w:p>
    <w:p w:rsidR="006A6A80" w:rsidRDefault="006A6A80" w:rsidP="009E0B86">
      <w:pPr>
        <w:spacing w:after="0" w:line="240" w:lineRule="auto"/>
        <w:rPr>
          <w:rFonts w:eastAsia="Times New Roman" w:cs="Arial"/>
        </w:rPr>
      </w:pPr>
    </w:p>
    <w:p w:rsidR="009E0B86" w:rsidRPr="009E0B86" w:rsidRDefault="009E0B86" w:rsidP="006A6A80">
      <w:pPr>
        <w:spacing w:after="0" w:line="240" w:lineRule="auto"/>
        <w:jc w:val="both"/>
        <w:rPr>
          <w:rFonts w:eastAsia="Times New Roman" w:cs="Arial"/>
        </w:rPr>
      </w:pPr>
      <w:r w:rsidRPr="009E0B86">
        <w:rPr>
          <w:rFonts w:eastAsia="Times New Roman" w:cs="Arial"/>
        </w:rPr>
        <w:t>Oświadczam, że wszystkie informacje podane w powyższych oświadczeniach są aktualne i zgodne z prawdą oraz zostały przedstawione z pełną świadomością konsekwencji wprowadzenia zamawiającego w błąd przy przedstawianiu informacji.</w:t>
      </w:r>
    </w:p>
    <w:p w:rsidR="006A6A80" w:rsidRDefault="006A6A80" w:rsidP="006A6A80"/>
    <w:p w:rsidR="006A6A80" w:rsidRPr="006A6A80" w:rsidRDefault="006A6A80" w:rsidP="006A6A80">
      <w:pPr>
        <w:spacing w:after="0"/>
      </w:pPr>
      <w:r w:rsidRPr="006A6A80">
        <w:t xml:space="preserve">     ………………………………..                                                                  ……..………………………………</w:t>
      </w:r>
    </w:p>
    <w:p w:rsidR="006A6A80" w:rsidRPr="006A6A80" w:rsidRDefault="006A6A80" w:rsidP="006A6A80">
      <w:pPr>
        <w:spacing w:after="0"/>
        <w:rPr>
          <w:i/>
        </w:rPr>
      </w:pPr>
      <w:r w:rsidRPr="006A6A80">
        <w:rPr>
          <w:i/>
        </w:rPr>
        <w:t xml:space="preserve">        (miejscowość  i data )                                                              ( podpis osoby upoważnionej do </w:t>
      </w:r>
    </w:p>
    <w:p w:rsidR="006A6A80" w:rsidRPr="006A6A80" w:rsidRDefault="006A6A80" w:rsidP="006A6A80">
      <w:pPr>
        <w:spacing w:after="0"/>
        <w:rPr>
          <w:i/>
        </w:rPr>
      </w:pPr>
      <w:r w:rsidRPr="006A6A80">
        <w:rPr>
          <w:i/>
        </w:rPr>
        <w:t xml:space="preserve">                                                                                                                 reprezentowania Wykonawcy)</w:t>
      </w:r>
    </w:p>
    <w:p w:rsidR="00C51088" w:rsidRPr="009E0B86" w:rsidRDefault="00C51088" w:rsidP="00C51088">
      <w:r w:rsidRPr="009E0B86">
        <w:br w:type="page"/>
      </w:r>
    </w:p>
    <w:p w:rsidR="00C51088" w:rsidRPr="001F7FA6" w:rsidRDefault="00C51088" w:rsidP="00C51088">
      <w:pPr>
        <w:jc w:val="right"/>
        <w:rPr>
          <w:b/>
          <w:i/>
        </w:rPr>
      </w:pPr>
      <w:r w:rsidRPr="001F7FA6">
        <w:rPr>
          <w:b/>
          <w:i/>
        </w:rPr>
        <w:lastRenderedPageBreak/>
        <w:t xml:space="preserve">Załącznik Nr </w:t>
      </w:r>
      <w:r w:rsidR="006A6A80">
        <w:rPr>
          <w:b/>
          <w:i/>
        </w:rPr>
        <w:t>4</w:t>
      </w:r>
      <w:r w:rsidR="00C50F6E">
        <w:rPr>
          <w:b/>
          <w:i/>
        </w:rPr>
        <w:t xml:space="preserve"> </w:t>
      </w:r>
      <w:r w:rsidRPr="001F7FA6">
        <w:rPr>
          <w:b/>
          <w:i/>
        </w:rPr>
        <w:t>do SIWZ</w:t>
      </w:r>
    </w:p>
    <w:p w:rsidR="005F32E7" w:rsidRPr="005F32E7" w:rsidRDefault="005F32E7" w:rsidP="005F32E7">
      <w:pPr>
        <w:spacing w:after="0"/>
        <w:rPr>
          <w:i/>
          <w:sz w:val="20"/>
          <w:szCs w:val="20"/>
        </w:rPr>
      </w:pPr>
      <w:r w:rsidRPr="005F32E7">
        <w:rPr>
          <w:i/>
          <w:sz w:val="20"/>
          <w:szCs w:val="20"/>
        </w:rPr>
        <w:t>(Należy przekazać Zamawiającemu, w terminie 3 dni od zamieszczenia na stronie internetowej informacji</w:t>
      </w:r>
    </w:p>
    <w:p w:rsidR="005F32E7" w:rsidRPr="005F32E7" w:rsidRDefault="005F32E7" w:rsidP="005F32E7">
      <w:pPr>
        <w:spacing w:after="0"/>
        <w:rPr>
          <w:i/>
          <w:sz w:val="20"/>
          <w:szCs w:val="20"/>
        </w:rPr>
      </w:pPr>
      <w:r w:rsidRPr="005F32E7">
        <w:rPr>
          <w:i/>
          <w:sz w:val="20"/>
          <w:szCs w:val="20"/>
        </w:rPr>
        <w:t>z otwarcia ofert)</w:t>
      </w:r>
    </w:p>
    <w:p w:rsidR="00C51088" w:rsidRPr="001F7FA6" w:rsidRDefault="00C51088" w:rsidP="00C51088"/>
    <w:p w:rsidR="00C51088" w:rsidRPr="001F7FA6" w:rsidRDefault="00C51088" w:rsidP="00C51088">
      <w:pPr>
        <w:jc w:val="center"/>
        <w:rPr>
          <w:b/>
        </w:rPr>
      </w:pPr>
      <w:r w:rsidRPr="001F7FA6">
        <w:rPr>
          <w:b/>
        </w:rPr>
        <w:t>OŚWIADCZENIE</w:t>
      </w:r>
    </w:p>
    <w:p w:rsidR="005F32E7" w:rsidRDefault="005F32E7" w:rsidP="005F32E7">
      <w:pPr>
        <w:spacing w:after="0"/>
        <w:jc w:val="center"/>
      </w:pPr>
      <w:r>
        <w:t xml:space="preserve">składane  na  podstawie  art. 24 ust. 11 ustawy  z  dnia 29  stycznia  2004  r.  Prawo  zamówień </w:t>
      </w:r>
    </w:p>
    <w:p w:rsidR="00C51088" w:rsidRPr="001F7FA6" w:rsidRDefault="005F32E7" w:rsidP="005F32E7">
      <w:pPr>
        <w:spacing w:after="0"/>
        <w:jc w:val="center"/>
      </w:pPr>
      <w:r>
        <w:t xml:space="preserve">publicznych (dalej jako: ustawa </w:t>
      </w:r>
      <w:proofErr w:type="spellStart"/>
      <w:r>
        <w:t>Pzp</w:t>
      </w:r>
      <w:proofErr w:type="spellEnd"/>
      <w:r>
        <w:t>)</w:t>
      </w:r>
    </w:p>
    <w:p w:rsidR="00C51088" w:rsidRPr="001F7FA6" w:rsidRDefault="00C51088" w:rsidP="00C51088"/>
    <w:p w:rsidR="005F32E7" w:rsidRPr="005F32E7" w:rsidRDefault="005F32E7" w:rsidP="005F32E7">
      <w:pPr>
        <w:spacing w:after="0"/>
        <w:jc w:val="center"/>
        <w:rPr>
          <w:b/>
        </w:rPr>
      </w:pPr>
      <w:r w:rsidRPr="005F32E7">
        <w:rPr>
          <w:b/>
        </w:rPr>
        <w:t>DOTYCZĄCE PRZYNALEŻNOŚCI LUB BRAKU PRZYNALEŻNOŚCI DO TEJ SAMEJ GRUPY KAPITAŁOWEJ WYKONAWCÓW, KTÓRZY ZŁOŻYLI ODRĘBNE OFERTY</w:t>
      </w:r>
    </w:p>
    <w:p w:rsidR="005F32E7" w:rsidRPr="005F32E7" w:rsidRDefault="005F32E7" w:rsidP="005F32E7">
      <w:pPr>
        <w:spacing w:after="0"/>
        <w:jc w:val="center"/>
        <w:rPr>
          <w:b/>
        </w:rPr>
      </w:pPr>
      <w:r w:rsidRPr="005F32E7">
        <w:rPr>
          <w:b/>
        </w:rPr>
        <w:t>W PRZEDMIOTOWYM POSTĘPOWANIU</w:t>
      </w:r>
    </w:p>
    <w:p w:rsidR="00C51088" w:rsidRPr="001F7FA6" w:rsidRDefault="00C51088" w:rsidP="00C51088"/>
    <w:p w:rsidR="00C51088" w:rsidRPr="001F7FA6" w:rsidRDefault="00C51088" w:rsidP="00C51088">
      <w:pPr>
        <w:tabs>
          <w:tab w:val="right" w:leader="dot" w:pos="9639"/>
        </w:tabs>
      </w:pPr>
      <w:r w:rsidRPr="001F7FA6">
        <w:t>Ja/My niżej podpisany/i</w:t>
      </w:r>
      <w:r w:rsidRPr="001F7FA6">
        <w:tab/>
      </w:r>
    </w:p>
    <w:p w:rsidR="00C51088" w:rsidRPr="001F7FA6" w:rsidRDefault="00C51088" w:rsidP="00C51088">
      <w:pPr>
        <w:tabs>
          <w:tab w:val="right" w:leader="dot" w:pos="9639"/>
        </w:tabs>
      </w:pPr>
      <w:r w:rsidRPr="001F7FA6">
        <w:tab/>
      </w:r>
    </w:p>
    <w:p w:rsidR="00C51088" w:rsidRPr="001F7FA6" w:rsidRDefault="00C51088" w:rsidP="00C51088">
      <w:pPr>
        <w:tabs>
          <w:tab w:val="right" w:leader="dot" w:pos="9639"/>
        </w:tabs>
      </w:pPr>
      <w:r w:rsidRPr="001F7FA6">
        <w:t>Działając w imieniu i na rzecz</w:t>
      </w:r>
      <w:r w:rsidRPr="001F7FA6">
        <w:tab/>
      </w:r>
    </w:p>
    <w:p w:rsidR="00C51088" w:rsidRPr="001F7FA6" w:rsidRDefault="00C51088" w:rsidP="00C51088">
      <w:pPr>
        <w:tabs>
          <w:tab w:val="right" w:leader="dot" w:pos="9639"/>
        </w:tabs>
      </w:pPr>
      <w:r w:rsidRPr="001F7FA6">
        <w:tab/>
      </w:r>
    </w:p>
    <w:p w:rsidR="00C51088" w:rsidRPr="001F7FA6" w:rsidRDefault="00C51088" w:rsidP="00C51088">
      <w:pPr>
        <w:tabs>
          <w:tab w:val="right" w:leader="dot" w:pos="9639"/>
        </w:tabs>
        <w:spacing w:after="0"/>
      </w:pPr>
      <w:r w:rsidRPr="001F7FA6">
        <w:tab/>
      </w:r>
    </w:p>
    <w:p w:rsidR="00C51088" w:rsidRPr="001F7FA6" w:rsidRDefault="00C51088" w:rsidP="00C51088">
      <w:pPr>
        <w:spacing w:after="0"/>
        <w:jc w:val="center"/>
        <w:rPr>
          <w:i/>
        </w:rPr>
      </w:pPr>
      <w:r w:rsidRPr="001F7FA6">
        <w:rPr>
          <w:i/>
        </w:rPr>
        <w:t>(nazwa (firma) dokładny adres Wykonawcy/Wykonawców)</w:t>
      </w:r>
    </w:p>
    <w:p w:rsidR="00C51088" w:rsidRPr="001F7FA6" w:rsidRDefault="00C51088" w:rsidP="00C51088"/>
    <w:p w:rsidR="005F32E7" w:rsidRPr="005F32E7" w:rsidRDefault="005F32E7" w:rsidP="005F32E7">
      <w:pPr>
        <w:jc w:val="both"/>
      </w:pPr>
      <w:r w:rsidRPr="005F32E7">
        <w:t>Na potrzeby postępowania o udzielenie zamówienia publicznego pn.„</w:t>
      </w:r>
      <w:r>
        <w:t xml:space="preserve"> </w:t>
      </w:r>
      <w:r w:rsidR="006D6EAF" w:rsidRPr="006D6EAF">
        <w:rPr>
          <w:b/>
        </w:rPr>
        <w:t>Remont pracowni w budynku dydaktycznym warsztatów, biblioteki i pracowni komputerowej wraz z korytarzem w ZS CKR w Sichowie Dużym</w:t>
      </w:r>
      <w:r w:rsidR="006D6EAF">
        <w:rPr>
          <w:b/>
        </w:rPr>
        <w:t xml:space="preserve"> </w:t>
      </w:r>
      <w:r w:rsidRPr="005F32E7">
        <w:t xml:space="preserve">prowadzonego przez </w:t>
      </w:r>
      <w:r>
        <w:t>ZS CKR Sichów Duży</w:t>
      </w:r>
      <w:r w:rsidRPr="005F32E7">
        <w:t xml:space="preserve">, </w:t>
      </w:r>
    </w:p>
    <w:p w:rsidR="005F32E7" w:rsidRPr="005F32E7" w:rsidRDefault="005F32E7" w:rsidP="005F32E7">
      <w:pPr>
        <w:jc w:val="both"/>
      </w:pPr>
      <w:r w:rsidRPr="005F32E7">
        <w:t>oświadczam, że:</w:t>
      </w:r>
    </w:p>
    <w:p w:rsidR="005F32E7" w:rsidRPr="005F32E7" w:rsidRDefault="005F32E7" w:rsidP="005F32E7">
      <w:pPr>
        <w:jc w:val="both"/>
      </w:pPr>
      <w:r w:rsidRPr="005F32E7">
        <w:sym w:font="Symbol" w:char="F02D"/>
      </w:r>
      <w:r>
        <w:t xml:space="preserve"> </w:t>
      </w:r>
      <w:r w:rsidRPr="005F32E7">
        <w:rPr>
          <w:b/>
        </w:rPr>
        <w:t>nie należę do tej samej grupy kapitałowej*,</w:t>
      </w:r>
      <w:r w:rsidRPr="005F32E7">
        <w:t xml:space="preserve"> w rozumieniu ustawy z dnia 16 lutego 2007 r. o</w:t>
      </w:r>
      <w:r>
        <w:t xml:space="preserve"> </w:t>
      </w:r>
      <w:r w:rsidRPr="005F32E7">
        <w:t>ochronie konkurencji i konsumentów (Dz. U. Nr 2015, poz. 184</w:t>
      </w:r>
      <w:r>
        <w:t xml:space="preserve"> </w:t>
      </w:r>
      <w:r w:rsidRPr="005F32E7">
        <w:t xml:space="preserve">z </w:t>
      </w:r>
      <w:proofErr w:type="spellStart"/>
      <w:r w:rsidRPr="005F32E7">
        <w:t>późn</w:t>
      </w:r>
      <w:proofErr w:type="spellEnd"/>
      <w:r w:rsidRPr="005F32E7">
        <w:t>. zm.);</w:t>
      </w:r>
    </w:p>
    <w:p w:rsidR="005F32E7" w:rsidRPr="005F32E7" w:rsidRDefault="005F32E7" w:rsidP="00BF4E27">
      <w:pPr>
        <w:spacing w:after="0"/>
        <w:jc w:val="both"/>
      </w:pPr>
      <w:r w:rsidRPr="005F32E7">
        <w:sym w:font="Symbol" w:char="F02D"/>
      </w:r>
      <w:r w:rsidR="00BF4E27">
        <w:t xml:space="preserve"> </w:t>
      </w:r>
      <w:r w:rsidRPr="00BF4E27">
        <w:rPr>
          <w:b/>
        </w:rPr>
        <w:t>należę do tej samej grupy kapitałowej*,</w:t>
      </w:r>
      <w:r w:rsidRPr="005F32E7">
        <w:t xml:space="preserve"> w rozumieniu ustawy z dnia 16 lutego 2007 r. o</w:t>
      </w:r>
      <w:r>
        <w:t xml:space="preserve"> </w:t>
      </w:r>
      <w:r w:rsidRPr="005F32E7">
        <w:t xml:space="preserve">ochronie </w:t>
      </w:r>
    </w:p>
    <w:p w:rsidR="005F32E7" w:rsidRDefault="005F32E7" w:rsidP="00BF4E27">
      <w:pPr>
        <w:spacing w:after="0"/>
        <w:jc w:val="both"/>
      </w:pPr>
      <w:r w:rsidRPr="005F32E7">
        <w:t>konkurencji i konsumentów (Dz. U. Nr 2015, poz. 184</w:t>
      </w:r>
      <w:r>
        <w:t xml:space="preserve"> </w:t>
      </w:r>
      <w:r w:rsidRPr="005F32E7">
        <w:t xml:space="preserve">z </w:t>
      </w:r>
      <w:proofErr w:type="spellStart"/>
      <w:r w:rsidRPr="005F32E7">
        <w:t>późn</w:t>
      </w:r>
      <w:proofErr w:type="spellEnd"/>
      <w:r w:rsidRPr="005F32E7">
        <w:t>. zm.);</w:t>
      </w:r>
    </w:p>
    <w:p w:rsidR="00BF4E27" w:rsidRPr="005F32E7" w:rsidRDefault="00BF4E27" w:rsidP="00BF4E27">
      <w:pPr>
        <w:spacing w:after="0"/>
        <w:jc w:val="both"/>
      </w:pPr>
    </w:p>
    <w:p w:rsidR="005F32E7" w:rsidRPr="00BF4E27" w:rsidRDefault="005F32E7" w:rsidP="005F32E7">
      <w:pPr>
        <w:jc w:val="both"/>
        <w:rPr>
          <w:b/>
        </w:rPr>
      </w:pPr>
      <w:r w:rsidRPr="00BF4E27">
        <w:rPr>
          <w:b/>
        </w:rPr>
        <w:t>Lista Wykonawców należących do tej samej grupy kapitałowej, którzy złożyli oferty</w:t>
      </w:r>
    </w:p>
    <w:tbl>
      <w:tblPr>
        <w:tblStyle w:val="Tabela-Siatka"/>
        <w:tblW w:w="0" w:type="auto"/>
        <w:tblLook w:val="04A0" w:firstRow="1" w:lastRow="0" w:firstColumn="1" w:lastColumn="0" w:noHBand="0" w:noVBand="1"/>
      </w:tblPr>
      <w:tblGrid>
        <w:gridCol w:w="675"/>
        <w:gridCol w:w="9103"/>
      </w:tblGrid>
      <w:tr w:rsidR="00BF4E27" w:rsidTr="00BF4E27">
        <w:tc>
          <w:tcPr>
            <w:tcW w:w="675" w:type="dxa"/>
          </w:tcPr>
          <w:p w:rsidR="00BF4E27" w:rsidRDefault="00BF4E27" w:rsidP="00BF4E27">
            <w:pPr>
              <w:jc w:val="center"/>
            </w:pPr>
            <w:r w:rsidRPr="005F32E7">
              <w:t>L.p.</w:t>
            </w:r>
          </w:p>
        </w:tc>
        <w:tc>
          <w:tcPr>
            <w:tcW w:w="9103" w:type="dxa"/>
          </w:tcPr>
          <w:p w:rsidR="00BF4E27" w:rsidRDefault="00BF4E27" w:rsidP="00BF4E27">
            <w:pPr>
              <w:jc w:val="center"/>
            </w:pPr>
            <w:r w:rsidRPr="005F32E7">
              <w:t>Nazwa(firma), adres/siedziba</w:t>
            </w:r>
          </w:p>
        </w:tc>
      </w:tr>
      <w:tr w:rsidR="00BF4E27" w:rsidTr="00BF4E27">
        <w:tc>
          <w:tcPr>
            <w:tcW w:w="675" w:type="dxa"/>
          </w:tcPr>
          <w:p w:rsidR="00BF4E27" w:rsidRDefault="00BF4E27" w:rsidP="005F32E7">
            <w:pPr>
              <w:jc w:val="both"/>
            </w:pPr>
          </w:p>
        </w:tc>
        <w:tc>
          <w:tcPr>
            <w:tcW w:w="9103" w:type="dxa"/>
          </w:tcPr>
          <w:p w:rsidR="00BF4E27" w:rsidRDefault="00BF4E27" w:rsidP="005F32E7">
            <w:pPr>
              <w:jc w:val="both"/>
            </w:pPr>
          </w:p>
        </w:tc>
      </w:tr>
      <w:tr w:rsidR="00BF4E27" w:rsidTr="00BF4E27">
        <w:tc>
          <w:tcPr>
            <w:tcW w:w="675" w:type="dxa"/>
          </w:tcPr>
          <w:p w:rsidR="00BF4E27" w:rsidRDefault="00BF4E27" w:rsidP="005F32E7">
            <w:pPr>
              <w:jc w:val="both"/>
            </w:pPr>
          </w:p>
        </w:tc>
        <w:tc>
          <w:tcPr>
            <w:tcW w:w="9103" w:type="dxa"/>
          </w:tcPr>
          <w:p w:rsidR="00BF4E27" w:rsidRDefault="00BF4E27" w:rsidP="005F32E7">
            <w:pPr>
              <w:jc w:val="both"/>
            </w:pPr>
          </w:p>
        </w:tc>
      </w:tr>
      <w:tr w:rsidR="00BF4E27" w:rsidTr="00BF4E27">
        <w:tc>
          <w:tcPr>
            <w:tcW w:w="675" w:type="dxa"/>
          </w:tcPr>
          <w:p w:rsidR="00BF4E27" w:rsidRDefault="00BF4E27" w:rsidP="005F32E7">
            <w:pPr>
              <w:jc w:val="both"/>
            </w:pPr>
          </w:p>
        </w:tc>
        <w:tc>
          <w:tcPr>
            <w:tcW w:w="9103" w:type="dxa"/>
          </w:tcPr>
          <w:p w:rsidR="00BF4E27" w:rsidRDefault="00BF4E27" w:rsidP="005F32E7">
            <w:pPr>
              <w:jc w:val="both"/>
            </w:pPr>
          </w:p>
        </w:tc>
      </w:tr>
    </w:tbl>
    <w:p w:rsidR="00BF4E27" w:rsidRDefault="00BF4E27" w:rsidP="005F32E7">
      <w:pPr>
        <w:jc w:val="both"/>
      </w:pPr>
    </w:p>
    <w:p w:rsidR="00BF4E27" w:rsidRDefault="00BF4E27" w:rsidP="005F32E7">
      <w:pPr>
        <w:jc w:val="both"/>
      </w:pPr>
    </w:p>
    <w:p w:rsidR="00BF4E27" w:rsidRDefault="00BF4E27" w:rsidP="005F32E7">
      <w:pPr>
        <w:jc w:val="both"/>
      </w:pPr>
    </w:p>
    <w:p w:rsidR="005F32E7" w:rsidRPr="00BF4E27" w:rsidRDefault="005F32E7" w:rsidP="00BF4E27">
      <w:pPr>
        <w:spacing w:after="0"/>
        <w:jc w:val="both"/>
        <w:rPr>
          <w:i/>
        </w:rPr>
      </w:pPr>
      <w:r w:rsidRPr="00BF4E27">
        <w:rPr>
          <w:i/>
        </w:rPr>
        <w:lastRenderedPageBreak/>
        <w:t>W załączeniu dowody</w:t>
      </w:r>
      <w:r w:rsidR="00BF4E27" w:rsidRPr="00BF4E27">
        <w:rPr>
          <w:i/>
        </w:rPr>
        <w:t xml:space="preserve"> </w:t>
      </w:r>
      <w:r w:rsidRPr="00BF4E27">
        <w:rPr>
          <w:i/>
        </w:rPr>
        <w:t xml:space="preserve">wskazujące, że istniejące miedzy wykonawcami należącymi do tej samej grupy </w:t>
      </w:r>
    </w:p>
    <w:p w:rsidR="00C51088" w:rsidRPr="001F7FA6" w:rsidRDefault="005F32E7" w:rsidP="00BF4E27">
      <w:pPr>
        <w:spacing w:after="0"/>
        <w:jc w:val="both"/>
      </w:pPr>
      <w:r w:rsidRPr="00BF4E27">
        <w:rPr>
          <w:i/>
        </w:rPr>
        <w:t>kapitałowej, powiązania nie prowadzą do zakłócenia konkurencji w postępowaniu o udzielenie zamówien</w:t>
      </w:r>
      <w:r w:rsidR="00BF4E27" w:rsidRPr="00BF4E27">
        <w:rPr>
          <w:i/>
        </w:rPr>
        <w:t>ia</w:t>
      </w:r>
      <w:r w:rsidR="00BF4E27">
        <w:t>.</w:t>
      </w:r>
    </w:p>
    <w:p w:rsidR="00C51088" w:rsidRPr="001F7FA6" w:rsidRDefault="00C51088" w:rsidP="00C51088"/>
    <w:p w:rsidR="00C51088" w:rsidRPr="001F7FA6" w:rsidRDefault="00C51088" w:rsidP="00C51088">
      <w:pPr>
        <w:spacing w:after="0"/>
      </w:pPr>
      <w:r w:rsidRPr="001F7FA6">
        <w:t>………………………………..                                                          ……..………………………………</w:t>
      </w:r>
    </w:p>
    <w:p w:rsidR="00C51088" w:rsidRPr="001F7FA6" w:rsidRDefault="00C51088" w:rsidP="00C51088">
      <w:pPr>
        <w:spacing w:after="0"/>
        <w:rPr>
          <w:i/>
        </w:rPr>
      </w:pPr>
      <w:r w:rsidRPr="001F7FA6">
        <w:rPr>
          <w:i/>
        </w:rPr>
        <w:t xml:space="preserve">  (miejscowość  i data )                                                    ( podpis osoby upoważnionej do </w:t>
      </w:r>
    </w:p>
    <w:p w:rsidR="00C51088" w:rsidRPr="001F7FA6" w:rsidRDefault="00C51088" w:rsidP="00C51088">
      <w:pPr>
        <w:rPr>
          <w:i/>
        </w:rPr>
      </w:pPr>
      <w:r w:rsidRPr="001F7FA6">
        <w:rPr>
          <w:i/>
        </w:rPr>
        <w:t xml:space="preserve">                                                                                                reprezentowania Wykonawcy)</w:t>
      </w:r>
    </w:p>
    <w:p w:rsidR="00BF4E27" w:rsidRPr="00BF4E27" w:rsidRDefault="00BF4E27" w:rsidP="00BF4E27">
      <w:pPr>
        <w:spacing w:after="0" w:line="240" w:lineRule="auto"/>
        <w:rPr>
          <w:rFonts w:eastAsia="Times New Roman" w:cs="Arial"/>
          <w:sz w:val="18"/>
          <w:szCs w:val="18"/>
        </w:rPr>
      </w:pPr>
      <w:r w:rsidRPr="00BF4E27">
        <w:rPr>
          <w:rFonts w:eastAsia="Times New Roman" w:cs="Arial"/>
          <w:sz w:val="18"/>
          <w:szCs w:val="18"/>
        </w:rPr>
        <w:t>*) - należy przekreślić, jeżeli nie dotyczy</w:t>
      </w:r>
    </w:p>
    <w:p w:rsidR="00BF4E27" w:rsidRPr="00BF4E27" w:rsidRDefault="00BF4E27" w:rsidP="00BF4E27">
      <w:pPr>
        <w:spacing w:after="0" w:line="240" w:lineRule="auto"/>
        <w:rPr>
          <w:rFonts w:eastAsia="Times New Roman" w:cs="Arial"/>
          <w:sz w:val="18"/>
          <w:szCs w:val="18"/>
        </w:rPr>
      </w:pPr>
    </w:p>
    <w:p w:rsidR="00BF4E27" w:rsidRPr="00BF4E27" w:rsidRDefault="00BF4E27" w:rsidP="00BF4E27">
      <w:pPr>
        <w:spacing w:after="0" w:line="240" w:lineRule="auto"/>
        <w:rPr>
          <w:rFonts w:eastAsia="Times New Roman" w:cs="Arial"/>
          <w:b/>
          <w:sz w:val="18"/>
          <w:szCs w:val="18"/>
        </w:rPr>
      </w:pPr>
      <w:r w:rsidRPr="00BF4E27">
        <w:rPr>
          <w:rFonts w:eastAsia="Times New Roman" w:cs="Arial"/>
          <w:b/>
          <w:sz w:val="18"/>
          <w:szCs w:val="18"/>
        </w:rPr>
        <w:t>Uwaga:</w:t>
      </w:r>
    </w:p>
    <w:p w:rsidR="00BF4E27" w:rsidRPr="00BF4E27" w:rsidRDefault="00BF4E27" w:rsidP="00BF4E27">
      <w:pPr>
        <w:spacing w:after="0" w:line="240" w:lineRule="auto"/>
        <w:jc w:val="both"/>
        <w:rPr>
          <w:rFonts w:eastAsia="Times New Roman" w:cs="Arial"/>
          <w:b/>
          <w:sz w:val="18"/>
          <w:szCs w:val="18"/>
        </w:rPr>
      </w:pPr>
      <w:r w:rsidRPr="00BF4E27">
        <w:rPr>
          <w:rFonts w:eastAsia="Times New Roman" w:cs="Arial"/>
          <w:b/>
          <w:sz w:val="18"/>
          <w:szCs w:val="18"/>
        </w:rPr>
        <w:t xml:space="preserve">Wykonawca, w terminie 3 dni od zamieszczenia na stronie internetowej informacji, o której mowa w art. 86 ust. 5 </w:t>
      </w:r>
    </w:p>
    <w:p w:rsidR="00BF4E27" w:rsidRPr="00BF4E27" w:rsidRDefault="00BF4E27" w:rsidP="00BF4E27">
      <w:pPr>
        <w:spacing w:after="0" w:line="240" w:lineRule="auto"/>
        <w:jc w:val="both"/>
        <w:rPr>
          <w:rFonts w:eastAsia="Times New Roman" w:cs="Arial"/>
          <w:b/>
          <w:sz w:val="18"/>
          <w:szCs w:val="18"/>
        </w:rPr>
      </w:pPr>
      <w:r w:rsidRPr="00BF4E27">
        <w:rPr>
          <w:rFonts w:eastAsia="Times New Roman" w:cs="Arial"/>
          <w:b/>
          <w:sz w:val="18"/>
          <w:szCs w:val="18"/>
        </w:rPr>
        <w:t xml:space="preserve">ustawy </w:t>
      </w:r>
      <w:proofErr w:type="spellStart"/>
      <w:r w:rsidRPr="00BF4E27">
        <w:rPr>
          <w:rFonts w:eastAsia="Times New Roman" w:cs="Arial"/>
          <w:b/>
          <w:sz w:val="18"/>
          <w:szCs w:val="18"/>
        </w:rPr>
        <w:t>Pzp</w:t>
      </w:r>
      <w:proofErr w:type="spellEnd"/>
      <w:r w:rsidRPr="00BF4E27">
        <w:rPr>
          <w:rFonts w:eastAsia="Times New Roman" w:cs="Arial"/>
          <w:b/>
          <w:sz w:val="18"/>
          <w:szCs w:val="18"/>
        </w:rPr>
        <w:t xml:space="preserve"> (tj.: informacja z otwarcia ofert), przekazuje zamawiającemu oświadczenie o przynależności lub braku </w:t>
      </w:r>
    </w:p>
    <w:p w:rsidR="00BF4E27" w:rsidRPr="00BF4E27" w:rsidRDefault="00BF4E27" w:rsidP="00BF4E27">
      <w:pPr>
        <w:spacing w:after="0" w:line="240" w:lineRule="auto"/>
        <w:jc w:val="both"/>
        <w:rPr>
          <w:rFonts w:eastAsia="Times New Roman" w:cs="Arial"/>
          <w:b/>
          <w:sz w:val="18"/>
          <w:szCs w:val="18"/>
        </w:rPr>
      </w:pPr>
      <w:r w:rsidRPr="00BF4E27">
        <w:rPr>
          <w:rFonts w:eastAsia="Times New Roman" w:cs="Arial"/>
          <w:b/>
          <w:sz w:val="18"/>
          <w:szCs w:val="18"/>
        </w:rPr>
        <w:t>przynależności do tej samej grupy kapitałowej, o której mowa w ust. 1 pkt 23.</w:t>
      </w:r>
    </w:p>
    <w:p w:rsidR="00BF4E27" w:rsidRPr="00BF4E27" w:rsidRDefault="00BF4E27" w:rsidP="00BF4E27">
      <w:pPr>
        <w:spacing w:after="0" w:line="240" w:lineRule="auto"/>
        <w:jc w:val="both"/>
        <w:rPr>
          <w:rFonts w:eastAsia="Times New Roman" w:cs="Arial"/>
          <w:b/>
          <w:sz w:val="18"/>
          <w:szCs w:val="18"/>
        </w:rPr>
      </w:pPr>
      <w:r w:rsidRPr="00BF4E27">
        <w:rPr>
          <w:rFonts w:eastAsia="Times New Roman" w:cs="Arial"/>
          <w:b/>
          <w:sz w:val="18"/>
          <w:szCs w:val="18"/>
        </w:rPr>
        <w:t>Oświadczenie złożone wraz z ofertą nie będzie brane pod uwagę.</w:t>
      </w:r>
    </w:p>
    <w:p w:rsidR="00C51088" w:rsidRPr="00BF4E27" w:rsidRDefault="00C51088" w:rsidP="00BF4E27">
      <w:pPr>
        <w:jc w:val="both"/>
        <w:rPr>
          <w:b/>
          <w:sz w:val="18"/>
          <w:szCs w:val="18"/>
        </w:rPr>
      </w:pPr>
      <w:r w:rsidRPr="00BF4E27">
        <w:rPr>
          <w:b/>
          <w:sz w:val="18"/>
          <w:szCs w:val="18"/>
        </w:rPr>
        <w:br w:type="page"/>
      </w:r>
    </w:p>
    <w:p w:rsidR="00C51088" w:rsidRPr="001F7FA6" w:rsidRDefault="00C51088" w:rsidP="00C51088">
      <w:pPr>
        <w:jc w:val="right"/>
        <w:rPr>
          <w:b/>
          <w:i/>
        </w:rPr>
      </w:pPr>
      <w:r w:rsidRPr="001F7FA6">
        <w:rPr>
          <w:b/>
          <w:i/>
        </w:rPr>
        <w:lastRenderedPageBreak/>
        <w:t xml:space="preserve">Załącznik Nr </w:t>
      </w:r>
      <w:r w:rsidR="003253F3">
        <w:rPr>
          <w:b/>
          <w:i/>
        </w:rPr>
        <w:t>5</w:t>
      </w:r>
      <w:r w:rsidRPr="001F7FA6">
        <w:rPr>
          <w:b/>
          <w:i/>
        </w:rPr>
        <w:t xml:space="preserve"> do SIWZ</w:t>
      </w:r>
    </w:p>
    <w:p w:rsidR="00C51088" w:rsidRPr="001F7FA6" w:rsidRDefault="00C51088" w:rsidP="00C51088">
      <w:pPr>
        <w:jc w:val="center"/>
        <w:rPr>
          <w:b/>
        </w:rPr>
      </w:pPr>
      <w:r w:rsidRPr="001F7FA6">
        <w:rPr>
          <w:b/>
        </w:rPr>
        <w:t>WYKAZ ROBÓT BUDOWLANYCH</w:t>
      </w:r>
    </w:p>
    <w:p w:rsidR="00C51088" w:rsidRPr="001F7FA6" w:rsidRDefault="00C51088" w:rsidP="00C51088">
      <w:pPr>
        <w:jc w:val="both"/>
      </w:pPr>
      <w:r w:rsidRPr="00E0355F">
        <w:t>wzór wykazu robót budowlanych w zakresie niezbędnym do wykazania spełnienia warunku wiedzy i doświadczenia, wykonanych w okresie ostatnich pięciu lat przed upływem terminu składania ofert, a jeżeli okres prowadzenia tej działalności jest krótszy - w tym okresie, z podaniem ich rodzaju i wartości, daty i miejsca wykonania.</w:t>
      </w:r>
    </w:p>
    <w:p w:rsidR="006D6EAF" w:rsidRPr="006D6EAF" w:rsidRDefault="00C51088" w:rsidP="006D6EAF">
      <w:pPr>
        <w:jc w:val="center"/>
        <w:rPr>
          <w:b/>
        </w:rPr>
      </w:pPr>
      <w:r w:rsidRPr="001F7FA6">
        <w:t>Przystępując do postępowania w sprawie udzielenia zamówienia publicznego w trybie przetargu nieograniczonego na</w:t>
      </w:r>
      <w:r w:rsidR="007E6888" w:rsidRPr="007E6888">
        <w:rPr>
          <w:b/>
        </w:rPr>
        <w:t xml:space="preserve"> </w:t>
      </w:r>
      <w:r w:rsidR="006D6EAF" w:rsidRPr="006D6EAF">
        <w:rPr>
          <w:b/>
        </w:rPr>
        <w:t>Remont pracowni w budynku dydaktycznym warsztatów, biblioteki i pracowni komputerowej wraz z korytarzem w ZS CKR w Sichowie Dużym</w:t>
      </w:r>
    </w:p>
    <w:p w:rsidR="00AB7E5A" w:rsidRPr="00AB7E5A" w:rsidRDefault="00AB7E5A" w:rsidP="00AB7E5A">
      <w:pPr>
        <w:jc w:val="center"/>
        <w:rPr>
          <w:b/>
        </w:rPr>
      </w:pPr>
    </w:p>
    <w:p w:rsidR="007E6888" w:rsidRPr="001F7FA6" w:rsidRDefault="007E6888" w:rsidP="007E6888">
      <w:pPr>
        <w:jc w:val="center"/>
        <w:rPr>
          <w:b/>
        </w:rPr>
      </w:pPr>
    </w:p>
    <w:p w:rsidR="00C51088" w:rsidRPr="001F7FA6" w:rsidRDefault="00C51088" w:rsidP="00DC1B28">
      <w:pPr>
        <w:jc w:val="center"/>
      </w:pPr>
      <w:r w:rsidRPr="001F7FA6">
        <w:t>Ja/My niżej podpisany/i</w:t>
      </w:r>
      <w:r w:rsidRPr="001F7FA6">
        <w:tab/>
      </w:r>
    </w:p>
    <w:p w:rsidR="00C51088" w:rsidRPr="001F7FA6" w:rsidRDefault="00C51088" w:rsidP="00C51088">
      <w:pPr>
        <w:tabs>
          <w:tab w:val="right" w:leader="dot" w:pos="9639"/>
        </w:tabs>
      </w:pPr>
      <w:r w:rsidRPr="001F7FA6">
        <w:tab/>
      </w:r>
    </w:p>
    <w:p w:rsidR="00C51088" w:rsidRPr="001F7FA6" w:rsidRDefault="00C51088" w:rsidP="00C51088">
      <w:pPr>
        <w:tabs>
          <w:tab w:val="right" w:leader="dot" w:pos="9639"/>
        </w:tabs>
      </w:pPr>
      <w:r w:rsidRPr="001F7FA6">
        <w:t>Działając w imieniu i na rzecz</w:t>
      </w:r>
      <w:r w:rsidRPr="001F7FA6">
        <w:tab/>
      </w:r>
    </w:p>
    <w:p w:rsidR="00C51088" w:rsidRPr="001F7FA6" w:rsidRDefault="00C51088" w:rsidP="00C51088">
      <w:pPr>
        <w:tabs>
          <w:tab w:val="right" w:leader="dot" w:pos="9639"/>
        </w:tabs>
      </w:pPr>
      <w:r w:rsidRPr="001F7FA6">
        <w:tab/>
      </w:r>
    </w:p>
    <w:p w:rsidR="00C51088" w:rsidRPr="001F7FA6" w:rsidRDefault="00C51088" w:rsidP="00C51088">
      <w:pPr>
        <w:tabs>
          <w:tab w:val="right" w:leader="dot" w:pos="9639"/>
        </w:tabs>
        <w:spacing w:after="0"/>
      </w:pPr>
      <w:r w:rsidRPr="001F7FA6">
        <w:tab/>
      </w:r>
    </w:p>
    <w:p w:rsidR="00C51088" w:rsidRPr="001F7FA6" w:rsidRDefault="00C51088" w:rsidP="00C51088">
      <w:pPr>
        <w:spacing w:after="0"/>
        <w:jc w:val="center"/>
        <w:rPr>
          <w:i/>
        </w:rPr>
      </w:pPr>
      <w:r w:rsidRPr="001F7FA6">
        <w:rPr>
          <w:i/>
        </w:rPr>
        <w:t>(nazwa (firma) dokładny adres Wykonawcy/Wykonawców)</w:t>
      </w:r>
    </w:p>
    <w:p w:rsidR="00C51088" w:rsidRPr="001F7FA6" w:rsidRDefault="00C51088" w:rsidP="00C51088"/>
    <w:p w:rsidR="00C51088" w:rsidRPr="001F7FA6" w:rsidRDefault="00C51088" w:rsidP="00C51088">
      <w:pPr>
        <w:jc w:val="center"/>
        <w:rPr>
          <w:b/>
        </w:rPr>
      </w:pPr>
      <w:r w:rsidRPr="001F7FA6">
        <w:rPr>
          <w:b/>
        </w:rPr>
        <w:t>oświadczam, że</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6"/>
        <w:gridCol w:w="1984"/>
        <w:gridCol w:w="1559"/>
        <w:gridCol w:w="2268"/>
      </w:tblGrid>
      <w:tr w:rsidR="00C51088" w:rsidRPr="001F7FA6" w:rsidTr="00C631B4">
        <w:tc>
          <w:tcPr>
            <w:tcW w:w="568" w:type="dxa"/>
            <w:vAlign w:val="center"/>
          </w:tcPr>
          <w:p w:rsidR="00C51088" w:rsidRPr="001F7FA6" w:rsidRDefault="00C51088" w:rsidP="00C631B4">
            <w:pPr>
              <w:jc w:val="center"/>
              <w:rPr>
                <w:b/>
              </w:rPr>
            </w:pPr>
            <w:r w:rsidRPr="001F7FA6">
              <w:rPr>
                <w:b/>
              </w:rPr>
              <w:t>Lp.</w:t>
            </w:r>
          </w:p>
        </w:tc>
        <w:tc>
          <w:tcPr>
            <w:tcW w:w="3686" w:type="dxa"/>
            <w:vAlign w:val="center"/>
          </w:tcPr>
          <w:p w:rsidR="00C51088" w:rsidRPr="001F7FA6" w:rsidRDefault="00C51088" w:rsidP="00C631B4">
            <w:pPr>
              <w:jc w:val="center"/>
              <w:rPr>
                <w:b/>
              </w:rPr>
            </w:pPr>
            <w:r w:rsidRPr="001F7FA6">
              <w:rPr>
                <w:b/>
              </w:rPr>
              <w:t>Nazwa zamówienia</w:t>
            </w:r>
            <w:r w:rsidRPr="001F7FA6">
              <w:rPr>
                <w:b/>
              </w:rPr>
              <w:br/>
              <w:t xml:space="preserve">rodzaj, charakterystyka robót, </w:t>
            </w:r>
            <w:r w:rsidRPr="001F7FA6">
              <w:rPr>
                <w:b/>
              </w:rPr>
              <w:br/>
              <w:t>nazwa i adres podmiotu, który je zrealizował</w:t>
            </w:r>
          </w:p>
        </w:tc>
        <w:tc>
          <w:tcPr>
            <w:tcW w:w="1984" w:type="dxa"/>
            <w:vAlign w:val="center"/>
          </w:tcPr>
          <w:p w:rsidR="00C51088" w:rsidRPr="001F7FA6" w:rsidRDefault="00C51088" w:rsidP="00C631B4">
            <w:pPr>
              <w:jc w:val="center"/>
              <w:rPr>
                <w:b/>
              </w:rPr>
            </w:pPr>
            <w:r w:rsidRPr="001F7FA6">
              <w:rPr>
                <w:b/>
              </w:rPr>
              <w:t xml:space="preserve">Termin realizacji </w:t>
            </w:r>
            <w:r w:rsidRPr="001F7FA6">
              <w:rPr>
                <w:b/>
                <w:i/>
              </w:rPr>
              <w:t>(data rozpoczęcia i zakończenia)</w:t>
            </w:r>
          </w:p>
        </w:tc>
        <w:tc>
          <w:tcPr>
            <w:tcW w:w="1559" w:type="dxa"/>
            <w:vAlign w:val="center"/>
          </w:tcPr>
          <w:p w:rsidR="00C51088" w:rsidRPr="001F7FA6" w:rsidRDefault="00C51088" w:rsidP="00C631B4">
            <w:pPr>
              <w:jc w:val="center"/>
              <w:rPr>
                <w:b/>
              </w:rPr>
            </w:pPr>
            <w:r w:rsidRPr="001F7FA6">
              <w:rPr>
                <w:b/>
              </w:rPr>
              <w:t>Wartość</w:t>
            </w:r>
            <w:r w:rsidRPr="001F7FA6">
              <w:rPr>
                <w:b/>
              </w:rPr>
              <w:br/>
              <w:t>brutto zamówienia</w:t>
            </w:r>
          </w:p>
        </w:tc>
        <w:tc>
          <w:tcPr>
            <w:tcW w:w="2268" w:type="dxa"/>
            <w:vAlign w:val="center"/>
          </w:tcPr>
          <w:p w:rsidR="00C51088" w:rsidRPr="001F7FA6" w:rsidRDefault="00C51088" w:rsidP="00C631B4">
            <w:pPr>
              <w:jc w:val="center"/>
              <w:rPr>
                <w:b/>
              </w:rPr>
            </w:pPr>
            <w:r w:rsidRPr="001F7FA6">
              <w:rPr>
                <w:b/>
              </w:rPr>
              <w:t>Miejsce realizacji</w:t>
            </w:r>
          </w:p>
        </w:tc>
      </w:tr>
      <w:tr w:rsidR="00C51088" w:rsidRPr="001F7FA6" w:rsidTr="00C631B4">
        <w:tc>
          <w:tcPr>
            <w:tcW w:w="568" w:type="dxa"/>
          </w:tcPr>
          <w:p w:rsidR="00C51088" w:rsidRPr="001F7FA6" w:rsidRDefault="00C51088" w:rsidP="00C631B4"/>
        </w:tc>
        <w:tc>
          <w:tcPr>
            <w:tcW w:w="3686" w:type="dxa"/>
          </w:tcPr>
          <w:p w:rsidR="00C51088" w:rsidRPr="001F7FA6" w:rsidRDefault="00C51088" w:rsidP="00C631B4"/>
        </w:tc>
        <w:tc>
          <w:tcPr>
            <w:tcW w:w="1984" w:type="dxa"/>
          </w:tcPr>
          <w:p w:rsidR="00C51088" w:rsidRPr="001F7FA6" w:rsidRDefault="00C51088" w:rsidP="00C631B4"/>
        </w:tc>
        <w:tc>
          <w:tcPr>
            <w:tcW w:w="1559" w:type="dxa"/>
          </w:tcPr>
          <w:p w:rsidR="00C51088" w:rsidRPr="001F7FA6" w:rsidRDefault="00C51088" w:rsidP="00C631B4"/>
        </w:tc>
        <w:tc>
          <w:tcPr>
            <w:tcW w:w="2268" w:type="dxa"/>
          </w:tcPr>
          <w:p w:rsidR="00C51088" w:rsidRPr="001F7FA6" w:rsidRDefault="00C51088" w:rsidP="00C631B4"/>
        </w:tc>
      </w:tr>
      <w:tr w:rsidR="00C51088" w:rsidRPr="001F7FA6" w:rsidTr="00C631B4">
        <w:tc>
          <w:tcPr>
            <w:tcW w:w="568" w:type="dxa"/>
          </w:tcPr>
          <w:p w:rsidR="00C51088" w:rsidRPr="001F7FA6" w:rsidRDefault="00C51088" w:rsidP="00C631B4"/>
        </w:tc>
        <w:tc>
          <w:tcPr>
            <w:tcW w:w="3686" w:type="dxa"/>
          </w:tcPr>
          <w:p w:rsidR="00C51088" w:rsidRPr="001F7FA6" w:rsidRDefault="00C51088" w:rsidP="00C631B4"/>
        </w:tc>
        <w:tc>
          <w:tcPr>
            <w:tcW w:w="1984" w:type="dxa"/>
          </w:tcPr>
          <w:p w:rsidR="00C51088" w:rsidRPr="001F7FA6" w:rsidRDefault="00C51088" w:rsidP="00C631B4"/>
        </w:tc>
        <w:tc>
          <w:tcPr>
            <w:tcW w:w="1559" w:type="dxa"/>
          </w:tcPr>
          <w:p w:rsidR="00C51088" w:rsidRPr="001F7FA6" w:rsidRDefault="00C51088" w:rsidP="00C631B4"/>
        </w:tc>
        <w:tc>
          <w:tcPr>
            <w:tcW w:w="2268" w:type="dxa"/>
          </w:tcPr>
          <w:p w:rsidR="00C51088" w:rsidRPr="001F7FA6" w:rsidRDefault="00C51088" w:rsidP="00C631B4"/>
        </w:tc>
      </w:tr>
      <w:tr w:rsidR="00C51088" w:rsidRPr="001F7FA6" w:rsidTr="00C631B4">
        <w:tc>
          <w:tcPr>
            <w:tcW w:w="568" w:type="dxa"/>
          </w:tcPr>
          <w:p w:rsidR="00C51088" w:rsidRPr="001F7FA6" w:rsidRDefault="00C51088" w:rsidP="00C631B4"/>
        </w:tc>
        <w:tc>
          <w:tcPr>
            <w:tcW w:w="3686" w:type="dxa"/>
          </w:tcPr>
          <w:p w:rsidR="00C51088" w:rsidRPr="001F7FA6" w:rsidRDefault="00C51088" w:rsidP="00C631B4"/>
        </w:tc>
        <w:tc>
          <w:tcPr>
            <w:tcW w:w="1984" w:type="dxa"/>
          </w:tcPr>
          <w:p w:rsidR="00C51088" w:rsidRPr="001F7FA6" w:rsidRDefault="00C51088" w:rsidP="00C631B4"/>
        </w:tc>
        <w:tc>
          <w:tcPr>
            <w:tcW w:w="1559" w:type="dxa"/>
          </w:tcPr>
          <w:p w:rsidR="00C51088" w:rsidRPr="001F7FA6" w:rsidRDefault="00C51088" w:rsidP="00C631B4"/>
        </w:tc>
        <w:tc>
          <w:tcPr>
            <w:tcW w:w="2268" w:type="dxa"/>
          </w:tcPr>
          <w:p w:rsidR="00C51088" w:rsidRPr="001F7FA6" w:rsidRDefault="00C51088" w:rsidP="00C631B4"/>
        </w:tc>
      </w:tr>
      <w:tr w:rsidR="00C51088" w:rsidRPr="001F7FA6" w:rsidTr="00C631B4">
        <w:tc>
          <w:tcPr>
            <w:tcW w:w="568" w:type="dxa"/>
          </w:tcPr>
          <w:p w:rsidR="00C51088" w:rsidRPr="001F7FA6" w:rsidRDefault="00C51088" w:rsidP="00C631B4"/>
        </w:tc>
        <w:tc>
          <w:tcPr>
            <w:tcW w:w="3686" w:type="dxa"/>
          </w:tcPr>
          <w:p w:rsidR="00C51088" w:rsidRPr="001F7FA6" w:rsidRDefault="00C51088" w:rsidP="00C631B4"/>
        </w:tc>
        <w:tc>
          <w:tcPr>
            <w:tcW w:w="1984" w:type="dxa"/>
          </w:tcPr>
          <w:p w:rsidR="00C51088" w:rsidRPr="001F7FA6" w:rsidRDefault="00C51088" w:rsidP="00C631B4"/>
        </w:tc>
        <w:tc>
          <w:tcPr>
            <w:tcW w:w="1559" w:type="dxa"/>
          </w:tcPr>
          <w:p w:rsidR="00C51088" w:rsidRPr="001F7FA6" w:rsidRDefault="00C51088" w:rsidP="00C631B4"/>
        </w:tc>
        <w:tc>
          <w:tcPr>
            <w:tcW w:w="2268" w:type="dxa"/>
          </w:tcPr>
          <w:p w:rsidR="00C51088" w:rsidRPr="001F7FA6" w:rsidRDefault="00C51088" w:rsidP="00C631B4"/>
        </w:tc>
      </w:tr>
      <w:tr w:rsidR="00C51088" w:rsidRPr="001F7FA6" w:rsidTr="00C631B4">
        <w:tc>
          <w:tcPr>
            <w:tcW w:w="568" w:type="dxa"/>
          </w:tcPr>
          <w:p w:rsidR="00C51088" w:rsidRPr="001F7FA6" w:rsidRDefault="00C51088" w:rsidP="00C631B4"/>
        </w:tc>
        <w:tc>
          <w:tcPr>
            <w:tcW w:w="3686" w:type="dxa"/>
          </w:tcPr>
          <w:p w:rsidR="00C51088" w:rsidRPr="001F7FA6" w:rsidRDefault="00C51088" w:rsidP="00C631B4"/>
        </w:tc>
        <w:tc>
          <w:tcPr>
            <w:tcW w:w="1984" w:type="dxa"/>
          </w:tcPr>
          <w:p w:rsidR="00C51088" w:rsidRPr="001F7FA6" w:rsidRDefault="00C51088" w:rsidP="00C631B4"/>
        </w:tc>
        <w:tc>
          <w:tcPr>
            <w:tcW w:w="1559" w:type="dxa"/>
          </w:tcPr>
          <w:p w:rsidR="00C51088" w:rsidRPr="001F7FA6" w:rsidRDefault="00C51088" w:rsidP="00C631B4"/>
        </w:tc>
        <w:tc>
          <w:tcPr>
            <w:tcW w:w="2268" w:type="dxa"/>
          </w:tcPr>
          <w:p w:rsidR="00C51088" w:rsidRPr="001F7FA6" w:rsidRDefault="00C51088" w:rsidP="00C631B4"/>
        </w:tc>
      </w:tr>
    </w:tbl>
    <w:p w:rsidR="00C51088" w:rsidRPr="001F7FA6" w:rsidRDefault="00C51088" w:rsidP="00C51088"/>
    <w:p w:rsidR="00C51088" w:rsidRPr="001F7FA6" w:rsidRDefault="00C51088" w:rsidP="00C51088">
      <w:pPr>
        <w:jc w:val="both"/>
        <w:rPr>
          <w:b/>
        </w:rPr>
      </w:pPr>
      <w:r w:rsidRPr="001F7FA6">
        <w:rPr>
          <w:b/>
        </w:rPr>
        <w:t>Uwaga:</w:t>
      </w:r>
    </w:p>
    <w:p w:rsidR="00C51088" w:rsidRPr="001F7FA6" w:rsidRDefault="00C51088" w:rsidP="00C51088">
      <w:pPr>
        <w:jc w:val="both"/>
        <w:rPr>
          <w:b/>
        </w:rPr>
      </w:pPr>
      <w:r w:rsidRPr="001F7FA6">
        <w:rPr>
          <w:b/>
        </w:rPr>
        <w:t>Należy załączyć dokumenty potwierdzające, że roboty zostały wykonane zgodnie z zasadami sztuki budowlanej i prawidłowo ukończone.</w:t>
      </w:r>
    </w:p>
    <w:p w:rsidR="00C51088" w:rsidRPr="001F7FA6" w:rsidRDefault="00C51088" w:rsidP="00C51088">
      <w:pPr>
        <w:spacing w:after="0"/>
      </w:pPr>
      <w:r w:rsidRPr="001F7FA6">
        <w:t>………………………………..                                                          ……..………………………………</w:t>
      </w:r>
    </w:p>
    <w:p w:rsidR="00C51088" w:rsidRPr="001F7FA6" w:rsidRDefault="00C51088" w:rsidP="00C51088">
      <w:pPr>
        <w:spacing w:after="0"/>
        <w:rPr>
          <w:i/>
        </w:rPr>
      </w:pPr>
      <w:r w:rsidRPr="001F7FA6">
        <w:rPr>
          <w:i/>
        </w:rPr>
        <w:t xml:space="preserve">  (miejscowość  i data )                                                    ( podpis osoby upoważnionej do </w:t>
      </w:r>
    </w:p>
    <w:p w:rsidR="00C51088" w:rsidRPr="001F7FA6" w:rsidRDefault="00C51088" w:rsidP="00C51088">
      <w:pPr>
        <w:rPr>
          <w:i/>
        </w:rPr>
      </w:pPr>
      <w:r w:rsidRPr="001F7FA6">
        <w:rPr>
          <w:i/>
        </w:rPr>
        <w:t xml:space="preserve">                                                                                                reprezentowania Wykonawcy)</w:t>
      </w:r>
    </w:p>
    <w:p w:rsidR="00C51088" w:rsidRPr="001F7FA6" w:rsidRDefault="00C51088" w:rsidP="003253F3">
      <w:pPr>
        <w:ind w:left="6372" w:firstLine="708"/>
        <w:rPr>
          <w:b/>
          <w:i/>
        </w:rPr>
      </w:pPr>
      <w:r w:rsidRPr="001F7FA6">
        <w:br w:type="page"/>
      </w:r>
      <w:r w:rsidRPr="001F7FA6">
        <w:rPr>
          <w:b/>
          <w:i/>
        </w:rPr>
        <w:lastRenderedPageBreak/>
        <w:t xml:space="preserve">Załącznik Nr </w:t>
      </w:r>
      <w:r w:rsidR="003253F3">
        <w:rPr>
          <w:b/>
          <w:i/>
        </w:rPr>
        <w:t>6</w:t>
      </w:r>
      <w:r w:rsidRPr="001F7FA6">
        <w:rPr>
          <w:b/>
          <w:i/>
        </w:rPr>
        <w:t xml:space="preserve"> do SIWZ</w:t>
      </w:r>
    </w:p>
    <w:p w:rsidR="00C51088" w:rsidRPr="001F7FA6" w:rsidRDefault="00C51088" w:rsidP="00C51088"/>
    <w:p w:rsidR="00C51088" w:rsidRPr="001F7FA6" w:rsidRDefault="00C51088" w:rsidP="00C51088">
      <w:pPr>
        <w:jc w:val="center"/>
        <w:rPr>
          <w:b/>
        </w:rPr>
      </w:pPr>
      <w:r w:rsidRPr="001F7FA6">
        <w:rPr>
          <w:b/>
        </w:rPr>
        <w:t>WYKAZ OSÓB</w:t>
      </w:r>
    </w:p>
    <w:p w:rsidR="00C51088" w:rsidRPr="001F7FA6" w:rsidRDefault="00C51088" w:rsidP="00C51088"/>
    <w:p w:rsidR="00C51088" w:rsidRPr="001F7FA6" w:rsidRDefault="00C51088" w:rsidP="00C51088">
      <w:pPr>
        <w:jc w:val="center"/>
        <w:rPr>
          <w:b/>
        </w:rPr>
      </w:pPr>
      <w:r w:rsidRPr="001F7FA6">
        <w:rPr>
          <w:b/>
        </w:rPr>
        <w:t>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51088" w:rsidRPr="001F7FA6" w:rsidRDefault="00C51088" w:rsidP="00C51088"/>
    <w:p w:rsidR="006D6EAF" w:rsidRPr="006D6EAF" w:rsidRDefault="00C51088" w:rsidP="006D6EAF">
      <w:pPr>
        <w:jc w:val="center"/>
        <w:rPr>
          <w:b/>
        </w:rPr>
      </w:pPr>
      <w:r w:rsidRPr="001F7FA6">
        <w:t xml:space="preserve">Przystępując do postępowania w sprawie udzielenia zamówienia publicznego w trybie przetargu nieograniczonego na: </w:t>
      </w:r>
      <w:r w:rsidR="006D6EAF" w:rsidRPr="006D6EAF">
        <w:rPr>
          <w:b/>
        </w:rPr>
        <w:t>Remont pracowni w budynku dydaktycznym warsztatów, biblioteki i pracowni komputerowej wraz z korytarzem w ZS CKR w Sichowie Dużym</w:t>
      </w:r>
    </w:p>
    <w:p w:rsidR="00B94393" w:rsidRPr="00B94393" w:rsidRDefault="00B94393" w:rsidP="00B94393">
      <w:pPr>
        <w:jc w:val="center"/>
        <w:rPr>
          <w:b/>
        </w:rPr>
      </w:pPr>
    </w:p>
    <w:p w:rsidR="007E6888" w:rsidRPr="001F7FA6" w:rsidRDefault="007E6888" w:rsidP="007E6888">
      <w:pPr>
        <w:jc w:val="center"/>
        <w:rPr>
          <w:b/>
        </w:rPr>
      </w:pPr>
    </w:p>
    <w:p w:rsidR="00C51088" w:rsidRPr="001F7FA6" w:rsidRDefault="00C51088" w:rsidP="00ED07BB">
      <w:pPr>
        <w:jc w:val="center"/>
      </w:pPr>
      <w:r w:rsidRPr="001F7FA6">
        <w:t>Ja/My niżej podpisany/i</w:t>
      </w:r>
      <w:r w:rsidRPr="001F7FA6">
        <w:tab/>
      </w:r>
    </w:p>
    <w:p w:rsidR="00C51088" w:rsidRPr="001F7FA6" w:rsidRDefault="00C51088" w:rsidP="00C51088">
      <w:pPr>
        <w:tabs>
          <w:tab w:val="right" w:leader="dot" w:pos="9639"/>
        </w:tabs>
      </w:pPr>
      <w:r w:rsidRPr="001F7FA6">
        <w:tab/>
      </w:r>
    </w:p>
    <w:p w:rsidR="00C51088" w:rsidRPr="001F7FA6" w:rsidRDefault="00C51088" w:rsidP="00C51088">
      <w:pPr>
        <w:tabs>
          <w:tab w:val="right" w:leader="dot" w:pos="9639"/>
        </w:tabs>
      </w:pPr>
      <w:r w:rsidRPr="001F7FA6">
        <w:t>Działając w imieniu i na rzecz</w:t>
      </w:r>
      <w:r w:rsidRPr="001F7FA6">
        <w:tab/>
      </w:r>
    </w:p>
    <w:p w:rsidR="00C51088" w:rsidRPr="001F7FA6" w:rsidRDefault="00C51088" w:rsidP="00C51088">
      <w:pPr>
        <w:tabs>
          <w:tab w:val="right" w:leader="dot" w:pos="9639"/>
        </w:tabs>
      </w:pPr>
      <w:r w:rsidRPr="001F7FA6">
        <w:tab/>
      </w:r>
    </w:p>
    <w:p w:rsidR="00C51088" w:rsidRPr="001F7FA6" w:rsidRDefault="00C51088" w:rsidP="00C51088">
      <w:pPr>
        <w:tabs>
          <w:tab w:val="right" w:leader="dot" w:pos="9639"/>
        </w:tabs>
        <w:spacing w:after="0"/>
      </w:pPr>
      <w:r w:rsidRPr="001F7FA6">
        <w:tab/>
      </w:r>
    </w:p>
    <w:p w:rsidR="00C51088" w:rsidRPr="001F7FA6" w:rsidRDefault="00C51088" w:rsidP="00C51088">
      <w:pPr>
        <w:spacing w:after="0"/>
        <w:jc w:val="center"/>
        <w:rPr>
          <w:i/>
        </w:rPr>
      </w:pPr>
      <w:r w:rsidRPr="001F7FA6">
        <w:rPr>
          <w:i/>
        </w:rPr>
        <w:t>(nazwa (firma) dokładny adres Wykonawcy/Wykonawców)</w:t>
      </w:r>
    </w:p>
    <w:p w:rsidR="00C51088" w:rsidRPr="001F7FA6" w:rsidRDefault="00C51088" w:rsidP="00C51088"/>
    <w:p w:rsidR="00C51088" w:rsidRPr="001F7FA6" w:rsidRDefault="00C51088" w:rsidP="00C51088">
      <w:pPr>
        <w:jc w:val="center"/>
      </w:pPr>
      <w:r w:rsidRPr="001F7FA6">
        <w:rPr>
          <w:b/>
        </w:rPr>
        <w:t>oświadczam, że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35"/>
        <w:gridCol w:w="1697"/>
        <w:gridCol w:w="3096"/>
        <w:gridCol w:w="2817"/>
      </w:tblGrid>
      <w:tr w:rsidR="00C51088" w:rsidRPr="001F7FA6" w:rsidTr="00C631B4">
        <w:tc>
          <w:tcPr>
            <w:tcW w:w="462" w:type="dxa"/>
            <w:vAlign w:val="center"/>
          </w:tcPr>
          <w:p w:rsidR="00C51088" w:rsidRPr="001F7FA6" w:rsidRDefault="00C51088" w:rsidP="00C631B4">
            <w:pPr>
              <w:jc w:val="center"/>
              <w:rPr>
                <w:b/>
              </w:rPr>
            </w:pPr>
            <w:r w:rsidRPr="001F7FA6">
              <w:rPr>
                <w:b/>
              </w:rPr>
              <w:t>Lp.</w:t>
            </w:r>
          </w:p>
        </w:tc>
        <w:tc>
          <w:tcPr>
            <w:tcW w:w="1948" w:type="dxa"/>
            <w:vAlign w:val="center"/>
          </w:tcPr>
          <w:p w:rsidR="00C51088" w:rsidRPr="001F7FA6" w:rsidRDefault="00C51088" w:rsidP="00C631B4">
            <w:pPr>
              <w:jc w:val="center"/>
              <w:rPr>
                <w:b/>
              </w:rPr>
            </w:pPr>
            <w:r w:rsidRPr="001F7FA6">
              <w:rPr>
                <w:b/>
              </w:rPr>
              <w:t>Nazwisko i imię</w:t>
            </w:r>
          </w:p>
        </w:tc>
        <w:tc>
          <w:tcPr>
            <w:tcW w:w="1701" w:type="dxa"/>
            <w:vAlign w:val="center"/>
          </w:tcPr>
          <w:p w:rsidR="00C51088" w:rsidRPr="001F7FA6" w:rsidRDefault="00C51088" w:rsidP="00C631B4">
            <w:pPr>
              <w:jc w:val="center"/>
              <w:rPr>
                <w:b/>
              </w:rPr>
            </w:pPr>
            <w:r w:rsidRPr="001F7FA6">
              <w:rPr>
                <w:b/>
              </w:rPr>
              <w:t>Planowana funkcja przy realizacji zamówienia</w:t>
            </w:r>
          </w:p>
        </w:tc>
        <w:tc>
          <w:tcPr>
            <w:tcW w:w="3119" w:type="dxa"/>
            <w:vAlign w:val="center"/>
          </w:tcPr>
          <w:p w:rsidR="00C51088" w:rsidRPr="001F7FA6" w:rsidRDefault="00C51088" w:rsidP="00C631B4">
            <w:pPr>
              <w:jc w:val="center"/>
              <w:rPr>
                <w:b/>
              </w:rPr>
            </w:pPr>
            <w:r w:rsidRPr="001F7FA6">
              <w:rPr>
                <w:b/>
              </w:rPr>
              <w:t>Posiadane kwalifikacje,</w:t>
            </w:r>
            <w:r w:rsidRPr="001F7FA6">
              <w:rPr>
                <w:b/>
              </w:rPr>
              <w:br/>
              <w:t xml:space="preserve">i wykształcenie </w:t>
            </w:r>
            <w:r w:rsidRPr="001F7FA6">
              <w:rPr>
                <w:b/>
              </w:rPr>
              <w:br/>
            </w:r>
            <w:r w:rsidRPr="001F7FA6">
              <w:t>(nr i zakres uprawnień, specjalność, informacje o przynależności do izby samorządu zawodowego)</w:t>
            </w:r>
          </w:p>
        </w:tc>
        <w:tc>
          <w:tcPr>
            <w:tcW w:w="2835" w:type="dxa"/>
            <w:vAlign w:val="center"/>
          </w:tcPr>
          <w:p w:rsidR="00C51088" w:rsidRPr="001F7FA6" w:rsidRDefault="00C51088" w:rsidP="00C631B4">
            <w:pPr>
              <w:jc w:val="center"/>
              <w:rPr>
                <w:b/>
              </w:rPr>
            </w:pPr>
            <w:r w:rsidRPr="001F7FA6">
              <w:rPr>
                <w:b/>
              </w:rPr>
              <w:t xml:space="preserve">Informacja o podstawie do dysponowania tymi osobami </w:t>
            </w:r>
            <w:r w:rsidRPr="001F7FA6">
              <w:rPr>
                <w:b/>
              </w:rPr>
              <w:br/>
            </w:r>
            <w:r w:rsidRPr="001F7FA6">
              <w:t>( własne / innego podmiotu)</w:t>
            </w:r>
          </w:p>
        </w:tc>
      </w:tr>
      <w:tr w:rsidR="00C51088" w:rsidRPr="001F7FA6" w:rsidTr="00C631B4">
        <w:tc>
          <w:tcPr>
            <w:tcW w:w="462" w:type="dxa"/>
          </w:tcPr>
          <w:p w:rsidR="00C51088" w:rsidRPr="001F7FA6" w:rsidRDefault="00C51088" w:rsidP="00C631B4"/>
        </w:tc>
        <w:tc>
          <w:tcPr>
            <w:tcW w:w="1948" w:type="dxa"/>
          </w:tcPr>
          <w:p w:rsidR="00C51088" w:rsidRPr="001F7FA6" w:rsidRDefault="00C51088" w:rsidP="00C631B4"/>
        </w:tc>
        <w:tc>
          <w:tcPr>
            <w:tcW w:w="1701" w:type="dxa"/>
          </w:tcPr>
          <w:p w:rsidR="00C51088" w:rsidRPr="001F7FA6" w:rsidRDefault="00C51088" w:rsidP="00C631B4"/>
        </w:tc>
        <w:tc>
          <w:tcPr>
            <w:tcW w:w="3119" w:type="dxa"/>
          </w:tcPr>
          <w:p w:rsidR="00C51088" w:rsidRPr="001F7FA6" w:rsidRDefault="00C51088" w:rsidP="00C631B4"/>
        </w:tc>
        <w:tc>
          <w:tcPr>
            <w:tcW w:w="2835" w:type="dxa"/>
          </w:tcPr>
          <w:p w:rsidR="00C51088" w:rsidRPr="001F7FA6" w:rsidRDefault="00C51088" w:rsidP="00C631B4"/>
        </w:tc>
      </w:tr>
      <w:tr w:rsidR="00C51088" w:rsidRPr="001F7FA6" w:rsidTr="00C631B4">
        <w:tc>
          <w:tcPr>
            <w:tcW w:w="462" w:type="dxa"/>
          </w:tcPr>
          <w:p w:rsidR="00C51088" w:rsidRPr="001F7FA6" w:rsidRDefault="00C51088" w:rsidP="00C631B4"/>
        </w:tc>
        <w:tc>
          <w:tcPr>
            <w:tcW w:w="1948" w:type="dxa"/>
          </w:tcPr>
          <w:p w:rsidR="00C51088" w:rsidRPr="001F7FA6" w:rsidRDefault="00C51088" w:rsidP="00C631B4"/>
        </w:tc>
        <w:tc>
          <w:tcPr>
            <w:tcW w:w="1701" w:type="dxa"/>
          </w:tcPr>
          <w:p w:rsidR="00C51088" w:rsidRPr="001F7FA6" w:rsidRDefault="00C51088" w:rsidP="00C631B4"/>
        </w:tc>
        <w:tc>
          <w:tcPr>
            <w:tcW w:w="3119" w:type="dxa"/>
          </w:tcPr>
          <w:p w:rsidR="00C51088" w:rsidRPr="001F7FA6" w:rsidRDefault="00C51088" w:rsidP="00C631B4"/>
        </w:tc>
        <w:tc>
          <w:tcPr>
            <w:tcW w:w="2835" w:type="dxa"/>
          </w:tcPr>
          <w:p w:rsidR="00C51088" w:rsidRPr="001F7FA6" w:rsidRDefault="00C51088" w:rsidP="00C631B4"/>
        </w:tc>
      </w:tr>
      <w:tr w:rsidR="00C51088" w:rsidRPr="001F7FA6" w:rsidTr="00C631B4">
        <w:tc>
          <w:tcPr>
            <w:tcW w:w="462" w:type="dxa"/>
          </w:tcPr>
          <w:p w:rsidR="00C51088" w:rsidRPr="001F7FA6" w:rsidRDefault="00C51088" w:rsidP="00C631B4"/>
        </w:tc>
        <w:tc>
          <w:tcPr>
            <w:tcW w:w="1948" w:type="dxa"/>
          </w:tcPr>
          <w:p w:rsidR="00C51088" w:rsidRPr="001F7FA6" w:rsidRDefault="00C51088" w:rsidP="00C631B4"/>
        </w:tc>
        <w:tc>
          <w:tcPr>
            <w:tcW w:w="1701" w:type="dxa"/>
          </w:tcPr>
          <w:p w:rsidR="00C51088" w:rsidRPr="001F7FA6" w:rsidRDefault="00C51088" w:rsidP="00C631B4"/>
        </w:tc>
        <w:tc>
          <w:tcPr>
            <w:tcW w:w="3119" w:type="dxa"/>
          </w:tcPr>
          <w:p w:rsidR="00C51088" w:rsidRPr="001F7FA6" w:rsidRDefault="00C51088" w:rsidP="00C631B4"/>
        </w:tc>
        <w:tc>
          <w:tcPr>
            <w:tcW w:w="2835" w:type="dxa"/>
          </w:tcPr>
          <w:p w:rsidR="00C51088" w:rsidRPr="001F7FA6" w:rsidRDefault="00C51088" w:rsidP="00C631B4"/>
        </w:tc>
      </w:tr>
    </w:tbl>
    <w:p w:rsidR="00C51088" w:rsidRPr="001F7FA6" w:rsidRDefault="00C51088" w:rsidP="00C51088">
      <w:r w:rsidRPr="001F7FA6">
        <w:t xml:space="preserve">  </w:t>
      </w:r>
    </w:p>
    <w:p w:rsidR="00C51088" w:rsidRPr="001F7FA6" w:rsidRDefault="00C51088" w:rsidP="00C51088">
      <w:pPr>
        <w:spacing w:after="0"/>
      </w:pPr>
      <w:r w:rsidRPr="001F7FA6">
        <w:t>………………………………..                                                          ……..………………………………</w:t>
      </w:r>
    </w:p>
    <w:p w:rsidR="00C51088" w:rsidRPr="001F7FA6" w:rsidRDefault="00C51088" w:rsidP="00C51088">
      <w:pPr>
        <w:spacing w:after="0"/>
        <w:rPr>
          <w:i/>
        </w:rPr>
      </w:pPr>
      <w:r w:rsidRPr="001F7FA6">
        <w:rPr>
          <w:i/>
        </w:rPr>
        <w:t xml:space="preserve">  (miejscowość  i data )                                                    ( podpis osoby upoważnionej do </w:t>
      </w:r>
    </w:p>
    <w:p w:rsidR="00C51088" w:rsidRPr="001F7FA6" w:rsidRDefault="00C51088" w:rsidP="00C51088">
      <w:pPr>
        <w:rPr>
          <w:i/>
        </w:rPr>
      </w:pPr>
      <w:r w:rsidRPr="001F7FA6">
        <w:rPr>
          <w:i/>
        </w:rPr>
        <w:t xml:space="preserve">                                                                                                reprezentowania Wykonawcy)</w:t>
      </w:r>
    </w:p>
    <w:p w:rsidR="00C51088" w:rsidRPr="001F7FA6" w:rsidRDefault="00C51088" w:rsidP="00257C37">
      <w:pPr>
        <w:ind w:left="6372" w:firstLine="708"/>
        <w:rPr>
          <w:b/>
          <w:i/>
        </w:rPr>
      </w:pPr>
      <w:r w:rsidRPr="001F7FA6">
        <w:br w:type="page"/>
      </w:r>
      <w:r w:rsidRPr="001F7FA6">
        <w:rPr>
          <w:b/>
          <w:i/>
        </w:rPr>
        <w:lastRenderedPageBreak/>
        <w:t xml:space="preserve">Załącznik Nr </w:t>
      </w:r>
      <w:r w:rsidR="0030734E">
        <w:rPr>
          <w:b/>
          <w:i/>
        </w:rPr>
        <w:t>7</w:t>
      </w:r>
      <w:r w:rsidR="00C50F6E">
        <w:rPr>
          <w:b/>
          <w:i/>
        </w:rPr>
        <w:t xml:space="preserve"> </w:t>
      </w:r>
      <w:r w:rsidRPr="001F7FA6">
        <w:rPr>
          <w:b/>
          <w:i/>
        </w:rPr>
        <w:t xml:space="preserve"> do SIWZ</w:t>
      </w:r>
    </w:p>
    <w:p w:rsidR="00C51088" w:rsidRPr="001F7FA6" w:rsidRDefault="00C51088" w:rsidP="00C51088"/>
    <w:p w:rsidR="00C51088" w:rsidRPr="001F7FA6" w:rsidRDefault="00C51088" w:rsidP="00C51088">
      <w:pPr>
        <w:jc w:val="center"/>
        <w:rPr>
          <w:b/>
        </w:rPr>
      </w:pPr>
      <w:r w:rsidRPr="001F7FA6">
        <w:rPr>
          <w:b/>
        </w:rPr>
        <w:t>OŚWIADCZENIE</w:t>
      </w:r>
    </w:p>
    <w:p w:rsidR="00C51088" w:rsidRPr="001F7FA6" w:rsidRDefault="00C51088" w:rsidP="00C51088">
      <w:pPr>
        <w:jc w:val="center"/>
        <w:rPr>
          <w:b/>
        </w:rPr>
      </w:pPr>
      <w:r w:rsidRPr="001F7FA6">
        <w:rPr>
          <w:b/>
        </w:rPr>
        <w:t>o posiadaniu wymaganych uprawnień przez osoby, które będą uczestniczyć w wykonaniu zamówienia.</w:t>
      </w:r>
    </w:p>
    <w:p w:rsidR="00C51088" w:rsidRPr="001F7FA6" w:rsidRDefault="00C51088" w:rsidP="00C51088"/>
    <w:p w:rsidR="006D6EAF" w:rsidRPr="006D6EAF" w:rsidRDefault="00C51088" w:rsidP="006D6EAF">
      <w:pPr>
        <w:jc w:val="center"/>
        <w:rPr>
          <w:b/>
        </w:rPr>
      </w:pPr>
      <w:r w:rsidRPr="001F7FA6">
        <w:t xml:space="preserve">Przystępując do postępowania w sprawie udzielenia zamówienia publicznego w trybie przetargu nieograniczonego na: </w:t>
      </w:r>
      <w:r w:rsidR="006D6EAF" w:rsidRPr="006D6EAF">
        <w:rPr>
          <w:b/>
        </w:rPr>
        <w:t>Remont pracowni w budynku dydaktycznym warsztatów, biblioteki i pracowni komputerowej wraz z korytarzem w ZS CKR w Sichowie Dużym</w:t>
      </w:r>
    </w:p>
    <w:p w:rsidR="00AB7E5A" w:rsidRPr="00AB7E5A" w:rsidRDefault="00AB7E5A" w:rsidP="00AB7E5A">
      <w:pPr>
        <w:jc w:val="center"/>
        <w:rPr>
          <w:b/>
        </w:rPr>
      </w:pPr>
    </w:p>
    <w:p w:rsidR="00ED07BB" w:rsidRPr="001F7FA6" w:rsidRDefault="00ED07BB" w:rsidP="00ED07BB">
      <w:pPr>
        <w:jc w:val="center"/>
        <w:rPr>
          <w:b/>
        </w:rPr>
      </w:pPr>
    </w:p>
    <w:p w:rsidR="00C51088" w:rsidRPr="001F7FA6" w:rsidRDefault="00C51088" w:rsidP="00ED07BB">
      <w:pPr>
        <w:jc w:val="center"/>
      </w:pPr>
    </w:p>
    <w:p w:rsidR="00C51088" w:rsidRPr="001F7FA6" w:rsidRDefault="00C51088" w:rsidP="00C51088">
      <w:pPr>
        <w:tabs>
          <w:tab w:val="right" w:leader="dot" w:pos="9639"/>
        </w:tabs>
      </w:pPr>
      <w:r w:rsidRPr="001F7FA6">
        <w:t>Ja/My niżej podpisany/i</w:t>
      </w:r>
      <w:r w:rsidRPr="001F7FA6">
        <w:tab/>
      </w:r>
    </w:p>
    <w:p w:rsidR="00C51088" w:rsidRPr="001F7FA6" w:rsidRDefault="00C51088" w:rsidP="00C51088">
      <w:pPr>
        <w:tabs>
          <w:tab w:val="right" w:leader="dot" w:pos="9639"/>
        </w:tabs>
      </w:pPr>
      <w:r w:rsidRPr="001F7FA6">
        <w:tab/>
      </w:r>
    </w:p>
    <w:p w:rsidR="00C51088" w:rsidRPr="001F7FA6" w:rsidRDefault="00C51088" w:rsidP="00C51088">
      <w:pPr>
        <w:tabs>
          <w:tab w:val="right" w:leader="dot" w:pos="9639"/>
        </w:tabs>
      </w:pPr>
      <w:r w:rsidRPr="001F7FA6">
        <w:t>Działając w imieniu i na rzecz</w:t>
      </w:r>
      <w:r w:rsidRPr="001F7FA6">
        <w:tab/>
      </w:r>
    </w:p>
    <w:p w:rsidR="00C51088" w:rsidRPr="001F7FA6" w:rsidRDefault="00C51088" w:rsidP="00C51088">
      <w:pPr>
        <w:tabs>
          <w:tab w:val="right" w:leader="dot" w:pos="9639"/>
        </w:tabs>
      </w:pPr>
      <w:r w:rsidRPr="001F7FA6">
        <w:tab/>
      </w:r>
    </w:p>
    <w:p w:rsidR="00C51088" w:rsidRPr="001F7FA6" w:rsidRDefault="00C51088" w:rsidP="00C51088">
      <w:pPr>
        <w:tabs>
          <w:tab w:val="right" w:leader="dot" w:pos="9639"/>
        </w:tabs>
        <w:spacing w:after="0"/>
      </w:pPr>
      <w:r w:rsidRPr="001F7FA6">
        <w:tab/>
      </w:r>
    </w:p>
    <w:p w:rsidR="00C51088" w:rsidRPr="001F7FA6" w:rsidRDefault="00C51088" w:rsidP="00C51088">
      <w:pPr>
        <w:spacing w:after="0"/>
        <w:jc w:val="center"/>
        <w:rPr>
          <w:i/>
        </w:rPr>
      </w:pPr>
      <w:r w:rsidRPr="001F7FA6">
        <w:rPr>
          <w:i/>
        </w:rPr>
        <w:t>(nazwa (firma) dokładny adres Wykonawcy/Wykonawców)</w:t>
      </w:r>
    </w:p>
    <w:p w:rsidR="00C51088" w:rsidRPr="001F7FA6" w:rsidRDefault="00C51088" w:rsidP="00C51088"/>
    <w:p w:rsidR="00C51088" w:rsidRPr="001F7FA6" w:rsidRDefault="00C51088" w:rsidP="00C51088">
      <w:pPr>
        <w:jc w:val="center"/>
        <w:rPr>
          <w:b/>
        </w:rPr>
      </w:pPr>
      <w:r w:rsidRPr="001F7FA6">
        <w:rPr>
          <w:b/>
        </w:rPr>
        <w:t>Oświadczam, że:</w:t>
      </w:r>
    </w:p>
    <w:p w:rsidR="00C51088" w:rsidRPr="001F7FA6" w:rsidRDefault="00C51088" w:rsidP="00C51088"/>
    <w:p w:rsidR="00C51088" w:rsidRPr="001F7FA6" w:rsidRDefault="00C51088" w:rsidP="00C51088">
      <w:pPr>
        <w:jc w:val="both"/>
      </w:pPr>
      <w:r w:rsidRPr="001F7FA6">
        <w:t xml:space="preserve">osoby, wymienione w Wykazie osób, załączonym do oferty, które będą uczestniczyły w wykonywaniu zamówienia, posiadają kwalifikacje i wymagane Prawem Budowlanym uprawnienia budowlane oraz są członkami właściwej Izby Samorządu Zawodowego. </w:t>
      </w:r>
    </w:p>
    <w:p w:rsidR="00C51088" w:rsidRPr="001F7FA6" w:rsidRDefault="00C51088" w:rsidP="00C51088"/>
    <w:p w:rsidR="00C51088" w:rsidRPr="001F7FA6" w:rsidRDefault="00C51088" w:rsidP="00C51088"/>
    <w:p w:rsidR="00C51088" w:rsidRPr="001F7FA6" w:rsidRDefault="00C51088" w:rsidP="00C51088">
      <w:pPr>
        <w:spacing w:after="0"/>
      </w:pPr>
      <w:r w:rsidRPr="001F7FA6">
        <w:t>………………………………..                                                          ……..………………………………</w:t>
      </w:r>
    </w:p>
    <w:p w:rsidR="00C51088" w:rsidRPr="001F7FA6" w:rsidRDefault="00C51088" w:rsidP="00C51088">
      <w:pPr>
        <w:spacing w:after="0"/>
        <w:rPr>
          <w:i/>
        </w:rPr>
      </w:pPr>
      <w:r w:rsidRPr="001F7FA6">
        <w:rPr>
          <w:i/>
        </w:rPr>
        <w:t xml:space="preserve">  (miejscowość  i data )                                                    ( podpis osoby upoważnionej do </w:t>
      </w:r>
    </w:p>
    <w:p w:rsidR="00C51088" w:rsidRPr="001F7FA6" w:rsidRDefault="00C51088" w:rsidP="00C51088">
      <w:pPr>
        <w:rPr>
          <w:i/>
        </w:rPr>
      </w:pPr>
      <w:r w:rsidRPr="001F7FA6">
        <w:rPr>
          <w:i/>
        </w:rPr>
        <w:t xml:space="preserve">                                                                                                reprezentowania Wykonawcy)</w:t>
      </w:r>
    </w:p>
    <w:p w:rsidR="00C51088" w:rsidRPr="001F7FA6" w:rsidRDefault="00C51088">
      <w:pPr>
        <w:spacing w:line="276" w:lineRule="auto"/>
      </w:pPr>
      <w:r w:rsidRPr="001F7FA6">
        <w:br w:type="page"/>
      </w:r>
    </w:p>
    <w:p w:rsidR="007D3628" w:rsidRPr="001F7FA6" w:rsidRDefault="007D3628" w:rsidP="007D3628">
      <w:pPr>
        <w:tabs>
          <w:tab w:val="center" w:pos="4535"/>
          <w:tab w:val="left" w:pos="5685"/>
        </w:tabs>
        <w:jc w:val="right"/>
        <w:rPr>
          <w:b/>
          <w:i/>
        </w:rPr>
      </w:pPr>
      <w:r w:rsidRPr="001F7FA6">
        <w:rPr>
          <w:b/>
          <w:i/>
        </w:rPr>
        <w:lastRenderedPageBreak/>
        <w:t xml:space="preserve">Załącznik Nr </w:t>
      </w:r>
      <w:r>
        <w:rPr>
          <w:b/>
          <w:i/>
        </w:rPr>
        <w:t>8</w:t>
      </w:r>
      <w:r w:rsidRPr="001F7FA6">
        <w:rPr>
          <w:b/>
          <w:i/>
        </w:rPr>
        <w:t xml:space="preserve"> do SIWZ</w:t>
      </w:r>
    </w:p>
    <w:p w:rsidR="007D3628" w:rsidRPr="001F7FA6" w:rsidRDefault="007D3628" w:rsidP="007D3628">
      <w:pPr>
        <w:tabs>
          <w:tab w:val="center" w:pos="4535"/>
          <w:tab w:val="left" w:pos="5685"/>
        </w:tabs>
        <w:jc w:val="right"/>
        <w:rPr>
          <w:b/>
          <w:i/>
        </w:rPr>
      </w:pPr>
      <w:r w:rsidRPr="001F7FA6">
        <w:rPr>
          <w:b/>
          <w:i/>
        </w:rPr>
        <w:t>/Projekt/</w:t>
      </w:r>
    </w:p>
    <w:p w:rsidR="00C51088" w:rsidRPr="001F7FA6" w:rsidRDefault="00C51088" w:rsidP="00C51088">
      <w:pPr>
        <w:spacing w:line="360" w:lineRule="auto"/>
        <w:jc w:val="center"/>
        <w:rPr>
          <w:b/>
        </w:rPr>
      </w:pPr>
      <w:r w:rsidRPr="001F7FA6">
        <w:rPr>
          <w:b/>
        </w:rPr>
        <w:t>UMOWA Nr ……./201</w:t>
      </w:r>
      <w:r w:rsidR="00D824F1">
        <w:rPr>
          <w:b/>
        </w:rPr>
        <w:t>8</w:t>
      </w:r>
    </w:p>
    <w:p w:rsidR="00C51088" w:rsidRPr="001F7FA6" w:rsidRDefault="00C51088" w:rsidP="00C51088">
      <w:pPr>
        <w:spacing w:line="360" w:lineRule="auto"/>
        <w:jc w:val="center"/>
      </w:pPr>
      <w:r w:rsidRPr="001F7FA6">
        <w:t>zawarta w dniu ………… 201</w:t>
      </w:r>
      <w:r w:rsidR="00D824F1">
        <w:t>8</w:t>
      </w:r>
      <w:r w:rsidRPr="001F7FA6">
        <w:t>r. w Sichowie Dużym</w:t>
      </w:r>
    </w:p>
    <w:p w:rsidR="00C51088" w:rsidRPr="001F7FA6" w:rsidRDefault="00C51088" w:rsidP="00C51088">
      <w:pPr>
        <w:spacing w:line="360" w:lineRule="auto"/>
        <w:jc w:val="both"/>
      </w:pPr>
      <w:r w:rsidRPr="001F7FA6">
        <w:t>pomiędzy:</w:t>
      </w:r>
    </w:p>
    <w:p w:rsidR="00C51088" w:rsidRPr="001F7FA6" w:rsidRDefault="00C51088" w:rsidP="00C51088">
      <w:pPr>
        <w:spacing w:line="360" w:lineRule="auto"/>
        <w:jc w:val="both"/>
      </w:pPr>
      <w:r w:rsidRPr="001F7FA6">
        <w:t xml:space="preserve">Zespołem Szkół Centrum Kształcenia Rolniczego im Adolfa Dygasińskiego w Sichowie Dużym, reprezentowanym przez ………………………………………… </w:t>
      </w:r>
      <w:r w:rsidRPr="001F7FA6">
        <w:rPr>
          <w:b/>
        </w:rPr>
        <w:t>zwanym dalej „ZAMAWIAJĄCYM”</w:t>
      </w:r>
      <w:r w:rsidRPr="001F7FA6">
        <w:t xml:space="preserve">, </w:t>
      </w:r>
    </w:p>
    <w:p w:rsidR="00C51088" w:rsidRPr="001F7FA6" w:rsidRDefault="00C51088" w:rsidP="00C51088">
      <w:pPr>
        <w:spacing w:line="360" w:lineRule="auto"/>
        <w:jc w:val="both"/>
        <w:rPr>
          <w:b/>
        </w:rPr>
      </w:pPr>
      <w:r w:rsidRPr="001F7FA6">
        <w:rPr>
          <w:b/>
        </w:rPr>
        <w:t>a</w:t>
      </w:r>
    </w:p>
    <w:p w:rsidR="00C51088" w:rsidRPr="001F7FA6" w:rsidRDefault="00C51088" w:rsidP="00C51088">
      <w:pPr>
        <w:tabs>
          <w:tab w:val="right" w:leader="dot" w:pos="9072"/>
        </w:tabs>
        <w:spacing w:line="360" w:lineRule="auto"/>
        <w:jc w:val="both"/>
      </w:pPr>
      <w:r w:rsidRPr="001F7FA6">
        <w:tab/>
      </w:r>
    </w:p>
    <w:p w:rsidR="00C51088" w:rsidRPr="001F7FA6" w:rsidRDefault="00C51088" w:rsidP="00C51088">
      <w:pPr>
        <w:tabs>
          <w:tab w:val="right" w:leader="dot" w:pos="9072"/>
        </w:tabs>
        <w:spacing w:line="360" w:lineRule="auto"/>
        <w:jc w:val="both"/>
      </w:pPr>
      <w:r w:rsidRPr="001F7FA6">
        <w:t>z siedzibą</w:t>
      </w:r>
      <w:r w:rsidRPr="001F7FA6">
        <w:tab/>
      </w:r>
    </w:p>
    <w:p w:rsidR="00C51088" w:rsidRPr="001F7FA6" w:rsidRDefault="00C51088" w:rsidP="00C51088">
      <w:pPr>
        <w:tabs>
          <w:tab w:val="right" w:leader="dot" w:pos="3969"/>
          <w:tab w:val="right" w:leader="dot" w:pos="9072"/>
        </w:tabs>
        <w:spacing w:line="360" w:lineRule="auto"/>
        <w:jc w:val="both"/>
      </w:pPr>
      <w:r w:rsidRPr="001F7FA6">
        <w:t>REGON</w:t>
      </w:r>
      <w:r w:rsidRPr="001F7FA6">
        <w:tab/>
        <w:t>NIP</w:t>
      </w:r>
      <w:r w:rsidRPr="001F7FA6">
        <w:tab/>
        <w:t>,</w:t>
      </w:r>
    </w:p>
    <w:p w:rsidR="00C51088" w:rsidRPr="001F7FA6" w:rsidRDefault="00C51088" w:rsidP="00C51088">
      <w:pPr>
        <w:spacing w:line="360" w:lineRule="auto"/>
        <w:jc w:val="both"/>
        <w:rPr>
          <w:b/>
        </w:rPr>
      </w:pPr>
      <w:r w:rsidRPr="001F7FA6">
        <w:t xml:space="preserve">reprezentowanym przez ………………………………. </w:t>
      </w:r>
      <w:r w:rsidRPr="001F7FA6">
        <w:rPr>
          <w:b/>
        </w:rPr>
        <w:t>zwanym dalej</w:t>
      </w:r>
      <w:r w:rsidRPr="001F7FA6">
        <w:t xml:space="preserve"> </w:t>
      </w:r>
      <w:r w:rsidRPr="001F7FA6">
        <w:rPr>
          <w:b/>
        </w:rPr>
        <w:t>WYKONAWCĄ</w:t>
      </w:r>
    </w:p>
    <w:p w:rsidR="00C51088" w:rsidRPr="001F7FA6" w:rsidRDefault="00C51088" w:rsidP="00C51088">
      <w:pPr>
        <w:spacing w:line="360" w:lineRule="auto"/>
        <w:jc w:val="both"/>
      </w:pPr>
    </w:p>
    <w:p w:rsidR="00C51088" w:rsidRPr="001F7FA6" w:rsidRDefault="00C51088" w:rsidP="00C51088">
      <w:pPr>
        <w:jc w:val="both"/>
        <w:rPr>
          <w:b/>
          <w:bCs/>
          <w:color w:val="000000"/>
        </w:rPr>
      </w:pPr>
      <w:r w:rsidRPr="001F7FA6">
        <w:rPr>
          <w:rFonts w:cs="Times New Roman"/>
          <w:b/>
          <w:bCs/>
          <w:color w:val="000000"/>
        </w:rPr>
        <w:t>W wyniku przeprowadzonego postępowania o udzielenie zamówienia publicznego w trybie przetargu nieograniczonego - ustawa z dnia 29 stycznia 2004 roku - Prawo Zamówień Publicznych (tekst jednolity: Dz. U. z 201</w:t>
      </w:r>
      <w:r w:rsidR="003253F3">
        <w:rPr>
          <w:rFonts w:cs="Times New Roman"/>
          <w:b/>
          <w:bCs/>
          <w:color w:val="000000"/>
        </w:rPr>
        <w:t>5</w:t>
      </w:r>
      <w:r w:rsidRPr="001F7FA6">
        <w:rPr>
          <w:rFonts w:cs="Times New Roman"/>
          <w:b/>
          <w:bCs/>
          <w:color w:val="000000"/>
        </w:rPr>
        <w:t xml:space="preserve"> r. </w:t>
      </w:r>
      <w:r w:rsidR="005E0F9A">
        <w:rPr>
          <w:rFonts w:cs="Times New Roman"/>
          <w:b/>
          <w:bCs/>
          <w:color w:val="000000"/>
        </w:rPr>
        <w:t xml:space="preserve">poz. </w:t>
      </w:r>
      <w:r w:rsidRPr="001F7FA6">
        <w:rPr>
          <w:rFonts w:cs="Times New Roman"/>
          <w:b/>
          <w:bCs/>
          <w:color w:val="000000"/>
        </w:rPr>
        <w:t xml:space="preserve"> </w:t>
      </w:r>
      <w:r w:rsidR="003253F3">
        <w:rPr>
          <w:rFonts w:cs="Times New Roman"/>
          <w:b/>
          <w:bCs/>
          <w:color w:val="000000"/>
        </w:rPr>
        <w:t>2164</w:t>
      </w:r>
      <w:r w:rsidR="005E0F9A">
        <w:rPr>
          <w:rFonts w:cs="Times New Roman"/>
          <w:b/>
          <w:bCs/>
          <w:color w:val="000000"/>
        </w:rPr>
        <w:t xml:space="preserve"> z </w:t>
      </w:r>
      <w:proofErr w:type="spellStart"/>
      <w:r w:rsidR="005E0F9A">
        <w:rPr>
          <w:rFonts w:cs="Times New Roman"/>
          <w:b/>
          <w:bCs/>
          <w:color w:val="000000"/>
        </w:rPr>
        <w:t>późn</w:t>
      </w:r>
      <w:proofErr w:type="spellEnd"/>
      <w:r w:rsidR="005E0F9A">
        <w:rPr>
          <w:rFonts w:cs="Times New Roman"/>
          <w:b/>
          <w:bCs/>
          <w:color w:val="000000"/>
        </w:rPr>
        <w:t>.</w:t>
      </w:r>
      <w:r w:rsidRPr="001F7FA6">
        <w:rPr>
          <w:rFonts w:cs="Times New Roman"/>
          <w:b/>
          <w:bCs/>
          <w:color w:val="000000"/>
          <w:shd w:val="clear" w:color="auto" w:fill="FFFFFF"/>
        </w:rPr>
        <w:t xml:space="preserve"> zm</w:t>
      </w:r>
      <w:r w:rsidR="005E0F9A">
        <w:rPr>
          <w:rFonts w:cs="Times New Roman"/>
          <w:b/>
          <w:bCs/>
          <w:color w:val="000000"/>
          <w:shd w:val="clear" w:color="auto" w:fill="FFFFFF"/>
        </w:rPr>
        <w:t>.</w:t>
      </w:r>
      <w:r w:rsidRPr="001F7FA6">
        <w:rPr>
          <w:rFonts w:cs="Times New Roman"/>
          <w:b/>
          <w:bCs/>
          <w:color w:val="000000"/>
          <w:shd w:val="clear" w:color="auto" w:fill="FFFFFF"/>
        </w:rPr>
        <w:t>),</w:t>
      </w:r>
      <w:r w:rsidRPr="001F7FA6">
        <w:rPr>
          <w:rFonts w:cs="Times New Roman"/>
          <w:b/>
          <w:bCs/>
          <w:color w:val="000000"/>
        </w:rPr>
        <w:t xml:space="preserve"> została zawarta umowa</w:t>
      </w:r>
      <w:r w:rsidRPr="001F7FA6">
        <w:rPr>
          <w:b/>
          <w:bCs/>
          <w:color w:val="000000"/>
        </w:rPr>
        <w:t xml:space="preserve"> </w:t>
      </w:r>
      <w:r w:rsidRPr="001F7FA6">
        <w:rPr>
          <w:rFonts w:cs="Times New Roman"/>
          <w:b/>
          <w:bCs/>
          <w:color w:val="000000"/>
        </w:rPr>
        <w:t>o następującej treści:</w:t>
      </w:r>
    </w:p>
    <w:p w:rsidR="00C51088" w:rsidRPr="001F7FA6" w:rsidRDefault="00C51088" w:rsidP="00C51088">
      <w:pPr>
        <w:jc w:val="center"/>
        <w:rPr>
          <w:color w:val="000000"/>
        </w:rPr>
      </w:pPr>
      <w:r w:rsidRPr="001F7FA6">
        <w:rPr>
          <w:b/>
          <w:bCs/>
          <w:color w:val="000000"/>
        </w:rPr>
        <w:t>§ 1</w:t>
      </w:r>
    </w:p>
    <w:p w:rsidR="006D6EAF" w:rsidRPr="006D6EAF" w:rsidRDefault="00C51088" w:rsidP="006D6EAF">
      <w:pPr>
        <w:pStyle w:val="Akapitzlist"/>
        <w:widowControl w:val="0"/>
        <w:numPr>
          <w:ilvl w:val="0"/>
          <w:numId w:val="17"/>
        </w:numPr>
        <w:suppressAutoHyphens/>
        <w:spacing w:after="0" w:line="300" w:lineRule="atLeast"/>
        <w:ind w:left="720" w:hanging="153"/>
        <w:jc w:val="both"/>
        <w:rPr>
          <w:rFonts w:cs="Times New Roman"/>
          <w:b/>
        </w:rPr>
      </w:pPr>
      <w:r w:rsidRPr="00FE724F">
        <w:t xml:space="preserve">Przedmiotem zamówienia jest </w:t>
      </w:r>
      <w:r w:rsidRPr="006D6EAF">
        <w:rPr>
          <w:rFonts w:cs="Times New Roman"/>
        </w:rPr>
        <w:t xml:space="preserve">wykonanie </w:t>
      </w:r>
      <w:r w:rsidR="006D6EAF" w:rsidRPr="006D6EAF">
        <w:rPr>
          <w:rFonts w:cs="Times New Roman"/>
          <w:b/>
        </w:rPr>
        <w:t>Remont pracowni w budynku dydaktycznym warsztatów, biblioteki i pracowni komputerowej wraz z korytarzem w ZS CKR w Sichowie Dużym</w:t>
      </w:r>
    </w:p>
    <w:p w:rsidR="007D3628" w:rsidRPr="006D6EAF" w:rsidRDefault="007D3628" w:rsidP="00AB7E5A">
      <w:pPr>
        <w:pStyle w:val="Akapitzlist"/>
        <w:widowControl w:val="0"/>
        <w:numPr>
          <w:ilvl w:val="0"/>
          <w:numId w:val="17"/>
        </w:numPr>
        <w:suppressAutoHyphens/>
        <w:spacing w:after="0" w:line="300" w:lineRule="atLeast"/>
        <w:ind w:left="720" w:hanging="153"/>
        <w:jc w:val="both"/>
        <w:rPr>
          <w:rFonts w:cs="Times New Roman"/>
        </w:rPr>
      </w:pPr>
    </w:p>
    <w:p w:rsidR="00C51088" w:rsidRPr="007D3628" w:rsidRDefault="00C51088" w:rsidP="003B3328">
      <w:pPr>
        <w:widowControl w:val="0"/>
        <w:numPr>
          <w:ilvl w:val="0"/>
          <w:numId w:val="17"/>
        </w:numPr>
        <w:suppressAutoHyphens/>
        <w:spacing w:after="0" w:line="300" w:lineRule="atLeast"/>
        <w:jc w:val="both"/>
        <w:rPr>
          <w:rFonts w:cs="Times New Roman"/>
        </w:rPr>
      </w:pPr>
      <w:r w:rsidRPr="007D3628">
        <w:rPr>
          <w:rFonts w:cs="Times New Roman"/>
        </w:rPr>
        <w:t xml:space="preserve">Na przedmiot zamówienia składa się:  </w:t>
      </w:r>
    </w:p>
    <w:p w:rsidR="00ED07BB" w:rsidRDefault="00ED07BB" w:rsidP="00ED07BB">
      <w:pPr>
        <w:spacing w:after="0"/>
        <w:ind w:left="588"/>
        <w:jc w:val="both"/>
      </w:pPr>
    </w:p>
    <w:p w:rsidR="006D6EAF" w:rsidRPr="006D6EAF" w:rsidRDefault="006D6EAF" w:rsidP="006D6EAF">
      <w:pPr>
        <w:spacing w:after="0"/>
        <w:ind w:left="588"/>
        <w:jc w:val="both"/>
      </w:pPr>
      <w:r w:rsidRPr="006D6EAF">
        <w:t>- demontaż istniejącej instalacji elektrycznej,</w:t>
      </w:r>
    </w:p>
    <w:p w:rsidR="006D6EAF" w:rsidRPr="006D6EAF" w:rsidRDefault="006D6EAF" w:rsidP="006D6EAF">
      <w:pPr>
        <w:spacing w:after="0"/>
        <w:ind w:left="588"/>
        <w:jc w:val="both"/>
      </w:pPr>
      <w:r w:rsidRPr="006D6EAF">
        <w:t>- wykucie bruzd dla przewodów , przebijanie otworów,</w:t>
      </w:r>
    </w:p>
    <w:p w:rsidR="006D6EAF" w:rsidRPr="006D6EAF" w:rsidRDefault="006D6EAF" w:rsidP="006D6EAF">
      <w:pPr>
        <w:spacing w:after="0"/>
        <w:ind w:left="588"/>
        <w:jc w:val="both"/>
      </w:pPr>
      <w:r w:rsidRPr="006D6EAF">
        <w:t>- prowadzenie powodów kablowych,</w:t>
      </w:r>
    </w:p>
    <w:p w:rsidR="006D6EAF" w:rsidRPr="006D6EAF" w:rsidRDefault="006D6EAF" w:rsidP="006D6EAF">
      <w:pPr>
        <w:spacing w:after="0"/>
        <w:ind w:left="588"/>
        <w:jc w:val="both"/>
      </w:pPr>
      <w:r w:rsidRPr="006D6EAF">
        <w:t>- zaprawianie bruzd zaprawą cementowo wapniową,</w:t>
      </w:r>
    </w:p>
    <w:p w:rsidR="006D6EAF" w:rsidRPr="006D6EAF" w:rsidRDefault="006D6EAF" w:rsidP="006D6EAF">
      <w:pPr>
        <w:spacing w:after="0"/>
        <w:ind w:left="588"/>
        <w:jc w:val="both"/>
      </w:pPr>
      <w:r w:rsidRPr="006D6EAF">
        <w:t>- montaż puszek gniazd skrzynek i rozdzielni, opraw oświetleniowych,</w:t>
      </w:r>
    </w:p>
    <w:p w:rsidR="006D6EAF" w:rsidRPr="006D6EAF" w:rsidRDefault="006D6EAF" w:rsidP="006D6EAF">
      <w:pPr>
        <w:spacing w:after="0"/>
        <w:ind w:left="588"/>
        <w:jc w:val="both"/>
      </w:pPr>
      <w:r w:rsidRPr="006D6EAF">
        <w:t>- wymiana parapetów, grzejników co,</w:t>
      </w:r>
    </w:p>
    <w:p w:rsidR="006D6EAF" w:rsidRPr="006D6EAF" w:rsidRDefault="006D6EAF" w:rsidP="006D6EAF">
      <w:pPr>
        <w:spacing w:after="0"/>
        <w:ind w:left="588"/>
        <w:jc w:val="both"/>
      </w:pPr>
      <w:r w:rsidRPr="006D6EAF">
        <w:t>- demontaż boazerii z paneli PCV ze ścian,</w:t>
      </w:r>
    </w:p>
    <w:p w:rsidR="006D6EAF" w:rsidRPr="006D6EAF" w:rsidRDefault="006D6EAF" w:rsidP="006D6EAF">
      <w:pPr>
        <w:spacing w:after="0"/>
        <w:ind w:left="588"/>
        <w:jc w:val="both"/>
      </w:pPr>
      <w:r w:rsidRPr="006D6EAF">
        <w:t>- zerwanie posadzki z tworzyw sztucznych,</w:t>
      </w:r>
    </w:p>
    <w:p w:rsidR="006D6EAF" w:rsidRPr="006D6EAF" w:rsidRDefault="006D6EAF" w:rsidP="006D6EAF">
      <w:pPr>
        <w:spacing w:after="0"/>
        <w:ind w:left="588"/>
        <w:jc w:val="both"/>
      </w:pPr>
      <w:r w:rsidRPr="006D6EAF">
        <w:t>- posadzki z płytek terakotowych,</w:t>
      </w:r>
    </w:p>
    <w:p w:rsidR="006D6EAF" w:rsidRPr="006D6EAF" w:rsidRDefault="006D6EAF" w:rsidP="006D6EAF">
      <w:pPr>
        <w:spacing w:after="0"/>
        <w:ind w:left="588"/>
        <w:jc w:val="both"/>
      </w:pPr>
      <w:r w:rsidRPr="006D6EAF">
        <w:t>- przygotowanie podłoża pod malowanie,</w:t>
      </w:r>
    </w:p>
    <w:p w:rsidR="006D6EAF" w:rsidRPr="006D6EAF" w:rsidRDefault="006D6EAF" w:rsidP="006D6EAF">
      <w:pPr>
        <w:spacing w:after="0"/>
        <w:ind w:left="588"/>
        <w:jc w:val="both"/>
      </w:pPr>
      <w:r w:rsidRPr="006D6EAF">
        <w:t>- malowanie farbami emulsyjnymi, olejnymi oraz lakierowanie.</w:t>
      </w:r>
    </w:p>
    <w:p w:rsidR="00D824F1" w:rsidRPr="00D824F1" w:rsidRDefault="00D824F1" w:rsidP="00D824F1">
      <w:pPr>
        <w:spacing w:after="0"/>
        <w:ind w:left="588"/>
        <w:jc w:val="both"/>
      </w:pPr>
      <w:r w:rsidRPr="00D824F1">
        <w:t>Szczegółowy opis przedmiotu zamówienia umieszczony jest w przedmiarze robót.</w:t>
      </w:r>
    </w:p>
    <w:p w:rsidR="00AB7E5A" w:rsidRPr="00AB7E5A" w:rsidRDefault="00AB7E5A" w:rsidP="00AB7E5A">
      <w:pPr>
        <w:spacing w:after="0"/>
        <w:ind w:left="588"/>
        <w:jc w:val="both"/>
      </w:pPr>
    </w:p>
    <w:p w:rsidR="005E0F9A" w:rsidRDefault="005E0F9A" w:rsidP="00ED07BB">
      <w:pPr>
        <w:spacing w:after="0"/>
        <w:ind w:left="588"/>
        <w:jc w:val="both"/>
      </w:pPr>
    </w:p>
    <w:p w:rsidR="00C51088" w:rsidRPr="001F7FA6" w:rsidRDefault="00C51088" w:rsidP="003B3328">
      <w:pPr>
        <w:widowControl w:val="0"/>
        <w:numPr>
          <w:ilvl w:val="0"/>
          <w:numId w:val="17"/>
        </w:numPr>
        <w:suppressAutoHyphens/>
        <w:spacing w:after="0" w:line="300" w:lineRule="atLeast"/>
        <w:jc w:val="both"/>
      </w:pPr>
      <w:r w:rsidRPr="001F7FA6">
        <w:t>Zamówienie należy wykonać zgodnie z:</w:t>
      </w:r>
    </w:p>
    <w:p w:rsidR="00C51088" w:rsidRPr="001F7FA6" w:rsidRDefault="00C51088" w:rsidP="00C51088">
      <w:pPr>
        <w:spacing w:line="300" w:lineRule="atLeast"/>
        <w:ind w:left="709"/>
        <w:jc w:val="both"/>
        <w:rPr>
          <w:b/>
          <w:bCs/>
          <w:color w:val="000000"/>
        </w:rPr>
      </w:pPr>
      <w:r w:rsidRPr="001F7FA6">
        <w:rPr>
          <w:shd w:val="clear" w:color="auto" w:fill="FFFFFF"/>
        </w:rPr>
        <w:t xml:space="preserve">- </w:t>
      </w:r>
      <w:r w:rsidR="00863A0C">
        <w:rPr>
          <w:color w:val="000000"/>
          <w:shd w:val="clear" w:color="auto" w:fill="FFFFFF"/>
        </w:rPr>
        <w:t>przedmiarem robót</w:t>
      </w:r>
      <w:r w:rsidR="00ED07BB">
        <w:rPr>
          <w:color w:val="000000"/>
          <w:shd w:val="clear" w:color="auto" w:fill="FFFFFF"/>
        </w:rPr>
        <w:t>.</w:t>
      </w:r>
    </w:p>
    <w:p w:rsidR="00F32F6F" w:rsidRDefault="00F32F6F" w:rsidP="00C51088">
      <w:pPr>
        <w:jc w:val="center"/>
        <w:rPr>
          <w:b/>
          <w:bCs/>
          <w:color w:val="000000"/>
        </w:rPr>
      </w:pPr>
    </w:p>
    <w:p w:rsidR="00C51088" w:rsidRPr="001F7FA6" w:rsidRDefault="00C51088" w:rsidP="00C51088">
      <w:pPr>
        <w:jc w:val="center"/>
        <w:rPr>
          <w:color w:val="000000"/>
        </w:rPr>
      </w:pPr>
      <w:r w:rsidRPr="001F7FA6">
        <w:rPr>
          <w:b/>
          <w:bCs/>
          <w:color w:val="000000"/>
        </w:rPr>
        <w:t>§ 2</w:t>
      </w:r>
    </w:p>
    <w:p w:rsidR="00C51088" w:rsidRPr="001F7FA6" w:rsidRDefault="00C51088" w:rsidP="00C51088">
      <w:pPr>
        <w:jc w:val="both"/>
        <w:rPr>
          <w:b/>
          <w:bCs/>
          <w:color w:val="000000"/>
        </w:rPr>
      </w:pPr>
      <w:r w:rsidRPr="001F7FA6">
        <w:t>Wykonawca przystąpi do realizacji przedmiotu umowy od dnia podpisania umowy</w:t>
      </w:r>
      <w:r w:rsidRPr="001F7FA6">
        <w:rPr>
          <w:color w:val="0000FF"/>
        </w:rPr>
        <w:t xml:space="preserve"> </w:t>
      </w:r>
      <w:r w:rsidRPr="001F7FA6">
        <w:t xml:space="preserve">i zakończy  w dniu </w:t>
      </w:r>
      <w:r w:rsidR="00ED07BB">
        <w:t>1</w:t>
      </w:r>
      <w:r w:rsidR="00D824F1">
        <w:t>4</w:t>
      </w:r>
      <w:r w:rsidRPr="001F7FA6">
        <w:t xml:space="preserve"> </w:t>
      </w:r>
      <w:r w:rsidR="007D3628">
        <w:t>sierpnia</w:t>
      </w:r>
      <w:r w:rsidR="007B219E">
        <w:t xml:space="preserve">  201</w:t>
      </w:r>
      <w:r w:rsidR="00D824F1">
        <w:t>8</w:t>
      </w:r>
      <w:r w:rsidRPr="001F7FA6">
        <w:t xml:space="preserve"> r.</w:t>
      </w:r>
    </w:p>
    <w:p w:rsidR="00C51088" w:rsidRPr="001F7FA6" w:rsidRDefault="00C51088" w:rsidP="00C51088">
      <w:pPr>
        <w:autoSpaceDE w:val="0"/>
        <w:jc w:val="center"/>
        <w:rPr>
          <w:color w:val="000000"/>
        </w:rPr>
      </w:pPr>
      <w:r w:rsidRPr="001F7FA6">
        <w:rPr>
          <w:b/>
          <w:bCs/>
          <w:color w:val="000000"/>
        </w:rPr>
        <w:t>§ 3</w:t>
      </w:r>
    </w:p>
    <w:p w:rsidR="00C51088" w:rsidRPr="001F7FA6" w:rsidRDefault="00C51088" w:rsidP="00C51088">
      <w:pPr>
        <w:autoSpaceDE w:val="0"/>
        <w:jc w:val="both"/>
        <w:rPr>
          <w:color w:val="000000"/>
        </w:rPr>
      </w:pPr>
      <w:r w:rsidRPr="00ED41C2">
        <w:rPr>
          <w:color w:val="000000"/>
        </w:rPr>
        <w:t xml:space="preserve">Zamawiający przekaże Wykonawcy teren budowy w terminie </w:t>
      </w:r>
      <w:r w:rsidR="000736DE">
        <w:rPr>
          <w:color w:val="000000"/>
        </w:rPr>
        <w:t>5</w:t>
      </w:r>
      <w:r w:rsidR="00ED41C2">
        <w:rPr>
          <w:color w:val="000000"/>
        </w:rPr>
        <w:t xml:space="preserve"> dni </w:t>
      </w:r>
      <w:r w:rsidRPr="00ED41C2">
        <w:rPr>
          <w:color w:val="000000"/>
        </w:rPr>
        <w:t>od</w:t>
      </w:r>
      <w:r w:rsidRPr="001F7FA6">
        <w:rPr>
          <w:color w:val="000000"/>
        </w:rPr>
        <w:t xml:space="preserve"> dnia podpisania umowy.</w:t>
      </w:r>
    </w:p>
    <w:p w:rsidR="00C51088" w:rsidRPr="001F7FA6" w:rsidRDefault="00C51088" w:rsidP="00C51088">
      <w:pPr>
        <w:jc w:val="center"/>
        <w:rPr>
          <w:color w:val="000000"/>
        </w:rPr>
      </w:pPr>
      <w:r w:rsidRPr="001F7FA6">
        <w:rPr>
          <w:b/>
          <w:bCs/>
          <w:color w:val="000000"/>
        </w:rPr>
        <w:t>§ 4</w:t>
      </w:r>
    </w:p>
    <w:p w:rsidR="00C51088" w:rsidRPr="001F7FA6" w:rsidRDefault="00C51088" w:rsidP="003B3328">
      <w:pPr>
        <w:widowControl w:val="0"/>
        <w:numPr>
          <w:ilvl w:val="0"/>
          <w:numId w:val="6"/>
        </w:numPr>
        <w:suppressAutoHyphens/>
        <w:spacing w:after="0" w:line="240" w:lineRule="auto"/>
        <w:rPr>
          <w:color w:val="000000"/>
        </w:rPr>
      </w:pPr>
      <w:r w:rsidRPr="001F7FA6">
        <w:rPr>
          <w:color w:val="000000"/>
        </w:rPr>
        <w:t>Ze strony Zamawiającego Inspektorem Nadzoru jest: .............</w:t>
      </w:r>
    </w:p>
    <w:p w:rsidR="00C51088" w:rsidRPr="001F7FA6" w:rsidRDefault="00C51088" w:rsidP="003B3328">
      <w:pPr>
        <w:widowControl w:val="0"/>
        <w:numPr>
          <w:ilvl w:val="0"/>
          <w:numId w:val="6"/>
        </w:numPr>
        <w:suppressAutoHyphens/>
        <w:spacing w:after="0" w:line="240" w:lineRule="auto"/>
        <w:rPr>
          <w:color w:val="000000"/>
        </w:rPr>
      </w:pPr>
      <w:r w:rsidRPr="001F7FA6">
        <w:rPr>
          <w:color w:val="000000"/>
        </w:rPr>
        <w:t xml:space="preserve">Ze strony Wykonawcy Kierownikiem Budowy jest:  ............... </w:t>
      </w:r>
    </w:p>
    <w:p w:rsidR="00C51088" w:rsidRPr="001F7FA6" w:rsidRDefault="00C51088" w:rsidP="00C51088">
      <w:pPr>
        <w:ind w:left="426" w:firstLine="282"/>
        <w:rPr>
          <w:color w:val="000000"/>
        </w:rPr>
      </w:pPr>
      <w:r w:rsidRPr="001F7FA6">
        <w:rPr>
          <w:color w:val="000000"/>
        </w:rPr>
        <w:t xml:space="preserve">posiadający uprawnienia budowlane nr   .......... </w:t>
      </w:r>
    </w:p>
    <w:p w:rsidR="00C51088" w:rsidRPr="001F7FA6" w:rsidRDefault="00C51088" w:rsidP="00C51088">
      <w:pPr>
        <w:ind w:left="426" w:firstLine="282"/>
        <w:rPr>
          <w:color w:val="000000"/>
        </w:rPr>
      </w:pPr>
      <w:r w:rsidRPr="001F7FA6">
        <w:rPr>
          <w:color w:val="000000"/>
        </w:rPr>
        <w:t>w specjalności ……………….. w zakresie   ..........</w:t>
      </w:r>
    </w:p>
    <w:p w:rsidR="00C51088" w:rsidRPr="001F7FA6" w:rsidRDefault="00C51088" w:rsidP="00C51088">
      <w:pPr>
        <w:ind w:left="426" w:firstLine="282"/>
        <w:rPr>
          <w:color w:val="000000"/>
        </w:rPr>
      </w:pPr>
      <w:r w:rsidRPr="001F7FA6">
        <w:rPr>
          <w:color w:val="000000"/>
        </w:rPr>
        <w:t>zrzeszony w ………………. Okręgowej Izbie Inżynierów Budownictwa Nr .......</w:t>
      </w:r>
    </w:p>
    <w:p w:rsidR="00C51088" w:rsidRPr="001F7FA6" w:rsidRDefault="00C51088" w:rsidP="00C51088">
      <w:pPr>
        <w:autoSpaceDE w:val="0"/>
        <w:jc w:val="center"/>
        <w:rPr>
          <w:color w:val="000000"/>
        </w:rPr>
      </w:pPr>
      <w:r w:rsidRPr="001F7FA6">
        <w:rPr>
          <w:b/>
          <w:bCs/>
          <w:color w:val="000000"/>
        </w:rPr>
        <w:t>§ 5</w:t>
      </w:r>
    </w:p>
    <w:p w:rsidR="00C51088" w:rsidRPr="001F7FA6" w:rsidRDefault="00C51088" w:rsidP="00C51088">
      <w:pPr>
        <w:autoSpaceDE w:val="0"/>
        <w:ind w:hanging="30"/>
        <w:jc w:val="both"/>
        <w:rPr>
          <w:color w:val="000000"/>
        </w:rPr>
      </w:pPr>
      <w:r w:rsidRPr="001F7FA6">
        <w:rPr>
          <w:color w:val="000000"/>
        </w:rPr>
        <w:tab/>
      </w:r>
      <w:r w:rsidRPr="001F7FA6">
        <w:rPr>
          <w:color w:val="000000"/>
        </w:rPr>
        <w:tab/>
        <w:t>Wykonawca przyjmuje na siebie następujące obowiązki szczegółowe:</w:t>
      </w:r>
    </w:p>
    <w:p w:rsidR="00C51088" w:rsidRPr="001F7FA6" w:rsidRDefault="00C51088" w:rsidP="003B3328">
      <w:pPr>
        <w:widowControl w:val="0"/>
        <w:numPr>
          <w:ilvl w:val="0"/>
          <w:numId w:val="7"/>
        </w:numPr>
        <w:suppressAutoHyphens/>
        <w:autoSpaceDE w:val="0"/>
        <w:spacing w:after="0" w:line="240" w:lineRule="auto"/>
        <w:jc w:val="both"/>
        <w:rPr>
          <w:color w:val="000000"/>
        </w:rPr>
      </w:pPr>
      <w:r w:rsidRPr="001F7FA6">
        <w:rPr>
          <w:color w:val="000000"/>
        </w:rPr>
        <w:t>informowania Zamawiającego (inspektora nadzoru) o konieczności wykonania robót dodatkowych i zamiennych w terminie 7 dni od daty stwierdzenia konieczności ich wykonania,</w:t>
      </w:r>
    </w:p>
    <w:p w:rsidR="00C51088" w:rsidRPr="001F7FA6" w:rsidRDefault="00C51088" w:rsidP="003B3328">
      <w:pPr>
        <w:widowControl w:val="0"/>
        <w:numPr>
          <w:ilvl w:val="0"/>
          <w:numId w:val="7"/>
        </w:numPr>
        <w:suppressAutoHyphens/>
        <w:autoSpaceDE w:val="0"/>
        <w:spacing w:after="0" w:line="240" w:lineRule="auto"/>
        <w:jc w:val="both"/>
        <w:rPr>
          <w:color w:val="000000"/>
        </w:rPr>
      </w:pPr>
      <w:r w:rsidRPr="001F7FA6">
        <w:rPr>
          <w:color w:val="000000"/>
        </w:rPr>
        <w:t>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pierwotnego,</w:t>
      </w:r>
    </w:p>
    <w:p w:rsidR="00C51088" w:rsidRPr="001F7FA6" w:rsidRDefault="00C51088" w:rsidP="003B3328">
      <w:pPr>
        <w:widowControl w:val="0"/>
        <w:numPr>
          <w:ilvl w:val="0"/>
          <w:numId w:val="7"/>
        </w:numPr>
        <w:suppressAutoHyphens/>
        <w:autoSpaceDE w:val="0"/>
        <w:spacing w:after="0" w:line="240" w:lineRule="auto"/>
        <w:jc w:val="both"/>
        <w:rPr>
          <w:color w:val="000000"/>
        </w:rPr>
      </w:pPr>
      <w:r w:rsidRPr="001F7FA6">
        <w:rPr>
          <w:color w:val="000000"/>
        </w:rPr>
        <w:t>w przypadku zniszczenia lub uszkodzenia robót, ich części bądź urządzeń w toku realizacji naprawiania ich i doprowadzenia do stanu poprzedniego.</w:t>
      </w:r>
    </w:p>
    <w:p w:rsidR="00C51088" w:rsidRPr="001F7FA6" w:rsidRDefault="00C51088" w:rsidP="00C51088">
      <w:pPr>
        <w:autoSpaceDE w:val="0"/>
        <w:jc w:val="center"/>
        <w:rPr>
          <w:b/>
          <w:bCs/>
          <w:color w:val="000000"/>
        </w:rPr>
      </w:pPr>
    </w:p>
    <w:p w:rsidR="00C51088" w:rsidRPr="001F7FA6" w:rsidRDefault="00C51088" w:rsidP="00C51088">
      <w:pPr>
        <w:autoSpaceDE w:val="0"/>
        <w:jc w:val="center"/>
        <w:rPr>
          <w:b/>
          <w:bCs/>
          <w:color w:val="000000"/>
        </w:rPr>
      </w:pPr>
      <w:r w:rsidRPr="001F7FA6">
        <w:rPr>
          <w:b/>
          <w:bCs/>
          <w:color w:val="000000"/>
        </w:rPr>
        <w:t>§ 6</w:t>
      </w:r>
    </w:p>
    <w:p w:rsidR="00C51088" w:rsidRPr="001F7FA6" w:rsidRDefault="00C51088" w:rsidP="003B3328">
      <w:pPr>
        <w:widowControl w:val="0"/>
        <w:numPr>
          <w:ilvl w:val="0"/>
          <w:numId w:val="8"/>
        </w:numPr>
        <w:suppressAutoHyphens/>
        <w:spacing w:after="0" w:line="240" w:lineRule="auto"/>
        <w:jc w:val="both"/>
        <w:rPr>
          <w:color w:val="000000"/>
        </w:rPr>
      </w:pPr>
      <w:r w:rsidRPr="001F7FA6">
        <w:rPr>
          <w:color w:val="000000"/>
        </w:rPr>
        <w:t>Zamawiający zobowiązuje się zapłacić Wykonawcy wynagrodzenie ryczałtowe za przedmiot zamówienia  (brutto łącznie z  ............. %  podatkiem VAT) zł:  ................... Słownie zł:  ................. 00/100.</w:t>
      </w:r>
    </w:p>
    <w:p w:rsidR="00C51088" w:rsidRPr="001F7FA6" w:rsidRDefault="00C51088" w:rsidP="00C51088">
      <w:pPr>
        <w:pStyle w:val="Zwykytekst2"/>
        <w:tabs>
          <w:tab w:val="left" w:pos="720"/>
        </w:tabs>
        <w:jc w:val="both"/>
        <w:rPr>
          <w:rFonts w:asciiTheme="majorHAnsi" w:hAnsiTheme="majorHAnsi"/>
          <w:color w:val="000000"/>
          <w:sz w:val="22"/>
          <w:szCs w:val="22"/>
        </w:rPr>
      </w:pPr>
    </w:p>
    <w:p w:rsidR="00C51088" w:rsidRPr="001F7FA6" w:rsidRDefault="00C51088" w:rsidP="003B3328">
      <w:pPr>
        <w:widowControl w:val="0"/>
        <w:numPr>
          <w:ilvl w:val="0"/>
          <w:numId w:val="8"/>
        </w:numPr>
        <w:suppressAutoHyphens/>
        <w:autoSpaceDE w:val="0"/>
        <w:spacing w:after="0" w:line="240" w:lineRule="auto"/>
        <w:jc w:val="both"/>
        <w:rPr>
          <w:color w:val="000000"/>
        </w:rPr>
      </w:pPr>
      <w:r w:rsidRPr="001F7FA6">
        <w:rPr>
          <w:color w:val="000000"/>
        </w:rPr>
        <w:t>Kwota określona w ust. 1 zawiera wszystkie koszty związane z realizacją zadania, o którym mowa w § 1, wynikające ze specyfikacji istotnych warunków zamówienia, jak również nie ujęte w tych materiałach, a niezbędne do wykonania zadania.</w:t>
      </w:r>
    </w:p>
    <w:p w:rsidR="00674DFA" w:rsidRDefault="00674DFA" w:rsidP="00C51088">
      <w:pPr>
        <w:autoSpaceDE w:val="0"/>
        <w:jc w:val="center"/>
        <w:rPr>
          <w:b/>
          <w:bCs/>
          <w:color w:val="000000"/>
        </w:rPr>
      </w:pPr>
    </w:p>
    <w:p w:rsidR="00C51088" w:rsidRPr="001F7FA6" w:rsidRDefault="00C51088" w:rsidP="00C51088">
      <w:pPr>
        <w:autoSpaceDE w:val="0"/>
        <w:jc w:val="center"/>
        <w:rPr>
          <w:b/>
          <w:bCs/>
          <w:color w:val="000000"/>
        </w:rPr>
      </w:pPr>
      <w:r w:rsidRPr="001F7FA6">
        <w:rPr>
          <w:b/>
          <w:bCs/>
          <w:color w:val="000000"/>
        </w:rPr>
        <w:t>§ 7</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rPr>
          <w:color w:val="000000"/>
          <w:spacing w:val="-1"/>
        </w:rPr>
      </w:pPr>
      <w:r w:rsidRPr="001F7FA6">
        <w:rPr>
          <w:color w:val="000000"/>
          <w:spacing w:val="-1"/>
        </w:rPr>
        <w:t xml:space="preserve">Zamawiający dokona zapłaty na rzecz Wykonawcy fakturą końcową wystawiona przez </w:t>
      </w:r>
      <w:r w:rsidR="00ED41C2" w:rsidRPr="001F7FA6">
        <w:rPr>
          <w:color w:val="000000"/>
          <w:spacing w:val="-1"/>
        </w:rPr>
        <w:t>Wykonawcę</w:t>
      </w:r>
      <w:r w:rsidRPr="001F7FA6">
        <w:rPr>
          <w:color w:val="000000"/>
          <w:spacing w:val="-1"/>
        </w:rPr>
        <w:t xml:space="preserve"> po wykonaniu i odbiorze robót.</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rPr>
          <w:color w:val="000000"/>
          <w:spacing w:val="-1"/>
        </w:rPr>
      </w:pPr>
      <w:r w:rsidRPr="001F7FA6">
        <w:rPr>
          <w:color w:val="000000"/>
          <w:spacing w:val="-1"/>
        </w:rPr>
        <w:lastRenderedPageBreak/>
        <w:t>Podstawą do wystawienia faktury końcowej przez Wykonawcę jest dokonanie odbioru końcowego robót – zamówienia przez Zamawiającego.</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rPr>
          <w:color w:val="000000"/>
        </w:rPr>
      </w:pPr>
      <w:r w:rsidRPr="001F7FA6">
        <w:rPr>
          <w:color w:val="000000"/>
        </w:rPr>
        <w:t xml:space="preserve">Zapłata za wykonanie całości przedmiotu zamówienia dokonana będzie w formie przelewu w terminie do 30 dni od dnia otrzymania faktury wystawionej zgodnie z ust. 2 niniejszego paragrafu. </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rPr>
          <w:color w:val="000000"/>
        </w:rPr>
      </w:pPr>
      <w:r w:rsidRPr="001F7FA6">
        <w:rPr>
          <w:color w:val="000000"/>
        </w:rPr>
        <w:t>Z każdej należności Wykonawcy, Zamawiający ma prawo potrącić kwotę niezapłaconych podatków wraz z odsetkami wg stanu na dzień zapłaty oraz każdego innego zobowiązania wobec Zamawiającego ciążącym na Wykonawcy.</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rPr>
          <w:color w:val="000000"/>
        </w:rPr>
      </w:pPr>
      <w:r w:rsidRPr="001F7FA6">
        <w:rPr>
          <w:color w:val="000000"/>
        </w:rPr>
        <w:t>Za dzień zapłaty uważa się dzień obciążenia rachunku Zamawiającego.</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pPr>
      <w:r w:rsidRPr="001F7FA6">
        <w:t xml:space="preserve">W przypadku nieuregulowania należności w podanym terminie Wykonawca ma prawo naliczyć odsetki za zwłokę w wysokości odsetek ogłaszanych w dzienniku ustaw i w/g zasad określonych w kodeksie cywilnym. </w:t>
      </w:r>
    </w:p>
    <w:p w:rsidR="00C51088" w:rsidRPr="001F7FA6" w:rsidRDefault="00C51088" w:rsidP="00C51088">
      <w:pPr>
        <w:tabs>
          <w:tab w:val="left" w:pos="7560"/>
        </w:tabs>
        <w:rPr>
          <w:color w:val="000000"/>
        </w:rPr>
      </w:pPr>
      <w:r w:rsidRPr="001F7FA6">
        <w:rPr>
          <w:color w:val="000000"/>
        </w:rPr>
        <w:tab/>
      </w:r>
    </w:p>
    <w:p w:rsidR="00C51088" w:rsidRPr="001F7FA6" w:rsidRDefault="00C51088" w:rsidP="00C51088">
      <w:pPr>
        <w:jc w:val="center"/>
        <w:rPr>
          <w:color w:val="000000"/>
        </w:rPr>
      </w:pPr>
      <w:r w:rsidRPr="001F7FA6">
        <w:rPr>
          <w:b/>
          <w:bCs/>
          <w:color w:val="000000"/>
        </w:rPr>
        <w:t>§ 8</w:t>
      </w:r>
    </w:p>
    <w:p w:rsidR="00C51088" w:rsidRPr="001F7FA6" w:rsidRDefault="00C51088" w:rsidP="003B3328">
      <w:pPr>
        <w:widowControl w:val="0"/>
        <w:numPr>
          <w:ilvl w:val="0"/>
          <w:numId w:val="10"/>
        </w:numPr>
        <w:suppressAutoHyphens/>
        <w:spacing w:after="0" w:line="240" w:lineRule="auto"/>
        <w:jc w:val="both"/>
        <w:rPr>
          <w:color w:val="000000"/>
        </w:rPr>
      </w:pPr>
      <w:r w:rsidRPr="001F7FA6">
        <w:rPr>
          <w:color w:val="000000"/>
        </w:rPr>
        <w:t>Odbiór końcowy nastąpi komisyjnie poprzez sporządzenie protokołu  końcowego odbioru w obecności przedstawicieli Wykonawcy i Zamawiającego, po uprzednim przedstawieniu dokumentów rozliczeniowych i skutecznym zgłoszeniu gotowości do odbioru końcowego. Odbiór końcowy nastąpi po wykonaniu całości zamówienia.</w:t>
      </w:r>
    </w:p>
    <w:p w:rsidR="00C51088" w:rsidRPr="001F7FA6" w:rsidRDefault="00C51088" w:rsidP="003B3328">
      <w:pPr>
        <w:widowControl w:val="0"/>
        <w:numPr>
          <w:ilvl w:val="0"/>
          <w:numId w:val="10"/>
        </w:numPr>
        <w:suppressAutoHyphens/>
        <w:spacing w:after="0" w:line="240" w:lineRule="auto"/>
        <w:jc w:val="both"/>
        <w:rPr>
          <w:color w:val="000000"/>
        </w:rPr>
      </w:pPr>
      <w:r w:rsidRPr="001F7FA6">
        <w:rPr>
          <w:color w:val="000000"/>
        </w:rPr>
        <w:t xml:space="preserve">Odbiór końcowy nastąpi w terminie 14 dni po uprzednim spełnieniu warunków </w:t>
      </w:r>
      <w:r w:rsidRPr="001F7FA6">
        <w:rPr>
          <w:color w:val="000000"/>
        </w:rPr>
        <w:br/>
        <w:t>w ust. 1.</w:t>
      </w:r>
    </w:p>
    <w:p w:rsidR="002A3E27" w:rsidRDefault="002A3E27" w:rsidP="00C51088">
      <w:pPr>
        <w:jc w:val="center"/>
        <w:rPr>
          <w:b/>
          <w:bCs/>
          <w:color w:val="000000"/>
        </w:rPr>
      </w:pPr>
    </w:p>
    <w:p w:rsidR="00C51088" w:rsidRPr="001F7FA6" w:rsidRDefault="00C51088" w:rsidP="00C51088">
      <w:pPr>
        <w:jc w:val="center"/>
        <w:rPr>
          <w:color w:val="000000"/>
        </w:rPr>
      </w:pPr>
      <w:r w:rsidRPr="001F7FA6">
        <w:rPr>
          <w:b/>
          <w:bCs/>
          <w:color w:val="000000"/>
        </w:rPr>
        <w:t>§ 9</w:t>
      </w:r>
    </w:p>
    <w:p w:rsidR="00C51088" w:rsidRPr="001F7FA6" w:rsidRDefault="00C51088" w:rsidP="00C51088">
      <w:pPr>
        <w:autoSpaceDE w:val="0"/>
        <w:spacing w:line="276" w:lineRule="auto"/>
        <w:ind w:left="709" w:hanging="709"/>
        <w:jc w:val="both"/>
      </w:pPr>
      <w:r w:rsidRPr="001F7FA6">
        <w:tab/>
        <w:t>Strony postanawiają, że obowiązującą je formę odszkodowania stanowią kary umowne. Kary te będą naliczane w następujących wypadkach i wysokościach:</w:t>
      </w:r>
    </w:p>
    <w:p w:rsidR="00C51088" w:rsidRPr="001F7FA6" w:rsidRDefault="00C51088" w:rsidP="003B3328">
      <w:pPr>
        <w:widowControl w:val="0"/>
        <w:numPr>
          <w:ilvl w:val="0"/>
          <w:numId w:val="11"/>
        </w:numPr>
        <w:suppressAutoHyphens/>
        <w:autoSpaceDE w:val="0"/>
        <w:spacing w:after="0" w:line="276" w:lineRule="auto"/>
        <w:jc w:val="both"/>
        <w:rPr>
          <w:color w:val="000000"/>
        </w:rPr>
      </w:pPr>
      <w:r w:rsidRPr="001F7FA6">
        <w:rPr>
          <w:color w:val="000000"/>
        </w:rPr>
        <w:t xml:space="preserve">Zamawiający może żądać od Wykonawca kary umownej: </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za zwłokę w usuwaniu wad stwierdzonych przy odbiorze, w wysokości 0,5 % wynagrodzenia umowy za przedmiot umowy, za każdy dzień zwłoki,</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 xml:space="preserve">za zwłokę w oddaniu określonego w umowie przedmiotu umowy w wysokości 0,5 % wynagrodzenia umownego za przedmiot umowy za każdy dzień zwłoki, </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w wypadku rozwiązania umowy przez Wykonawcę z przyczyn, za które odpowiada w wysokości 15 % wynagrodzenia umownego za  przedmiot umowy.</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w wypadku rozwiązania umowy przez Zamawiającego z przyczyn, za które ponosi odpowiedzialność Wykonawca w wysokości 15 % wynagrodzenia umownego za  przedmiot umowy.</w:t>
      </w:r>
    </w:p>
    <w:p w:rsidR="00C51088" w:rsidRPr="001F7FA6" w:rsidRDefault="00C51088" w:rsidP="003B3328">
      <w:pPr>
        <w:pStyle w:val="Zwykytekst1"/>
        <w:numPr>
          <w:ilvl w:val="0"/>
          <w:numId w:val="12"/>
        </w:numPr>
        <w:jc w:val="both"/>
        <w:rPr>
          <w:rFonts w:asciiTheme="majorHAnsi" w:hAnsiTheme="majorHAnsi"/>
          <w:color w:val="000000"/>
          <w:sz w:val="22"/>
          <w:szCs w:val="22"/>
        </w:rPr>
      </w:pPr>
      <w:r w:rsidRPr="001F7FA6">
        <w:rPr>
          <w:rFonts w:asciiTheme="majorHAnsi" w:hAnsiTheme="majorHAnsi"/>
          <w:color w:val="000000"/>
          <w:sz w:val="22"/>
          <w:szCs w:val="22"/>
        </w:rPr>
        <w:t xml:space="preserve">Wykonawca może żądać od Zamawiającego kar umownych z tytułu </w:t>
      </w:r>
      <w:r w:rsidRPr="001F7FA6">
        <w:rPr>
          <w:rFonts w:asciiTheme="majorHAnsi" w:hAnsiTheme="majorHAnsi"/>
          <w:vanish/>
          <w:color w:val="000000"/>
          <w:sz w:val="22"/>
          <w:szCs w:val="22"/>
        </w:rPr>
        <w:t xml:space="preserve">.t 1 niniejszego paragrafu jest przedsatwienie </w:t>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4A55F7">
        <w:rPr>
          <w:rFonts w:asciiTheme="majorHAnsi" w:hAnsiTheme="majorHAnsi"/>
          <w:noProof/>
          <w:vanish/>
          <w:color w:val="000000"/>
          <w:sz w:val="22"/>
          <w:szCs w:val="22"/>
        </w:rPr>
        <w:t>31</w:t>
      </w:r>
      <w:r w:rsidR="003211A8" w:rsidRPr="001F7FA6">
        <w:rPr>
          <w:rFonts w:asciiTheme="majorHAnsi" w:hAnsiTheme="majorHAnsi"/>
          <w:vanish/>
          <w:color w:val="000000"/>
          <w:sz w:val="22"/>
          <w:szCs w:val="22"/>
        </w:rPr>
        <w:fldChar w:fldCharType="end"/>
      </w:r>
      <w:r w:rsidRPr="001F7FA6">
        <w:rPr>
          <w:rFonts w:asciiTheme="majorHAnsi" w:hAnsiTheme="majorHAnsi"/>
          <w:color w:val="000000"/>
          <w:sz w:val="22"/>
          <w:szCs w:val="22"/>
        </w:rPr>
        <w:t>:</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zwłoki w odbiorze końcowym robót, stanowiących przedmiot niniejszej umowy w wysokości 0,5 % wynagrodzenia umownego za przedmiot umowy, za każdy dzień zwłoki,</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w wypadku rozwiązania umowy przez Zamawiającego z przyczyn, za które odpowiada  w wysokości 15 % wynagrodzenia umownego za  przedmiot umowy,</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w wypadku rozwiązania umowy przez Wykonawcę z przyczyn, za które ponosi odpowiedzialność Zamawiający w wysokości 15 % wynagrodzenia umownego za  przedmiot umowy.</w:t>
      </w:r>
    </w:p>
    <w:p w:rsidR="00C51088" w:rsidRPr="001F7FA6" w:rsidRDefault="00C51088" w:rsidP="003B3328">
      <w:pPr>
        <w:widowControl w:val="0"/>
        <w:numPr>
          <w:ilvl w:val="0"/>
          <w:numId w:val="12"/>
        </w:numPr>
        <w:suppressAutoHyphens/>
        <w:autoSpaceDE w:val="0"/>
        <w:spacing w:after="0" w:line="276" w:lineRule="auto"/>
        <w:jc w:val="both"/>
      </w:pPr>
      <w:r w:rsidRPr="001F7FA6">
        <w:t>Podstawą naliczania kar umownych jest kwota określona w § 6 umowy.</w:t>
      </w:r>
    </w:p>
    <w:p w:rsidR="00C51088" w:rsidRPr="001F7FA6" w:rsidRDefault="00C51088" w:rsidP="003B3328">
      <w:pPr>
        <w:widowControl w:val="0"/>
        <w:numPr>
          <w:ilvl w:val="0"/>
          <w:numId w:val="12"/>
        </w:numPr>
        <w:suppressAutoHyphens/>
        <w:autoSpaceDE w:val="0"/>
        <w:spacing w:after="0" w:line="276" w:lineRule="auto"/>
        <w:jc w:val="both"/>
      </w:pPr>
      <w:r w:rsidRPr="001F7FA6">
        <w:t>Strony zastrzegają sobie prawo do odszkodowania uzupełniającego przenoszącego wysokość kar umownych do wysokości rzeczywiście poniesionej szkody.</w:t>
      </w:r>
    </w:p>
    <w:p w:rsidR="00C51088" w:rsidRPr="001F7FA6" w:rsidRDefault="00C51088" w:rsidP="00C51088">
      <w:pPr>
        <w:rPr>
          <w:b/>
          <w:bCs/>
          <w:color w:val="000000"/>
        </w:rPr>
      </w:pPr>
    </w:p>
    <w:p w:rsidR="00C51088" w:rsidRPr="001F7FA6" w:rsidRDefault="00C51088" w:rsidP="00C51088">
      <w:pPr>
        <w:jc w:val="center"/>
        <w:rPr>
          <w:color w:val="000000"/>
        </w:rPr>
      </w:pPr>
      <w:r w:rsidRPr="001F7FA6">
        <w:rPr>
          <w:b/>
          <w:bCs/>
          <w:color w:val="000000"/>
        </w:rPr>
        <w:t>§ 10</w:t>
      </w:r>
    </w:p>
    <w:p w:rsidR="00C51088" w:rsidRPr="001F7FA6" w:rsidRDefault="00C51088" w:rsidP="003B3328">
      <w:pPr>
        <w:widowControl w:val="0"/>
        <w:numPr>
          <w:ilvl w:val="0"/>
          <w:numId w:val="13"/>
        </w:numPr>
        <w:suppressAutoHyphens/>
        <w:spacing w:after="0" w:line="240" w:lineRule="auto"/>
        <w:jc w:val="both"/>
      </w:pPr>
      <w:r w:rsidRPr="001F7FA6">
        <w:t xml:space="preserve">Wykonawca jest odpowiedzialny względem zamawiającego, jeżeli  wykonany przedmiot umowy ma wady zmniejszające jego wartość lub użyteczność ze względu na cel określony  w umowie. </w:t>
      </w:r>
    </w:p>
    <w:p w:rsidR="00C51088" w:rsidRPr="001F7FA6" w:rsidRDefault="00C51088" w:rsidP="003B3328">
      <w:pPr>
        <w:widowControl w:val="0"/>
        <w:numPr>
          <w:ilvl w:val="0"/>
          <w:numId w:val="13"/>
        </w:numPr>
        <w:suppressAutoHyphens/>
        <w:spacing w:after="0" w:line="240" w:lineRule="auto"/>
        <w:jc w:val="both"/>
      </w:pPr>
      <w:r w:rsidRPr="001F7FA6">
        <w:t xml:space="preserve">Wykonawca jest odpowiedzialny z tytułu gwarancji i rękojmi za wady fizyczne przedmiotu umowy istniejące w czasie dokonywania czynności  odbioru oraz za wady powstałe po odbiorze lecz z przyczyn tkwiących w przedmiocie w chwili odbioru. </w:t>
      </w:r>
    </w:p>
    <w:p w:rsidR="00C51088" w:rsidRPr="001F7FA6" w:rsidRDefault="00C51088" w:rsidP="00C51088">
      <w:pPr>
        <w:rPr>
          <w:color w:val="000000"/>
        </w:rPr>
      </w:pPr>
    </w:p>
    <w:p w:rsidR="00C51088" w:rsidRPr="001F7FA6" w:rsidRDefault="00C51088" w:rsidP="00C51088">
      <w:pPr>
        <w:jc w:val="center"/>
        <w:rPr>
          <w:color w:val="000000"/>
        </w:rPr>
      </w:pPr>
      <w:r w:rsidRPr="001F7FA6">
        <w:rPr>
          <w:b/>
          <w:bCs/>
          <w:color w:val="000000"/>
        </w:rPr>
        <w:t>§ 11</w:t>
      </w:r>
    </w:p>
    <w:p w:rsidR="00C51088" w:rsidRPr="001F7FA6" w:rsidRDefault="00C51088" w:rsidP="003B3328">
      <w:pPr>
        <w:widowControl w:val="0"/>
        <w:numPr>
          <w:ilvl w:val="0"/>
          <w:numId w:val="14"/>
        </w:numPr>
        <w:suppressAutoHyphens/>
        <w:spacing w:after="0" w:line="240" w:lineRule="auto"/>
        <w:jc w:val="both"/>
        <w:rPr>
          <w:color w:val="000000"/>
        </w:rPr>
      </w:pPr>
      <w:r w:rsidRPr="001F7FA6">
        <w:rPr>
          <w:color w:val="000000"/>
        </w:rPr>
        <w:t xml:space="preserve">W razie stwierdzenia w toku czynności odbioru lub w okresie gwarancji i rękojmi wad nie nadających się do usunięcia, Zamawiający może: </w:t>
      </w:r>
    </w:p>
    <w:p w:rsidR="00C51088" w:rsidRPr="001F7FA6" w:rsidRDefault="00C51088" w:rsidP="003B3328">
      <w:pPr>
        <w:pStyle w:val="Tekstpodstawowy31"/>
        <w:widowControl w:val="0"/>
        <w:numPr>
          <w:ilvl w:val="1"/>
          <w:numId w:val="22"/>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jeżeli wady nie uniemożliwiają użytkowania przedmiotu umowy zgodnie z jego przeznaczeniem - obniżyć wynagrodzenie za przedmiot umowy odpowiednio do jego wartości użytkowej, estetycznej i technicznej</w:t>
      </w:r>
    </w:p>
    <w:p w:rsidR="00C51088" w:rsidRPr="001F7FA6" w:rsidRDefault="00C51088" w:rsidP="003B3328">
      <w:pPr>
        <w:pStyle w:val="Tekstpodstawowy31"/>
        <w:widowControl w:val="0"/>
        <w:numPr>
          <w:ilvl w:val="1"/>
          <w:numId w:val="22"/>
        </w:numPr>
        <w:spacing w:after="0" w:line="240" w:lineRule="auto"/>
        <w:jc w:val="both"/>
        <w:rPr>
          <w:rFonts w:asciiTheme="majorHAnsi" w:hAnsiTheme="majorHAnsi"/>
          <w:color w:val="000000"/>
          <w:sz w:val="22"/>
          <w:szCs w:val="22"/>
        </w:rPr>
      </w:pPr>
      <w:r w:rsidRPr="001F7FA6">
        <w:rPr>
          <w:rFonts w:asciiTheme="majorHAnsi" w:hAnsiTheme="majorHAnsi"/>
          <w:bCs/>
          <w:color w:val="000000"/>
          <w:sz w:val="22"/>
          <w:szCs w:val="22"/>
        </w:rPr>
        <w:t>jeżeli wady uniemożliwiają użytkowanie przedmiotu umowy zgodnie z jego</w:t>
      </w:r>
      <w:r w:rsidRPr="001F7FA6">
        <w:rPr>
          <w:rFonts w:asciiTheme="majorHAnsi" w:hAnsiTheme="majorHAnsi"/>
          <w:color w:val="000000"/>
          <w:sz w:val="22"/>
          <w:szCs w:val="22"/>
        </w:rPr>
        <w:t xml:space="preserve"> przeznaczeniem odstąpić od umowy. </w:t>
      </w:r>
    </w:p>
    <w:p w:rsidR="00C51088" w:rsidRPr="001F7FA6" w:rsidRDefault="00C51088" w:rsidP="003B3328">
      <w:pPr>
        <w:widowControl w:val="0"/>
        <w:numPr>
          <w:ilvl w:val="0"/>
          <w:numId w:val="14"/>
        </w:numPr>
        <w:suppressAutoHyphens/>
        <w:spacing w:after="0" w:line="240" w:lineRule="auto"/>
        <w:jc w:val="both"/>
        <w:rPr>
          <w:color w:val="000000"/>
        </w:rPr>
      </w:pPr>
      <w:r w:rsidRPr="001F7FA6">
        <w:rPr>
          <w:color w:val="000000"/>
        </w:rPr>
        <w:t xml:space="preserve">W razie odebrania przedmiotu umowy z zastrzeżeniem co do stwierdzonych przy odbiorze wad nadających się do usunięcia  lub stwierdzenia takich wad w okresie rękojmi zamawiający może: </w:t>
      </w:r>
    </w:p>
    <w:p w:rsidR="00C51088" w:rsidRPr="001F7FA6" w:rsidRDefault="00C51088" w:rsidP="003B3328">
      <w:pPr>
        <w:pStyle w:val="Tekstpodstawowy31"/>
        <w:widowControl w:val="0"/>
        <w:numPr>
          <w:ilvl w:val="1"/>
          <w:numId w:val="26"/>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żądać usunięcia wad , wyznaczając Wykonawcy odpowiedni termin,</w:t>
      </w:r>
    </w:p>
    <w:p w:rsidR="00C51088" w:rsidRPr="001F7FA6" w:rsidRDefault="00C51088" w:rsidP="003B3328">
      <w:pPr>
        <w:pStyle w:val="Tekstpodstawowy31"/>
        <w:widowControl w:val="0"/>
        <w:numPr>
          <w:ilvl w:val="1"/>
          <w:numId w:val="26"/>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obniżyć wynagrodzenie wykonawcy za ten przedmiot odpowiednio  do utraconej </w:t>
      </w:r>
      <w:r w:rsidRPr="001F7FA6">
        <w:rPr>
          <w:rFonts w:asciiTheme="majorHAnsi" w:hAnsiTheme="majorHAnsi"/>
          <w:bCs/>
          <w:color w:val="000000"/>
          <w:sz w:val="22"/>
          <w:szCs w:val="22"/>
        </w:rPr>
        <w:tab/>
        <w:t>wartości  użytkowej , estetycznej i technicznej.</w:t>
      </w:r>
    </w:p>
    <w:p w:rsidR="00C51088" w:rsidRPr="001F7FA6" w:rsidRDefault="00C51088" w:rsidP="00C51088">
      <w:pPr>
        <w:pStyle w:val="Tekstpodstawowywcity"/>
        <w:ind w:left="0"/>
        <w:jc w:val="center"/>
        <w:rPr>
          <w:b/>
          <w:bCs/>
        </w:rPr>
      </w:pPr>
    </w:p>
    <w:p w:rsidR="00C51088" w:rsidRPr="001F7FA6" w:rsidRDefault="00C51088" w:rsidP="00C51088">
      <w:pPr>
        <w:pStyle w:val="Tekstpodstawowywcity"/>
        <w:ind w:left="0"/>
        <w:jc w:val="center"/>
      </w:pPr>
      <w:r w:rsidRPr="001F7FA6">
        <w:rPr>
          <w:b/>
          <w:bCs/>
        </w:rPr>
        <w:t>§ 12</w:t>
      </w:r>
    </w:p>
    <w:p w:rsidR="00C51088" w:rsidRPr="001F7FA6" w:rsidRDefault="00C51088" w:rsidP="003B3328">
      <w:pPr>
        <w:widowControl w:val="0"/>
        <w:numPr>
          <w:ilvl w:val="0"/>
          <w:numId w:val="18"/>
        </w:numPr>
        <w:suppressAutoHyphens/>
        <w:spacing w:after="0" w:line="240" w:lineRule="auto"/>
        <w:jc w:val="both"/>
        <w:rPr>
          <w:color w:val="000000"/>
        </w:rPr>
      </w:pPr>
      <w:r w:rsidRPr="001F7FA6">
        <w:rPr>
          <w:color w:val="000000"/>
        </w:rPr>
        <w:t>Istnienie wady powinno być stwierdzone protokolarnie przy udziale przedstawiciela Zamawiającego i Wykonawcy.</w:t>
      </w:r>
    </w:p>
    <w:p w:rsidR="00C51088" w:rsidRPr="001F7FA6" w:rsidRDefault="00C51088" w:rsidP="003B3328">
      <w:pPr>
        <w:widowControl w:val="0"/>
        <w:numPr>
          <w:ilvl w:val="0"/>
          <w:numId w:val="18"/>
        </w:numPr>
        <w:suppressAutoHyphens/>
        <w:spacing w:after="0" w:line="240" w:lineRule="auto"/>
        <w:jc w:val="both"/>
        <w:rPr>
          <w:color w:val="000000"/>
        </w:rPr>
      </w:pPr>
      <w:r w:rsidRPr="001F7FA6">
        <w:rPr>
          <w:color w:val="000000"/>
        </w:rPr>
        <w:t xml:space="preserve">Zamawiający wyznacza termin na usunięcie wad, uwzględniając możliwości </w:t>
      </w:r>
      <w:proofErr w:type="spellStart"/>
      <w:r w:rsidRPr="001F7FA6">
        <w:rPr>
          <w:color w:val="000000"/>
        </w:rPr>
        <w:t>techniczno</w:t>
      </w:r>
      <w:proofErr w:type="spellEnd"/>
      <w:r w:rsidRPr="001F7FA6">
        <w:rPr>
          <w:color w:val="000000"/>
        </w:rPr>
        <w:t xml:space="preserve"> - organizacyjne Wykonawcy. </w:t>
      </w:r>
    </w:p>
    <w:p w:rsidR="00C51088" w:rsidRPr="001F7FA6" w:rsidRDefault="00C51088" w:rsidP="003B3328">
      <w:pPr>
        <w:widowControl w:val="0"/>
        <w:numPr>
          <w:ilvl w:val="0"/>
          <w:numId w:val="18"/>
        </w:numPr>
        <w:suppressAutoHyphens/>
        <w:spacing w:after="0" w:line="240" w:lineRule="auto"/>
        <w:jc w:val="both"/>
        <w:rPr>
          <w:color w:val="000000"/>
        </w:rPr>
      </w:pPr>
      <w:r w:rsidRPr="001F7FA6">
        <w:rPr>
          <w:color w:val="000000"/>
        </w:rPr>
        <w:t xml:space="preserve">W przypadku braku uczestnictwa Wykonawcy przy sporządzaniu protokołu lub odmowy jego podpisania zamawiający sporządzi protokół komisyjny  wówczas Zamawiający może usunąć wady w zastępstwie Wykonawcy na jego koszt. </w:t>
      </w:r>
    </w:p>
    <w:p w:rsidR="00C51088" w:rsidRPr="001F7FA6" w:rsidRDefault="00C51088" w:rsidP="003B3328">
      <w:pPr>
        <w:widowControl w:val="0"/>
        <w:numPr>
          <w:ilvl w:val="0"/>
          <w:numId w:val="18"/>
        </w:numPr>
        <w:suppressAutoHyphens/>
        <w:spacing w:after="0" w:line="240" w:lineRule="auto"/>
        <w:jc w:val="both"/>
        <w:rPr>
          <w:color w:val="000000"/>
        </w:rPr>
      </w:pPr>
      <w:r w:rsidRPr="001F7FA6">
        <w:rPr>
          <w:color w:val="000000"/>
        </w:rPr>
        <w:t>Usunięcie wad powinno być stwierdzone protokolarnie przy udziale przedstawiciela Zamawiającego i Wykonawcy.</w:t>
      </w:r>
    </w:p>
    <w:p w:rsidR="00C51088" w:rsidRPr="001F7FA6" w:rsidRDefault="00C51088" w:rsidP="00C51088">
      <w:pPr>
        <w:jc w:val="center"/>
      </w:pPr>
      <w:r w:rsidRPr="001F7FA6">
        <w:rPr>
          <w:b/>
          <w:bCs/>
          <w:color w:val="000000"/>
        </w:rPr>
        <w:t>§ 13</w:t>
      </w:r>
    </w:p>
    <w:p w:rsidR="00C51088" w:rsidRPr="001F7FA6" w:rsidRDefault="00C51088" w:rsidP="003B3328">
      <w:pPr>
        <w:widowControl w:val="0"/>
        <w:numPr>
          <w:ilvl w:val="0"/>
          <w:numId w:val="19"/>
        </w:numPr>
        <w:suppressAutoHyphens/>
        <w:spacing w:after="0" w:line="240" w:lineRule="auto"/>
        <w:jc w:val="both"/>
        <w:rPr>
          <w:color w:val="000000"/>
        </w:rPr>
      </w:pPr>
      <w:r w:rsidRPr="001F7FA6">
        <w:rPr>
          <w:color w:val="000000"/>
        </w:rPr>
        <w:t xml:space="preserve">Wykonawca nie może odmówić usunięcia wad bez względu na wysokość  związanych z tym kosztów. Jeżeli koszt usunięcia wad byłby niewspółmierny do efektów uzyskanych w następstwie usunięcia  wad, poczytuje się, że wady nie nadają się do usunięcia. </w:t>
      </w:r>
    </w:p>
    <w:p w:rsidR="00C51088" w:rsidRPr="001F7FA6" w:rsidRDefault="00C51088" w:rsidP="003B3328">
      <w:pPr>
        <w:widowControl w:val="0"/>
        <w:numPr>
          <w:ilvl w:val="0"/>
          <w:numId w:val="19"/>
        </w:numPr>
        <w:suppressAutoHyphens/>
        <w:spacing w:after="0" w:line="240" w:lineRule="auto"/>
        <w:jc w:val="both"/>
        <w:rPr>
          <w:color w:val="000000"/>
        </w:rPr>
      </w:pPr>
      <w:r w:rsidRPr="001F7FA6">
        <w:rPr>
          <w:color w:val="000000"/>
        </w:rPr>
        <w:t xml:space="preserve">Zamawiający może usunąć w zastępstwie Wykonawcy i na jego koszt  wady  nie usunięte w wyznaczonym terminie. </w:t>
      </w:r>
    </w:p>
    <w:p w:rsidR="00674DFA" w:rsidRDefault="00674DFA" w:rsidP="00C51088">
      <w:pPr>
        <w:jc w:val="center"/>
        <w:rPr>
          <w:b/>
          <w:bCs/>
          <w:color w:val="000000"/>
        </w:rPr>
      </w:pPr>
    </w:p>
    <w:p w:rsidR="00C51088" w:rsidRPr="001F7FA6" w:rsidRDefault="00C51088" w:rsidP="00C51088">
      <w:pPr>
        <w:jc w:val="center"/>
        <w:rPr>
          <w:color w:val="000000"/>
        </w:rPr>
      </w:pPr>
      <w:r w:rsidRPr="001F7FA6">
        <w:rPr>
          <w:b/>
          <w:bCs/>
          <w:color w:val="000000"/>
        </w:rPr>
        <w:t>§ 14</w:t>
      </w:r>
      <w:r w:rsidRPr="001F7FA6">
        <w:rPr>
          <w:color w:val="000000"/>
        </w:rPr>
        <w:t xml:space="preserve"> </w:t>
      </w:r>
    </w:p>
    <w:p w:rsidR="00C51088" w:rsidRPr="001F7FA6" w:rsidRDefault="00C51088" w:rsidP="00C51088">
      <w:pPr>
        <w:jc w:val="both"/>
        <w:rPr>
          <w:color w:val="000000"/>
        </w:rPr>
      </w:pPr>
      <w:r w:rsidRPr="001F7FA6">
        <w:rPr>
          <w:color w:val="000000"/>
        </w:rPr>
        <w:t xml:space="preserve">Roszczenie kar umownych z tytułu zwłoki, ustalonych za każdy rozpoczęty dzień zwłoki,  stają się wymagalne: </w:t>
      </w:r>
    </w:p>
    <w:p w:rsidR="00C51088" w:rsidRPr="001F7FA6" w:rsidRDefault="00C51088" w:rsidP="003B3328">
      <w:pPr>
        <w:widowControl w:val="0"/>
        <w:numPr>
          <w:ilvl w:val="0"/>
          <w:numId w:val="20"/>
        </w:numPr>
        <w:suppressAutoHyphens/>
        <w:spacing w:after="0" w:line="240" w:lineRule="auto"/>
        <w:jc w:val="both"/>
        <w:rPr>
          <w:color w:val="000000"/>
        </w:rPr>
      </w:pPr>
      <w:r w:rsidRPr="001F7FA6">
        <w:rPr>
          <w:color w:val="000000"/>
        </w:rPr>
        <w:t>za pierwszy rozpoczęty dzień zwłoki - w tym dniu,</w:t>
      </w:r>
    </w:p>
    <w:p w:rsidR="00C51088" w:rsidRPr="001F7FA6" w:rsidRDefault="00C51088" w:rsidP="003B3328">
      <w:pPr>
        <w:widowControl w:val="0"/>
        <w:numPr>
          <w:ilvl w:val="0"/>
          <w:numId w:val="20"/>
        </w:numPr>
        <w:suppressAutoHyphens/>
        <w:spacing w:after="0" w:line="240" w:lineRule="auto"/>
        <w:rPr>
          <w:color w:val="000000"/>
        </w:rPr>
      </w:pPr>
      <w:r w:rsidRPr="001F7FA6">
        <w:rPr>
          <w:color w:val="000000"/>
        </w:rPr>
        <w:t>za każdy następny rozpoczęty dzień  zwłoki - odpowiednio w każdym z tych dni.</w:t>
      </w:r>
    </w:p>
    <w:p w:rsidR="00C51088" w:rsidRPr="001F7FA6" w:rsidRDefault="00C51088" w:rsidP="00C51088">
      <w:pPr>
        <w:jc w:val="center"/>
        <w:rPr>
          <w:b/>
          <w:bCs/>
          <w:color w:val="000000"/>
        </w:rPr>
      </w:pPr>
    </w:p>
    <w:p w:rsidR="00C51088" w:rsidRPr="001F7FA6" w:rsidRDefault="00C51088" w:rsidP="00C51088">
      <w:pPr>
        <w:jc w:val="center"/>
        <w:rPr>
          <w:color w:val="000000"/>
        </w:rPr>
      </w:pPr>
      <w:r w:rsidRPr="001F7FA6">
        <w:rPr>
          <w:b/>
          <w:bCs/>
          <w:color w:val="000000"/>
        </w:rPr>
        <w:t>§ 15</w:t>
      </w:r>
    </w:p>
    <w:p w:rsidR="00C51088" w:rsidRPr="001F7FA6" w:rsidRDefault="00C51088" w:rsidP="003B3328">
      <w:pPr>
        <w:pStyle w:val="Tekstpodstawowy31"/>
        <w:widowControl w:val="0"/>
        <w:numPr>
          <w:ilvl w:val="0"/>
          <w:numId w:val="15"/>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Jeżeli Wykonawca nie zakończy prac w terminie określonym w umowie zamawiający może potrącić przewidzianą w umowie karę pieniężną z dowolnej należności wykonawcy.</w:t>
      </w:r>
    </w:p>
    <w:p w:rsidR="00C51088" w:rsidRPr="001F7FA6" w:rsidRDefault="00C51088" w:rsidP="003B3328">
      <w:pPr>
        <w:pStyle w:val="Tekstpodstawowy31"/>
        <w:widowControl w:val="0"/>
        <w:numPr>
          <w:ilvl w:val="0"/>
          <w:numId w:val="15"/>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Zapłacenie lub potrącenie kary za niedotrzymanie terminu nie zwalnia Wykonawcy z obowiązku dokończenia robót ani  z żadnych innych zobowiązań umownych.</w:t>
      </w:r>
    </w:p>
    <w:p w:rsidR="00C51088" w:rsidRPr="001F7FA6" w:rsidRDefault="00C51088" w:rsidP="00C51088">
      <w:pPr>
        <w:rPr>
          <w:color w:val="000000"/>
        </w:rPr>
      </w:pPr>
    </w:p>
    <w:p w:rsidR="00C51088" w:rsidRPr="001F7FA6" w:rsidRDefault="00C51088" w:rsidP="00C51088">
      <w:pPr>
        <w:jc w:val="center"/>
        <w:rPr>
          <w:b/>
          <w:bCs/>
          <w:color w:val="000000"/>
        </w:rPr>
      </w:pPr>
      <w:r w:rsidRPr="001F7FA6">
        <w:rPr>
          <w:b/>
          <w:bCs/>
          <w:color w:val="000000"/>
        </w:rPr>
        <w:t>§ 16</w:t>
      </w:r>
    </w:p>
    <w:p w:rsidR="00C51088" w:rsidRPr="001F7FA6" w:rsidRDefault="00C51088" w:rsidP="00C51088">
      <w:pPr>
        <w:ind w:firstLine="360"/>
        <w:rPr>
          <w:color w:val="000000"/>
        </w:rPr>
      </w:pPr>
      <w:r w:rsidRPr="001F7FA6">
        <w:rPr>
          <w:color w:val="000000"/>
        </w:rPr>
        <w:t xml:space="preserve">Zastrzeżenia stron: </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Materiał i urządzenia na koszt i w zakresie własnym Wykonawcy. Wykonawca zobowiązany jest do zastosowania materiałów i urządzeń o parametrach podanych przez Zamawiającego  lub równoważnych.</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ponosi pełną odpowiedzialność cywilną za przestrzeganie przepisów BHP oraz ewentualne szkody powstałe w wyniku realizacji robót budowlanych prowadzonych na podstawie niniejszej umowy.</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odpowiada za zachowanie czystości i porządku wokół placu budowy, w  przypadku nie zachowania tego warunku Zamawiający obciąży Wykonawcę kosztami oczyszczania.</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na własny koszt przygotowuje plac budowy, wywiesza tablicę informacyjną o budowie, zabezpiecza go i uporządkuje teren po robotach w tym szczególnie przywraca drogi i ciągi piesze do stanu pierwotnego.</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 przypadku powstania odpadów niebezpiecznych w toku realizacji niniejszej umowy, Wykonawca na własny koszt i we własnym zakresie dokona utylizacji odpadów zgodnie z obowiązującymi przepisami i przedstawi Zamawiającemu stosowne zaświadczenie.</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we własnym zakresie i na własny koszt zabezpiecza wszelkie media, wykona niezbędne badania oraz ponosi wszelkie koszty i uzgodnienia związane z realizacją i odbiorem  przedmiotowego zamówienia.</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zobowiązany jest dostarczyć aprobaty techniczne, lub atesty, lub dokumenty równoważne na zabudowany materiał, który dostarczył Wykonawca we własnym zakresie.</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 xml:space="preserve">Wykonawca zobowiązany jest wykonać zamówienie zgodnie z warunkami umowy, specyfikacja techniczną wykonania i odbioru robót budowlanych, obowiązującymi przepisami </w:t>
      </w:r>
      <w:proofErr w:type="spellStart"/>
      <w:r w:rsidRPr="001F7FA6">
        <w:rPr>
          <w:rFonts w:asciiTheme="majorHAnsi" w:hAnsiTheme="majorHAnsi"/>
          <w:color w:val="000000"/>
          <w:sz w:val="22"/>
          <w:szCs w:val="22"/>
        </w:rPr>
        <w:t>techniczno</w:t>
      </w:r>
      <w:proofErr w:type="spellEnd"/>
      <w:r w:rsidRPr="001F7FA6">
        <w:rPr>
          <w:rFonts w:asciiTheme="majorHAnsi" w:hAnsiTheme="majorHAnsi"/>
          <w:color w:val="000000"/>
          <w:sz w:val="22"/>
          <w:szCs w:val="22"/>
        </w:rPr>
        <w:t>–budowlanymi i normami, Prawem Budowlanym, własną wiedzą i doświadczeniem, a także w stanie kompletnym z punktu widzenia celu, któremu ma służyć oraz bez wad.</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Na kompleksowe wykonanie przedmiotu zamówienia (tj. roboty, urządzenia, materiał i pozostałe elementy  zamówienia) będącego przedmiotem niniejszego zamówienia Wykonawca udziela rękojmi i gwarancji na okres 3 lat od odbioru końcowego na roboty objęte niniejszym zamówieniem.</w:t>
      </w:r>
    </w:p>
    <w:p w:rsidR="00C51088" w:rsidRDefault="00C51088" w:rsidP="00C51088">
      <w:pPr>
        <w:jc w:val="both"/>
        <w:rPr>
          <w:color w:val="0000FF"/>
        </w:rPr>
      </w:pPr>
    </w:p>
    <w:p w:rsidR="00C51088" w:rsidRPr="001F7FA6" w:rsidRDefault="00C51088" w:rsidP="00C51088">
      <w:pPr>
        <w:jc w:val="center"/>
        <w:rPr>
          <w:color w:val="000000"/>
        </w:rPr>
      </w:pPr>
      <w:r w:rsidRPr="001F7FA6">
        <w:rPr>
          <w:b/>
          <w:bCs/>
          <w:color w:val="000000"/>
        </w:rPr>
        <w:t>§ 17</w:t>
      </w:r>
    </w:p>
    <w:p w:rsidR="00C51088" w:rsidRPr="001F7FA6" w:rsidRDefault="00C51088" w:rsidP="00C51088">
      <w:pPr>
        <w:jc w:val="both"/>
        <w:rPr>
          <w:bCs/>
          <w:color w:val="000000"/>
        </w:rPr>
      </w:pPr>
      <w:r w:rsidRPr="001F7FA6">
        <w:rPr>
          <w:bCs/>
          <w:color w:val="000000"/>
        </w:rPr>
        <w:t>Zmiany istotne Umowy mogą być dokonywane jedynie w sposób zgodny z przepisami Ustawy Prawo Zamówień Publicznych (art. 144) i mogą być wprowadzane w przypadku:</w:t>
      </w:r>
    </w:p>
    <w:p w:rsidR="00C51088" w:rsidRPr="001F7FA6" w:rsidRDefault="00C51088" w:rsidP="003B3328">
      <w:pPr>
        <w:pStyle w:val="Tekstpodstawowy31"/>
        <w:widowControl w:val="0"/>
        <w:numPr>
          <w:ilvl w:val="0"/>
          <w:numId w:val="27"/>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Zmiana terminu wykonania umowy:</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color w:val="000000"/>
          <w:sz w:val="22"/>
          <w:szCs w:val="22"/>
        </w:rPr>
      </w:pPr>
      <w:r w:rsidRPr="001F7FA6">
        <w:rPr>
          <w:rFonts w:asciiTheme="majorHAnsi" w:hAnsiTheme="majorHAnsi"/>
          <w:bCs/>
          <w:color w:val="000000"/>
          <w:sz w:val="22"/>
          <w:szCs w:val="22"/>
        </w:rPr>
        <w:t>Zmiany spowodowane warunkami w szczególności:</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color w:val="000000"/>
          <w:sz w:val="22"/>
          <w:szCs w:val="22"/>
        </w:rPr>
      </w:pPr>
      <w:r w:rsidRPr="001F7FA6">
        <w:rPr>
          <w:rFonts w:asciiTheme="majorHAnsi" w:hAnsiTheme="majorHAnsi"/>
          <w:bCs/>
          <w:color w:val="000000"/>
          <w:sz w:val="22"/>
          <w:szCs w:val="22"/>
        </w:rPr>
        <w:t>klęski żywiołowe;</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color w:val="000000"/>
          <w:sz w:val="22"/>
          <w:szCs w:val="22"/>
        </w:rPr>
      </w:pPr>
      <w:r w:rsidRPr="001F7FA6">
        <w:rPr>
          <w:rFonts w:asciiTheme="majorHAnsi" w:hAnsiTheme="majorHAnsi"/>
          <w:bCs/>
          <w:color w:val="000000"/>
          <w:sz w:val="22"/>
          <w:szCs w:val="22"/>
        </w:rPr>
        <w:t>warunki atmosferyczne uniemożliwiające prowadzenie robót budowlanych, przeprowadzanie prób i sprawdzeń, dokonywanie odbiorów, w szczególności: temperatury powietrza poniżej 0</w:t>
      </w:r>
      <w:r w:rsidRPr="001F7FA6">
        <w:rPr>
          <w:rFonts w:asciiTheme="majorHAnsi" w:hAnsiTheme="majorHAnsi"/>
          <w:bCs/>
          <w:color w:val="000000"/>
          <w:sz w:val="22"/>
          <w:szCs w:val="22"/>
          <w:vertAlign w:val="superscript"/>
        </w:rPr>
        <w:t>0</w:t>
      </w:r>
      <w:r w:rsidRPr="001F7FA6">
        <w:rPr>
          <w:rFonts w:asciiTheme="majorHAnsi" w:hAnsiTheme="majorHAnsi"/>
          <w:bCs/>
          <w:color w:val="000000"/>
          <w:sz w:val="22"/>
          <w:szCs w:val="22"/>
        </w:rPr>
        <w:t xml:space="preserve">C, wiatr uniemożliwiający pracę, gwałtowne opady </w:t>
      </w:r>
      <w:r w:rsidRPr="001F7FA6">
        <w:rPr>
          <w:rFonts w:asciiTheme="majorHAnsi" w:hAnsiTheme="majorHAnsi"/>
          <w:bCs/>
          <w:color w:val="000000"/>
          <w:sz w:val="22"/>
          <w:szCs w:val="22"/>
        </w:rPr>
        <w:lastRenderedPageBreak/>
        <w:t xml:space="preserve">deszczu (oberwanie chmury), gradobicie, burze z wyładowaniami atmosferycznymi,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color w:val="000000"/>
          <w:sz w:val="22"/>
          <w:szCs w:val="22"/>
        </w:rPr>
      </w:pPr>
      <w:r w:rsidRPr="001F7FA6">
        <w:rPr>
          <w:rFonts w:asciiTheme="majorHAnsi" w:hAnsiTheme="majorHAnsi"/>
          <w:bCs/>
          <w:color w:val="000000"/>
          <w:sz w:val="22"/>
          <w:szCs w:val="22"/>
        </w:rPr>
        <w:t>Zmiany będące następstwem okoliczności leżących po stronie Zamawiającego, w szczególności:</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nieterminowe przekazanie Terenu Budowy przez Zamawiającego</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wstrzymanie Robót przez Zamawiającego;</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konieczność usunięcia błędów lub wprowadzenia zmian w dokumentacji </w:t>
      </w:r>
      <w:r w:rsidRPr="001F7FA6">
        <w:rPr>
          <w:rFonts w:asciiTheme="majorHAnsi" w:hAnsiTheme="majorHAnsi"/>
          <w:bCs/>
          <w:color w:val="000000"/>
          <w:sz w:val="22"/>
          <w:szCs w:val="22"/>
        </w:rPr>
        <w:tab/>
        <w:t>Umowy, w szczególności projektach wykonawczych i przedmiarach robót;</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Zmiany będące następstwem działania organów administracji, w szczególności:</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przekroczenie zakreślonych przez prawo terminów wydawania przez organy administracji decyzji, zezwoleń, uzgodnień itp.</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odmowa wydania przez organy administracji wymaganych decyzji, zezwoleń, uzgodnień na skutek błędów w dokumentacji dostarczonej przez </w:t>
      </w:r>
      <w:r w:rsidRPr="001F7FA6">
        <w:rPr>
          <w:rFonts w:asciiTheme="majorHAnsi" w:hAnsiTheme="majorHAnsi"/>
          <w:bCs/>
          <w:color w:val="000000"/>
          <w:sz w:val="22"/>
          <w:szCs w:val="22"/>
        </w:rPr>
        <w:tab/>
        <w:t>Zamawiającego;</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Inne przyczyny zewnętrzne niezależne od Zamawiającego oraz Wykonawcy skutkujące niemożliwością prowadzenia prac w szczególności:</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brak możliwości dojazdu oraz transportu materiałów na Teren Budowy spowodowany awariami, remontami lub przebudowami dróg dojazdowych;</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protesty mieszkańców;</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przerwa w dostawie energii elektrycznej, wody, gazu;</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W przypadku wystąpienia którejkolwiek z okoliczności wymienionych w ust. 1 a) - d) termin wykonania umowy może ulec odpowiedniemu przedłużeniu, o czas niezbędny do wykonania przedmiotu Umowy w sposób należyty, nie dłużej jednak niż o okres trwania tych okoliczności.</w:t>
      </w:r>
    </w:p>
    <w:p w:rsidR="00C51088" w:rsidRPr="001F7FA6" w:rsidRDefault="00C51088" w:rsidP="003B3328">
      <w:pPr>
        <w:pStyle w:val="Tekstpodstawowy31"/>
        <w:widowControl w:val="0"/>
        <w:numPr>
          <w:ilvl w:val="0"/>
          <w:numId w:val="27"/>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Pozostałe zmiany:</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rezygnacja przez Zamawiającego z realizacji części przedmiotu Umowy. W takim przypadku Wartość Umowy przysługująca Wykonawcy zostanie pomniejszona, przy czym Zamawiający zapłaci za wszystkie spełnione świadczenia oraz udokumentowane koszty, które Wykonawca poniósł w związku z wynikającymi z Umowy planowanymi świadczeniami.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zmiany regulacji prawnych obowiązujących w dniu podpisania umowy, skutkując zmiana sposobu spełnienia świadczenia.</w:t>
      </w:r>
    </w:p>
    <w:p w:rsidR="00C51088" w:rsidRPr="001F7FA6" w:rsidRDefault="00C51088" w:rsidP="003B3328">
      <w:pPr>
        <w:pStyle w:val="Tekstpodstawowy31"/>
        <w:widowControl w:val="0"/>
        <w:numPr>
          <w:ilvl w:val="0"/>
          <w:numId w:val="27"/>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Wszystkie powyższe postanowienia stanowią katalog zmian, na które Zamawiający może wyrazić zgodę. Nie stanowią jednocześnie zobowiązania do wyrażenia takiej zgody.</w:t>
      </w:r>
    </w:p>
    <w:p w:rsidR="00C51088" w:rsidRPr="001F7FA6" w:rsidRDefault="00C51088" w:rsidP="00C51088">
      <w:pPr>
        <w:jc w:val="center"/>
        <w:rPr>
          <w:b/>
          <w:bCs/>
          <w:color w:val="000000"/>
        </w:rPr>
      </w:pPr>
    </w:p>
    <w:p w:rsidR="00C51088" w:rsidRPr="001F7FA6" w:rsidRDefault="00C51088" w:rsidP="00C51088">
      <w:pPr>
        <w:jc w:val="center"/>
        <w:rPr>
          <w:color w:val="000000"/>
        </w:rPr>
      </w:pPr>
      <w:r w:rsidRPr="001F7FA6">
        <w:rPr>
          <w:b/>
          <w:bCs/>
          <w:color w:val="000000"/>
        </w:rPr>
        <w:t>§ 18</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 xml:space="preserve">W razie zaistnienia jakiegokolwiek z wymienionych poniżej przypadków Zamawiający, </w:t>
      </w:r>
      <w:r w:rsidRPr="001F7FA6">
        <w:rPr>
          <w:color w:val="000000"/>
        </w:rPr>
        <w:br/>
        <w:t>w terminie 14 dni od dnia uzyskania wiadomości o ich zaistnieniu, ma prawo rozwiązać umowę z Wykonawcą.</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Powyższe  dotyczy sytuacji gdy:</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sz w:val="22"/>
          <w:szCs w:val="22"/>
        </w:rPr>
        <w:t xml:space="preserve">w stosunku do Wykonawcy zostanie wydana decyzja o ustanowieniu syndyka masy </w:t>
      </w:r>
      <w:r w:rsidRPr="001F7FA6">
        <w:rPr>
          <w:rFonts w:asciiTheme="majorHAnsi" w:hAnsiTheme="majorHAnsi"/>
          <w:bCs/>
          <w:color w:val="000000"/>
          <w:sz w:val="22"/>
          <w:szCs w:val="22"/>
        </w:rPr>
        <w:t xml:space="preserve">upadłości, lub jeżeli Wykonawca zawrze porozumienie ze swoimi wierzycielami, albo dokona przeniesienia uprawnień na rzecz swoich wierzycieli, albo zostanie postawiony w stan likwidacji albo jeżeli zarządca przymusowy, zarządca masy upadłości, syndyk masy upadłości, likwidator czy podobna osoba zostanie ustanowiona dla jakiejkolwiek istotnej części jego majątku zgodnie z jakimikolwiek przepisami dotyczącymi jego zadłużenia lub rozwiązania, zarządu przymusowego czy likwidacji przedsiębiorstw,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dokona przeniesienia Umowy bez pisemnej zgody Zamawiającego czy też jego towary zostaną zajęte w toku egzekucji,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Wykonawca, w ciągu 14 dni od zawarcia umowy, nie rozpoczął robót bez uzasadnionych przyczyn oraz nie kontynuuje ich pomimo wezwania Zamawiającego złożonego na piśmie,</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wstrzymał postęp Robót na więcej niż 14 dni od otrzymania od Zamawiającego pisemnego wezwania do kontynuacji robót,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nie przestrzegał wskazówek Zamawiającego dotyczących usunięcia </w:t>
      </w:r>
      <w:r w:rsidRPr="001F7FA6">
        <w:rPr>
          <w:rFonts w:asciiTheme="majorHAnsi" w:hAnsiTheme="majorHAnsi"/>
          <w:bCs/>
          <w:color w:val="000000"/>
          <w:sz w:val="22"/>
          <w:szCs w:val="22"/>
        </w:rPr>
        <w:lastRenderedPageBreak/>
        <w:t xml:space="preserve">niezadowalających robót lub materiałów,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pomimo uprzednich ostrzeżeń kierowanych przez Zamawiającego na piśmie, nie kontynuuje robót z najwyższą starannością lub uporczywie narusza jakiekolwiek swoje obowiązki wynikające z umowy,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podzlecił bez zgody Zamawiającego całość lub część robót,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dopuścił się jakiegokolwiek innego rażącego naruszenia postanowień Umowy, </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Rozwiązanie Umowy stosownie do postanowień niniejszego paragrafu nie zwalnia Wykonawcy od obowiązku uiszczenia Zamawiającemu odpowiednich kar umownych oraz odszkodowań.</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 takim przypadku Wykonawca może żądać wyłącznie wynagrodzenia należnego z tytułu wykonania części umowy.</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Na żądanie Zamawiającego Wykonawca w ciągu 14 dni od daty takiego rozwiązania nieodpłatnie dokona przeniesienia na Zamawiającego uprawnień wynikających z wszelkich umów dostawy materiałów czy towarów i/lub z umów o wykonanie jakichkolwiek robót do celów umowy.</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Jeżeli Wykonawca nie dopełnia zobowiązań wynikających z umowy jedynie w stosunku do części robót, Zamawiający może odstąpić tylko od odpowiedniej części umowy.</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Wykonawcy przysługuje prawo odstąpienia od umowy, jeżeli Zamawiający odmawia bez uzasadnionej przyczyny odbioru robót lub odmawia podpisania protokołu odbioru.</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Odstąpienie od umowy powinno nastąpić w formie pisemnej pod rygorem nieważności takiego oświadczenia.</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W przypadku odstąpienia od umowy Wykonawcę oraz Zamawiającego obciążają następujące obowiązki szczegółowe:</w:t>
      </w:r>
    </w:p>
    <w:p w:rsidR="00C51088" w:rsidRPr="001F7FA6" w:rsidRDefault="00C51088" w:rsidP="003B3328">
      <w:pPr>
        <w:pStyle w:val="Tekstpodstawowy31"/>
        <w:widowControl w:val="0"/>
        <w:numPr>
          <w:ilvl w:val="1"/>
          <w:numId w:val="23"/>
        </w:numPr>
        <w:spacing w:after="0" w:line="240" w:lineRule="auto"/>
        <w:jc w:val="both"/>
        <w:rPr>
          <w:rFonts w:asciiTheme="majorHAnsi" w:hAnsiTheme="majorHAnsi"/>
          <w:b/>
          <w:bCs/>
          <w:color w:val="000000"/>
          <w:sz w:val="22"/>
          <w:szCs w:val="22"/>
        </w:rPr>
      </w:pPr>
      <w:r w:rsidRPr="001F7FA6">
        <w:rPr>
          <w:rFonts w:asciiTheme="majorHAnsi" w:hAnsiTheme="majorHAnsi"/>
          <w:bCs/>
          <w:color w:val="000000"/>
          <w:sz w:val="22"/>
          <w:szCs w:val="22"/>
        </w:rPr>
        <w:t>W terminie siedmiu dni od daty odstąpienia od umowy Wykonawca przy udziale Zamawiającego sporządzi szczegółowy protokół inwentaryzacji robót w toku według stanu na dzień odstąpienia,</w:t>
      </w:r>
    </w:p>
    <w:p w:rsidR="00C51088" w:rsidRPr="001F7FA6" w:rsidRDefault="00C51088" w:rsidP="003B3328">
      <w:pPr>
        <w:pStyle w:val="Tekstpodstawowy31"/>
        <w:widowControl w:val="0"/>
        <w:numPr>
          <w:ilvl w:val="1"/>
          <w:numId w:val="23"/>
        </w:numPr>
        <w:spacing w:after="0" w:line="240" w:lineRule="auto"/>
        <w:jc w:val="both"/>
        <w:rPr>
          <w:rFonts w:asciiTheme="majorHAnsi" w:hAnsiTheme="majorHAnsi"/>
          <w:b/>
          <w:bCs/>
          <w:color w:val="000000"/>
          <w:sz w:val="22"/>
          <w:szCs w:val="22"/>
        </w:rPr>
      </w:pPr>
      <w:r w:rsidRPr="001F7FA6">
        <w:rPr>
          <w:rFonts w:asciiTheme="majorHAnsi" w:hAnsiTheme="majorHAnsi"/>
          <w:bCs/>
          <w:color w:val="000000"/>
          <w:sz w:val="22"/>
          <w:szCs w:val="22"/>
        </w:rPr>
        <w:t>Wykonawca zabezpieczy przerwane roboty w zakresie obustronnie uzgodnionym na koszt tej strony, która odstąpiła od umowy,</w:t>
      </w:r>
    </w:p>
    <w:p w:rsidR="00C51088" w:rsidRPr="001F7FA6" w:rsidRDefault="00C51088" w:rsidP="003B3328">
      <w:pPr>
        <w:pStyle w:val="Tekstpodstawowy31"/>
        <w:widowControl w:val="0"/>
        <w:numPr>
          <w:ilvl w:val="1"/>
          <w:numId w:val="23"/>
        </w:numPr>
        <w:spacing w:after="0" w:line="240" w:lineRule="auto"/>
        <w:jc w:val="both"/>
        <w:rPr>
          <w:rFonts w:asciiTheme="majorHAnsi" w:hAnsiTheme="majorHAnsi"/>
          <w:b/>
          <w:bCs/>
          <w:color w:val="000000"/>
          <w:sz w:val="22"/>
          <w:szCs w:val="22"/>
        </w:rPr>
      </w:pPr>
      <w:r w:rsidRPr="001F7FA6">
        <w:rPr>
          <w:rFonts w:asciiTheme="majorHAnsi" w:hAnsiTheme="majorHAnsi"/>
          <w:bCs/>
          <w:color w:val="000000"/>
          <w:sz w:val="22"/>
          <w:szCs w:val="22"/>
        </w:rPr>
        <w:t>Wykonawca zgłosi do dokonania przez Zamawiającego odbioru robót przerwanych oraz robót zabezpieczających, jeżeli odstąpienie od umowy nastąpiło z przyczyn, za które Wykonawca nie odpowiada,</w:t>
      </w:r>
    </w:p>
    <w:p w:rsidR="00C51088" w:rsidRPr="001F7FA6" w:rsidRDefault="00C51088" w:rsidP="003B3328">
      <w:pPr>
        <w:pStyle w:val="Tekstpodstawowy31"/>
        <w:widowControl w:val="0"/>
        <w:numPr>
          <w:ilvl w:val="1"/>
          <w:numId w:val="23"/>
        </w:numPr>
        <w:spacing w:after="0" w:line="240" w:lineRule="auto"/>
        <w:jc w:val="both"/>
        <w:rPr>
          <w:rFonts w:asciiTheme="majorHAnsi" w:hAnsiTheme="majorHAnsi"/>
          <w:b/>
          <w:bCs/>
          <w:color w:val="000000"/>
          <w:sz w:val="22"/>
          <w:szCs w:val="22"/>
        </w:rPr>
      </w:pPr>
      <w:r w:rsidRPr="001F7FA6">
        <w:rPr>
          <w:rFonts w:asciiTheme="majorHAnsi" w:hAnsiTheme="majorHAnsi"/>
          <w:bCs/>
          <w:color w:val="000000"/>
          <w:sz w:val="22"/>
          <w:szCs w:val="22"/>
        </w:rPr>
        <w:t>Wykonawca niezwłocznie a najpóźniej w terminie 14 dni od daty odstąpienia od umowy, usunie z terenu budowy urządzenia zaplecza przez niego dostarczone lub wniesione,</w:t>
      </w:r>
    </w:p>
    <w:p w:rsidR="00C51088" w:rsidRPr="001F7FA6" w:rsidRDefault="00C51088" w:rsidP="003B3328">
      <w:pPr>
        <w:pStyle w:val="Tekstpodstawowy31"/>
        <w:widowControl w:val="0"/>
        <w:numPr>
          <w:ilvl w:val="1"/>
          <w:numId w:val="23"/>
        </w:numPr>
        <w:spacing w:after="0" w:line="240" w:lineRule="auto"/>
        <w:jc w:val="both"/>
        <w:rPr>
          <w:rFonts w:asciiTheme="majorHAnsi" w:hAnsiTheme="majorHAnsi"/>
          <w:b/>
          <w:bCs/>
          <w:color w:val="000000"/>
          <w:sz w:val="22"/>
          <w:szCs w:val="22"/>
        </w:rPr>
      </w:pPr>
      <w:r w:rsidRPr="001F7FA6">
        <w:rPr>
          <w:rFonts w:asciiTheme="majorHAnsi" w:hAnsiTheme="majorHAnsi"/>
          <w:bCs/>
          <w:color w:val="000000"/>
          <w:sz w:val="22"/>
          <w:szCs w:val="22"/>
        </w:rPr>
        <w:t>Zamawiający w razie odstąpienia od umowy z przyczyn, za które Wykonawca nie odpowiada, obowiązany jest do:</w:t>
      </w:r>
    </w:p>
    <w:p w:rsidR="00C51088" w:rsidRPr="001F7FA6" w:rsidRDefault="00C51088" w:rsidP="003B3328">
      <w:pPr>
        <w:pStyle w:val="Tekstpodstawowy31"/>
        <w:widowControl w:val="0"/>
        <w:numPr>
          <w:ilvl w:val="2"/>
          <w:numId w:val="23"/>
        </w:numPr>
        <w:spacing w:after="0" w:line="240" w:lineRule="auto"/>
        <w:jc w:val="both"/>
        <w:rPr>
          <w:rFonts w:asciiTheme="majorHAnsi" w:hAnsiTheme="majorHAnsi"/>
          <w:b/>
          <w:bCs/>
          <w:color w:val="000000"/>
          <w:sz w:val="22"/>
          <w:szCs w:val="22"/>
        </w:rPr>
      </w:pPr>
      <w:r w:rsidRPr="001F7FA6">
        <w:rPr>
          <w:rFonts w:asciiTheme="majorHAnsi" w:hAnsiTheme="majorHAnsi"/>
          <w:color w:val="000000"/>
          <w:sz w:val="22"/>
          <w:szCs w:val="22"/>
        </w:rPr>
        <w:t>dokonania odbioru robót przerwanych oraz do zapłaty wynagrodzenia za roboty, które zostały wykonane do dnia odstąpienia,</w:t>
      </w:r>
    </w:p>
    <w:p w:rsidR="00C51088" w:rsidRPr="001F7FA6" w:rsidRDefault="00C51088" w:rsidP="003B3328">
      <w:pPr>
        <w:pStyle w:val="Tekstpodstawowy31"/>
        <w:widowControl w:val="0"/>
        <w:numPr>
          <w:ilvl w:val="2"/>
          <w:numId w:val="23"/>
        </w:numPr>
        <w:spacing w:after="0" w:line="240" w:lineRule="auto"/>
        <w:jc w:val="both"/>
        <w:rPr>
          <w:rFonts w:asciiTheme="majorHAnsi" w:hAnsiTheme="majorHAnsi"/>
          <w:b/>
          <w:bCs/>
          <w:color w:val="000000"/>
          <w:sz w:val="22"/>
          <w:szCs w:val="22"/>
        </w:rPr>
      </w:pPr>
      <w:r w:rsidRPr="001F7FA6">
        <w:rPr>
          <w:rFonts w:asciiTheme="majorHAnsi" w:hAnsiTheme="majorHAnsi"/>
          <w:color w:val="000000"/>
          <w:sz w:val="22"/>
          <w:szCs w:val="22"/>
        </w:rPr>
        <w:t>przejęcia od Wykonawcy pod swój dozór terenu budowy.</w:t>
      </w:r>
    </w:p>
    <w:p w:rsidR="00C51088" w:rsidRPr="001F7FA6" w:rsidRDefault="00C51088" w:rsidP="00C51088">
      <w:pPr>
        <w:autoSpaceDE w:val="0"/>
        <w:ind w:left="567"/>
        <w:jc w:val="center"/>
        <w:rPr>
          <w:color w:val="000000"/>
        </w:rPr>
      </w:pPr>
      <w:r w:rsidRPr="001F7FA6">
        <w:rPr>
          <w:b/>
          <w:bCs/>
          <w:color w:val="000000"/>
        </w:rPr>
        <w:t>§ 19</w:t>
      </w:r>
    </w:p>
    <w:p w:rsidR="00C51088" w:rsidRPr="001F7FA6" w:rsidRDefault="00C51088" w:rsidP="003B3328">
      <w:pPr>
        <w:widowControl w:val="0"/>
        <w:numPr>
          <w:ilvl w:val="0"/>
          <w:numId w:val="24"/>
        </w:numPr>
        <w:tabs>
          <w:tab w:val="left" w:pos="1287"/>
        </w:tabs>
        <w:suppressAutoHyphens/>
        <w:spacing w:after="0" w:line="240" w:lineRule="auto"/>
        <w:jc w:val="both"/>
        <w:rPr>
          <w:color w:val="000000"/>
        </w:rPr>
      </w:pPr>
      <w:r w:rsidRPr="001F7FA6">
        <w:rPr>
          <w:color w:val="000000"/>
        </w:rPr>
        <w:t>W razie powstania sporu na tle wykonania niniejszej umowy o wykonanie robót w sprawie zamówienia publicznego Wykonawca jest zobowiązany przede wszystkim do wyczerpania drogi postępowania reklamacyjnego.</w:t>
      </w:r>
    </w:p>
    <w:p w:rsidR="00C51088" w:rsidRPr="001F7FA6" w:rsidRDefault="00C51088" w:rsidP="003B3328">
      <w:pPr>
        <w:widowControl w:val="0"/>
        <w:numPr>
          <w:ilvl w:val="0"/>
          <w:numId w:val="24"/>
        </w:numPr>
        <w:tabs>
          <w:tab w:val="left" w:pos="1287"/>
        </w:tabs>
        <w:suppressAutoHyphens/>
        <w:spacing w:after="0" w:line="240" w:lineRule="auto"/>
        <w:ind w:hanging="436"/>
        <w:jc w:val="both"/>
        <w:rPr>
          <w:color w:val="000000"/>
        </w:rPr>
      </w:pPr>
      <w:r w:rsidRPr="001F7FA6">
        <w:rPr>
          <w:color w:val="000000"/>
        </w:rPr>
        <w:t>Reklamację wykonuje się poprzez skierowanie konkretnego roszczenia do Zamawiającego</w:t>
      </w:r>
    </w:p>
    <w:p w:rsidR="00C51088" w:rsidRPr="001F7FA6" w:rsidRDefault="00C51088" w:rsidP="003B3328">
      <w:pPr>
        <w:widowControl w:val="0"/>
        <w:numPr>
          <w:ilvl w:val="0"/>
          <w:numId w:val="24"/>
        </w:numPr>
        <w:tabs>
          <w:tab w:val="left" w:pos="1287"/>
        </w:tabs>
        <w:suppressAutoHyphens/>
        <w:spacing w:after="0" w:line="240" w:lineRule="auto"/>
        <w:ind w:hanging="436"/>
        <w:jc w:val="both"/>
        <w:rPr>
          <w:color w:val="000000"/>
        </w:rPr>
      </w:pPr>
      <w:r w:rsidRPr="001F7FA6">
        <w:rPr>
          <w:color w:val="000000"/>
        </w:rPr>
        <w:t>Zamawiający ma obowiązek do pisemnego ustosunkowania się do zgłoszenia przez Wykonawcę roszczenia w terminie 21 dni od daty zgłoszenia roszczenia.</w:t>
      </w:r>
    </w:p>
    <w:p w:rsidR="00C51088" w:rsidRPr="001F7FA6" w:rsidRDefault="00C51088" w:rsidP="003B3328">
      <w:pPr>
        <w:widowControl w:val="0"/>
        <w:numPr>
          <w:ilvl w:val="0"/>
          <w:numId w:val="24"/>
        </w:numPr>
        <w:tabs>
          <w:tab w:val="left" w:pos="1287"/>
        </w:tabs>
        <w:suppressAutoHyphens/>
        <w:spacing w:after="0" w:line="240" w:lineRule="auto"/>
        <w:ind w:hanging="436"/>
        <w:jc w:val="both"/>
        <w:rPr>
          <w:color w:val="000000"/>
        </w:rPr>
      </w:pPr>
      <w:r w:rsidRPr="001F7FA6">
        <w:rPr>
          <w:color w:val="000000"/>
        </w:rPr>
        <w:t>W razie odmowy przez Zamawiającego uznania roszczenia Wykonawcy, względnie nie udzielenia odpowiedzi na roszczenia w terminie, o którym mowa w ust. 3 Wykonawca uprawniony jest do wystąpienia na drogę sądową.</w:t>
      </w:r>
    </w:p>
    <w:p w:rsidR="00C51088" w:rsidRPr="001F7FA6" w:rsidRDefault="00C51088" w:rsidP="003B3328">
      <w:pPr>
        <w:widowControl w:val="0"/>
        <w:numPr>
          <w:ilvl w:val="0"/>
          <w:numId w:val="24"/>
        </w:numPr>
        <w:tabs>
          <w:tab w:val="left" w:pos="1287"/>
        </w:tabs>
        <w:suppressAutoHyphens/>
        <w:spacing w:after="0" w:line="240" w:lineRule="auto"/>
        <w:ind w:hanging="436"/>
        <w:jc w:val="both"/>
        <w:rPr>
          <w:color w:val="000000"/>
        </w:rPr>
      </w:pPr>
      <w:r w:rsidRPr="001F7FA6">
        <w:rPr>
          <w:color w:val="000000"/>
        </w:rPr>
        <w:t>Właściwy do rozpoznania sporów wynikłych na tle realizacji niniejszej umowy jest sąd właściwy dla siedziby Zamawiającego.</w:t>
      </w:r>
    </w:p>
    <w:p w:rsidR="00C51088" w:rsidRPr="001F7FA6" w:rsidRDefault="00C51088" w:rsidP="00C51088">
      <w:pPr>
        <w:autoSpaceDE w:val="0"/>
        <w:jc w:val="center"/>
        <w:rPr>
          <w:color w:val="000000"/>
        </w:rPr>
      </w:pPr>
    </w:p>
    <w:p w:rsidR="00C51088" w:rsidRPr="001F7FA6" w:rsidRDefault="00C51088" w:rsidP="00C51088">
      <w:pPr>
        <w:jc w:val="center"/>
        <w:rPr>
          <w:color w:val="000000"/>
        </w:rPr>
      </w:pPr>
      <w:r w:rsidRPr="001F7FA6">
        <w:rPr>
          <w:b/>
          <w:bCs/>
          <w:color w:val="000000"/>
        </w:rPr>
        <w:t>§ 20</w:t>
      </w:r>
    </w:p>
    <w:p w:rsidR="00C51088" w:rsidRPr="001F7FA6" w:rsidRDefault="00C51088" w:rsidP="003B3328">
      <w:pPr>
        <w:widowControl w:val="0"/>
        <w:numPr>
          <w:ilvl w:val="0"/>
          <w:numId w:val="25"/>
        </w:numPr>
        <w:tabs>
          <w:tab w:val="left" w:pos="1287"/>
        </w:tabs>
        <w:suppressAutoHyphens/>
        <w:spacing w:after="0" w:line="240" w:lineRule="auto"/>
        <w:jc w:val="both"/>
        <w:rPr>
          <w:color w:val="000000"/>
        </w:rPr>
      </w:pPr>
      <w:r w:rsidRPr="001F7FA6">
        <w:rPr>
          <w:color w:val="000000"/>
        </w:rPr>
        <w:t>W razie zaistnienia potrzeby realizowania przedmiotu umowy za pomocą Podwykonawców, do zawarcia przez Wykonawcę umowy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C51088" w:rsidRPr="001F7FA6" w:rsidRDefault="00C51088" w:rsidP="003B3328">
      <w:pPr>
        <w:widowControl w:val="0"/>
        <w:numPr>
          <w:ilvl w:val="0"/>
          <w:numId w:val="25"/>
        </w:numPr>
        <w:tabs>
          <w:tab w:val="left" w:pos="1287"/>
        </w:tabs>
        <w:suppressAutoHyphens/>
        <w:spacing w:after="0" w:line="240" w:lineRule="auto"/>
        <w:ind w:hanging="436"/>
        <w:jc w:val="both"/>
        <w:rPr>
          <w:color w:val="000000"/>
        </w:rPr>
      </w:pPr>
      <w:r w:rsidRPr="001F7FA6">
        <w:rPr>
          <w:color w:val="000000"/>
        </w:rPr>
        <w:t xml:space="preserve">Do zawarcia przez Podwykonawcę umowy z dalszym Podwykonawcą jest wymagana zgoda Zamawiającego i Wykonawcy. Przepis ust. 1 niniejszego paragrafu stosuje się odpowiednio. </w:t>
      </w:r>
    </w:p>
    <w:p w:rsidR="00C51088" w:rsidRPr="001F7FA6" w:rsidRDefault="00C51088" w:rsidP="003B3328">
      <w:pPr>
        <w:widowControl w:val="0"/>
        <w:numPr>
          <w:ilvl w:val="0"/>
          <w:numId w:val="25"/>
        </w:numPr>
        <w:tabs>
          <w:tab w:val="left" w:pos="1287"/>
        </w:tabs>
        <w:suppressAutoHyphens/>
        <w:spacing w:after="0" w:line="240" w:lineRule="auto"/>
        <w:ind w:hanging="436"/>
        <w:jc w:val="both"/>
        <w:rPr>
          <w:color w:val="000000"/>
        </w:rPr>
      </w:pPr>
      <w:r w:rsidRPr="001F7FA6">
        <w:rPr>
          <w:color w:val="000000"/>
        </w:rPr>
        <w:t>Podstawą uruchomienia wynagrodzenia dla Wykonawcy w sytuacji opisanej w pkt 1 niniejszego paragrafu jest przedstawienie prze Wykonawcę dowodu zapłaty wynagrodzenia na rzecz Podwykonawcy.</w:t>
      </w:r>
    </w:p>
    <w:p w:rsidR="00C51088" w:rsidRPr="001F7FA6" w:rsidRDefault="00C51088" w:rsidP="00C51088">
      <w:pPr>
        <w:pStyle w:val="Akapitzlist1"/>
        <w:spacing w:after="0" w:line="240" w:lineRule="auto"/>
        <w:ind w:left="284" w:hanging="284"/>
        <w:jc w:val="both"/>
        <w:rPr>
          <w:rFonts w:asciiTheme="majorHAnsi" w:hAnsiTheme="majorHAnsi" w:cs="Times New Roman"/>
          <w:b/>
          <w:bCs/>
          <w:color w:val="000000"/>
        </w:rPr>
      </w:pPr>
    </w:p>
    <w:p w:rsidR="00C51088" w:rsidRPr="001F7FA6" w:rsidRDefault="00C51088" w:rsidP="00C51088">
      <w:pPr>
        <w:jc w:val="center"/>
        <w:rPr>
          <w:color w:val="000000"/>
        </w:rPr>
      </w:pPr>
      <w:r w:rsidRPr="001F7FA6">
        <w:rPr>
          <w:b/>
          <w:bCs/>
          <w:color w:val="000000"/>
        </w:rPr>
        <w:t>§ 21</w:t>
      </w:r>
    </w:p>
    <w:p w:rsidR="00C51088" w:rsidRPr="001F7FA6" w:rsidRDefault="00C51088" w:rsidP="00C51088">
      <w:pPr>
        <w:pStyle w:val="Tekstpodstawowy"/>
        <w:jc w:val="both"/>
        <w:rPr>
          <w:color w:val="000000"/>
        </w:rPr>
      </w:pPr>
      <w:r w:rsidRPr="001F7FA6">
        <w:rPr>
          <w:color w:val="000000"/>
        </w:rPr>
        <w:t>W sprawach nieunormowanych niniejszą umową  mają  zastosowanie przepisy Kodeksu Cywilnego i ustawy PZP.</w:t>
      </w:r>
    </w:p>
    <w:p w:rsidR="00C51088" w:rsidRPr="001F7FA6" w:rsidRDefault="00C51088" w:rsidP="00C51088">
      <w:pPr>
        <w:jc w:val="center"/>
        <w:rPr>
          <w:b/>
        </w:rPr>
      </w:pPr>
      <w:r w:rsidRPr="001F7FA6">
        <w:rPr>
          <w:b/>
        </w:rPr>
        <w:t>§ 22</w:t>
      </w:r>
    </w:p>
    <w:p w:rsidR="00C51088" w:rsidRPr="001F7FA6" w:rsidRDefault="00C51088" w:rsidP="00C51088">
      <w:pPr>
        <w:jc w:val="both"/>
        <w:rPr>
          <w:color w:val="000000"/>
        </w:rPr>
      </w:pPr>
      <w:r w:rsidRPr="001F7FA6">
        <w:t>Sprawy sporne wynikłe z niniejszej umowy rozstrzygać będzie sąd właściwy dla siedziby Zamawiającego.</w:t>
      </w:r>
    </w:p>
    <w:p w:rsidR="00C51088" w:rsidRPr="001F7FA6" w:rsidRDefault="00C51088" w:rsidP="00C51088">
      <w:pPr>
        <w:jc w:val="center"/>
        <w:rPr>
          <w:color w:val="000000"/>
        </w:rPr>
      </w:pPr>
      <w:r w:rsidRPr="001F7FA6">
        <w:rPr>
          <w:b/>
          <w:bCs/>
          <w:color w:val="000000"/>
        </w:rPr>
        <w:t>§ 23</w:t>
      </w:r>
    </w:p>
    <w:p w:rsidR="00C51088" w:rsidRPr="001F7FA6" w:rsidRDefault="00C51088" w:rsidP="00C51088">
      <w:pPr>
        <w:jc w:val="both"/>
        <w:rPr>
          <w:color w:val="000000"/>
        </w:rPr>
      </w:pPr>
      <w:r w:rsidRPr="001F7FA6">
        <w:rPr>
          <w:color w:val="000000"/>
        </w:rPr>
        <w:t xml:space="preserve">Niniejszą umowę sporządzono w trzech jednobrzmiących egzemplarzach z których jeden  otrzymuje Wykonawca, a dwa zostają u Zamawiającego. </w:t>
      </w:r>
    </w:p>
    <w:p w:rsidR="00C51088" w:rsidRPr="001F7FA6" w:rsidRDefault="00C51088" w:rsidP="00C51088">
      <w:pPr>
        <w:rPr>
          <w:color w:val="000000"/>
        </w:rPr>
      </w:pPr>
    </w:p>
    <w:p w:rsidR="00C51088" w:rsidRPr="001F7FA6" w:rsidRDefault="00C51088" w:rsidP="00C51088">
      <w:pPr>
        <w:rPr>
          <w:color w:val="000000"/>
        </w:rPr>
      </w:pPr>
      <w:r w:rsidRPr="001F7FA6">
        <w:rPr>
          <w:color w:val="000000"/>
        </w:rPr>
        <w:t>Wykonawca:                                                                                                    Zamawiający:</w:t>
      </w:r>
    </w:p>
    <w:p w:rsidR="001532A0" w:rsidRPr="001F7FA6" w:rsidRDefault="001532A0" w:rsidP="00DD3AC6">
      <w:pPr>
        <w:spacing w:line="276" w:lineRule="auto"/>
        <w:jc w:val="right"/>
      </w:pPr>
    </w:p>
    <w:sectPr w:rsidR="001532A0" w:rsidRPr="001F7FA6" w:rsidSect="00C631B4">
      <w:headerReference w:type="default" r:id="rId13"/>
      <w:footerReference w:type="even"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49" w:rsidRDefault="007E5549">
      <w:pPr>
        <w:spacing w:after="0" w:line="240" w:lineRule="auto"/>
      </w:pPr>
      <w:r>
        <w:separator/>
      </w:r>
    </w:p>
  </w:endnote>
  <w:endnote w:type="continuationSeparator" w:id="0">
    <w:p w:rsidR="007E5549" w:rsidRDefault="007E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2D" w:rsidRDefault="0050692D" w:rsidP="00C631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0692D" w:rsidRDefault="0050692D" w:rsidP="00C631B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2D" w:rsidRDefault="0050692D" w:rsidP="00C631B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49" w:rsidRDefault="007E5549">
      <w:pPr>
        <w:spacing w:after="0" w:line="240" w:lineRule="auto"/>
      </w:pPr>
      <w:r>
        <w:separator/>
      </w:r>
    </w:p>
  </w:footnote>
  <w:footnote w:type="continuationSeparator" w:id="0">
    <w:p w:rsidR="007E5549" w:rsidRDefault="007E5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702"/>
      <w:gridCol w:w="1152"/>
    </w:tblGrid>
    <w:tr w:rsidR="0050692D" w:rsidTr="00C631B4">
      <w:tc>
        <w:tcPr>
          <w:tcW w:w="0" w:type="auto"/>
          <w:tcBorders>
            <w:right w:val="single" w:sz="6" w:space="0" w:color="000000"/>
          </w:tcBorders>
        </w:tcPr>
        <w:p w:rsidR="0050692D" w:rsidRPr="00563B9F" w:rsidRDefault="0050692D" w:rsidP="00AF721D">
          <w:pPr>
            <w:pStyle w:val="Nagwek"/>
            <w:spacing w:after="0"/>
            <w:jc w:val="right"/>
            <w:rPr>
              <w:bCs/>
              <w:i/>
              <w:color w:val="808080"/>
            </w:rPr>
          </w:pPr>
          <w:r w:rsidRPr="006F2E42">
            <w:rPr>
              <w:bCs/>
              <w:color w:val="808080"/>
            </w:rPr>
            <w:t>Specyfikacja Istotnych Warunków Zamówienia</w:t>
          </w:r>
          <w:r>
            <w:rPr>
              <w:bCs/>
              <w:color w:val="808080"/>
            </w:rPr>
            <w:t xml:space="preserve"> </w:t>
          </w:r>
          <w:r>
            <w:rPr>
              <w:bCs/>
              <w:color w:val="808080"/>
            </w:rPr>
            <w:br/>
          </w:r>
          <w:r>
            <w:rPr>
              <w:bCs/>
              <w:i/>
              <w:color w:val="808080"/>
            </w:rPr>
            <w:t xml:space="preserve"> ZS CKR w Sichowie Dużym</w:t>
          </w:r>
        </w:p>
      </w:tc>
      <w:tc>
        <w:tcPr>
          <w:tcW w:w="1152" w:type="dxa"/>
          <w:tcBorders>
            <w:left w:val="single" w:sz="6" w:space="0" w:color="000000"/>
          </w:tcBorders>
        </w:tcPr>
        <w:p w:rsidR="0050692D" w:rsidRPr="00F933FA" w:rsidRDefault="0050692D">
          <w:pPr>
            <w:pStyle w:val="Nagwek"/>
            <w:rPr>
              <w:color w:val="808080"/>
            </w:rPr>
          </w:pPr>
          <w:r w:rsidRPr="00D100D5">
            <w:rPr>
              <w:color w:val="808080"/>
            </w:rPr>
            <w:fldChar w:fldCharType="begin"/>
          </w:r>
          <w:r w:rsidRPr="00D100D5">
            <w:rPr>
              <w:color w:val="808080"/>
            </w:rPr>
            <w:instrText xml:space="preserve"> PAGE   \* MERGEFORMAT </w:instrText>
          </w:r>
          <w:r w:rsidRPr="00D100D5">
            <w:rPr>
              <w:color w:val="808080"/>
            </w:rPr>
            <w:fldChar w:fldCharType="separate"/>
          </w:r>
          <w:r w:rsidR="00E24EDB">
            <w:rPr>
              <w:noProof/>
              <w:color w:val="808080"/>
            </w:rPr>
            <w:t>23</w:t>
          </w:r>
          <w:r w:rsidRPr="00D100D5">
            <w:rPr>
              <w:color w:val="808080"/>
            </w:rPr>
            <w:fldChar w:fldCharType="end"/>
          </w:r>
        </w:p>
      </w:tc>
    </w:tr>
  </w:tbl>
  <w:p w:rsidR="0050692D" w:rsidRDefault="0050692D" w:rsidP="00C631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690"/>
        </w:tabs>
        <w:ind w:left="690" w:hanging="360"/>
      </w:pPr>
    </w:lvl>
    <w:lvl w:ilvl="1">
      <w:start w:val="1"/>
      <w:numFmt w:val="decimal"/>
      <w:lvlText w:val="%2."/>
      <w:lvlJc w:val="left"/>
      <w:pPr>
        <w:tabs>
          <w:tab w:val="num" w:pos="1050"/>
        </w:tabs>
        <w:ind w:left="1050" w:hanging="360"/>
      </w:pPr>
    </w:lvl>
    <w:lvl w:ilvl="2">
      <w:start w:val="1"/>
      <w:numFmt w:val="decimal"/>
      <w:lvlText w:val="%3."/>
      <w:lvlJc w:val="left"/>
      <w:pPr>
        <w:tabs>
          <w:tab w:val="num" w:pos="1410"/>
        </w:tabs>
        <w:ind w:left="1410" w:hanging="360"/>
      </w:pPr>
    </w:lvl>
    <w:lvl w:ilvl="3">
      <w:start w:val="1"/>
      <w:numFmt w:val="decimal"/>
      <w:lvlText w:val="%4."/>
      <w:lvlJc w:val="left"/>
      <w:pPr>
        <w:tabs>
          <w:tab w:val="num" w:pos="1770"/>
        </w:tabs>
        <w:ind w:left="1770" w:hanging="360"/>
      </w:pPr>
    </w:lvl>
    <w:lvl w:ilvl="4">
      <w:start w:val="1"/>
      <w:numFmt w:val="decimal"/>
      <w:lvlText w:val="%5."/>
      <w:lvlJc w:val="left"/>
      <w:pPr>
        <w:tabs>
          <w:tab w:val="num" w:pos="2130"/>
        </w:tabs>
        <w:ind w:left="2130" w:hanging="360"/>
      </w:pPr>
    </w:lvl>
    <w:lvl w:ilvl="5">
      <w:start w:val="1"/>
      <w:numFmt w:val="decimal"/>
      <w:lvlText w:val="%6."/>
      <w:lvlJc w:val="left"/>
      <w:pPr>
        <w:tabs>
          <w:tab w:val="num" w:pos="2490"/>
        </w:tabs>
        <w:ind w:left="2490" w:hanging="360"/>
      </w:pPr>
    </w:lvl>
    <w:lvl w:ilvl="6">
      <w:start w:val="1"/>
      <w:numFmt w:val="decimal"/>
      <w:lvlText w:val="%7."/>
      <w:lvlJc w:val="left"/>
      <w:pPr>
        <w:tabs>
          <w:tab w:val="num" w:pos="2850"/>
        </w:tabs>
        <w:ind w:left="2850" w:hanging="360"/>
      </w:pPr>
    </w:lvl>
    <w:lvl w:ilvl="7">
      <w:start w:val="1"/>
      <w:numFmt w:val="decimal"/>
      <w:lvlText w:val="%8."/>
      <w:lvlJc w:val="left"/>
      <w:pPr>
        <w:tabs>
          <w:tab w:val="num" w:pos="3210"/>
        </w:tabs>
        <w:ind w:left="3210" w:hanging="360"/>
      </w:pPr>
    </w:lvl>
    <w:lvl w:ilvl="8">
      <w:start w:val="1"/>
      <w:numFmt w:val="decimal"/>
      <w:lvlText w:val="%9."/>
      <w:lvlJc w:val="left"/>
      <w:pPr>
        <w:tabs>
          <w:tab w:val="num" w:pos="3570"/>
        </w:tabs>
        <w:ind w:left="357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val="0"/>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rPr>
        <w:b w:val="0"/>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1">
    <w:nsid w:val="03D358D3"/>
    <w:multiLevelType w:val="singleLevel"/>
    <w:tmpl w:val="0000000A"/>
    <w:lvl w:ilvl="0">
      <w:start w:val="1"/>
      <w:numFmt w:val="decimal"/>
      <w:lvlText w:val="%1."/>
      <w:lvlJc w:val="left"/>
      <w:pPr>
        <w:tabs>
          <w:tab w:val="num" w:pos="720"/>
        </w:tabs>
        <w:ind w:left="720" w:hanging="360"/>
      </w:pPr>
      <w:rPr>
        <w:b w:val="0"/>
      </w:rPr>
    </w:lvl>
  </w:abstractNum>
  <w:abstractNum w:abstractNumId="12">
    <w:nsid w:val="083B6BDB"/>
    <w:multiLevelType w:val="hybridMultilevel"/>
    <w:tmpl w:val="20B87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69059B"/>
    <w:multiLevelType w:val="hybridMultilevel"/>
    <w:tmpl w:val="9C982272"/>
    <w:lvl w:ilvl="0" w:tplc="461E536E">
      <w:start w:val="2"/>
      <w:numFmt w:val="decimal"/>
      <w:lvlText w:val="%1."/>
      <w:lvlJc w:val="left"/>
      <w:pPr>
        <w:ind w:left="1637" w:hanging="360"/>
      </w:pPr>
      <w:rPr>
        <w:rFonts w:asciiTheme="majorHAnsi" w:eastAsiaTheme="majorEastAsia" w:hAnsiTheme="majorHAnsi" w:cstheme="maj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A726A9"/>
    <w:multiLevelType w:val="multilevel"/>
    <w:tmpl w:val="BBD09CB4"/>
    <w:lvl w:ilvl="0">
      <w:start w:val="1"/>
      <w:numFmt w:val="decimal"/>
      <w:lvlText w:val="%1."/>
      <w:lvlJc w:val="left"/>
      <w:pPr>
        <w:tabs>
          <w:tab w:val="num" w:pos="360"/>
        </w:tabs>
        <w:ind w:left="360" w:hanging="360"/>
      </w:pPr>
      <w:rPr>
        <w:rFonts w:hint="default"/>
        <w:b w:val="0"/>
      </w:rPr>
    </w:lvl>
    <w:lvl w:ilvl="1">
      <w:start w:val="5"/>
      <w:numFmt w:val="decimal"/>
      <w:lvlText w:val="%2."/>
      <w:lvlJc w:val="left"/>
      <w:pPr>
        <w:tabs>
          <w:tab w:val="num" w:pos="792"/>
        </w:tabs>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lowerLetter"/>
      <w:lvlText w:val="%3."/>
      <w:lvlJc w:val="left"/>
      <w:pPr>
        <w:tabs>
          <w:tab w:val="num" w:pos="1440"/>
        </w:tabs>
        <w:ind w:left="1224" w:hanging="504"/>
      </w:pPr>
      <w:rPr>
        <w:rFonts w:hint="default"/>
        <w:b w:val="0"/>
        <w:color w:val="auto"/>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0DEC591F"/>
    <w:multiLevelType w:val="hybridMultilevel"/>
    <w:tmpl w:val="9F3EB3AA"/>
    <w:lvl w:ilvl="0" w:tplc="EC643F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1E2BED"/>
    <w:multiLevelType w:val="hybridMultilevel"/>
    <w:tmpl w:val="D9E811EA"/>
    <w:lvl w:ilvl="0" w:tplc="AA62EFEA">
      <w:start w:val="1"/>
      <w:numFmt w:val="lowerLetter"/>
      <w:lvlText w:val="%1)"/>
      <w:lvlJc w:val="right"/>
      <w:pPr>
        <w:ind w:left="2160" w:hanging="180"/>
      </w:pPr>
      <w:rPr>
        <w:rFonts w:asciiTheme="majorHAnsi" w:eastAsiaTheme="majorEastAsia" w:hAnsiTheme="majorHAnsi" w:cstheme="maj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8C6279"/>
    <w:multiLevelType w:val="hybridMultilevel"/>
    <w:tmpl w:val="284C2E12"/>
    <w:lvl w:ilvl="0" w:tplc="25D23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7501AF"/>
    <w:multiLevelType w:val="singleLevel"/>
    <w:tmpl w:val="0000000E"/>
    <w:lvl w:ilvl="0">
      <w:start w:val="1"/>
      <w:numFmt w:val="decimal"/>
      <w:lvlText w:val="%1."/>
      <w:lvlJc w:val="left"/>
      <w:pPr>
        <w:tabs>
          <w:tab w:val="num" w:pos="720"/>
        </w:tabs>
        <w:ind w:left="720" w:hanging="360"/>
      </w:pPr>
    </w:lvl>
  </w:abstractNum>
  <w:abstractNum w:abstractNumId="19">
    <w:nsid w:val="21E87813"/>
    <w:multiLevelType w:val="multilevel"/>
    <w:tmpl w:val="8670F7E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lvlText w:val="%3."/>
      <w:lvlJc w:val="left"/>
      <w:pPr>
        <w:tabs>
          <w:tab w:val="num" w:pos="1440"/>
        </w:tabs>
        <w:ind w:left="1224" w:hanging="504"/>
      </w:pPr>
      <w:rPr>
        <w:rFonts w:hint="default"/>
        <w:b w:val="0"/>
        <w:color w:val="auto"/>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5001B38"/>
    <w:multiLevelType w:val="hybridMultilevel"/>
    <w:tmpl w:val="B248F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C9727B"/>
    <w:multiLevelType w:val="hybridMultilevel"/>
    <w:tmpl w:val="E19C9A4E"/>
    <w:lvl w:ilvl="0" w:tplc="4C943E06">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nsid w:val="2D833C3F"/>
    <w:multiLevelType w:val="singleLevel"/>
    <w:tmpl w:val="0000000E"/>
    <w:lvl w:ilvl="0">
      <w:start w:val="1"/>
      <w:numFmt w:val="decimal"/>
      <w:lvlText w:val="%1."/>
      <w:lvlJc w:val="left"/>
      <w:pPr>
        <w:tabs>
          <w:tab w:val="num" w:pos="720"/>
        </w:tabs>
        <w:ind w:left="720" w:hanging="360"/>
      </w:pPr>
    </w:lvl>
  </w:abstractNum>
  <w:abstractNum w:abstractNumId="23">
    <w:nsid w:val="2E7506A5"/>
    <w:multiLevelType w:val="hybridMultilevel"/>
    <w:tmpl w:val="1D64EDC4"/>
    <w:lvl w:ilvl="0" w:tplc="2AAA19E2">
      <w:start w:val="2"/>
      <w:numFmt w:val="decimal"/>
      <w:lvlText w:val="%1."/>
      <w:lvlJc w:val="left"/>
      <w:pPr>
        <w:ind w:left="1637" w:hanging="360"/>
      </w:pPr>
      <w:rPr>
        <w:rFonts w:hint="default"/>
      </w:rPr>
    </w:lvl>
    <w:lvl w:ilvl="1" w:tplc="04150019">
      <w:start w:val="1"/>
      <w:numFmt w:val="lowerLetter"/>
      <w:lvlText w:val="%2."/>
      <w:lvlJc w:val="left"/>
      <w:pPr>
        <w:ind w:left="1440" w:hanging="360"/>
      </w:pPr>
    </w:lvl>
    <w:lvl w:ilvl="2" w:tplc="41F24D00">
      <w:start w:val="1"/>
      <w:numFmt w:val="lowerLetter"/>
      <w:lvlText w:val="%3)"/>
      <w:lvlJc w:val="right"/>
      <w:pPr>
        <w:ind w:left="2160" w:hanging="180"/>
      </w:pPr>
      <w:rPr>
        <w:rFonts w:asciiTheme="majorHAnsi" w:eastAsiaTheme="majorEastAsia" w:hAnsiTheme="majorHAnsi" w:cstheme="maj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4D4073"/>
    <w:multiLevelType w:val="hybridMultilevel"/>
    <w:tmpl w:val="C7049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B2171A"/>
    <w:multiLevelType w:val="hybridMultilevel"/>
    <w:tmpl w:val="EAF20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7F2FDE"/>
    <w:multiLevelType w:val="multilevel"/>
    <w:tmpl w:val="0415001F"/>
    <w:styleLink w:val="111111"/>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378C3357"/>
    <w:multiLevelType w:val="hybridMultilevel"/>
    <w:tmpl w:val="D7DCA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1D19F4"/>
    <w:multiLevelType w:val="hybridMultilevel"/>
    <w:tmpl w:val="2A8237FE"/>
    <w:lvl w:ilvl="0" w:tplc="25D23C8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9EC15E9"/>
    <w:multiLevelType w:val="multilevel"/>
    <w:tmpl w:val="BC244AD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CC67A81"/>
    <w:multiLevelType w:val="multilevel"/>
    <w:tmpl w:val="BC244AD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D2718B6"/>
    <w:multiLevelType w:val="multilevel"/>
    <w:tmpl w:val="8670F7E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lvlText w:val="%3."/>
      <w:lvlJc w:val="left"/>
      <w:pPr>
        <w:tabs>
          <w:tab w:val="num" w:pos="1440"/>
        </w:tabs>
        <w:ind w:left="1224" w:hanging="504"/>
      </w:pPr>
      <w:rPr>
        <w:rFonts w:hint="default"/>
        <w:b w:val="0"/>
        <w:color w:val="auto"/>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D656BF3"/>
    <w:multiLevelType w:val="hybridMultilevel"/>
    <w:tmpl w:val="E83871CA"/>
    <w:lvl w:ilvl="0" w:tplc="6F382AD8">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3">
    <w:nsid w:val="503F4E8B"/>
    <w:multiLevelType w:val="multilevel"/>
    <w:tmpl w:val="31B0876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lowerLetter"/>
      <w:lvlText w:val="%3."/>
      <w:lvlJc w:val="left"/>
      <w:pPr>
        <w:tabs>
          <w:tab w:val="num" w:pos="1440"/>
        </w:tabs>
        <w:ind w:left="1224" w:hanging="504"/>
      </w:pPr>
      <w:rPr>
        <w:rFonts w:hint="default"/>
        <w:b w:val="0"/>
        <w:color w:val="auto"/>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4B57A2A"/>
    <w:multiLevelType w:val="hybridMultilevel"/>
    <w:tmpl w:val="BE9CF9FC"/>
    <w:lvl w:ilvl="0" w:tplc="31920F8A">
      <w:start w:val="1"/>
      <w:numFmt w:val="decimal"/>
      <w:lvlText w:val="%1."/>
      <w:lvlJc w:val="left"/>
      <w:pPr>
        <w:ind w:left="720" w:hanging="360"/>
      </w:pPr>
      <w:rPr>
        <w:rFonts w:asciiTheme="majorHAnsi" w:eastAsiaTheme="majorEastAsia" w:hAnsiTheme="majorHAnsi" w:cstheme="majorBidi" w:hint="default"/>
      </w:rPr>
    </w:lvl>
    <w:lvl w:ilvl="1" w:tplc="24342FAC">
      <w:start w:val="1"/>
      <w:numFmt w:val="decimal"/>
      <w:lvlText w:val="%2."/>
      <w:lvlJc w:val="left"/>
      <w:pPr>
        <w:ind w:left="1637" w:hanging="360"/>
      </w:pPr>
      <w:rPr>
        <w:rFonts w:asciiTheme="majorHAnsi" w:eastAsiaTheme="majorEastAsia" w:hAnsiTheme="majorHAnsi" w:cstheme="majorBidi"/>
      </w:rPr>
    </w:lvl>
    <w:lvl w:ilvl="2" w:tplc="EBFE00E6">
      <w:start w:val="1"/>
      <w:numFmt w:val="lowerLetter"/>
      <w:lvlText w:val="%3)"/>
      <w:lvlJc w:val="right"/>
      <w:pPr>
        <w:ind w:left="2160" w:hanging="180"/>
      </w:pPr>
      <w:rPr>
        <w:rFonts w:asciiTheme="majorHAnsi" w:eastAsiaTheme="majorEastAsia" w:hAnsiTheme="majorHAnsi" w:cstheme="maj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B21D14"/>
    <w:multiLevelType w:val="multilevel"/>
    <w:tmpl w:val="8FDA1A48"/>
    <w:lvl w:ilvl="0">
      <w:start w:val="1"/>
      <w:numFmt w:val="decimal"/>
      <w:lvlText w:val="%1."/>
      <w:lvlJc w:val="left"/>
      <w:pPr>
        <w:tabs>
          <w:tab w:val="num" w:pos="360"/>
        </w:tabs>
        <w:ind w:left="360" w:hanging="360"/>
      </w:pPr>
      <w:rPr>
        <w:rFonts w:hint="default"/>
        <w:b w:val="0"/>
      </w:rPr>
    </w:lvl>
    <w:lvl w:ilvl="1">
      <w:start w:val="8"/>
      <w:numFmt w:val="decimal"/>
      <w:lvlText w:val="%2."/>
      <w:lvlJc w:val="left"/>
      <w:pPr>
        <w:tabs>
          <w:tab w:val="num" w:pos="792"/>
        </w:tabs>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2"/>
      <w:numFmt w:val="lowerLetter"/>
      <w:lvlText w:val="%3."/>
      <w:lvlJc w:val="left"/>
      <w:pPr>
        <w:tabs>
          <w:tab w:val="num" w:pos="1440"/>
        </w:tabs>
        <w:ind w:left="1224" w:hanging="504"/>
      </w:pPr>
      <w:rPr>
        <w:rFonts w:hint="default"/>
        <w:b w:val="0"/>
        <w:color w:val="auto"/>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DEE4C34"/>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EE47814"/>
    <w:multiLevelType w:val="multilevel"/>
    <w:tmpl w:val="045A30C8"/>
    <w:styleLink w:val="SIWZ"/>
    <w:lvl w:ilvl="0">
      <w:start w:val="1"/>
      <w:numFmt w:val="decimal"/>
      <w:lvlText w:val="%1."/>
      <w:lvlJc w:val="left"/>
      <w:pPr>
        <w:ind w:left="397" w:hanging="397"/>
      </w:pPr>
      <w:rPr>
        <w:rFonts w:ascii="Arial Narrow" w:hAnsi="Arial Narrow" w:hint="default"/>
        <w:b/>
        <w:sz w:val="22"/>
      </w:rPr>
    </w:lvl>
    <w:lvl w:ilvl="1">
      <w:start w:val="1"/>
      <w:numFmt w:val="decimal"/>
      <w:lvlText w:val="%2.1."/>
      <w:lvlJc w:val="left"/>
      <w:pPr>
        <w:ind w:left="1248" w:hanging="397"/>
      </w:pPr>
      <w:rPr>
        <w:rFonts w:ascii="Arial Narrow" w:hAnsi="Arial Narrow" w:hint="default"/>
        <w:sz w:val="22"/>
      </w:rPr>
    </w:lvl>
    <w:lvl w:ilvl="2">
      <w:start w:val="1"/>
      <w:numFmt w:val="decimal"/>
      <w:lvlText w:val="%2.%3."/>
      <w:lvlJc w:val="left"/>
      <w:pPr>
        <w:ind w:left="2099" w:hanging="397"/>
      </w:pPr>
      <w:rPr>
        <w:rFonts w:hint="default"/>
      </w:rPr>
    </w:lvl>
    <w:lvl w:ilvl="3">
      <w:start w:val="1"/>
      <w:numFmt w:val="decimal"/>
      <w:lvlText w:val="%4%3.1."/>
      <w:lvlJc w:val="left"/>
      <w:pPr>
        <w:ind w:left="2950" w:hanging="397"/>
      </w:pPr>
      <w:rPr>
        <w:rFonts w:hint="default"/>
      </w:rPr>
    </w:lvl>
    <w:lvl w:ilvl="4">
      <w:start w:val="1"/>
      <w:numFmt w:val="lowerLetter"/>
      <w:lvlText w:val="(%5)"/>
      <w:lvlJc w:val="left"/>
      <w:pPr>
        <w:ind w:left="3801" w:hanging="397"/>
      </w:pPr>
      <w:rPr>
        <w:rFonts w:hint="default"/>
      </w:rPr>
    </w:lvl>
    <w:lvl w:ilvl="5">
      <w:start w:val="1"/>
      <w:numFmt w:val="lowerRoman"/>
      <w:lvlText w:val="(%6)"/>
      <w:lvlJc w:val="left"/>
      <w:pPr>
        <w:ind w:left="4652" w:hanging="397"/>
      </w:pPr>
      <w:rPr>
        <w:rFonts w:hint="default"/>
      </w:rPr>
    </w:lvl>
    <w:lvl w:ilvl="6">
      <w:start w:val="1"/>
      <w:numFmt w:val="decimal"/>
      <w:lvlText w:val="%7."/>
      <w:lvlJc w:val="left"/>
      <w:pPr>
        <w:ind w:left="5503" w:hanging="397"/>
      </w:pPr>
      <w:rPr>
        <w:rFonts w:hint="default"/>
      </w:rPr>
    </w:lvl>
    <w:lvl w:ilvl="7">
      <w:start w:val="1"/>
      <w:numFmt w:val="lowerLetter"/>
      <w:lvlText w:val="%8."/>
      <w:lvlJc w:val="left"/>
      <w:pPr>
        <w:ind w:left="6354" w:hanging="397"/>
      </w:pPr>
      <w:rPr>
        <w:rFonts w:hint="default"/>
      </w:rPr>
    </w:lvl>
    <w:lvl w:ilvl="8">
      <w:start w:val="1"/>
      <w:numFmt w:val="lowerRoman"/>
      <w:lvlText w:val="%9."/>
      <w:lvlJc w:val="left"/>
      <w:pPr>
        <w:ind w:left="7205" w:hanging="397"/>
      </w:pPr>
      <w:rPr>
        <w:rFonts w:hint="default"/>
      </w:rPr>
    </w:lvl>
  </w:abstractNum>
  <w:abstractNum w:abstractNumId="38">
    <w:nsid w:val="71D703FC"/>
    <w:multiLevelType w:val="multilevel"/>
    <w:tmpl w:val="975653A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val="0"/>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4984285"/>
    <w:multiLevelType w:val="singleLevel"/>
    <w:tmpl w:val="0000000A"/>
    <w:lvl w:ilvl="0">
      <w:start w:val="1"/>
      <w:numFmt w:val="decimal"/>
      <w:lvlText w:val="%1."/>
      <w:lvlJc w:val="left"/>
      <w:pPr>
        <w:tabs>
          <w:tab w:val="num" w:pos="720"/>
        </w:tabs>
        <w:ind w:left="720" w:hanging="360"/>
      </w:pPr>
      <w:rPr>
        <w:b w:val="0"/>
      </w:rPr>
    </w:lvl>
  </w:abstractNum>
  <w:abstractNum w:abstractNumId="40">
    <w:nsid w:val="7C011192"/>
    <w:multiLevelType w:val="multilevel"/>
    <w:tmpl w:val="8EBC41FE"/>
    <w:lvl w:ilvl="0">
      <w:start w:val="1"/>
      <w:numFmt w:val="decimal"/>
      <w:lvlText w:val="%1."/>
      <w:lvlJc w:val="left"/>
      <w:pPr>
        <w:tabs>
          <w:tab w:val="num" w:pos="948"/>
        </w:tabs>
        <w:ind w:left="948" w:hanging="360"/>
      </w:pPr>
    </w:lvl>
    <w:lvl w:ilvl="1">
      <w:start w:val="1"/>
      <w:numFmt w:val="decimal"/>
      <w:lvlText w:val="%2."/>
      <w:lvlJc w:val="left"/>
      <w:pPr>
        <w:tabs>
          <w:tab w:val="num" w:pos="1308"/>
        </w:tabs>
        <w:ind w:left="1308" w:hanging="360"/>
      </w:pPr>
    </w:lvl>
    <w:lvl w:ilvl="2">
      <w:start w:val="1"/>
      <w:numFmt w:val="decimal"/>
      <w:lvlText w:val="%3."/>
      <w:lvlJc w:val="left"/>
      <w:pPr>
        <w:tabs>
          <w:tab w:val="num" w:pos="1668"/>
        </w:tabs>
        <w:ind w:left="1668" w:hanging="360"/>
      </w:pPr>
    </w:lvl>
    <w:lvl w:ilvl="3">
      <w:start w:val="1"/>
      <w:numFmt w:val="decimal"/>
      <w:lvlText w:val="%4."/>
      <w:lvlJc w:val="left"/>
      <w:pPr>
        <w:tabs>
          <w:tab w:val="num" w:pos="2028"/>
        </w:tabs>
        <w:ind w:left="2028" w:hanging="360"/>
      </w:pPr>
    </w:lvl>
    <w:lvl w:ilvl="4">
      <w:start w:val="1"/>
      <w:numFmt w:val="decimal"/>
      <w:lvlText w:val="%5."/>
      <w:lvlJc w:val="left"/>
      <w:pPr>
        <w:tabs>
          <w:tab w:val="num" w:pos="2388"/>
        </w:tabs>
        <w:ind w:left="2388" w:hanging="360"/>
      </w:pPr>
    </w:lvl>
    <w:lvl w:ilvl="5">
      <w:start w:val="1"/>
      <w:numFmt w:val="decimal"/>
      <w:lvlText w:val="%6."/>
      <w:lvlJc w:val="left"/>
      <w:pPr>
        <w:tabs>
          <w:tab w:val="num" w:pos="2748"/>
        </w:tabs>
        <w:ind w:left="2748" w:hanging="360"/>
      </w:pPr>
    </w:lvl>
    <w:lvl w:ilvl="6">
      <w:start w:val="1"/>
      <w:numFmt w:val="decimal"/>
      <w:lvlText w:val="%7."/>
      <w:lvlJc w:val="left"/>
      <w:pPr>
        <w:tabs>
          <w:tab w:val="num" w:pos="3108"/>
        </w:tabs>
        <w:ind w:left="3108" w:hanging="360"/>
      </w:pPr>
    </w:lvl>
    <w:lvl w:ilvl="7">
      <w:start w:val="1"/>
      <w:numFmt w:val="decimal"/>
      <w:lvlText w:val="%8."/>
      <w:lvlJc w:val="left"/>
      <w:pPr>
        <w:tabs>
          <w:tab w:val="num" w:pos="3468"/>
        </w:tabs>
        <w:ind w:left="3468" w:hanging="360"/>
      </w:pPr>
    </w:lvl>
    <w:lvl w:ilvl="8">
      <w:start w:val="1"/>
      <w:numFmt w:val="decimal"/>
      <w:lvlText w:val="%9."/>
      <w:lvlJc w:val="left"/>
      <w:pPr>
        <w:tabs>
          <w:tab w:val="num" w:pos="3828"/>
        </w:tabs>
        <w:ind w:left="3828" w:hanging="360"/>
      </w:pPr>
    </w:lvl>
  </w:abstractNum>
  <w:abstractNum w:abstractNumId="41">
    <w:nsid w:val="7F356BC2"/>
    <w:multiLevelType w:val="hybridMultilevel"/>
    <w:tmpl w:val="9BF6CF00"/>
    <w:lvl w:ilvl="0" w:tplc="2A822A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A82CD7"/>
    <w:multiLevelType w:val="multilevel"/>
    <w:tmpl w:val="BC244AD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6"/>
  </w:num>
  <w:num w:numId="2">
    <w:abstractNumId w:val="3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40"/>
  </w:num>
  <w:num w:numId="18">
    <w:abstractNumId w:val="39"/>
  </w:num>
  <w:num w:numId="19">
    <w:abstractNumId w:val="11"/>
  </w:num>
  <w:num w:numId="20">
    <w:abstractNumId w:val="12"/>
  </w:num>
  <w:num w:numId="21">
    <w:abstractNumId w:val="36"/>
  </w:num>
  <w:num w:numId="22">
    <w:abstractNumId w:val="29"/>
  </w:num>
  <w:num w:numId="23">
    <w:abstractNumId w:val="38"/>
  </w:num>
  <w:num w:numId="24">
    <w:abstractNumId w:val="18"/>
  </w:num>
  <w:num w:numId="25">
    <w:abstractNumId w:val="22"/>
  </w:num>
  <w:num w:numId="26">
    <w:abstractNumId w:val="30"/>
  </w:num>
  <w:num w:numId="27">
    <w:abstractNumId w:val="42"/>
  </w:num>
  <w:num w:numId="28">
    <w:abstractNumId w:val="17"/>
  </w:num>
  <w:num w:numId="29">
    <w:abstractNumId w:val="41"/>
  </w:num>
  <w:num w:numId="30">
    <w:abstractNumId w:val="19"/>
  </w:num>
  <w:num w:numId="3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5"/>
  </w:num>
  <w:num w:numId="37">
    <w:abstractNumId w:val="27"/>
  </w:num>
  <w:num w:numId="38">
    <w:abstractNumId w:val="24"/>
  </w:num>
  <w:num w:numId="39">
    <w:abstractNumId w:val="20"/>
  </w:num>
  <w:num w:numId="40">
    <w:abstractNumId w:val="34"/>
  </w:num>
  <w:num w:numId="41">
    <w:abstractNumId w:val="16"/>
  </w:num>
  <w:num w:numId="42">
    <w:abstractNumId w:val="13"/>
  </w:num>
  <w:num w:numId="43">
    <w:abstractNumId w:val="21"/>
  </w:num>
  <w:num w:numId="44">
    <w:abstractNumId w:val="23"/>
  </w:num>
  <w:num w:numId="45">
    <w:abstractNumId w:val="33"/>
  </w:num>
  <w:num w:numId="46">
    <w:abstractNumId w:val="14"/>
  </w:num>
  <w:num w:numId="47">
    <w:abstractNumId w:val="35"/>
  </w:num>
  <w:num w:numId="48">
    <w:abstractNumId w:val="31"/>
  </w:num>
  <w:num w:numId="49">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1088"/>
    <w:rsid w:val="00002F26"/>
    <w:rsid w:val="00035907"/>
    <w:rsid w:val="000607E6"/>
    <w:rsid w:val="00071C26"/>
    <w:rsid w:val="00073659"/>
    <w:rsid w:val="000736DE"/>
    <w:rsid w:val="0007531F"/>
    <w:rsid w:val="00087E6E"/>
    <w:rsid w:val="000A75CA"/>
    <w:rsid w:val="000B7C50"/>
    <w:rsid w:val="000C505A"/>
    <w:rsid w:val="00102A47"/>
    <w:rsid w:val="001444D1"/>
    <w:rsid w:val="001532A0"/>
    <w:rsid w:val="001D579C"/>
    <w:rsid w:val="001F7FA6"/>
    <w:rsid w:val="00203745"/>
    <w:rsid w:val="00217897"/>
    <w:rsid w:val="00217B76"/>
    <w:rsid w:val="00225562"/>
    <w:rsid w:val="00251710"/>
    <w:rsid w:val="002555D6"/>
    <w:rsid w:val="00257C37"/>
    <w:rsid w:val="002846D7"/>
    <w:rsid w:val="00287001"/>
    <w:rsid w:val="002918A2"/>
    <w:rsid w:val="00295AAA"/>
    <w:rsid w:val="002A33AE"/>
    <w:rsid w:val="002A3E27"/>
    <w:rsid w:val="002B10B9"/>
    <w:rsid w:val="002B29E5"/>
    <w:rsid w:val="002C3663"/>
    <w:rsid w:val="002E6860"/>
    <w:rsid w:val="003050F5"/>
    <w:rsid w:val="0030734E"/>
    <w:rsid w:val="00312D75"/>
    <w:rsid w:val="0031368B"/>
    <w:rsid w:val="003211A8"/>
    <w:rsid w:val="003253F3"/>
    <w:rsid w:val="00351179"/>
    <w:rsid w:val="00356754"/>
    <w:rsid w:val="00362392"/>
    <w:rsid w:val="00363751"/>
    <w:rsid w:val="00366C02"/>
    <w:rsid w:val="003A16AD"/>
    <w:rsid w:val="003B1CEF"/>
    <w:rsid w:val="003B3328"/>
    <w:rsid w:val="003D2B53"/>
    <w:rsid w:val="003E2F2D"/>
    <w:rsid w:val="003F3461"/>
    <w:rsid w:val="00425778"/>
    <w:rsid w:val="00432381"/>
    <w:rsid w:val="00441522"/>
    <w:rsid w:val="00466C94"/>
    <w:rsid w:val="00467BAF"/>
    <w:rsid w:val="00473C4D"/>
    <w:rsid w:val="004747F3"/>
    <w:rsid w:val="00475586"/>
    <w:rsid w:val="004A0A11"/>
    <w:rsid w:val="004A55F7"/>
    <w:rsid w:val="004B3253"/>
    <w:rsid w:val="0050692D"/>
    <w:rsid w:val="00507064"/>
    <w:rsid w:val="00507450"/>
    <w:rsid w:val="00510800"/>
    <w:rsid w:val="005111D5"/>
    <w:rsid w:val="0051391B"/>
    <w:rsid w:val="00514B7D"/>
    <w:rsid w:val="005452D1"/>
    <w:rsid w:val="00563B9F"/>
    <w:rsid w:val="00572DBD"/>
    <w:rsid w:val="00576621"/>
    <w:rsid w:val="0058469D"/>
    <w:rsid w:val="0059171A"/>
    <w:rsid w:val="0059724D"/>
    <w:rsid w:val="005B7D35"/>
    <w:rsid w:val="005C2B3E"/>
    <w:rsid w:val="005C6EE2"/>
    <w:rsid w:val="005E0F9A"/>
    <w:rsid w:val="005F32E7"/>
    <w:rsid w:val="005F4A8C"/>
    <w:rsid w:val="00603AE6"/>
    <w:rsid w:val="00607D43"/>
    <w:rsid w:val="00607EA7"/>
    <w:rsid w:val="00610C36"/>
    <w:rsid w:val="00621A65"/>
    <w:rsid w:val="00622D8A"/>
    <w:rsid w:val="006403EB"/>
    <w:rsid w:val="00653020"/>
    <w:rsid w:val="006675B3"/>
    <w:rsid w:val="00674DFA"/>
    <w:rsid w:val="0067663D"/>
    <w:rsid w:val="00695ED5"/>
    <w:rsid w:val="006A6A80"/>
    <w:rsid w:val="006B1260"/>
    <w:rsid w:val="006B5B21"/>
    <w:rsid w:val="006D02D3"/>
    <w:rsid w:val="006D1830"/>
    <w:rsid w:val="006D23C7"/>
    <w:rsid w:val="006D6EAF"/>
    <w:rsid w:val="006F1B0D"/>
    <w:rsid w:val="00703688"/>
    <w:rsid w:val="00727401"/>
    <w:rsid w:val="00762682"/>
    <w:rsid w:val="00763D66"/>
    <w:rsid w:val="00765D7C"/>
    <w:rsid w:val="00772CD0"/>
    <w:rsid w:val="0078439D"/>
    <w:rsid w:val="00794CF4"/>
    <w:rsid w:val="007B219E"/>
    <w:rsid w:val="007B58C8"/>
    <w:rsid w:val="007C6FD3"/>
    <w:rsid w:val="007D3628"/>
    <w:rsid w:val="007D7FEB"/>
    <w:rsid w:val="007E5549"/>
    <w:rsid w:val="007E6888"/>
    <w:rsid w:val="0084389B"/>
    <w:rsid w:val="008509C0"/>
    <w:rsid w:val="00852C6F"/>
    <w:rsid w:val="00863A0C"/>
    <w:rsid w:val="008919FB"/>
    <w:rsid w:val="008A1035"/>
    <w:rsid w:val="008C6C7B"/>
    <w:rsid w:val="009063D8"/>
    <w:rsid w:val="0091488C"/>
    <w:rsid w:val="0093350E"/>
    <w:rsid w:val="00941FAD"/>
    <w:rsid w:val="00945998"/>
    <w:rsid w:val="00952232"/>
    <w:rsid w:val="0099032F"/>
    <w:rsid w:val="009918F4"/>
    <w:rsid w:val="009C4BF7"/>
    <w:rsid w:val="009E08E6"/>
    <w:rsid w:val="009E0B86"/>
    <w:rsid w:val="009E60B7"/>
    <w:rsid w:val="009E614B"/>
    <w:rsid w:val="009F27FE"/>
    <w:rsid w:val="00A076EB"/>
    <w:rsid w:val="00A07CD5"/>
    <w:rsid w:val="00A34B56"/>
    <w:rsid w:val="00A95A6B"/>
    <w:rsid w:val="00A9656C"/>
    <w:rsid w:val="00AA4FBB"/>
    <w:rsid w:val="00AB7E5A"/>
    <w:rsid w:val="00AC1617"/>
    <w:rsid w:val="00AC5ED0"/>
    <w:rsid w:val="00AF721D"/>
    <w:rsid w:val="00B169D1"/>
    <w:rsid w:val="00B23A7D"/>
    <w:rsid w:val="00B2409C"/>
    <w:rsid w:val="00B34CC2"/>
    <w:rsid w:val="00B4221F"/>
    <w:rsid w:val="00B44AB3"/>
    <w:rsid w:val="00B5347C"/>
    <w:rsid w:val="00B6128A"/>
    <w:rsid w:val="00B776BB"/>
    <w:rsid w:val="00B94393"/>
    <w:rsid w:val="00BE2FAC"/>
    <w:rsid w:val="00BF4E27"/>
    <w:rsid w:val="00C04EF4"/>
    <w:rsid w:val="00C0632A"/>
    <w:rsid w:val="00C1070B"/>
    <w:rsid w:val="00C1735D"/>
    <w:rsid w:val="00C376F5"/>
    <w:rsid w:val="00C407C9"/>
    <w:rsid w:val="00C50467"/>
    <w:rsid w:val="00C50F6E"/>
    <w:rsid w:val="00C51088"/>
    <w:rsid w:val="00C540A7"/>
    <w:rsid w:val="00C621F8"/>
    <w:rsid w:val="00C631B4"/>
    <w:rsid w:val="00C6321E"/>
    <w:rsid w:val="00C74728"/>
    <w:rsid w:val="00C82A33"/>
    <w:rsid w:val="00CA7878"/>
    <w:rsid w:val="00CB00CA"/>
    <w:rsid w:val="00CC4027"/>
    <w:rsid w:val="00D06134"/>
    <w:rsid w:val="00D06AF0"/>
    <w:rsid w:val="00D0765E"/>
    <w:rsid w:val="00D31226"/>
    <w:rsid w:val="00D74FD6"/>
    <w:rsid w:val="00D80599"/>
    <w:rsid w:val="00D8101F"/>
    <w:rsid w:val="00D824F1"/>
    <w:rsid w:val="00D8317A"/>
    <w:rsid w:val="00DB7820"/>
    <w:rsid w:val="00DC1385"/>
    <w:rsid w:val="00DC1B28"/>
    <w:rsid w:val="00DC2AB7"/>
    <w:rsid w:val="00DD3AC6"/>
    <w:rsid w:val="00DD6A4C"/>
    <w:rsid w:val="00DE64A9"/>
    <w:rsid w:val="00DE64F6"/>
    <w:rsid w:val="00DE6560"/>
    <w:rsid w:val="00DF7D19"/>
    <w:rsid w:val="00E00420"/>
    <w:rsid w:val="00E0355F"/>
    <w:rsid w:val="00E117B1"/>
    <w:rsid w:val="00E24DB5"/>
    <w:rsid w:val="00E24EDB"/>
    <w:rsid w:val="00E3794B"/>
    <w:rsid w:val="00E43290"/>
    <w:rsid w:val="00E51CAD"/>
    <w:rsid w:val="00E66760"/>
    <w:rsid w:val="00E71D0D"/>
    <w:rsid w:val="00E74E0A"/>
    <w:rsid w:val="00E820F1"/>
    <w:rsid w:val="00E85BB5"/>
    <w:rsid w:val="00E87AC0"/>
    <w:rsid w:val="00E87B5D"/>
    <w:rsid w:val="00EB7C10"/>
    <w:rsid w:val="00ED07BB"/>
    <w:rsid w:val="00ED41C2"/>
    <w:rsid w:val="00EF653F"/>
    <w:rsid w:val="00F20A43"/>
    <w:rsid w:val="00F32F6F"/>
    <w:rsid w:val="00F418F0"/>
    <w:rsid w:val="00F50446"/>
    <w:rsid w:val="00F54426"/>
    <w:rsid w:val="00F6017A"/>
    <w:rsid w:val="00F678C9"/>
    <w:rsid w:val="00F716D8"/>
    <w:rsid w:val="00FA73B5"/>
    <w:rsid w:val="00FD1568"/>
    <w:rsid w:val="00FD2C07"/>
    <w:rsid w:val="00FD6755"/>
    <w:rsid w:val="00FE680C"/>
    <w:rsid w:val="00FE7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7C37"/>
    <w:pPr>
      <w:spacing w:line="252" w:lineRule="auto"/>
    </w:pPr>
    <w:rPr>
      <w:rFonts w:asciiTheme="majorHAnsi" w:eastAsiaTheme="majorEastAsia" w:hAnsiTheme="majorHAnsi" w:cstheme="majorBidi"/>
      <w:lang w:eastAsia="pl-PL"/>
    </w:rPr>
  </w:style>
  <w:style w:type="paragraph" w:styleId="Nagwek1">
    <w:name w:val="heading 1"/>
    <w:basedOn w:val="Normalny"/>
    <w:next w:val="Normalny"/>
    <w:link w:val="Nagwek1Znak"/>
    <w:uiPriority w:val="9"/>
    <w:qFormat/>
    <w:rsid w:val="00C5108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unhideWhenUsed/>
    <w:qFormat/>
    <w:rsid w:val="00C5108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unhideWhenUsed/>
    <w:qFormat/>
    <w:rsid w:val="00C5108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unhideWhenUsed/>
    <w:qFormat/>
    <w:rsid w:val="00C51088"/>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C51088"/>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C51088"/>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C51088"/>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C51088"/>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C51088"/>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1088"/>
    <w:rPr>
      <w:rFonts w:asciiTheme="majorHAnsi" w:eastAsiaTheme="majorEastAsia" w:hAnsiTheme="majorHAnsi" w:cstheme="majorBidi"/>
      <w:caps/>
      <w:color w:val="632423" w:themeColor="accent2" w:themeShade="80"/>
      <w:spacing w:val="20"/>
      <w:sz w:val="28"/>
      <w:szCs w:val="28"/>
      <w:lang w:eastAsia="pl-PL"/>
    </w:rPr>
  </w:style>
  <w:style w:type="character" w:customStyle="1" w:styleId="Nagwek2Znak">
    <w:name w:val="Nagłówek 2 Znak"/>
    <w:basedOn w:val="Domylnaczcionkaakapitu"/>
    <w:link w:val="Nagwek2"/>
    <w:uiPriority w:val="9"/>
    <w:rsid w:val="00C51088"/>
    <w:rPr>
      <w:rFonts w:asciiTheme="majorHAnsi" w:eastAsiaTheme="majorEastAsia" w:hAnsiTheme="majorHAnsi" w:cstheme="majorBidi"/>
      <w:caps/>
      <w:color w:val="632423" w:themeColor="accent2" w:themeShade="80"/>
      <w:spacing w:val="15"/>
      <w:sz w:val="24"/>
      <w:szCs w:val="24"/>
      <w:lang w:eastAsia="pl-PL"/>
    </w:rPr>
  </w:style>
  <w:style w:type="character" w:customStyle="1" w:styleId="Nagwek3Znak">
    <w:name w:val="Nagłówek 3 Znak"/>
    <w:basedOn w:val="Domylnaczcionkaakapitu"/>
    <w:link w:val="Nagwek3"/>
    <w:uiPriority w:val="9"/>
    <w:rsid w:val="00C51088"/>
    <w:rPr>
      <w:rFonts w:asciiTheme="majorHAnsi" w:eastAsiaTheme="majorEastAsia" w:hAnsiTheme="majorHAnsi" w:cstheme="majorBidi"/>
      <w:caps/>
      <w:color w:val="622423" w:themeColor="accent2" w:themeShade="7F"/>
      <w:sz w:val="24"/>
      <w:szCs w:val="24"/>
      <w:lang w:eastAsia="pl-PL"/>
    </w:rPr>
  </w:style>
  <w:style w:type="character" w:customStyle="1" w:styleId="Nagwek4Znak">
    <w:name w:val="Nagłówek 4 Znak"/>
    <w:basedOn w:val="Domylnaczcionkaakapitu"/>
    <w:link w:val="Nagwek4"/>
    <w:uiPriority w:val="9"/>
    <w:rsid w:val="00C51088"/>
    <w:rPr>
      <w:rFonts w:asciiTheme="majorHAnsi" w:eastAsiaTheme="majorEastAsia" w:hAnsiTheme="majorHAnsi" w:cstheme="majorBidi"/>
      <w:caps/>
      <w:color w:val="622423" w:themeColor="accent2" w:themeShade="7F"/>
      <w:spacing w:val="10"/>
      <w:lang w:eastAsia="pl-PL"/>
    </w:rPr>
  </w:style>
  <w:style w:type="character" w:customStyle="1" w:styleId="Nagwek5Znak">
    <w:name w:val="Nagłówek 5 Znak"/>
    <w:basedOn w:val="Domylnaczcionkaakapitu"/>
    <w:link w:val="Nagwek5"/>
    <w:uiPriority w:val="9"/>
    <w:semiHidden/>
    <w:rsid w:val="00C51088"/>
    <w:rPr>
      <w:rFonts w:asciiTheme="majorHAnsi" w:eastAsiaTheme="majorEastAsia" w:hAnsiTheme="majorHAnsi" w:cstheme="majorBidi"/>
      <w:caps/>
      <w:color w:val="622423" w:themeColor="accent2" w:themeShade="7F"/>
      <w:spacing w:val="10"/>
      <w:lang w:eastAsia="pl-PL"/>
    </w:rPr>
  </w:style>
  <w:style w:type="character" w:customStyle="1" w:styleId="Nagwek6Znak">
    <w:name w:val="Nagłówek 6 Znak"/>
    <w:basedOn w:val="Domylnaczcionkaakapitu"/>
    <w:link w:val="Nagwek6"/>
    <w:uiPriority w:val="9"/>
    <w:semiHidden/>
    <w:rsid w:val="00C51088"/>
    <w:rPr>
      <w:rFonts w:asciiTheme="majorHAnsi" w:eastAsiaTheme="majorEastAsia" w:hAnsiTheme="majorHAnsi" w:cstheme="majorBidi"/>
      <w:caps/>
      <w:color w:val="943634" w:themeColor="accent2" w:themeShade="BF"/>
      <w:spacing w:val="10"/>
      <w:lang w:eastAsia="pl-PL"/>
    </w:rPr>
  </w:style>
  <w:style w:type="character" w:customStyle="1" w:styleId="Nagwek7Znak">
    <w:name w:val="Nagłówek 7 Znak"/>
    <w:basedOn w:val="Domylnaczcionkaakapitu"/>
    <w:link w:val="Nagwek7"/>
    <w:uiPriority w:val="9"/>
    <w:semiHidden/>
    <w:rsid w:val="00C51088"/>
    <w:rPr>
      <w:rFonts w:asciiTheme="majorHAnsi" w:eastAsiaTheme="majorEastAsia" w:hAnsiTheme="majorHAnsi" w:cstheme="majorBidi"/>
      <w:i/>
      <w:iCs/>
      <w:caps/>
      <w:color w:val="943634" w:themeColor="accent2" w:themeShade="BF"/>
      <w:spacing w:val="10"/>
      <w:lang w:eastAsia="pl-PL"/>
    </w:rPr>
  </w:style>
  <w:style w:type="character" w:customStyle="1" w:styleId="Nagwek8Znak">
    <w:name w:val="Nagłówek 8 Znak"/>
    <w:basedOn w:val="Domylnaczcionkaakapitu"/>
    <w:link w:val="Nagwek8"/>
    <w:uiPriority w:val="9"/>
    <w:semiHidden/>
    <w:rsid w:val="00C51088"/>
    <w:rPr>
      <w:rFonts w:asciiTheme="majorHAnsi" w:eastAsiaTheme="majorEastAsia" w:hAnsiTheme="majorHAnsi" w:cstheme="majorBidi"/>
      <w:caps/>
      <w:spacing w:val="10"/>
      <w:sz w:val="20"/>
      <w:szCs w:val="20"/>
      <w:lang w:eastAsia="pl-PL"/>
    </w:rPr>
  </w:style>
  <w:style w:type="character" w:customStyle="1" w:styleId="Nagwek9Znak">
    <w:name w:val="Nagłówek 9 Znak"/>
    <w:basedOn w:val="Domylnaczcionkaakapitu"/>
    <w:link w:val="Nagwek9"/>
    <w:uiPriority w:val="9"/>
    <w:semiHidden/>
    <w:rsid w:val="00C51088"/>
    <w:rPr>
      <w:rFonts w:asciiTheme="majorHAnsi" w:eastAsiaTheme="majorEastAsia" w:hAnsiTheme="majorHAnsi" w:cstheme="majorBidi"/>
      <w:i/>
      <w:iCs/>
      <w:caps/>
      <w:spacing w:val="10"/>
      <w:sz w:val="20"/>
      <w:szCs w:val="20"/>
      <w:lang w:eastAsia="pl-PL"/>
    </w:rPr>
  </w:style>
  <w:style w:type="numbering" w:styleId="111111">
    <w:name w:val="Outline List 2"/>
    <w:basedOn w:val="Bezlisty"/>
    <w:rsid w:val="00C51088"/>
    <w:pPr>
      <w:numPr>
        <w:numId w:val="1"/>
      </w:numPr>
    </w:pPr>
  </w:style>
  <w:style w:type="paragraph" w:styleId="Stopka">
    <w:name w:val="footer"/>
    <w:basedOn w:val="Normalny"/>
    <w:link w:val="StopkaZnak"/>
    <w:rsid w:val="00C51088"/>
    <w:pPr>
      <w:tabs>
        <w:tab w:val="center" w:pos="4536"/>
        <w:tab w:val="right" w:pos="9072"/>
      </w:tabs>
    </w:pPr>
  </w:style>
  <w:style w:type="character" w:customStyle="1" w:styleId="StopkaZnak">
    <w:name w:val="Stopka Znak"/>
    <w:basedOn w:val="Domylnaczcionkaakapitu"/>
    <w:link w:val="Stopka"/>
    <w:rsid w:val="00C51088"/>
    <w:rPr>
      <w:rFonts w:asciiTheme="majorHAnsi" w:eastAsiaTheme="majorEastAsia" w:hAnsiTheme="majorHAnsi" w:cstheme="majorBidi"/>
      <w:lang w:eastAsia="pl-PL"/>
    </w:rPr>
  </w:style>
  <w:style w:type="paragraph" w:styleId="Tekstdymka">
    <w:name w:val="Balloon Text"/>
    <w:basedOn w:val="Normalny"/>
    <w:link w:val="TekstdymkaZnak"/>
    <w:semiHidden/>
    <w:rsid w:val="00C51088"/>
    <w:rPr>
      <w:rFonts w:ascii="Tahoma" w:hAnsi="Tahoma" w:cs="Tahoma"/>
      <w:sz w:val="16"/>
      <w:szCs w:val="16"/>
    </w:rPr>
  </w:style>
  <w:style w:type="character" w:customStyle="1" w:styleId="TekstdymkaZnak">
    <w:name w:val="Tekst dymka Znak"/>
    <w:basedOn w:val="Domylnaczcionkaakapitu"/>
    <w:link w:val="Tekstdymka"/>
    <w:semiHidden/>
    <w:rsid w:val="00C51088"/>
    <w:rPr>
      <w:rFonts w:ascii="Tahoma" w:eastAsiaTheme="majorEastAsia" w:hAnsi="Tahoma" w:cs="Tahoma"/>
      <w:sz w:val="16"/>
      <w:szCs w:val="16"/>
      <w:lang w:eastAsia="pl-PL"/>
    </w:rPr>
  </w:style>
  <w:style w:type="paragraph" w:styleId="Nagwek">
    <w:name w:val="header"/>
    <w:basedOn w:val="Normalny"/>
    <w:link w:val="NagwekZnak"/>
    <w:uiPriority w:val="99"/>
    <w:rsid w:val="00C51088"/>
    <w:pPr>
      <w:tabs>
        <w:tab w:val="center" w:pos="4536"/>
        <w:tab w:val="right" w:pos="9072"/>
      </w:tabs>
    </w:pPr>
    <w:rPr>
      <w:rFonts w:cs="Times New Roman"/>
      <w:sz w:val="20"/>
      <w:szCs w:val="20"/>
    </w:rPr>
  </w:style>
  <w:style w:type="character" w:customStyle="1" w:styleId="NagwekZnak">
    <w:name w:val="Nagłówek Znak"/>
    <w:basedOn w:val="Domylnaczcionkaakapitu"/>
    <w:link w:val="Nagwek"/>
    <w:uiPriority w:val="99"/>
    <w:rsid w:val="00C51088"/>
    <w:rPr>
      <w:rFonts w:asciiTheme="majorHAnsi" w:eastAsiaTheme="majorEastAsia" w:hAnsiTheme="majorHAnsi" w:cs="Times New Roman"/>
      <w:sz w:val="20"/>
      <w:szCs w:val="20"/>
      <w:lang w:eastAsia="pl-PL"/>
    </w:rPr>
  </w:style>
  <w:style w:type="paragraph" w:styleId="Tekstpodstawowy2">
    <w:name w:val="Body Text 2"/>
    <w:basedOn w:val="Normalny"/>
    <w:link w:val="Tekstpodstawowy2Znak"/>
    <w:rsid w:val="00C51088"/>
    <w:pPr>
      <w:tabs>
        <w:tab w:val="left" w:pos="0"/>
      </w:tabs>
    </w:pPr>
    <w:rPr>
      <w:rFonts w:cs="Times New Roman"/>
      <w:b/>
      <w:sz w:val="20"/>
      <w:szCs w:val="20"/>
    </w:rPr>
  </w:style>
  <w:style w:type="character" w:customStyle="1" w:styleId="Tekstpodstawowy2Znak">
    <w:name w:val="Tekst podstawowy 2 Znak"/>
    <w:basedOn w:val="Domylnaczcionkaakapitu"/>
    <w:link w:val="Tekstpodstawowy2"/>
    <w:rsid w:val="00C51088"/>
    <w:rPr>
      <w:rFonts w:asciiTheme="majorHAnsi" w:eastAsiaTheme="majorEastAsia" w:hAnsiTheme="majorHAnsi" w:cs="Times New Roman"/>
      <w:b/>
      <w:sz w:val="20"/>
      <w:szCs w:val="20"/>
      <w:lang w:eastAsia="pl-PL"/>
    </w:rPr>
  </w:style>
  <w:style w:type="paragraph" w:styleId="Tekstpodstawowy3">
    <w:name w:val="Body Text 3"/>
    <w:basedOn w:val="Normalny"/>
    <w:link w:val="Tekstpodstawowy3Znak"/>
    <w:rsid w:val="00C51088"/>
    <w:pPr>
      <w:jc w:val="both"/>
    </w:pPr>
    <w:rPr>
      <w:rFonts w:cs="Times New Roman"/>
      <w:sz w:val="20"/>
      <w:szCs w:val="20"/>
    </w:rPr>
  </w:style>
  <w:style w:type="character" w:customStyle="1" w:styleId="Tekstpodstawowy3Znak">
    <w:name w:val="Tekst podstawowy 3 Znak"/>
    <w:basedOn w:val="Domylnaczcionkaakapitu"/>
    <w:link w:val="Tekstpodstawowy3"/>
    <w:rsid w:val="00C51088"/>
    <w:rPr>
      <w:rFonts w:asciiTheme="majorHAnsi" w:eastAsiaTheme="majorEastAsia" w:hAnsiTheme="majorHAnsi" w:cs="Times New Roman"/>
      <w:sz w:val="20"/>
      <w:szCs w:val="20"/>
      <w:lang w:eastAsia="pl-PL"/>
    </w:rPr>
  </w:style>
  <w:style w:type="paragraph" w:customStyle="1" w:styleId="Tekstpodstawowywcity21">
    <w:name w:val="Tekst podstawowy wcięty 21"/>
    <w:basedOn w:val="Normalny"/>
    <w:rsid w:val="00C51088"/>
    <w:pPr>
      <w:ind w:left="284"/>
    </w:pPr>
    <w:rPr>
      <w:rFonts w:ascii="Arial" w:hAnsi="Arial" w:cs="Times New Roman"/>
      <w:sz w:val="20"/>
      <w:szCs w:val="20"/>
    </w:rPr>
  </w:style>
  <w:style w:type="paragraph" w:styleId="Tekstkomentarza">
    <w:name w:val="annotation text"/>
    <w:basedOn w:val="Normalny"/>
    <w:link w:val="TekstkomentarzaZnak"/>
    <w:semiHidden/>
    <w:rsid w:val="00C51088"/>
    <w:rPr>
      <w:rFonts w:cs="Times New Roman"/>
      <w:sz w:val="20"/>
      <w:szCs w:val="20"/>
    </w:rPr>
  </w:style>
  <w:style w:type="character" w:customStyle="1" w:styleId="TekstkomentarzaZnak">
    <w:name w:val="Tekst komentarza Znak"/>
    <w:basedOn w:val="Domylnaczcionkaakapitu"/>
    <w:link w:val="Tekstkomentarza"/>
    <w:semiHidden/>
    <w:rsid w:val="00C51088"/>
    <w:rPr>
      <w:rFonts w:asciiTheme="majorHAnsi" w:eastAsiaTheme="majorEastAsia" w:hAnsiTheme="majorHAnsi" w:cs="Times New Roman"/>
      <w:sz w:val="20"/>
      <w:szCs w:val="20"/>
      <w:lang w:eastAsia="pl-PL"/>
    </w:rPr>
  </w:style>
  <w:style w:type="paragraph" w:customStyle="1" w:styleId="Tekstpodstawowy21">
    <w:name w:val="Tekst podstawowy 21"/>
    <w:basedOn w:val="Normalny"/>
    <w:rsid w:val="00C51088"/>
    <w:pPr>
      <w:ind w:left="284" w:hanging="284"/>
    </w:pPr>
    <w:rPr>
      <w:rFonts w:ascii="Arial" w:hAnsi="Arial" w:cs="Times New Roman"/>
      <w:sz w:val="20"/>
      <w:szCs w:val="20"/>
    </w:rPr>
  </w:style>
  <w:style w:type="character" w:styleId="Hipercze">
    <w:name w:val="Hyperlink"/>
    <w:uiPriority w:val="99"/>
    <w:rsid w:val="00C51088"/>
    <w:rPr>
      <w:color w:val="0000FF"/>
      <w:u w:val="single"/>
    </w:rPr>
  </w:style>
  <w:style w:type="paragraph" w:styleId="NormalnyWeb">
    <w:name w:val="Normal (Web)"/>
    <w:basedOn w:val="Normalny"/>
    <w:rsid w:val="00C51088"/>
    <w:rPr>
      <w:rFonts w:cs="Times New Roman"/>
    </w:rPr>
  </w:style>
  <w:style w:type="table" w:styleId="Tabela-Siatka">
    <w:name w:val="Table Grid"/>
    <w:basedOn w:val="Standardowy"/>
    <w:uiPriority w:val="1"/>
    <w:rsid w:val="00C51088"/>
    <w:pPr>
      <w:spacing w:line="252" w:lineRule="auto"/>
    </w:pPr>
    <w:rPr>
      <w:rFonts w:asciiTheme="majorHAnsi" w:eastAsiaTheme="majorEastAsia" w:hAnsiTheme="majorHAnsi" w:cstheme="majorBidi"/>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C51088"/>
  </w:style>
  <w:style w:type="paragraph" w:styleId="Tekstpodstawowywcity">
    <w:name w:val="Body Text Indent"/>
    <w:basedOn w:val="Normalny"/>
    <w:link w:val="TekstpodstawowywcityZnak"/>
    <w:rsid w:val="00C51088"/>
    <w:pPr>
      <w:spacing w:after="120"/>
      <w:ind w:left="283"/>
    </w:pPr>
  </w:style>
  <w:style w:type="character" w:customStyle="1" w:styleId="TekstpodstawowywcityZnak">
    <w:name w:val="Tekst podstawowy wcięty Znak"/>
    <w:basedOn w:val="Domylnaczcionkaakapitu"/>
    <w:link w:val="Tekstpodstawowywcity"/>
    <w:rsid w:val="00C51088"/>
    <w:rPr>
      <w:rFonts w:asciiTheme="majorHAnsi" w:eastAsiaTheme="majorEastAsia" w:hAnsiTheme="majorHAnsi" w:cstheme="majorBidi"/>
      <w:lang w:eastAsia="pl-PL"/>
    </w:rPr>
  </w:style>
  <w:style w:type="paragraph" w:styleId="Akapitzlist">
    <w:name w:val="List Paragraph"/>
    <w:basedOn w:val="Normalny"/>
    <w:uiPriority w:val="34"/>
    <w:qFormat/>
    <w:rsid w:val="00C51088"/>
    <w:pPr>
      <w:ind w:left="720"/>
      <w:contextualSpacing/>
    </w:pPr>
  </w:style>
  <w:style w:type="character" w:styleId="Odwoaniedokomentarza">
    <w:name w:val="annotation reference"/>
    <w:uiPriority w:val="99"/>
    <w:semiHidden/>
    <w:unhideWhenUsed/>
    <w:rsid w:val="00C51088"/>
    <w:rPr>
      <w:sz w:val="16"/>
      <w:szCs w:val="16"/>
    </w:rPr>
  </w:style>
  <w:style w:type="paragraph" w:styleId="Tematkomentarza">
    <w:name w:val="annotation subject"/>
    <w:basedOn w:val="Tekstkomentarza"/>
    <w:next w:val="Tekstkomentarza"/>
    <w:link w:val="TematkomentarzaZnak"/>
    <w:uiPriority w:val="99"/>
    <w:semiHidden/>
    <w:unhideWhenUsed/>
    <w:rsid w:val="00C51088"/>
    <w:rPr>
      <w:rFonts w:cs="Arial"/>
      <w:b/>
      <w:bCs/>
    </w:rPr>
  </w:style>
  <w:style w:type="character" w:customStyle="1" w:styleId="TematkomentarzaZnak">
    <w:name w:val="Temat komentarza Znak"/>
    <w:basedOn w:val="TekstkomentarzaZnak"/>
    <w:link w:val="Tematkomentarza"/>
    <w:uiPriority w:val="99"/>
    <w:semiHidden/>
    <w:rsid w:val="00C51088"/>
    <w:rPr>
      <w:rFonts w:asciiTheme="majorHAnsi" w:eastAsiaTheme="majorEastAsia" w:hAnsiTheme="majorHAnsi" w:cs="Arial"/>
      <w:b/>
      <w:bCs/>
      <w:sz w:val="20"/>
      <w:szCs w:val="20"/>
      <w:lang w:eastAsia="pl-PL"/>
    </w:rPr>
  </w:style>
  <w:style w:type="paragraph" w:customStyle="1" w:styleId="Akapitzlist1">
    <w:name w:val="Akapit z listą1"/>
    <w:basedOn w:val="Normalny"/>
    <w:rsid w:val="00C51088"/>
    <w:pPr>
      <w:spacing w:line="276" w:lineRule="auto"/>
      <w:ind w:left="720"/>
    </w:pPr>
    <w:rPr>
      <w:rFonts w:ascii="Calibri" w:hAnsi="Calibri" w:cs="Calibri"/>
    </w:rPr>
  </w:style>
  <w:style w:type="paragraph" w:styleId="Tekstpodstawowy">
    <w:name w:val="Body Text"/>
    <w:basedOn w:val="Normalny"/>
    <w:link w:val="TekstpodstawowyZnak"/>
    <w:uiPriority w:val="99"/>
    <w:unhideWhenUsed/>
    <w:rsid w:val="00C51088"/>
    <w:pPr>
      <w:spacing w:after="120"/>
    </w:pPr>
  </w:style>
  <w:style w:type="character" w:customStyle="1" w:styleId="TekstpodstawowyZnak">
    <w:name w:val="Tekst podstawowy Znak"/>
    <w:basedOn w:val="Domylnaczcionkaakapitu"/>
    <w:link w:val="Tekstpodstawowy"/>
    <w:uiPriority w:val="99"/>
    <w:rsid w:val="00C51088"/>
    <w:rPr>
      <w:rFonts w:asciiTheme="majorHAnsi" w:eastAsiaTheme="majorEastAsia" w:hAnsiTheme="majorHAnsi" w:cstheme="majorBidi"/>
      <w:lang w:eastAsia="pl-PL"/>
    </w:rPr>
  </w:style>
  <w:style w:type="paragraph" w:customStyle="1" w:styleId="ZnakZnakZnakZnakZnakZnakZnak">
    <w:name w:val="Znak Znak Znak Znak Znak Znak Znak"/>
    <w:basedOn w:val="Normalny"/>
    <w:rsid w:val="00C51088"/>
    <w:rPr>
      <w:rFonts w:cs="Times New Roman"/>
    </w:rPr>
  </w:style>
  <w:style w:type="paragraph" w:styleId="Tekstprzypisukocowego">
    <w:name w:val="endnote text"/>
    <w:basedOn w:val="Normalny"/>
    <w:link w:val="TekstprzypisukocowegoZnak"/>
    <w:uiPriority w:val="99"/>
    <w:semiHidden/>
    <w:unhideWhenUsed/>
    <w:rsid w:val="00C51088"/>
    <w:rPr>
      <w:sz w:val="20"/>
      <w:szCs w:val="20"/>
    </w:rPr>
  </w:style>
  <w:style w:type="character" w:customStyle="1" w:styleId="TekstprzypisukocowegoZnak">
    <w:name w:val="Tekst przypisu końcowego Znak"/>
    <w:basedOn w:val="Domylnaczcionkaakapitu"/>
    <w:link w:val="Tekstprzypisukocowego"/>
    <w:uiPriority w:val="99"/>
    <w:semiHidden/>
    <w:rsid w:val="00C51088"/>
    <w:rPr>
      <w:rFonts w:asciiTheme="majorHAnsi" w:eastAsiaTheme="majorEastAsia" w:hAnsiTheme="majorHAnsi" w:cstheme="majorBidi"/>
      <w:sz w:val="20"/>
      <w:szCs w:val="20"/>
      <w:lang w:eastAsia="pl-PL"/>
    </w:rPr>
  </w:style>
  <w:style w:type="character" w:styleId="Odwoanieprzypisukocowego">
    <w:name w:val="endnote reference"/>
    <w:uiPriority w:val="99"/>
    <w:semiHidden/>
    <w:unhideWhenUsed/>
    <w:rsid w:val="00C51088"/>
    <w:rPr>
      <w:vertAlign w:val="superscript"/>
    </w:rPr>
  </w:style>
  <w:style w:type="paragraph" w:customStyle="1" w:styleId="Tekstpodstawowy32">
    <w:name w:val="Tekst podstawowy 32"/>
    <w:basedOn w:val="Normalny"/>
    <w:rsid w:val="00C51088"/>
    <w:pPr>
      <w:suppressAutoHyphens/>
      <w:spacing w:after="120"/>
    </w:pPr>
    <w:rPr>
      <w:rFonts w:cs="TimesNewRomanPSMT"/>
      <w:sz w:val="16"/>
      <w:szCs w:val="16"/>
      <w:lang w:eastAsia="ar-SA"/>
    </w:rPr>
  </w:style>
  <w:style w:type="paragraph" w:customStyle="1" w:styleId="Standard">
    <w:name w:val="Standard"/>
    <w:rsid w:val="00C51088"/>
    <w:pPr>
      <w:widowControl w:val="0"/>
      <w:suppressAutoHyphens/>
      <w:autoSpaceDE w:val="0"/>
      <w:spacing w:line="252" w:lineRule="auto"/>
    </w:pPr>
    <w:rPr>
      <w:rFonts w:asciiTheme="majorHAnsi" w:eastAsia="Arial" w:hAnsiTheme="majorHAnsi" w:cs="TimesNewRomanPSMT"/>
      <w:sz w:val="24"/>
      <w:szCs w:val="24"/>
      <w:lang w:eastAsia="ar-SA"/>
    </w:rPr>
  </w:style>
  <w:style w:type="paragraph" w:customStyle="1" w:styleId="Tekstpodstawowy31">
    <w:name w:val="Tekst podstawowy 31"/>
    <w:basedOn w:val="Normalny"/>
    <w:rsid w:val="00C51088"/>
    <w:pPr>
      <w:suppressAutoHyphens/>
    </w:pPr>
    <w:rPr>
      <w:rFonts w:ascii="Arial" w:hAnsi="Arial"/>
      <w:sz w:val="20"/>
      <w:szCs w:val="20"/>
      <w:lang w:eastAsia="ar-SA"/>
    </w:rPr>
  </w:style>
  <w:style w:type="paragraph" w:styleId="Tekstprzypisudolnego">
    <w:name w:val="footnote text"/>
    <w:basedOn w:val="Normalny"/>
    <w:link w:val="TekstprzypisudolnegoZnak"/>
    <w:semiHidden/>
    <w:unhideWhenUsed/>
    <w:rsid w:val="00C51088"/>
    <w:pPr>
      <w:suppressAutoHyphens/>
    </w:pPr>
    <w:rPr>
      <w:rFonts w:cs="TimesNewRomanPSMT"/>
      <w:sz w:val="20"/>
      <w:szCs w:val="20"/>
      <w:lang w:eastAsia="ar-SA"/>
    </w:rPr>
  </w:style>
  <w:style w:type="character" w:customStyle="1" w:styleId="TekstprzypisudolnegoZnak">
    <w:name w:val="Tekst przypisu dolnego Znak"/>
    <w:basedOn w:val="Domylnaczcionkaakapitu"/>
    <w:link w:val="Tekstprzypisudolnego"/>
    <w:semiHidden/>
    <w:rsid w:val="00C51088"/>
    <w:rPr>
      <w:rFonts w:asciiTheme="majorHAnsi" w:eastAsiaTheme="majorEastAsia" w:hAnsiTheme="majorHAnsi" w:cs="TimesNewRomanPSMT"/>
      <w:sz w:val="20"/>
      <w:szCs w:val="20"/>
      <w:lang w:eastAsia="ar-SA"/>
    </w:rPr>
  </w:style>
  <w:style w:type="character" w:customStyle="1" w:styleId="Znakiprzypiswdolnych">
    <w:name w:val="Znaki przypisów dolnych"/>
    <w:rsid w:val="00C51088"/>
    <w:rPr>
      <w:vertAlign w:val="superscript"/>
    </w:rPr>
  </w:style>
  <w:style w:type="paragraph" w:customStyle="1" w:styleId="WW-Domylnie">
    <w:name w:val="WW-Domyślnie"/>
    <w:rsid w:val="00C51088"/>
    <w:pPr>
      <w:suppressAutoHyphens/>
      <w:spacing w:line="252" w:lineRule="auto"/>
    </w:pPr>
    <w:rPr>
      <w:rFonts w:asciiTheme="majorHAnsi" w:eastAsia="Arial" w:hAnsiTheme="majorHAnsi" w:cstheme="majorBidi"/>
      <w:sz w:val="24"/>
      <w:lang w:eastAsia="ar-SA"/>
    </w:rPr>
  </w:style>
  <w:style w:type="paragraph" w:customStyle="1" w:styleId="siwz0">
    <w:name w:val="siwz"/>
    <w:basedOn w:val="Normalny"/>
    <w:link w:val="siwzZnak"/>
    <w:rsid w:val="00C51088"/>
    <w:pPr>
      <w:spacing w:after="120"/>
      <w:jc w:val="both"/>
    </w:pPr>
    <w:rPr>
      <w:rFonts w:ascii="Arial Narrow" w:hAnsi="Arial Narrow"/>
    </w:rPr>
  </w:style>
  <w:style w:type="character" w:customStyle="1" w:styleId="siwzZnak">
    <w:name w:val="siwz Znak"/>
    <w:basedOn w:val="Domylnaczcionkaakapitu"/>
    <w:link w:val="siwz0"/>
    <w:rsid w:val="00C51088"/>
    <w:rPr>
      <w:rFonts w:ascii="Arial Narrow" w:eastAsiaTheme="majorEastAsia" w:hAnsi="Arial Narrow" w:cstheme="majorBidi"/>
      <w:lang w:eastAsia="pl-PL"/>
    </w:rPr>
  </w:style>
  <w:style w:type="paragraph" w:styleId="Nagwekspisutreci">
    <w:name w:val="TOC Heading"/>
    <w:basedOn w:val="Nagwek1"/>
    <w:next w:val="Normalny"/>
    <w:uiPriority w:val="39"/>
    <w:semiHidden/>
    <w:unhideWhenUsed/>
    <w:qFormat/>
    <w:rsid w:val="00C51088"/>
    <w:pPr>
      <w:outlineLvl w:val="9"/>
    </w:pPr>
    <w:rPr>
      <w:lang w:bidi="en-US"/>
    </w:rPr>
  </w:style>
  <w:style w:type="paragraph" w:styleId="Spistreci1">
    <w:name w:val="toc 1"/>
    <w:basedOn w:val="Normalny"/>
    <w:next w:val="Normalny"/>
    <w:autoRedefine/>
    <w:uiPriority w:val="39"/>
    <w:unhideWhenUsed/>
    <w:rsid w:val="00C51088"/>
    <w:pPr>
      <w:spacing w:after="100"/>
    </w:pPr>
  </w:style>
  <w:style w:type="paragraph" w:styleId="Spistreci3">
    <w:name w:val="toc 3"/>
    <w:basedOn w:val="Normalny"/>
    <w:next w:val="Normalny"/>
    <w:autoRedefine/>
    <w:uiPriority w:val="39"/>
    <w:unhideWhenUsed/>
    <w:rsid w:val="00C51088"/>
    <w:pPr>
      <w:spacing w:after="100"/>
      <w:ind w:left="480"/>
    </w:pPr>
  </w:style>
  <w:style w:type="numbering" w:customStyle="1" w:styleId="SIWZ">
    <w:name w:val="SIWZ"/>
    <w:basedOn w:val="Bezlisty"/>
    <w:uiPriority w:val="99"/>
    <w:rsid w:val="00C51088"/>
    <w:pPr>
      <w:numPr>
        <w:numId w:val="2"/>
      </w:numPr>
    </w:pPr>
  </w:style>
  <w:style w:type="paragraph" w:styleId="Legenda">
    <w:name w:val="caption"/>
    <w:basedOn w:val="Normalny"/>
    <w:next w:val="Normalny"/>
    <w:uiPriority w:val="35"/>
    <w:semiHidden/>
    <w:unhideWhenUsed/>
    <w:qFormat/>
    <w:rsid w:val="00C51088"/>
    <w:rPr>
      <w:caps/>
      <w:spacing w:val="10"/>
      <w:sz w:val="18"/>
      <w:szCs w:val="18"/>
    </w:rPr>
  </w:style>
  <w:style w:type="paragraph" w:styleId="Tytu">
    <w:name w:val="Title"/>
    <w:basedOn w:val="Normalny"/>
    <w:next w:val="Normalny"/>
    <w:link w:val="TytuZnak"/>
    <w:uiPriority w:val="10"/>
    <w:qFormat/>
    <w:rsid w:val="00C5108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C51088"/>
    <w:rPr>
      <w:rFonts w:asciiTheme="majorHAnsi" w:eastAsiaTheme="majorEastAsia" w:hAnsiTheme="majorHAnsi" w:cstheme="majorBidi"/>
      <w:caps/>
      <w:color w:val="632423" w:themeColor="accent2" w:themeShade="80"/>
      <w:spacing w:val="50"/>
      <w:sz w:val="44"/>
      <w:szCs w:val="44"/>
      <w:lang w:eastAsia="pl-PL"/>
    </w:rPr>
  </w:style>
  <w:style w:type="paragraph" w:styleId="Podtytu">
    <w:name w:val="Subtitle"/>
    <w:basedOn w:val="Normalny"/>
    <w:next w:val="Normalny"/>
    <w:link w:val="PodtytuZnak"/>
    <w:uiPriority w:val="11"/>
    <w:qFormat/>
    <w:rsid w:val="00C51088"/>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C51088"/>
    <w:rPr>
      <w:rFonts w:asciiTheme="majorHAnsi" w:eastAsiaTheme="majorEastAsia" w:hAnsiTheme="majorHAnsi" w:cstheme="majorBidi"/>
      <w:caps/>
      <w:spacing w:val="20"/>
      <w:sz w:val="18"/>
      <w:szCs w:val="18"/>
      <w:lang w:eastAsia="pl-PL"/>
    </w:rPr>
  </w:style>
  <w:style w:type="character" w:styleId="Pogrubienie">
    <w:name w:val="Strong"/>
    <w:uiPriority w:val="22"/>
    <w:qFormat/>
    <w:rsid w:val="00C51088"/>
    <w:rPr>
      <w:b/>
      <w:bCs/>
      <w:color w:val="943634" w:themeColor="accent2" w:themeShade="BF"/>
      <w:spacing w:val="5"/>
    </w:rPr>
  </w:style>
  <w:style w:type="character" w:styleId="Uwydatnienie">
    <w:name w:val="Emphasis"/>
    <w:uiPriority w:val="20"/>
    <w:qFormat/>
    <w:rsid w:val="00C51088"/>
    <w:rPr>
      <w:caps/>
      <w:spacing w:val="5"/>
      <w:sz w:val="20"/>
      <w:szCs w:val="20"/>
    </w:rPr>
  </w:style>
  <w:style w:type="paragraph" w:styleId="Bezodstpw">
    <w:name w:val="No Spacing"/>
    <w:basedOn w:val="Normalny"/>
    <w:link w:val="BezodstpwZnak"/>
    <w:uiPriority w:val="1"/>
    <w:qFormat/>
    <w:rsid w:val="00C51088"/>
    <w:pPr>
      <w:spacing w:after="0" w:line="240" w:lineRule="auto"/>
    </w:pPr>
  </w:style>
  <w:style w:type="paragraph" w:styleId="Cytat">
    <w:name w:val="Quote"/>
    <w:basedOn w:val="Normalny"/>
    <w:next w:val="Normalny"/>
    <w:link w:val="CytatZnak"/>
    <w:uiPriority w:val="29"/>
    <w:qFormat/>
    <w:rsid w:val="00C51088"/>
    <w:rPr>
      <w:i/>
      <w:iCs/>
    </w:rPr>
  </w:style>
  <w:style w:type="character" w:customStyle="1" w:styleId="CytatZnak">
    <w:name w:val="Cytat Znak"/>
    <w:basedOn w:val="Domylnaczcionkaakapitu"/>
    <w:link w:val="Cytat"/>
    <w:uiPriority w:val="29"/>
    <w:rsid w:val="00C51088"/>
    <w:rPr>
      <w:rFonts w:asciiTheme="majorHAnsi" w:eastAsiaTheme="majorEastAsia" w:hAnsiTheme="majorHAnsi" w:cstheme="majorBidi"/>
      <w:i/>
      <w:iCs/>
      <w:lang w:eastAsia="pl-PL"/>
    </w:rPr>
  </w:style>
  <w:style w:type="paragraph" w:styleId="Cytatintensywny">
    <w:name w:val="Intense Quote"/>
    <w:basedOn w:val="Normalny"/>
    <w:next w:val="Normalny"/>
    <w:link w:val="CytatintensywnyZnak"/>
    <w:uiPriority w:val="30"/>
    <w:qFormat/>
    <w:rsid w:val="00C5108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C51088"/>
    <w:rPr>
      <w:rFonts w:asciiTheme="majorHAnsi" w:eastAsiaTheme="majorEastAsia" w:hAnsiTheme="majorHAnsi" w:cstheme="majorBidi"/>
      <w:caps/>
      <w:color w:val="622423" w:themeColor="accent2" w:themeShade="7F"/>
      <w:spacing w:val="5"/>
      <w:sz w:val="20"/>
      <w:szCs w:val="20"/>
      <w:lang w:eastAsia="pl-PL"/>
    </w:rPr>
  </w:style>
  <w:style w:type="character" w:styleId="Wyrnieniedelikatne">
    <w:name w:val="Subtle Emphasis"/>
    <w:uiPriority w:val="19"/>
    <w:qFormat/>
    <w:rsid w:val="00C51088"/>
    <w:rPr>
      <w:i/>
      <w:iCs/>
    </w:rPr>
  </w:style>
  <w:style w:type="character" w:styleId="Wyrnienieintensywne">
    <w:name w:val="Intense Emphasis"/>
    <w:uiPriority w:val="21"/>
    <w:qFormat/>
    <w:rsid w:val="00C51088"/>
    <w:rPr>
      <w:i/>
      <w:iCs/>
      <w:caps/>
      <w:spacing w:val="10"/>
      <w:sz w:val="20"/>
      <w:szCs w:val="20"/>
    </w:rPr>
  </w:style>
  <w:style w:type="character" w:styleId="Odwoaniedelikatne">
    <w:name w:val="Subtle Reference"/>
    <w:basedOn w:val="Domylnaczcionkaakapitu"/>
    <w:uiPriority w:val="31"/>
    <w:qFormat/>
    <w:rsid w:val="00C51088"/>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C51088"/>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C51088"/>
    <w:rPr>
      <w:caps/>
      <w:color w:val="622423" w:themeColor="accent2" w:themeShade="7F"/>
      <w:spacing w:val="5"/>
      <w:u w:color="622423" w:themeColor="accent2" w:themeShade="7F"/>
    </w:rPr>
  </w:style>
  <w:style w:type="character" w:customStyle="1" w:styleId="BezodstpwZnak">
    <w:name w:val="Bez odstępów Znak"/>
    <w:basedOn w:val="Domylnaczcionkaakapitu"/>
    <w:link w:val="Bezodstpw"/>
    <w:uiPriority w:val="1"/>
    <w:rsid w:val="00C51088"/>
    <w:rPr>
      <w:rFonts w:asciiTheme="majorHAnsi" w:eastAsiaTheme="majorEastAsia" w:hAnsiTheme="majorHAnsi" w:cstheme="majorBidi"/>
      <w:lang w:eastAsia="pl-PL"/>
    </w:rPr>
  </w:style>
  <w:style w:type="paragraph" w:customStyle="1" w:styleId="Zwykytekst2">
    <w:name w:val="Zwykły tekst2"/>
    <w:basedOn w:val="Normalny"/>
    <w:rsid w:val="00C51088"/>
    <w:pPr>
      <w:widowControl w:val="0"/>
      <w:suppressAutoHyphens/>
      <w:spacing w:after="0" w:line="240" w:lineRule="auto"/>
    </w:pPr>
    <w:rPr>
      <w:rFonts w:ascii="Courier New" w:eastAsia="Lucida Sans Unicode" w:hAnsi="Courier New" w:cs="Mangal"/>
      <w:kern w:val="1"/>
      <w:sz w:val="24"/>
      <w:szCs w:val="24"/>
      <w:lang w:eastAsia="hi-IN" w:bidi="hi-IN"/>
    </w:rPr>
  </w:style>
  <w:style w:type="paragraph" w:customStyle="1" w:styleId="Zwykytekst1">
    <w:name w:val="Zwykły tekst1"/>
    <w:basedOn w:val="Normalny"/>
    <w:rsid w:val="00C51088"/>
    <w:pPr>
      <w:widowControl w:val="0"/>
      <w:suppressAutoHyphens/>
      <w:spacing w:after="0" w:line="240" w:lineRule="auto"/>
    </w:pPr>
    <w:rPr>
      <w:rFonts w:ascii="Courier New" w:eastAsia="Lucida Sans Unicode" w:hAnsi="Courier New" w:cs="Mangal"/>
      <w:kern w:val="1"/>
      <w:sz w:val="24"/>
      <w:szCs w:val="24"/>
      <w:lang w:eastAsia="hi-IN" w:bidi="hi-IN"/>
    </w:rPr>
  </w:style>
  <w:style w:type="paragraph" w:customStyle="1" w:styleId="Default">
    <w:name w:val="Default"/>
    <w:rsid w:val="003F34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088"/>
    <w:pPr>
      <w:spacing w:line="252" w:lineRule="auto"/>
    </w:pPr>
    <w:rPr>
      <w:rFonts w:asciiTheme="majorHAnsi" w:eastAsiaTheme="majorEastAsia" w:hAnsiTheme="majorHAnsi" w:cstheme="majorBidi"/>
      <w:lang w:eastAsia="pl-PL"/>
    </w:rPr>
  </w:style>
  <w:style w:type="paragraph" w:styleId="Nagwek1">
    <w:name w:val="heading 1"/>
    <w:basedOn w:val="Normalny"/>
    <w:next w:val="Normalny"/>
    <w:link w:val="Nagwek1Znak"/>
    <w:uiPriority w:val="9"/>
    <w:qFormat/>
    <w:rsid w:val="00C5108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unhideWhenUsed/>
    <w:qFormat/>
    <w:rsid w:val="00C5108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unhideWhenUsed/>
    <w:qFormat/>
    <w:rsid w:val="00C5108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unhideWhenUsed/>
    <w:qFormat/>
    <w:rsid w:val="00C51088"/>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C51088"/>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C51088"/>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C51088"/>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C51088"/>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C51088"/>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1088"/>
    <w:rPr>
      <w:rFonts w:asciiTheme="majorHAnsi" w:eastAsiaTheme="majorEastAsia" w:hAnsiTheme="majorHAnsi" w:cstheme="majorBidi"/>
      <w:caps/>
      <w:color w:val="632423" w:themeColor="accent2" w:themeShade="80"/>
      <w:spacing w:val="20"/>
      <w:sz w:val="28"/>
      <w:szCs w:val="28"/>
      <w:lang w:eastAsia="pl-PL"/>
    </w:rPr>
  </w:style>
  <w:style w:type="character" w:customStyle="1" w:styleId="Nagwek2Znak">
    <w:name w:val="Nagłówek 2 Znak"/>
    <w:basedOn w:val="Domylnaczcionkaakapitu"/>
    <w:link w:val="Nagwek2"/>
    <w:uiPriority w:val="9"/>
    <w:rsid w:val="00C51088"/>
    <w:rPr>
      <w:rFonts w:asciiTheme="majorHAnsi" w:eastAsiaTheme="majorEastAsia" w:hAnsiTheme="majorHAnsi" w:cstheme="majorBidi"/>
      <w:caps/>
      <w:color w:val="632423" w:themeColor="accent2" w:themeShade="80"/>
      <w:spacing w:val="15"/>
      <w:sz w:val="24"/>
      <w:szCs w:val="24"/>
      <w:lang w:eastAsia="pl-PL"/>
    </w:rPr>
  </w:style>
  <w:style w:type="character" w:customStyle="1" w:styleId="Nagwek3Znak">
    <w:name w:val="Nagłówek 3 Znak"/>
    <w:basedOn w:val="Domylnaczcionkaakapitu"/>
    <w:link w:val="Nagwek3"/>
    <w:uiPriority w:val="9"/>
    <w:rsid w:val="00C51088"/>
    <w:rPr>
      <w:rFonts w:asciiTheme="majorHAnsi" w:eastAsiaTheme="majorEastAsia" w:hAnsiTheme="majorHAnsi" w:cstheme="majorBidi"/>
      <w:caps/>
      <w:color w:val="622423" w:themeColor="accent2" w:themeShade="7F"/>
      <w:sz w:val="24"/>
      <w:szCs w:val="24"/>
      <w:lang w:eastAsia="pl-PL"/>
    </w:rPr>
  </w:style>
  <w:style w:type="character" w:customStyle="1" w:styleId="Nagwek4Znak">
    <w:name w:val="Nagłówek 4 Znak"/>
    <w:basedOn w:val="Domylnaczcionkaakapitu"/>
    <w:link w:val="Nagwek4"/>
    <w:uiPriority w:val="9"/>
    <w:rsid w:val="00C51088"/>
    <w:rPr>
      <w:rFonts w:asciiTheme="majorHAnsi" w:eastAsiaTheme="majorEastAsia" w:hAnsiTheme="majorHAnsi" w:cstheme="majorBidi"/>
      <w:caps/>
      <w:color w:val="622423" w:themeColor="accent2" w:themeShade="7F"/>
      <w:spacing w:val="10"/>
      <w:lang w:eastAsia="pl-PL"/>
    </w:rPr>
  </w:style>
  <w:style w:type="character" w:customStyle="1" w:styleId="Nagwek5Znak">
    <w:name w:val="Nagłówek 5 Znak"/>
    <w:basedOn w:val="Domylnaczcionkaakapitu"/>
    <w:link w:val="Nagwek5"/>
    <w:uiPriority w:val="9"/>
    <w:semiHidden/>
    <w:rsid w:val="00C51088"/>
    <w:rPr>
      <w:rFonts w:asciiTheme="majorHAnsi" w:eastAsiaTheme="majorEastAsia" w:hAnsiTheme="majorHAnsi" w:cstheme="majorBidi"/>
      <w:caps/>
      <w:color w:val="622423" w:themeColor="accent2" w:themeShade="7F"/>
      <w:spacing w:val="10"/>
      <w:lang w:eastAsia="pl-PL"/>
    </w:rPr>
  </w:style>
  <w:style w:type="character" w:customStyle="1" w:styleId="Nagwek6Znak">
    <w:name w:val="Nagłówek 6 Znak"/>
    <w:basedOn w:val="Domylnaczcionkaakapitu"/>
    <w:link w:val="Nagwek6"/>
    <w:uiPriority w:val="9"/>
    <w:semiHidden/>
    <w:rsid w:val="00C51088"/>
    <w:rPr>
      <w:rFonts w:asciiTheme="majorHAnsi" w:eastAsiaTheme="majorEastAsia" w:hAnsiTheme="majorHAnsi" w:cstheme="majorBidi"/>
      <w:caps/>
      <w:color w:val="943634" w:themeColor="accent2" w:themeShade="BF"/>
      <w:spacing w:val="10"/>
      <w:lang w:eastAsia="pl-PL"/>
    </w:rPr>
  </w:style>
  <w:style w:type="character" w:customStyle="1" w:styleId="Nagwek7Znak">
    <w:name w:val="Nagłówek 7 Znak"/>
    <w:basedOn w:val="Domylnaczcionkaakapitu"/>
    <w:link w:val="Nagwek7"/>
    <w:uiPriority w:val="9"/>
    <w:semiHidden/>
    <w:rsid w:val="00C51088"/>
    <w:rPr>
      <w:rFonts w:asciiTheme="majorHAnsi" w:eastAsiaTheme="majorEastAsia" w:hAnsiTheme="majorHAnsi" w:cstheme="majorBidi"/>
      <w:i/>
      <w:iCs/>
      <w:caps/>
      <w:color w:val="943634" w:themeColor="accent2" w:themeShade="BF"/>
      <w:spacing w:val="10"/>
      <w:lang w:eastAsia="pl-PL"/>
    </w:rPr>
  </w:style>
  <w:style w:type="character" w:customStyle="1" w:styleId="Nagwek8Znak">
    <w:name w:val="Nagłówek 8 Znak"/>
    <w:basedOn w:val="Domylnaczcionkaakapitu"/>
    <w:link w:val="Nagwek8"/>
    <w:uiPriority w:val="9"/>
    <w:semiHidden/>
    <w:rsid w:val="00C51088"/>
    <w:rPr>
      <w:rFonts w:asciiTheme="majorHAnsi" w:eastAsiaTheme="majorEastAsia" w:hAnsiTheme="majorHAnsi" w:cstheme="majorBidi"/>
      <w:caps/>
      <w:spacing w:val="10"/>
      <w:sz w:val="20"/>
      <w:szCs w:val="20"/>
      <w:lang w:eastAsia="pl-PL"/>
    </w:rPr>
  </w:style>
  <w:style w:type="character" w:customStyle="1" w:styleId="Nagwek9Znak">
    <w:name w:val="Nagłówek 9 Znak"/>
    <w:basedOn w:val="Domylnaczcionkaakapitu"/>
    <w:link w:val="Nagwek9"/>
    <w:uiPriority w:val="9"/>
    <w:semiHidden/>
    <w:rsid w:val="00C51088"/>
    <w:rPr>
      <w:rFonts w:asciiTheme="majorHAnsi" w:eastAsiaTheme="majorEastAsia" w:hAnsiTheme="majorHAnsi" w:cstheme="majorBidi"/>
      <w:i/>
      <w:iCs/>
      <w:caps/>
      <w:spacing w:val="10"/>
      <w:sz w:val="20"/>
      <w:szCs w:val="20"/>
      <w:lang w:eastAsia="pl-PL"/>
    </w:rPr>
  </w:style>
  <w:style w:type="numbering" w:styleId="111111">
    <w:name w:val="Outline List 2"/>
    <w:basedOn w:val="Bezlisty"/>
    <w:rsid w:val="00C51088"/>
    <w:pPr>
      <w:numPr>
        <w:numId w:val="1"/>
      </w:numPr>
    </w:pPr>
  </w:style>
  <w:style w:type="paragraph" w:styleId="Stopka">
    <w:name w:val="footer"/>
    <w:basedOn w:val="Normalny"/>
    <w:link w:val="StopkaZnak"/>
    <w:rsid w:val="00C51088"/>
    <w:pPr>
      <w:tabs>
        <w:tab w:val="center" w:pos="4536"/>
        <w:tab w:val="right" w:pos="9072"/>
      </w:tabs>
    </w:pPr>
  </w:style>
  <w:style w:type="character" w:customStyle="1" w:styleId="StopkaZnak">
    <w:name w:val="Stopka Znak"/>
    <w:basedOn w:val="Domylnaczcionkaakapitu"/>
    <w:link w:val="Stopka"/>
    <w:rsid w:val="00C51088"/>
    <w:rPr>
      <w:rFonts w:asciiTheme="majorHAnsi" w:eastAsiaTheme="majorEastAsia" w:hAnsiTheme="majorHAnsi" w:cstheme="majorBidi"/>
      <w:lang w:eastAsia="pl-PL"/>
    </w:rPr>
  </w:style>
  <w:style w:type="paragraph" w:styleId="Tekstdymka">
    <w:name w:val="Balloon Text"/>
    <w:basedOn w:val="Normalny"/>
    <w:link w:val="TekstdymkaZnak"/>
    <w:semiHidden/>
    <w:rsid w:val="00C51088"/>
    <w:rPr>
      <w:rFonts w:ascii="Tahoma" w:hAnsi="Tahoma" w:cs="Tahoma"/>
      <w:sz w:val="16"/>
      <w:szCs w:val="16"/>
    </w:rPr>
  </w:style>
  <w:style w:type="character" w:customStyle="1" w:styleId="TekstdymkaZnak">
    <w:name w:val="Tekst dymka Znak"/>
    <w:basedOn w:val="Domylnaczcionkaakapitu"/>
    <w:link w:val="Tekstdymka"/>
    <w:semiHidden/>
    <w:rsid w:val="00C51088"/>
    <w:rPr>
      <w:rFonts w:ascii="Tahoma" w:eastAsiaTheme="majorEastAsia" w:hAnsi="Tahoma" w:cs="Tahoma"/>
      <w:sz w:val="16"/>
      <w:szCs w:val="16"/>
      <w:lang w:eastAsia="pl-PL"/>
    </w:rPr>
  </w:style>
  <w:style w:type="paragraph" w:styleId="Nagwek">
    <w:name w:val="header"/>
    <w:basedOn w:val="Normalny"/>
    <w:link w:val="NagwekZnak"/>
    <w:uiPriority w:val="99"/>
    <w:rsid w:val="00C51088"/>
    <w:pPr>
      <w:tabs>
        <w:tab w:val="center" w:pos="4536"/>
        <w:tab w:val="right" w:pos="9072"/>
      </w:tabs>
    </w:pPr>
    <w:rPr>
      <w:rFonts w:cs="Times New Roman"/>
      <w:sz w:val="20"/>
      <w:szCs w:val="20"/>
    </w:rPr>
  </w:style>
  <w:style w:type="character" w:customStyle="1" w:styleId="NagwekZnak">
    <w:name w:val="Nagłówek Znak"/>
    <w:basedOn w:val="Domylnaczcionkaakapitu"/>
    <w:link w:val="Nagwek"/>
    <w:uiPriority w:val="99"/>
    <w:rsid w:val="00C51088"/>
    <w:rPr>
      <w:rFonts w:asciiTheme="majorHAnsi" w:eastAsiaTheme="majorEastAsia" w:hAnsiTheme="majorHAnsi" w:cs="Times New Roman"/>
      <w:sz w:val="20"/>
      <w:szCs w:val="20"/>
      <w:lang w:eastAsia="pl-PL"/>
    </w:rPr>
  </w:style>
  <w:style w:type="paragraph" w:styleId="Tekstpodstawowy2">
    <w:name w:val="Body Text 2"/>
    <w:basedOn w:val="Normalny"/>
    <w:link w:val="Tekstpodstawowy2Znak"/>
    <w:rsid w:val="00C51088"/>
    <w:pPr>
      <w:tabs>
        <w:tab w:val="left" w:pos="0"/>
      </w:tabs>
    </w:pPr>
    <w:rPr>
      <w:rFonts w:cs="Times New Roman"/>
      <w:b/>
      <w:sz w:val="20"/>
      <w:szCs w:val="20"/>
    </w:rPr>
  </w:style>
  <w:style w:type="character" w:customStyle="1" w:styleId="Tekstpodstawowy2Znak">
    <w:name w:val="Tekst podstawowy 2 Znak"/>
    <w:basedOn w:val="Domylnaczcionkaakapitu"/>
    <w:link w:val="Tekstpodstawowy2"/>
    <w:rsid w:val="00C51088"/>
    <w:rPr>
      <w:rFonts w:asciiTheme="majorHAnsi" w:eastAsiaTheme="majorEastAsia" w:hAnsiTheme="majorHAnsi" w:cs="Times New Roman"/>
      <w:b/>
      <w:sz w:val="20"/>
      <w:szCs w:val="20"/>
      <w:lang w:eastAsia="pl-PL"/>
    </w:rPr>
  </w:style>
  <w:style w:type="paragraph" w:styleId="Tekstpodstawowy3">
    <w:name w:val="Body Text 3"/>
    <w:basedOn w:val="Normalny"/>
    <w:link w:val="Tekstpodstawowy3Znak"/>
    <w:rsid w:val="00C51088"/>
    <w:pPr>
      <w:jc w:val="both"/>
    </w:pPr>
    <w:rPr>
      <w:rFonts w:cs="Times New Roman"/>
      <w:sz w:val="20"/>
      <w:szCs w:val="20"/>
    </w:rPr>
  </w:style>
  <w:style w:type="character" w:customStyle="1" w:styleId="Tekstpodstawowy3Znak">
    <w:name w:val="Tekst podstawowy 3 Znak"/>
    <w:basedOn w:val="Domylnaczcionkaakapitu"/>
    <w:link w:val="Tekstpodstawowy3"/>
    <w:rsid w:val="00C51088"/>
    <w:rPr>
      <w:rFonts w:asciiTheme="majorHAnsi" w:eastAsiaTheme="majorEastAsia" w:hAnsiTheme="majorHAnsi" w:cs="Times New Roman"/>
      <w:sz w:val="20"/>
      <w:szCs w:val="20"/>
      <w:lang w:eastAsia="pl-PL"/>
    </w:rPr>
  </w:style>
  <w:style w:type="paragraph" w:customStyle="1" w:styleId="Tekstpodstawowywcity21">
    <w:name w:val="Tekst podstawowy wcięty 21"/>
    <w:basedOn w:val="Normalny"/>
    <w:rsid w:val="00C51088"/>
    <w:pPr>
      <w:ind w:left="284"/>
    </w:pPr>
    <w:rPr>
      <w:rFonts w:ascii="Arial" w:hAnsi="Arial" w:cs="Times New Roman"/>
      <w:sz w:val="20"/>
      <w:szCs w:val="20"/>
    </w:rPr>
  </w:style>
  <w:style w:type="paragraph" w:styleId="Tekstkomentarza">
    <w:name w:val="annotation text"/>
    <w:basedOn w:val="Normalny"/>
    <w:link w:val="TekstkomentarzaZnak"/>
    <w:semiHidden/>
    <w:rsid w:val="00C51088"/>
    <w:rPr>
      <w:rFonts w:cs="Times New Roman"/>
      <w:sz w:val="20"/>
      <w:szCs w:val="20"/>
    </w:rPr>
  </w:style>
  <w:style w:type="character" w:customStyle="1" w:styleId="TekstkomentarzaZnak">
    <w:name w:val="Tekst komentarza Znak"/>
    <w:basedOn w:val="Domylnaczcionkaakapitu"/>
    <w:link w:val="Tekstkomentarza"/>
    <w:semiHidden/>
    <w:rsid w:val="00C51088"/>
    <w:rPr>
      <w:rFonts w:asciiTheme="majorHAnsi" w:eastAsiaTheme="majorEastAsia" w:hAnsiTheme="majorHAnsi" w:cs="Times New Roman"/>
      <w:sz w:val="20"/>
      <w:szCs w:val="20"/>
      <w:lang w:eastAsia="pl-PL"/>
    </w:rPr>
  </w:style>
  <w:style w:type="paragraph" w:customStyle="1" w:styleId="Tekstpodstawowy21">
    <w:name w:val="Tekst podstawowy 21"/>
    <w:basedOn w:val="Normalny"/>
    <w:rsid w:val="00C51088"/>
    <w:pPr>
      <w:ind w:left="284" w:hanging="284"/>
    </w:pPr>
    <w:rPr>
      <w:rFonts w:ascii="Arial" w:hAnsi="Arial" w:cs="Times New Roman"/>
      <w:sz w:val="20"/>
      <w:szCs w:val="20"/>
    </w:rPr>
  </w:style>
  <w:style w:type="character" w:styleId="Hipercze">
    <w:name w:val="Hyperlink"/>
    <w:uiPriority w:val="99"/>
    <w:rsid w:val="00C51088"/>
    <w:rPr>
      <w:color w:val="0000FF"/>
      <w:u w:val="single"/>
    </w:rPr>
  </w:style>
  <w:style w:type="paragraph" w:styleId="NormalnyWeb">
    <w:name w:val="Normal (Web)"/>
    <w:basedOn w:val="Normalny"/>
    <w:rsid w:val="00C51088"/>
    <w:rPr>
      <w:rFonts w:cs="Times New Roman"/>
    </w:rPr>
  </w:style>
  <w:style w:type="table" w:styleId="Tabela-Siatka">
    <w:name w:val="Table Grid"/>
    <w:basedOn w:val="Standardowy"/>
    <w:uiPriority w:val="1"/>
    <w:rsid w:val="00C51088"/>
    <w:pPr>
      <w:spacing w:line="252" w:lineRule="auto"/>
    </w:pPr>
    <w:rPr>
      <w:rFonts w:asciiTheme="majorHAnsi" w:eastAsiaTheme="majorEastAsia" w:hAnsiTheme="majorHAnsi" w:cstheme="majorBidi"/>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C51088"/>
  </w:style>
  <w:style w:type="paragraph" w:styleId="Tekstpodstawowywcity">
    <w:name w:val="Body Text Indent"/>
    <w:basedOn w:val="Normalny"/>
    <w:link w:val="TekstpodstawowywcityZnak"/>
    <w:rsid w:val="00C51088"/>
    <w:pPr>
      <w:spacing w:after="120"/>
      <w:ind w:left="283"/>
    </w:pPr>
  </w:style>
  <w:style w:type="character" w:customStyle="1" w:styleId="TekstpodstawowywcityZnak">
    <w:name w:val="Tekst podstawowy wcięty Znak"/>
    <w:basedOn w:val="Domylnaczcionkaakapitu"/>
    <w:link w:val="Tekstpodstawowywcity"/>
    <w:rsid w:val="00C51088"/>
    <w:rPr>
      <w:rFonts w:asciiTheme="majorHAnsi" w:eastAsiaTheme="majorEastAsia" w:hAnsiTheme="majorHAnsi" w:cstheme="majorBidi"/>
      <w:lang w:eastAsia="pl-PL"/>
    </w:rPr>
  </w:style>
  <w:style w:type="paragraph" w:styleId="Akapitzlist">
    <w:name w:val="List Paragraph"/>
    <w:basedOn w:val="Normalny"/>
    <w:uiPriority w:val="34"/>
    <w:qFormat/>
    <w:rsid w:val="00C51088"/>
    <w:pPr>
      <w:ind w:left="720"/>
      <w:contextualSpacing/>
    </w:pPr>
  </w:style>
  <w:style w:type="character" w:styleId="Odwoaniedokomentarza">
    <w:name w:val="annotation reference"/>
    <w:uiPriority w:val="99"/>
    <w:semiHidden/>
    <w:unhideWhenUsed/>
    <w:rsid w:val="00C51088"/>
    <w:rPr>
      <w:sz w:val="16"/>
      <w:szCs w:val="16"/>
    </w:rPr>
  </w:style>
  <w:style w:type="paragraph" w:styleId="Tematkomentarza">
    <w:name w:val="annotation subject"/>
    <w:basedOn w:val="Tekstkomentarza"/>
    <w:next w:val="Tekstkomentarza"/>
    <w:link w:val="TematkomentarzaZnak"/>
    <w:uiPriority w:val="99"/>
    <w:semiHidden/>
    <w:unhideWhenUsed/>
    <w:rsid w:val="00C51088"/>
    <w:rPr>
      <w:rFonts w:cs="Arial"/>
      <w:b/>
      <w:bCs/>
    </w:rPr>
  </w:style>
  <w:style w:type="character" w:customStyle="1" w:styleId="TematkomentarzaZnak">
    <w:name w:val="Temat komentarza Znak"/>
    <w:basedOn w:val="TekstkomentarzaZnak"/>
    <w:link w:val="Tematkomentarza"/>
    <w:uiPriority w:val="99"/>
    <w:semiHidden/>
    <w:rsid w:val="00C51088"/>
    <w:rPr>
      <w:rFonts w:asciiTheme="majorHAnsi" w:eastAsiaTheme="majorEastAsia" w:hAnsiTheme="majorHAnsi" w:cs="Arial"/>
      <w:b/>
      <w:bCs/>
      <w:sz w:val="20"/>
      <w:szCs w:val="20"/>
      <w:lang w:eastAsia="pl-PL"/>
    </w:rPr>
  </w:style>
  <w:style w:type="paragraph" w:customStyle="1" w:styleId="Akapitzlist1">
    <w:name w:val="Akapit z listą1"/>
    <w:basedOn w:val="Normalny"/>
    <w:rsid w:val="00C51088"/>
    <w:pPr>
      <w:spacing w:line="276" w:lineRule="auto"/>
      <w:ind w:left="720"/>
    </w:pPr>
    <w:rPr>
      <w:rFonts w:ascii="Calibri" w:hAnsi="Calibri" w:cs="Calibri"/>
    </w:rPr>
  </w:style>
  <w:style w:type="paragraph" w:styleId="Tekstpodstawowy">
    <w:name w:val="Body Text"/>
    <w:basedOn w:val="Normalny"/>
    <w:link w:val="TekstpodstawowyZnak"/>
    <w:uiPriority w:val="99"/>
    <w:unhideWhenUsed/>
    <w:rsid w:val="00C51088"/>
    <w:pPr>
      <w:spacing w:after="120"/>
    </w:pPr>
  </w:style>
  <w:style w:type="character" w:customStyle="1" w:styleId="TekstpodstawowyZnak">
    <w:name w:val="Tekst podstawowy Znak"/>
    <w:basedOn w:val="Domylnaczcionkaakapitu"/>
    <w:link w:val="Tekstpodstawowy"/>
    <w:uiPriority w:val="99"/>
    <w:rsid w:val="00C51088"/>
    <w:rPr>
      <w:rFonts w:asciiTheme="majorHAnsi" w:eastAsiaTheme="majorEastAsia" w:hAnsiTheme="majorHAnsi" w:cstheme="majorBidi"/>
      <w:lang w:eastAsia="pl-PL"/>
    </w:rPr>
  </w:style>
  <w:style w:type="paragraph" w:customStyle="1" w:styleId="ZnakZnakZnakZnakZnakZnakZnak">
    <w:name w:val="Znak Znak Znak Znak Znak Znak Znak"/>
    <w:basedOn w:val="Normalny"/>
    <w:rsid w:val="00C51088"/>
    <w:rPr>
      <w:rFonts w:cs="Times New Roman"/>
    </w:rPr>
  </w:style>
  <w:style w:type="paragraph" w:styleId="Tekstprzypisukocowego">
    <w:name w:val="endnote text"/>
    <w:basedOn w:val="Normalny"/>
    <w:link w:val="TekstprzypisukocowegoZnak"/>
    <w:uiPriority w:val="99"/>
    <w:semiHidden/>
    <w:unhideWhenUsed/>
    <w:rsid w:val="00C51088"/>
    <w:rPr>
      <w:sz w:val="20"/>
      <w:szCs w:val="20"/>
    </w:rPr>
  </w:style>
  <w:style w:type="character" w:customStyle="1" w:styleId="TekstprzypisukocowegoZnak">
    <w:name w:val="Tekst przypisu końcowego Znak"/>
    <w:basedOn w:val="Domylnaczcionkaakapitu"/>
    <w:link w:val="Tekstprzypisukocowego"/>
    <w:uiPriority w:val="99"/>
    <w:semiHidden/>
    <w:rsid w:val="00C51088"/>
    <w:rPr>
      <w:rFonts w:asciiTheme="majorHAnsi" w:eastAsiaTheme="majorEastAsia" w:hAnsiTheme="majorHAnsi" w:cstheme="majorBidi"/>
      <w:sz w:val="20"/>
      <w:szCs w:val="20"/>
      <w:lang w:eastAsia="pl-PL"/>
    </w:rPr>
  </w:style>
  <w:style w:type="character" w:styleId="Odwoanieprzypisukocowego">
    <w:name w:val="endnote reference"/>
    <w:uiPriority w:val="99"/>
    <w:semiHidden/>
    <w:unhideWhenUsed/>
    <w:rsid w:val="00C51088"/>
    <w:rPr>
      <w:vertAlign w:val="superscript"/>
    </w:rPr>
  </w:style>
  <w:style w:type="paragraph" w:customStyle="1" w:styleId="Tekstpodstawowy32">
    <w:name w:val="Tekst podstawowy 32"/>
    <w:basedOn w:val="Normalny"/>
    <w:rsid w:val="00C51088"/>
    <w:pPr>
      <w:suppressAutoHyphens/>
      <w:spacing w:after="120"/>
    </w:pPr>
    <w:rPr>
      <w:rFonts w:cs="TimesNewRomanPSMT"/>
      <w:sz w:val="16"/>
      <w:szCs w:val="16"/>
      <w:lang w:eastAsia="ar-SA"/>
    </w:rPr>
  </w:style>
  <w:style w:type="paragraph" w:customStyle="1" w:styleId="Standard">
    <w:name w:val="Standard"/>
    <w:rsid w:val="00C51088"/>
    <w:pPr>
      <w:widowControl w:val="0"/>
      <w:suppressAutoHyphens/>
      <w:autoSpaceDE w:val="0"/>
      <w:spacing w:line="252" w:lineRule="auto"/>
    </w:pPr>
    <w:rPr>
      <w:rFonts w:asciiTheme="majorHAnsi" w:eastAsia="Arial" w:hAnsiTheme="majorHAnsi" w:cs="TimesNewRomanPSMT"/>
      <w:sz w:val="24"/>
      <w:szCs w:val="24"/>
      <w:lang w:eastAsia="ar-SA"/>
    </w:rPr>
  </w:style>
  <w:style w:type="paragraph" w:customStyle="1" w:styleId="Tekstpodstawowy31">
    <w:name w:val="Tekst podstawowy 31"/>
    <w:basedOn w:val="Normalny"/>
    <w:rsid w:val="00C51088"/>
    <w:pPr>
      <w:suppressAutoHyphens/>
    </w:pPr>
    <w:rPr>
      <w:rFonts w:ascii="Arial" w:hAnsi="Arial"/>
      <w:sz w:val="20"/>
      <w:szCs w:val="20"/>
      <w:lang w:eastAsia="ar-SA"/>
    </w:rPr>
  </w:style>
  <w:style w:type="paragraph" w:styleId="Tekstprzypisudolnego">
    <w:name w:val="footnote text"/>
    <w:basedOn w:val="Normalny"/>
    <w:link w:val="TekstprzypisudolnegoZnak"/>
    <w:semiHidden/>
    <w:unhideWhenUsed/>
    <w:rsid w:val="00C51088"/>
    <w:pPr>
      <w:suppressAutoHyphens/>
    </w:pPr>
    <w:rPr>
      <w:rFonts w:cs="TimesNewRomanPSMT"/>
      <w:sz w:val="20"/>
      <w:szCs w:val="20"/>
      <w:lang w:eastAsia="ar-SA"/>
    </w:rPr>
  </w:style>
  <w:style w:type="character" w:customStyle="1" w:styleId="TekstprzypisudolnegoZnak">
    <w:name w:val="Tekst przypisu dolnego Znak"/>
    <w:basedOn w:val="Domylnaczcionkaakapitu"/>
    <w:link w:val="Tekstprzypisudolnego"/>
    <w:semiHidden/>
    <w:rsid w:val="00C51088"/>
    <w:rPr>
      <w:rFonts w:asciiTheme="majorHAnsi" w:eastAsiaTheme="majorEastAsia" w:hAnsiTheme="majorHAnsi" w:cs="TimesNewRomanPSMT"/>
      <w:sz w:val="20"/>
      <w:szCs w:val="20"/>
      <w:lang w:eastAsia="ar-SA"/>
    </w:rPr>
  </w:style>
  <w:style w:type="character" w:customStyle="1" w:styleId="Znakiprzypiswdolnych">
    <w:name w:val="Znaki przypisów dolnych"/>
    <w:rsid w:val="00C51088"/>
    <w:rPr>
      <w:vertAlign w:val="superscript"/>
    </w:rPr>
  </w:style>
  <w:style w:type="paragraph" w:customStyle="1" w:styleId="WW-Domylnie">
    <w:name w:val="WW-Domyślnie"/>
    <w:rsid w:val="00C51088"/>
    <w:pPr>
      <w:suppressAutoHyphens/>
      <w:spacing w:line="252" w:lineRule="auto"/>
    </w:pPr>
    <w:rPr>
      <w:rFonts w:asciiTheme="majorHAnsi" w:eastAsia="Arial" w:hAnsiTheme="majorHAnsi" w:cstheme="majorBidi"/>
      <w:sz w:val="24"/>
      <w:lang w:eastAsia="ar-SA"/>
    </w:rPr>
  </w:style>
  <w:style w:type="paragraph" w:customStyle="1" w:styleId="siwz0">
    <w:name w:val="siwz"/>
    <w:basedOn w:val="Normalny"/>
    <w:link w:val="siwzZnak"/>
    <w:rsid w:val="00C51088"/>
    <w:pPr>
      <w:numPr>
        <w:ilvl w:val="1"/>
        <w:numId w:val="2"/>
      </w:numPr>
      <w:spacing w:after="120"/>
      <w:jc w:val="both"/>
    </w:pPr>
    <w:rPr>
      <w:rFonts w:ascii="Arial Narrow" w:hAnsi="Arial Narrow"/>
    </w:rPr>
  </w:style>
  <w:style w:type="character" w:customStyle="1" w:styleId="siwzZnak">
    <w:name w:val="siwz Znak"/>
    <w:basedOn w:val="Domylnaczcionkaakapitu"/>
    <w:link w:val="siwz0"/>
    <w:rsid w:val="00C51088"/>
    <w:rPr>
      <w:rFonts w:ascii="Arial Narrow" w:eastAsiaTheme="majorEastAsia" w:hAnsi="Arial Narrow" w:cstheme="majorBidi"/>
      <w:lang w:eastAsia="pl-PL"/>
    </w:rPr>
  </w:style>
  <w:style w:type="paragraph" w:styleId="Nagwekspisutreci">
    <w:name w:val="TOC Heading"/>
    <w:basedOn w:val="Nagwek1"/>
    <w:next w:val="Normalny"/>
    <w:uiPriority w:val="39"/>
    <w:semiHidden/>
    <w:unhideWhenUsed/>
    <w:qFormat/>
    <w:rsid w:val="00C51088"/>
    <w:pPr>
      <w:outlineLvl w:val="9"/>
    </w:pPr>
    <w:rPr>
      <w:lang w:bidi="en-US"/>
    </w:rPr>
  </w:style>
  <w:style w:type="paragraph" w:styleId="Spistreci1">
    <w:name w:val="toc 1"/>
    <w:basedOn w:val="Normalny"/>
    <w:next w:val="Normalny"/>
    <w:autoRedefine/>
    <w:uiPriority w:val="39"/>
    <w:unhideWhenUsed/>
    <w:rsid w:val="00C51088"/>
    <w:pPr>
      <w:spacing w:after="100"/>
    </w:pPr>
  </w:style>
  <w:style w:type="paragraph" w:styleId="Spistreci3">
    <w:name w:val="toc 3"/>
    <w:basedOn w:val="Normalny"/>
    <w:next w:val="Normalny"/>
    <w:autoRedefine/>
    <w:uiPriority w:val="39"/>
    <w:unhideWhenUsed/>
    <w:rsid w:val="00C51088"/>
    <w:pPr>
      <w:spacing w:after="100"/>
      <w:ind w:left="480"/>
    </w:pPr>
  </w:style>
  <w:style w:type="numbering" w:customStyle="1" w:styleId="SIWZ">
    <w:name w:val="SIWZ"/>
    <w:basedOn w:val="Bezlisty"/>
    <w:uiPriority w:val="99"/>
    <w:rsid w:val="00C51088"/>
    <w:pPr>
      <w:numPr>
        <w:numId w:val="2"/>
      </w:numPr>
    </w:pPr>
  </w:style>
  <w:style w:type="paragraph" w:styleId="Legenda">
    <w:name w:val="caption"/>
    <w:basedOn w:val="Normalny"/>
    <w:next w:val="Normalny"/>
    <w:uiPriority w:val="35"/>
    <w:semiHidden/>
    <w:unhideWhenUsed/>
    <w:qFormat/>
    <w:rsid w:val="00C51088"/>
    <w:rPr>
      <w:caps/>
      <w:spacing w:val="10"/>
      <w:sz w:val="18"/>
      <w:szCs w:val="18"/>
    </w:rPr>
  </w:style>
  <w:style w:type="paragraph" w:styleId="Tytu">
    <w:name w:val="Title"/>
    <w:basedOn w:val="Normalny"/>
    <w:next w:val="Normalny"/>
    <w:link w:val="TytuZnak"/>
    <w:uiPriority w:val="10"/>
    <w:qFormat/>
    <w:rsid w:val="00C5108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C51088"/>
    <w:rPr>
      <w:rFonts w:asciiTheme="majorHAnsi" w:eastAsiaTheme="majorEastAsia" w:hAnsiTheme="majorHAnsi" w:cstheme="majorBidi"/>
      <w:caps/>
      <w:color w:val="632423" w:themeColor="accent2" w:themeShade="80"/>
      <w:spacing w:val="50"/>
      <w:sz w:val="44"/>
      <w:szCs w:val="44"/>
      <w:lang w:eastAsia="pl-PL"/>
    </w:rPr>
  </w:style>
  <w:style w:type="paragraph" w:styleId="Podtytu">
    <w:name w:val="Subtitle"/>
    <w:basedOn w:val="Normalny"/>
    <w:next w:val="Normalny"/>
    <w:link w:val="PodtytuZnak"/>
    <w:uiPriority w:val="11"/>
    <w:qFormat/>
    <w:rsid w:val="00C51088"/>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C51088"/>
    <w:rPr>
      <w:rFonts w:asciiTheme="majorHAnsi" w:eastAsiaTheme="majorEastAsia" w:hAnsiTheme="majorHAnsi" w:cstheme="majorBidi"/>
      <w:caps/>
      <w:spacing w:val="20"/>
      <w:sz w:val="18"/>
      <w:szCs w:val="18"/>
      <w:lang w:eastAsia="pl-PL"/>
    </w:rPr>
  </w:style>
  <w:style w:type="character" w:styleId="Pogrubienie">
    <w:name w:val="Strong"/>
    <w:uiPriority w:val="22"/>
    <w:qFormat/>
    <w:rsid w:val="00C51088"/>
    <w:rPr>
      <w:b/>
      <w:bCs/>
      <w:color w:val="943634" w:themeColor="accent2" w:themeShade="BF"/>
      <w:spacing w:val="5"/>
    </w:rPr>
  </w:style>
  <w:style w:type="character" w:styleId="Uwydatnienie">
    <w:name w:val="Emphasis"/>
    <w:uiPriority w:val="20"/>
    <w:qFormat/>
    <w:rsid w:val="00C51088"/>
    <w:rPr>
      <w:caps/>
      <w:spacing w:val="5"/>
      <w:sz w:val="20"/>
      <w:szCs w:val="20"/>
    </w:rPr>
  </w:style>
  <w:style w:type="paragraph" w:styleId="Bezodstpw">
    <w:name w:val="No Spacing"/>
    <w:basedOn w:val="Normalny"/>
    <w:link w:val="BezodstpwZnak"/>
    <w:uiPriority w:val="1"/>
    <w:qFormat/>
    <w:rsid w:val="00C51088"/>
    <w:pPr>
      <w:spacing w:after="0" w:line="240" w:lineRule="auto"/>
    </w:pPr>
  </w:style>
  <w:style w:type="paragraph" w:styleId="Cytat">
    <w:name w:val="Quote"/>
    <w:basedOn w:val="Normalny"/>
    <w:next w:val="Normalny"/>
    <w:link w:val="CytatZnak"/>
    <w:uiPriority w:val="29"/>
    <w:qFormat/>
    <w:rsid w:val="00C51088"/>
    <w:rPr>
      <w:i/>
      <w:iCs/>
    </w:rPr>
  </w:style>
  <w:style w:type="character" w:customStyle="1" w:styleId="CytatZnak">
    <w:name w:val="Cytat Znak"/>
    <w:basedOn w:val="Domylnaczcionkaakapitu"/>
    <w:link w:val="Cytat"/>
    <w:uiPriority w:val="29"/>
    <w:rsid w:val="00C51088"/>
    <w:rPr>
      <w:rFonts w:asciiTheme="majorHAnsi" w:eastAsiaTheme="majorEastAsia" w:hAnsiTheme="majorHAnsi" w:cstheme="majorBidi"/>
      <w:i/>
      <w:iCs/>
      <w:lang w:eastAsia="pl-PL"/>
    </w:rPr>
  </w:style>
  <w:style w:type="paragraph" w:styleId="Cytatintensywny">
    <w:name w:val="Intense Quote"/>
    <w:basedOn w:val="Normalny"/>
    <w:next w:val="Normalny"/>
    <w:link w:val="CytatintensywnyZnak"/>
    <w:uiPriority w:val="30"/>
    <w:qFormat/>
    <w:rsid w:val="00C5108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C51088"/>
    <w:rPr>
      <w:rFonts w:asciiTheme="majorHAnsi" w:eastAsiaTheme="majorEastAsia" w:hAnsiTheme="majorHAnsi" w:cstheme="majorBidi"/>
      <w:caps/>
      <w:color w:val="622423" w:themeColor="accent2" w:themeShade="7F"/>
      <w:spacing w:val="5"/>
      <w:sz w:val="20"/>
      <w:szCs w:val="20"/>
      <w:lang w:eastAsia="pl-PL"/>
    </w:rPr>
  </w:style>
  <w:style w:type="character" w:styleId="Wyrnieniedelikatne">
    <w:name w:val="Subtle Emphasis"/>
    <w:uiPriority w:val="19"/>
    <w:qFormat/>
    <w:rsid w:val="00C51088"/>
    <w:rPr>
      <w:i/>
      <w:iCs/>
    </w:rPr>
  </w:style>
  <w:style w:type="character" w:styleId="Wyrnienieintensywne">
    <w:name w:val="Intense Emphasis"/>
    <w:uiPriority w:val="21"/>
    <w:qFormat/>
    <w:rsid w:val="00C51088"/>
    <w:rPr>
      <w:i/>
      <w:iCs/>
      <w:caps/>
      <w:spacing w:val="10"/>
      <w:sz w:val="20"/>
      <w:szCs w:val="20"/>
    </w:rPr>
  </w:style>
  <w:style w:type="character" w:styleId="Odwoaniedelikatne">
    <w:name w:val="Subtle Reference"/>
    <w:basedOn w:val="Domylnaczcionkaakapitu"/>
    <w:uiPriority w:val="31"/>
    <w:qFormat/>
    <w:rsid w:val="00C51088"/>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C51088"/>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C51088"/>
    <w:rPr>
      <w:caps/>
      <w:color w:val="622423" w:themeColor="accent2" w:themeShade="7F"/>
      <w:spacing w:val="5"/>
      <w:u w:color="622423" w:themeColor="accent2" w:themeShade="7F"/>
    </w:rPr>
  </w:style>
  <w:style w:type="character" w:customStyle="1" w:styleId="BezodstpwZnak">
    <w:name w:val="Bez odstępów Znak"/>
    <w:basedOn w:val="Domylnaczcionkaakapitu"/>
    <w:link w:val="Bezodstpw"/>
    <w:uiPriority w:val="1"/>
    <w:rsid w:val="00C51088"/>
    <w:rPr>
      <w:rFonts w:asciiTheme="majorHAnsi" w:eastAsiaTheme="majorEastAsia" w:hAnsiTheme="majorHAnsi" w:cstheme="majorBidi"/>
      <w:lang w:eastAsia="pl-PL"/>
    </w:rPr>
  </w:style>
  <w:style w:type="paragraph" w:customStyle="1" w:styleId="Zwykytekst2">
    <w:name w:val="Zwykły tekst2"/>
    <w:basedOn w:val="Normalny"/>
    <w:rsid w:val="00C51088"/>
    <w:pPr>
      <w:widowControl w:val="0"/>
      <w:suppressAutoHyphens/>
      <w:spacing w:after="0" w:line="240" w:lineRule="auto"/>
    </w:pPr>
    <w:rPr>
      <w:rFonts w:ascii="Courier New" w:eastAsia="Lucida Sans Unicode" w:hAnsi="Courier New" w:cs="Mangal"/>
      <w:kern w:val="1"/>
      <w:sz w:val="24"/>
      <w:szCs w:val="24"/>
      <w:lang w:eastAsia="hi-IN" w:bidi="hi-IN"/>
    </w:rPr>
  </w:style>
  <w:style w:type="paragraph" w:customStyle="1" w:styleId="Zwykytekst1">
    <w:name w:val="Zwykły tekst1"/>
    <w:basedOn w:val="Normalny"/>
    <w:rsid w:val="00C51088"/>
    <w:pPr>
      <w:widowControl w:val="0"/>
      <w:suppressAutoHyphens/>
      <w:spacing w:after="0" w:line="240" w:lineRule="auto"/>
    </w:pPr>
    <w:rPr>
      <w:rFonts w:ascii="Courier New" w:eastAsia="Lucida Sans Unicode" w:hAnsi="Courier New"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3602">
      <w:bodyDiv w:val="1"/>
      <w:marLeft w:val="0"/>
      <w:marRight w:val="0"/>
      <w:marTop w:val="0"/>
      <w:marBottom w:val="0"/>
      <w:divBdr>
        <w:top w:val="none" w:sz="0" w:space="0" w:color="auto"/>
        <w:left w:val="none" w:sz="0" w:space="0" w:color="auto"/>
        <w:bottom w:val="none" w:sz="0" w:space="0" w:color="auto"/>
        <w:right w:val="none" w:sz="0" w:space="0" w:color="auto"/>
      </w:divBdr>
      <w:divsChild>
        <w:div w:id="2041323703">
          <w:marLeft w:val="0"/>
          <w:marRight w:val="0"/>
          <w:marTop w:val="0"/>
          <w:marBottom w:val="0"/>
          <w:divBdr>
            <w:top w:val="none" w:sz="0" w:space="0" w:color="auto"/>
            <w:left w:val="none" w:sz="0" w:space="0" w:color="auto"/>
            <w:bottom w:val="none" w:sz="0" w:space="0" w:color="auto"/>
            <w:right w:val="none" w:sz="0" w:space="0" w:color="auto"/>
          </w:divBdr>
        </w:div>
        <w:div w:id="543373481">
          <w:marLeft w:val="0"/>
          <w:marRight w:val="0"/>
          <w:marTop w:val="0"/>
          <w:marBottom w:val="0"/>
          <w:divBdr>
            <w:top w:val="none" w:sz="0" w:space="0" w:color="auto"/>
            <w:left w:val="none" w:sz="0" w:space="0" w:color="auto"/>
            <w:bottom w:val="none" w:sz="0" w:space="0" w:color="auto"/>
            <w:right w:val="none" w:sz="0" w:space="0" w:color="auto"/>
          </w:divBdr>
        </w:div>
        <w:div w:id="1133333629">
          <w:marLeft w:val="0"/>
          <w:marRight w:val="0"/>
          <w:marTop w:val="0"/>
          <w:marBottom w:val="0"/>
          <w:divBdr>
            <w:top w:val="none" w:sz="0" w:space="0" w:color="auto"/>
            <w:left w:val="none" w:sz="0" w:space="0" w:color="auto"/>
            <w:bottom w:val="none" w:sz="0" w:space="0" w:color="auto"/>
            <w:right w:val="none" w:sz="0" w:space="0" w:color="auto"/>
          </w:divBdr>
        </w:div>
        <w:div w:id="1921062558">
          <w:marLeft w:val="0"/>
          <w:marRight w:val="0"/>
          <w:marTop w:val="0"/>
          <w:marBottom w:val="0"/>
          <w:divBdr>
            <w:top w:val="none" w:sz="0" w:space="0" w:color="auto"/>
            <w:left w:val="none" w:sz="0" w:space="0" w:color="auto"/>
            <w:bottom w:val="none" w:sz="0" w:space="0" w:color="auto"/>
            <w:right w:val="none" w:sz="0" w:space="0" w:color="auto"/>
          </w:divBdr>
        </w:div>
        <w:div w:id="954018195">
          <w:marLeft w:val="0"/>
          <w:marRight w:val="0"/>
          <w:marTop w:val="0"/>
          <w:marBottom w:val="0"/>
          <w:divBdr>
            <w:top w:val="none" w:sz="0" w:space="0" w:color="auto"/>
            <w:left w:val="none" w:sz="0" w:space="0" w:color="auto"/>
            <w:bottom w:val="none" w:sz="0" w:space="0" w:color="auto"/>
            <w:right w:val="none" w:sz="0" w:space="0" w:color="auto"/>
          </w:divBdr>
        </w:div>
        <w:div w:id="146945847">
          <w:marLeft w:val="0"/>
          <w:marRight w:val="0"/>
          <w:marTop w:val="0"/>
          <w:marBottom w:val="0"/>
          <w:divBdr>
            <w:top w:val="none" w:sz="0" w:space="0" w:color="auto"/>
            <w:left w:val="none" w:sz="0" w:space="0" w:color="auto"/>
            <w:bottom w:val="none" w:sz="0" w:space="0" w:color="auto"/>
            <w:right w:val="none" w:sz="0" w:space="0" w:color="auto"/>
          </w:divBdr>
        </w:div>
        <w:div w:id="1322806224">
          <w:marLeft w:val="0"/>
          <w:marRight w:val="0"/>
          <w:marTop w:val="0"/>
          <w:marBottom w:val="0"/>
          <w:divBdr>
            <w:top w:val="none" w:sz="0" w:space="0" w:color="auto"/>
            <w:left w:val="none" w:sz="0" w:space="0" w:color="auto"/>
            <w:bottom w:val="none" w:sz="0" w:space="0" w:color="auto"/>
            <w:right w:val="none" w:sz="0" w:space="0" w:color="auto"/>
          </w:divBdr>
        </w:div>
        <w:div w:id="928122980">
          <w:marLeft w:val="0"/>
          <w:marRight w:val="0"/>
          <w:marTop w:val="0"/>
          <w:marBottom w:val="0"/>
          <w:divBdr>
            <w:top w:val="none" w:sz="0" w:space="0" w:color="auto"/>
            <w:left w:val="none" w:sz="0" w:space="0" w:color="auto"/>
            <w:bottom w:val="none" w:sz="0" w:space="0" w:color="auto"/>
            <w:right w:val="none" w:sz="0" w:space="0" w:color="auto"/>
          </w:divBdr>
        </w:div>
        <w:div w:id="1880892235">
          <w:marLeft w:val="0"/>
          <w:marRight w:val="0"/>
          <w:marTop w:val="0"/>
          <w:marBottom w:val="0"/>
          <w:divBdr>
            <w:top w:val="none" w:sz="0" w:space="0" w:color="auto"/>
            <w:left w:val="none" w:sz="0" w:space="0" w:color="auto"/>
            <w:bottom w:val="none" w:sz="0" w:space="0" w:color="auto"/>
            <w:right w:val="none" w:sz="0" w:space="0" w:color="auto"/>
          </w:divBdr>
        </w:div>
      </w:divsChild>
    </w:div>
    <w:div w:id="275673819">
      <w:bodyDiv w:val="1"/>
      <w:marLeft w:val="0"/>
      <w:marRight w:val="0"/>
      <w:marTop w:val="0"/>
      <w:marBottom w:val="0"/>
      <w:divBdr>
        <w:top w:val="none" w:sz="0" w:space="0" w:color="auto"/>
        <w:left w:val="none" w:sz="0" w:space="0" w:color="auto"/>
        <w:bottom w:val="none" w:sz="0" w:space="0" w:color="auto"/>
        <w:right w:val="none" w:sz="0" w:space="0" w:color="auto"/>
      </w:divBdr>
      <w:divsChild>
        <w:div w:id="268586876">
          <w:marLeft w:val="0"/>
          <w:marRight w:val="0"/>
          <w:marTop w:val="0"/>
          <w:marBottom w:val="0"/>
          <w:divBdr>
            <w:top w:val="none" w:sz="0" w:space="0" w:color="auto"/>
            <w:left w:val="none" w:sz="0" w:space="0" w:color="auto"/>
            <w:bottom w:val="none" w:sz="0" w:space="0" w:color="auto"/>
            <w:right w:val="none" w:sz="0" w:space="0" w:color="auto"/>
          </w:divBdr>
        </w:div>
        <w:div w:id="1961525207">
          <w:marLeft w:val="0"/>
          <w:marRight w:val="0"/>
          <w:marTop w:val="0"/>
          <w:marBottom w:val="0"/>
          <w:divBdr>
            <w:top w:val="none" w:sz="0" w:space="0" w:color="auto"/>
            <w:left w:val="none" w:sz="0" w:space="0" w:color="auto"/>
            <w:bottom w:val="none" w:sz="0" w:space="0" w:color="auto"/>
            <w:right w:val="none" w:sz="0" w:space="0" w:color="auto"/>
          </w:divBdr>
        </w:div>
        <w:div w:id="42994956">
          <w:marLeft w:val="0"/>
          <w:marRight w:val="0"/>
          <w:marTop w:val="0"/>
          <w:marBottom w:val="0"/>
          <w:divBdr>
            <w:top w:val="none" w:sz="0" w:space="0" w:color="auto"/>
            <w:left w:val="none" w:sz="0" w:space="0" w:color="auto"/>
            <w:bottom w:val="none" w:sz="0" w:space="0" w:color="auto"/>
            <w:right w:val="none" w:sz="0" w:space="0" w:color="auto"/>
          </w:divBdr>
        </w:div>
        <w:div w:id="541524334">
          <w:marLeft w:val="0"/>
          <w:marRight w:val="0"/>
          <w:marTop w:val="0"/>
          <w:marBottom w:val="0"/>
          <w:divBdr>
            <w:top w:val="none" w:sz="0" w:space="0" w:color="auto"/>
            <w:left w:val="none" w:sz="0" w:space="0" w:color="auto"/>
            <w:bottom w:val="none" w:sz="0" w:space="0" w:color="auto"/>
            <w:right w:val="none" w:sz="0" w:space="0" w:color="auto"/>
          </w:divBdr>
        </w:div>
        <w:div w:id="1756782542">
          <w:marLeft w:val="0"/>
          <w:marRight w:val="0"/>
          <w:marTop w:val="0"/>
          <w:marBottom w:val="0"/>
          <w:divBdr>
            <w:top w:val="none" w:sz="0" w:space="0" w:color="auto"/>
            <w:left w:val="none" w:sz="0" w:space="0" w:color="auto"/>
            <w:bottom w:val="none" w:sz="0" w:space="0" w:color="auto"/>
            <w:right w:val="none" w:sz="0" w:space="0" w:color="auto"/>
          </w:divBdr>
        </w:div>
        <w:div w:id="42141875">
          <w:marLeft w:val="0"/>
          <w:marRight w:val="0"/>
          <w:marTop w:val="0"/>
          <w:marBottom w:val="0"/>
          <w:divBdr>
            <w:top w:val="none" w:sz="0" w:space="0" w:color="auto"/>
            <w:left w:val="none" w:sz="0" w:space="0" w:color="auto"/>
            <w:bottom w:val="none" w:sz="0" w:space="0" w:color="auto"/>
            <w:right w:val="none" w:sz="0" w:space="0" w:color="auto"/>
          </w:divBdr>
        </w:div>
        <w:div w:id="1197736919">
          <w:marLeft w:val="0"/>
          <w:marRight w:val="0"/>
          <w:marTop w:val="0"/>
          <w:marBottom w:val="0"/>
          <w:divBdr>
            <w:top w:val="none" w:sz="0" w:space="0" w:color="auto"/>
            <w:left w:val="none" w:sz="0" w:space="0" w:color="auto"/>
            <w:bottom w:val="none" w:sz="0" w:space="0" w:color="auto"/>
            <w:right w:val="none" w:sz="0" w:space="0" w:color="auto"/>
          </w:divBdr>
        </w:div>
        <w:div w:id="1742101049">
          <w:marLeft w:val="0"/>
          <w:marRight w:val="0"/>
          <w:marTop w:val="0"/>
          <w:marBottom w:val="0"/>
          <w:divBdr>
            <w:top w:val="none" w:sz="0" w:space="0" w:color="auto"/>
            <w:left w:val="none" w:sz="0" w:space="0" w:color="auto"/>
            <w:bottom w:val="none" w:sz="0" w:space="0" w:color="auto"/>
            <w:right w:val="none" w:sz="0" w:space="0" w:color="auto"/>
          </w:divBdr>
        </w:div>
        <w:div w:id="1626931725">
          <w:marLeft w:val="0"/>
          <w:marRight w:val="0"/>
          <w:marTop w:val="0"/>
          <w:marBottom w:val="0"/>
          <w:divBdr>
            <w:top w:val="none" w:sz="0" w:space="0" w:color="auto"/>
            <w:left w:val="none" w:sz="0" w:space="0" w:color="auto"/>
            <w:bottom w:val="none" w:sz="0" w:space="0" w:color="auto"/>
            <w:right w:val="none" w:sz="0" w:space="0" w:color="auto"/>
          </w:divBdr>
        </w:div>
        <w:div w:id="985940228">
          <w:marLeft w:val="0"/>
          <w:marRight w:val="0"/>
          <w:marTop w:val="0"/>
          <w:marBottom w:val="0"/>
          <w:divBdr>
            <w:top w:val="none" w:sz="0" w:space="0" w:color="auto"/>
            <w:left w:val="none" w:sz="0" w:space="0" w:color="auto"/>
            <w:bottom w:val="none" w:sz="0" w:space="0" w:color="auto"/>
            <w:right w:val="none" w:sz="0" w:space="0" w:color="auto"/>
          </w:divBdr>
        </w:div>
        <w:div w:id="1160465714">
          <w:marLeft w:val="0"/>
          <w:marRight w:val="0"/>
          <w:marTop w:val="0"/>
          <w:marBottom w:val="0"/>
          <w:divBdr>
            <w:top w:val="none" w:sz="0" w:space="0" w:color="auto"/>
            <w:left w:val="none" w:sz="0" w:space="0" w:color="auto"/>
            <w:bottom w:val="none" w:sz="0" w:space="0" w:color="auto"/>
            <w:right w:val="none" w:sz="0" w:space="0" w:color="auto"/>
          </w:divBdr>
        </w:div>
        <w:div w:id="574583228">
          <w:marLeft w:val="0"/>
          <w:marRight w:val="0"/>
          <w:marTop w:val="0"/>
          <w:marBottom w:val="0"/>
          <w:divBdr>
            <w:top w:val="none" w:sz="0" w:space="0" w:color="auto"/>
            <w:left w:val="none" w:sz="0" w:space="0" w:color="auto"/>
            <w:bottom w:val="none" w:sz="0" w:space="0" w:color="auto"/>
            <w:right w:val="none" w:sz="0" w:space="0" w:color="auto"/>
          </w:divBdr>
        </w:div>
        <w:div w:id="1799452909">
          <w:marLeft w:val="0"/>
          <w:marRight w:val="0"/>
          <w:marTop w:val="0"/>
          <w:marBottom w:val="0"/>
          <w:divBdr>
            <w:top w:val="none" w:sz="0" w:space="0" w:color="auto"/>
            <w:left w:val="none" w:sz="0" w:space="0" w:color="auto"/>
            <w:bottom w:val="none" w:sz="0" w:space="0" w:color="auto"/>
            <w:right w:val="none" w:sz="0" w:space="0" w:color="auto"/>
          </w:divBdr>
        </w:div>
        <w:div w:id="1047728098">
          <w:marLeft w:val="0"/>
          <w:marRight w:val="0"/>
          <w:marTop w:val="0"/>
          <w:marBottom w:val="0"/>
          <w:divBdr>
            <w:top w:val="none" w:sz="0" w:space="0" w:color="auto"/>
            <w:left w:val="none" w:sz="0" w:space="0" w:color="auto"/>
            <w:bottom w:val="none" w:sz="0" w:space="0" w:color="auto"/>
            <w:right w:val="none" w:sz="0" w:space="0" w:color="auto"/>
          </w:divBdr>
        </w:div>
        <w:div w:id="1287354163">
          <w:marLeft w:val="0"/>
          <w:marRight w:val="0"/>
          <w:marTop w:val="0"/>
          <w:marBottom w:val="0"/>
          <w:divBdr>
            <w:top w:val="none" w:sz="0" w:space="0" w:color="auto"/>
            <w:left w:val="none" w:sz="0" w:space="0" w:color="auto"/>
            <w:bottom w:val="none" w:sz="0" w:space="0" w:color="auto"/>
            <w:right w:val="none" w:sz="0" w:space="0" w:color="auto"/>
          </w:divBdr>
        </w:div>
        <w:div w:id="407773393">
          <w:marLeft w:val="0"/>
          <w:marRight w:val="0"/>
          <w:marTop w:val="0"/>
          <w:marBottom w:val="0"/>
          <w:divBdr>
            <w:top w:val="none" w:sz="0" w:space="0" w:color="auto"/>
            <w:left w:val="none" w:sz="0" w:space="0" w:color="auto"/>
            <w:bottom w:val="none" w:sz="0" w:space="0" w:color="auto"/>
            <w:right w:val="none" w:sz="0" w:space="0" w:color="auto"/>
          </w:divBdr>
        </w:div>
      </w:divsChild>
    </w:div>
    <w:div w:id="428736540">
      <w:bodyDiv w:val="1"/>
      <w:marLeft w:val="0"/>
      <w:marRight w:val="0"/>
      <w:marTop w:val="0"/>
      <w:marBottom w:val="0"/>
      <w:divBdr>
        <w:top w:val="none" w:sz="0" w:space="0" w:color="auto"/>
        <w:left w:val="none" w:sz="0" w:space="0" w:color="auto"/>
        <w:bottom w:val="none" w:sz="0" w:space="0" w:color="auto"/>
        <w:right w:val="none" w:sz="0" w:space="0" w:color="auto"/>
      </w:divBdr>
      <w:divsChild>
        <w:div w:id="70856008">
          <w:marLeft w:val="0"/>
          <w:marRight w:val="0"/>
          <w:marTop w:val="0"/>
          <w:marBottom w:val="0"/>
          <w:divBdr>
            <w:top w:val="none" w:sz="0" w:space="0" w:color="auto"/>
            <w:left w:val="none" w:sz="0" w:space="0" w:color="auto"/>
            <w:bottom w:val="none" w:sz="0" w:space="0" w:color="auto"/>
            <w:right w:val="none" w:sz="0" w:space="0" w:color="auto"/>
          </w:divBdr>
        </w:div>
        <w:div w:id="735278852">
          <w:marLeft w:val="0"/>
          <w:marRight w:val="0"/>
          <w:marTop w:val="0"/>
          <w:marBottom w:val="0"/>
          <w:divBdr>
            <w:top w:val="none" w:sz="0" w:space="0" w:color="auto"/>
            <w:left w:val="none" w:sz="0" w:space="0" w:color="auto"/>
            <w:bottom w:val="none" w:sz="0" w:space="0" w:color="auto"/>
            <w:right w:val="none" w:sz="0" w:space="0" w:color="auto"/>
          </w:divBdr>
        </w:div>
        <w:div w:id="227149935">
          <w:marLeft w:val="0"/>
          <w:marRight w:val="0"/>
          <w:marTop w:val="0"/>
          <w:marBottom w:val="0"/>
          <w:divBdr>
            <w:top w:val="none" w:sz="0" w:space="0" w:color="auto"/>
            <w:left w:val="none" w:sz="0" w:space="0" w:color="auto"/>
            <w:bottom w:val="none" w:sz="0" w:space="0" w:color="auto"/>
            <w:right w:val="none" w:sz="0" w:space="0" w:color="auto"/>
          </w:divBdr>
        </w:div>
        <w:div w:id="565260052">
          <w:marLeft w:val="0"/>
          <w:marRight w:val="0"/>
          <w:marTop w:val="0"/>
          <w:marBottom w:val="0"/>
          <w:divBdr>
            <w:top w:val="none" w:sz="0" w:space="0" w:color="auto"/>
            <w:left w:val="none" w:sz="0" w:space="0" w:color="auto"/>
            <w:bottom w:val="none" w:sz="0" w:space="0" w:color="auto"/>
            <w:right w:val="none" w:sz="0" w:space="0" w:color="auto"/>
          </w:divBdr>
        </w:div>
        <w:div w:id="984746891">
          <w:marLeft w:val="0"/>
          <w:marRight w:val="0"/>
          <w:marTop w:val="0"/>
          <w:marBottom w:val="0"/>
          <w:divBdr>
            <w:top w:val="none" w:sz="0" w:space="0" w:color="auto"/>
            <w:left w:val="none" w:sz="0" w:space="0" w:color="auto"/>
            <w:bottom w:val="none" w:sz="0" w:space="0" w:color="auto"/>
            <w:right w:val="none" w:sz="0" w:space="0" w:color="auto"/>
          </w:divBdr>
        </w:div>
        <w:div w:id="1508447243">
          <w:marLeft w:val="0"/>
          <w:marRight w:val="0"/>
          <w:marTop w:val="0"/>
          <w:marBottom w:val="0"/>
          <w:divBdr>
            <w:top w:val="none" w:sz="0" w:space="0" w:color="auto"/>
            <w:left w:val="none" w:sz="0" w:space="0" w:color="auto"/>
            <w:bottom w:val="none" w:sz="0" w:space="0" w:color="auto"/>
            <w:right w:val="none" w:sz="0" w:space="0" w:color="auto"/>
          </w:divBdr>
        </w:div>
        <w:div w:id="2129808703">
          <w:marLeft w:val="0"/>
          <w:marRight w:val="0"/>
          <w:marTop w:val="0"/>
          <w:marBottom w:val="0"/>
          <w:divBdr>
            <w:top w:val="none" w:sz="0" w:space="0" w:color="auto"/>
            <w:left w:val="none" w:sz="0" w:space="0" w:color="auto"/>
            <w:bottom w:val="none" w:sz="0" w:space="0" w:color="auto"/>
            <w:right w:val="none" w:sz="0" w:space="0" w:color="auto"/>
          </w:divBdr>
        </w:div>
        <w:div w:id="37974868">
          <w:marLeft w:val="0"/>
          <w:marRight w:val="0"/>
          <w:marTop w:val="0"/>
          <w:marBottom w:val="0"/>
          <w:divBdr>
            <w:top w:val="none" w:sz="0" w:space="0" w:color="auto"/>
            <w:left w:val="none" w:sz="0" w:space="0" w:color="auto"/>
            <w:bottom w:val="none" w:sz="0" w:space="0" w:color="auto"/>
            <w:right w:val="none" w:sz="0" w:space="0" w:color="auto"/>
          </w:divBdr>
        </w:div>
        <w:div w:id="372533921">
          <w:marLeft w:val="0"/>
          <w:marRight w:val="0"/>
          <w:marTop w:val="0"/>
          <w:marBottom w:val="0"/>
          <w:divBdr>
            <w:top w:val="none" w:sz="0" w:space="0" w:color="auto"/>
            <w:left w:val="none" w:sz="0" w:space="0" w:color="auto"/>
            <w:bottom w:val="none" w:sz="0" w:space="0" w:color="auto"/>
            <w:right w:val="none" w:sz="0" w:space="0" w:color="auto"/>
          </w:divBdr>
        </w:div>
        <w:div w:id="1531410647">
          <w:marLeft w:val="0"/>
          <w:marRight w:val="0"/>
          <w:marTop w:val="0"/>
          <w:marBottom w:val="0"/>
          <w:divBdr>
            <w:top w:val="none" w:sz="0" w:space="0" w:color="auto"/>
            <w:left w:val="none" w:sz="0" w:space="0" w:color="auto"/>
            <w:bottom w:val="none" w:sz="0" w:space="0" w:color="auto"/>
            <w:right w:val="none" w:sz="0" w:space="0" w:color="auto"/>
          </w:divBdr>
        </w:div>
        <w:div w:id="1830630074">
          <w:marLeft w:val="0"/>
          <w:marRight w:val="0"/>
          <w:marTop w:val="0"/>
          <w:marBottom w:val="0"/>
          <w:divBdr>
            <w:top w:val="none" w:sz="0" w:space="0" w:color="auto"/>
            <w:left w:val="none" w:sz="0" w:space="0" w:color="auto"/>
            <w:bottom w:val="none" w:sz="0" w:space="0" w:color="auto"/>
            <w:right w:val="none" w:sz="0" w:space="0" w:color="auto"/>
          </w:divBdr>
        </w:div>
        <w:div w:id="806699792">
          <w:marLeft w:val="0"/>
          <w:marRight w:val="0"/>
          <w:marTop w:val="0"/>
          <w:marBottom w:val="0"/>
          <w:divBdr>
            <w:top w:val="none" w:sz="0" w:space="0" w:color="auto"/>
            <w:left w:val="none" w:sz="0" w:space="0" w:color="auto"/>
            <w:bottom w:val="none" w:sz="0" w:space="0" w:color="auto"/>
            <w:right w:val="none" w:sz="0" w:space="0" w:color="auto"/>
          </w:divBdr>
        </w:div>
        <w:div w:id="1612778741">
          <w:marLeft w:val="0"/>
          <w:marRight w:val="0"/>
          <w:marTop w:val="0"/>
          <w:marBottom w:val="0"/>
          <w:divBdr>
            <w:top w:val="none" w:sz="0" w:space="0" w:color="auto"/>
            <w:left w:val="none" w:sz="0" w:space="0" w:color="auto"/>
            <w:bottom w:val="none" w:sz="0" w:space="0" w:color="auto"/>
            <w:right w:val="none" w:sz="0" w:space="0" w:color="auto"/>
          </w:divBdr>
        </w:div>
        <w:div w:id="271208990">
          <w:marLeft w:val="0"/>
          <w:marRight w:val="0"/>
          <w:marTop w:val="0"/>
          <w:marBottom w:val="0"/>
          <w:divBdr>
            <w:top w:val="none" w:sz="0" w:space="0" w:color="auto"/>
            <w:left w:val="none" w:sz="0" w:space="0" w:color="auto"/>
            <w:bottom w:val="none" w:sz="0" w:space="0" w:color="auto"/>
            <w:right w:val="none" w:sz="0" w:space="0" w:color="auto"/>
          </w:divBdr>
        </w:div>
        <w:div w:id="1469517282">
          <w:marLeft w:val="0"/>
          <w:marRight w:val="0"/>
          <w:marTop w:val="0"/>
          <w:marBottom w:val="0"/>
          <w:divBdr>
            <w:top w:val="none" w:sz="0" w:space="0" w:color="auto"/>
            <w:left w:val="none" w:sz="0" w:space="0" w:color="auto"/>
            <w:bottom w:val="none" w:sz="0" w:space="0" w:color="auto"/>
            <w:right w:val="none" w:sz="0" w:space="0" w:color="auto"/>
          </w:divBdr>
        </w:div>
        <w:div w:id="801919200">
          <w:marLeft w:val="0"/>
          <w:marRight w:val="0"/>
          <w:marTop w:val="0"/>
          <w:marBottom w:val="0"/>
          <w:divBdr>
            <w:top w:val="none" w:sz="0" w:space="0" w:color="auto"/>
            <w:left w:val="none" w:sz="0" w:space="0" w:color="auto"/>
            <w:bottom w:val="none" w:sz="0" w:space="0" w:color="auto"/>
            <w:right w:val="none" w:sz="0" w:space="0" w:color="auto"/>
          </w:divBdr>
        </w:div>
        <w:div w:id="1101295823">
          <w:marLeft w:val="0"/>
          <w:marRight w:val="0"/>
          <w:marTop w:val="0"/>
          <w:marBottom w:val="0"/>
          <w:divBdr>
            <w:top w:val="none" w:sz="0" w:space="0" w:color="auto"/>
            <w:left w:val="none" w:sz="0" w:space="0" w:color="auto"/>
            <w:bottom w:val="none" w:sz="0" w:space="0" w:color="auto"/>
            <w:right w:val="none" w:sz="0" w:space="0" w:color="auto"/>
          </w:divBdr>
        </w:div>
        <w:div w:id="1337540695">
          <w:marLeft w:val="0"/>
          <w:marRight w:val="0"/>
          <w:marTop w:val="0"/>
          <w:marBottom w:val="0"/>
          <w:divBdr>
            <w:top w:val="none" w:sz="0" w:space="0" w:color="auto"/>
            <w:left w:val="none" w:sz="0" w:space="0" w:color="auto"/>
            <w:bottom w:val="none" w:sz="0" w:space="0" w:color="auto"/>
            <w:right w:val="none" w:sz="0" w:space="0" w:color="auto"/>
          </w:divBdr>
        </w:div>
        <w:div w:id="1723671545">
          <w:marLeft w:val="0"/>
          <w:marRight w:val="0"/>
          <w:marTop w:val="0"/>
          <w:marBottom w:val="0"/>
          <w:divBdr>
            <w:top w:val="none" w:sz="0" w:space="0" w:color="auto"/>
            <w:left w:val="none" w:sz="0" w:space="0" w:color="auto"/>
            <w:bottom w:val="none" w:sz="0" w:space="0" w:color="auto"/>
            <w:right w:val="none" w:sz="0" w:space="0" w:color="auto"/>
          </w:divBdr>
        </w:div>
        <w:div w:id="560217544">
          <w:marLeft w:val="0"/>
          <w:marRight w:val="0"/>
          <w:marTop w:val="0"/>
          <w:marBottom w:val="0"/>
          <w:divBdr>
            <w:top w:val="none" w:sz="0" w:space="0" w:color="auto"/>
            <w:left w:val="none" w:sz="0" w:space="0" w:color="auto"/>
            <w:bottom w:val="none" w:sz="0" w:space="0" w:color="auto"/>
            <w:right w:val="none" w:sz="0" w:space="0" w:color="auto"/>
          </w:divBdr>
        </w:div>
        <w:div w:id="1185635477">
          <w:marLeft w:val="0"/>
          <w:marRight w:val="0"/>
          <w:marTop w:val="0"/>
          <w:marBottom w:val="0"/>
          <w:divBdr>
            <w:top w:val="none" w:sz="0" w:space="0" w:color="auto"/>
            <w:left w:val="none" w:sz="0" w:space="0" w:color="auto"/>
            <w:bottom w:val="none" w:sz="0" w:space="0" w:color="auto"/>
            <w:right w:val="none" w:sz="0" w:space="0" w:color="auto"/>
          </w:divBdr>
        </w:div>
        <w:div w:id="1939483961">
          <w:marLeft w:val="0"/>
          <w:marRight w:val="0"/>
          <w:marTop w:val="0"/>
          <w:marBottom w:val="0"/>
          <w:divBdr>
            <w:top w:val="none" w:sz="0" w:space="0" w:color="auto"/>
            <w:left w:val="none" w:sz="0" w:space="0" w:color="auto"/>
            <w:bottom w:val="none" w:sz="0" w:space="0" w:color="auto"/>
            <w:right w:val="none" w:sz="0" w:space="0" w:color="auto"/>
          </w:divBdr>
        </w:div>
        <w:div w:id="1856579137">
          <w:marLeft w:val="0"/>
          <w:marRight w:val="0"/>
          <w:marTop w:val="0"/>
          <w:marBottom w:val="0"/>
          <w:divBdr>
            <w:top w:val="none" w:sz="0" w:space="0" w:color="auto"/>
            <w:left w:val="none" w:sz="0" w:space="0" w:color="auto"/>
            <w:bottom w:val="none" w:sz="0" w:space="0" w:color="auto"/>
            <w:right w:val="none" w:sz="0" w:space="0" w:color="auto"/>
          </w:divBdr>
        </w:div>
        <w:div w:id="313292504">
          <w:marLeft w:val="0"/>
          <w:marRight w:val="0"/>
          <w:marTop w:val="0"/>
          <w:marBottom w:val="0"/>
          <w:divBdr>
            <w:top w:val="none" w:sz="0" w:space="0" w:color="auto"/>
            <w:left w:val="none" w:sz="0" w:space="0" w:color="auto"/>
            <w:bottom w:val="none" w:sz="0" w:space="0" w:color="auto"/>
            <w:right w:val="none" w:sz="0" w:space="0" w:color="auto"/>
          </w:divBdr>
        </w:div>
        <w:div w:id="1627932299">
          <w:marLeft w:val="0"/>
          <w:marRight w:val="0"/>
          <w:marTop w:val="0"/>
          <w:marBottom w:val="0"/>
          <w:divBdr>
            <w:top w:val="none" w:sz="0" w:space="0" w:color="auto"/>
            <w:left w:val="none" w:sz="0" w:space="0" w:color="auto"/>
            <w:bottom w:val="none" w:sz="0" w:space="0" w:color="auto"/>
            <w:right w:val="none" w:sz="0" w:space="0" w:color="auto"/>
          </w:divBdr>
        </w:div>
        <w:div w:id="1816335840">
          <w:marLeft w:val="0"/>
          <w:marRight w:val="0"/>
          <w:marTop w:val="0"/>
          <w:marBottom w:val="0"/>
          <w:divBdr>
            <w:top w:val="none" w:sz="0" w:space="0" w:color="auto"/>
            <w:left w:val="none" w:sz="0" w:space="0" w:color="auto"/>
            <w:bottom w:val="none" w:sz="0" w:space="0" w:color="auto"/>
            <w:right w:val="none" w:sz="0" w:space="0" w:color="auto"/>
          </w:divBdr>
        </w:div>
        <w:div w:id="1171678065">
          <w:marLeft w:val="0"/>
          <w:marRight w:val="0"/>
          <w:marTop w:val="0"/>
          <w:marBottom w:val="0"/>
          <w:divBdr>
            <w:top w:val="none" w:sz="0" w:space="0" w:color="auto"/>
            <w:left w:val="none" w:sz="0" w:space="0" w:color="auto"/>
            <w:bottom w:val="none" w:sz="0" w:space="0" w:color="auto"/>
            <w:right w:val="none" w:sz="0" w:space="0" w:color="auto"/>
          </w:divBdr>
        </w:div>
        <w:div w:id="358236109">
          <w:marLeft w:val="0"/>
          <w:marRight w:val="0"/>
          <w:marTop w:val="0"/>
          <w:marBottom w:val="0"/>
          <w:divBdr>
            <w:top w:val="none" w:sz="0" w:space="0" w:color="auto"/>
            <w:left w:val="none" w:sz="0" w:space="0" w:color="auto"/>
            <w:bottom w:val="none" w:sz="0" w:space="0" w:color="auto"/>
            <w:right w:val="none" w:sz="0" w:space="0" w:color="auto"/>
          </w:divBdr>
        </w:div>
        <w:div w:id="1227300521">
          <w:marLeft w:val="0"/>
          <w:marRight w:val="0"/>
          <w:marTop w:val="0"/>
          <w:marBottom w:val="0"/>
          <w:divBdr>
            <w:top w:val="none" w:sz="0" w:space="0" w:color="auto"/>
            <w:left w:val="none" w:sz="0" w:space="0" w:color="auto"/>
            <w:bottom w:val="none" w:sz="0" w:space="0" w:color="auto"/>
            <w:right w:val="none" w:sz="0" w:space="0" w:color="auto"/>
          </w:divBdr>
        </w:div>
        <w:div w:id="1488591348">
          <w:marLeft w:val="0"/>
          <w:marRight w:val="0"/>
          <w:marTop w:val="0"/>
          <w:marBottom w:val="0"/>
          <w:divBdr>
            <w:top w:val="none" w:sz="0" w:space="0" w:color="auto"/>
            <w:left w:val="none" w:sz="0" w:space="0" w:color="auto"/>
            <w:bottom w:val="none" w:sz="0" w:space="0" w:color="auto"/>
            <w:right w:val="none" w:sz="0" w:space="0" w:color="auto"/>
          </w:divBdr>
        </w:div>
        <w:div w:id="700782524">
          <w:marLeft w:val="0"/>
          <w:marRight w:val="0"/>
          <w:marTop w:val="0"/>
          <w:marBottom w:val="0"/>
          <w:divBdr>
            <w:top w:val="none" w:sz="0" w:space="0" w:color="auto"/>
            <w:left w:val="none" w:sz="0" w:space="0" w:color="auto"/>
            <w:bottom w:val="none" w:sz="0" w:space="0" w:color="auto"/>
            <w:right w:val="none" w:sz="0" w:space="0" w:color="auto"/>
          </w:divBdr>
        </w:div>
        <w:div w:id="536478225">
          <w:marLeft w:val="0"/>
          <w:marRight w:val="0"/>
          <w:marTop w:val="0"/>
          <w:marBottom w:val="0"/>
          <w:divBdr>
            <w:top w:val="none" w:sz="0" w:space="0" w:color="auto"/>
            <w:left w:val="none" w:sz="0" w:space="0" w:color="auto"/>
            <w:bottom w:val="none" w:sz="0" w:space="0" w:color="auto"/>
            <w:right w:val="none" w:sz="0" w:space="0" w:color="auto"/>
          </w:divBdr>
        </w:div>
        <w:div w:id="1636716018">
          <w:marLeft w:val="0"/>
          <w:marRight w:val="0"/>
          <w:marTop w:val="0"/>
          <w:marBottom w:val="0"/>
          <w:divBdr>
            <w:top w:val="none" w:sz="0" w:space="0" w:color="auto"/>
            <w:left w:val="none" w:sz="0" w:space="0" w:color="auto"/>
            <w:bottom w:val="none" w:sz="0" w:space="0" w:color="auto"/>
            <w:right w:val="none" w:sz="0" w:space="0" w:color="auto"/>
          </w:divBdr>
        </w:div>
        <w:div w:id="1505242139">
          <w:marLeft w:val="0"/>
          <w:marRight w:val="0"/>
          <w:marTop w:val="0"/>
          <w:marBottom w:val="0"/>
          <w:divBdr>
            <w:top w:val="none" w:sz="0" w:space="0" w:color="auto"/>
            <w:left w:val="none" w:sz="0" w:space="0" w:color="auto"/>
            <w:bottom w:val="none" w:sz="0" w:space="0" w:color="auto"/>
            <w:right w:val="none" w:sz="0" w:space="0" w:color="auto"/>
          </w:divBdr>
        </w:div>
        <w:div w:id="367224012">
          <w:marLeft w:val="0"/>
          <w:marRight w:val="0"/>
          <w:marTop w:val="0"/>
          <w:marBottom w:val="0"/>
          <w:divBdr>
            <w:top w:val="none" w:sz="0" w:space="0" w:color="auto"/>
            <w:left w:val="none" w:sz="0" w:space="0" w:color="auto"/>
            <w:bottom w:val="none" w:sz="0" w:space="0" w:color="auto"/>
            <w:right w:val="none" w:sz="0" w:space="0" w:color="auto"/>
          </w:divBdr>
        </w:div>
      </w:divsChild>
    </w:div>
    <w:div w:id="441264346">
      <w:bodyDiv w:val="1"/>
      <w:marLeft w:val="0"/>
      <w:marRight w:val="0"/>
      <w:marTop w:val="0"/>
      <w:marBottom w:val="0"/>
      <w:divBdr>
        <w:top w:val="none" w:sz="0" w:space="0" w:color="auto"/>
        <w:left w:val="none" w:sz="0" w:space="0" w:color="auto"/>
        <w:bottom w:val="none" w:sz="0" w:space="0" w:color="auto"/>
        <w:right w:val="none" w:sz="0" w:space="0" w:color="auto"/>
      </w:divBdr>
      <w:divsChild>
        <w:div w:id="801575701">
          <w:marLeft w:val="0"/>
          <w:marRight w:val="0"/>
          <w:marTop w:val="0"/>
          <w:marBottom w:val="0"/>
          <w:divBdr>
            <w:top w:val="none" w:sz="0" w:space="0" w:color="auto"/>
            <w:left w:val="none" w:sz="0" w:space="0" w:color="auto"/>
            <w:bottom w:val="none" w:sz="0" w:space="0" w:color="auto"/>
            <w:right w:val="none" w:sz="0" w:space="0" w:color="auto"/>
          </w:divBdr>
        </w:div>
        <w:div w:id="501968071">
          <w:marLeft w:val="0"/>
          <w:marRight w:val="0"/>
          <w:marTop w:val="0"/>
          <w:marBottom w:val="0"/>
          <w:divBdr>
            <w:top w:val="none" w:sz="0" w:space="0" w:color="auto"/>
            <w:left w:val="none" w:sz="0" w:space="0" w:color="auto"/>
            <w:bottom w:val="none" w:sz="0" w:space="0" w:color="auto"/>
            <w:right w:val="none" w:sz="0" w:space="0" w:color="auto"/>
          </w:divBdr>
        </w:div>
        <w:div w:id="1156461565">
          <w:marLeft w:val="0"/>
          <w:marRight w:val="0"/>
          <w:marTop w:val="0"/>
          <w:marBottom w:val="0"/>
          <w:divBdr>
            <w:top w:val="none" w:sz="0" w:space="0" w:color="auto"/>
            <w:left w:val="none" w:sz="0" w:space="0" w:color="auto"/>
            <w:bottom w:val="none" w:sz="0" w:space="0" w:color="auto"/>
            <w:right w:val="none" w:sz="0" w:space="0" w:color="auto"/>
          </w:divBdr>
        </w:div>
        <w:div w:id="443959253">
          <w:marLeft w:val="0"/>
          <w:marRight w:val="0"/>
          <w:marTop w:val="0"/>
          <w:marBottom w:val="0"/>
          <w:divBdr>
            <w:top w:val="none" w:sz="0" w:space="0" w:color="auto"/>
            <w:left w:val="none" w:sz="0" w:space="0" w:color="auto"/>
            <w:bottom w:val="none" w:sz="0" w:space="0" w:color="auto"/>
            <w:right w:val="none" w:sz="0" w:space="0" w:color="auto"/>
          </w:divBdr>
        </w:div>
        <w:div w:id="1563829205">
          <w:marLeft w:val="0"/>
          <w:marRight w:val="0"/>
          <w:marTop w:val="0"/>
          <w:marBottom w:val="0"/>
          <w:divBdr>
            <w:top w:val="none" w:sz="0" w:space="0" w:color="auto"/>
            <w:left w:val="none" w:sz="0" w:space="0" w:color="auto"/>
            <w:bottom w:val="none" w:sz="0" w:space="0" w:color="auto"/>
            <w:right w:val="none" w:sz="0" w:space="0" w:color="auto"/>
          </w:divBdr>
        </w:div>
        <w:div w:id="1081410040">
          <w:marLeft w:val="0"/>
          <w:marRight w:val="0"/>
          <w:marTop w:val="0"/>
          <w:marBottom w:val="0"/>
          <w:divBdr>
            <w:top w:val="none" w:sz="0" w:space="0" w:color="auto"/>
            <w:left w:val="none" w:sz="0" w:space="0" w:color="auto"/>
            <w:bottom w:val="none" w:sz="0" w:space="0" w:color="auto"/>
            <w:right w:val="none" w:sz="0" w:space="0" w:color="auto"/>
          </w:divBdr>
        </w:div>
        <w:div w:id="72968542">
          <w:marLeft w:val="0"/>
          <w:marRight w:val="0"/>
          <w:marTop w:val="0"/>
          <w:marBottom w:val="0"/>
          <w:divBdr>
            <w:top w:val="none" w:sz="0" w:space="0" w:color="auto"/>
            <w:left w:val="none" w:sz="0" w:space="0" w:color="auto"/>
            <w:bottom w:val="none" w:sz="0" w:space="0" w:color="auto"/>
            <w:right w:val="none" w:sz="0" w:space="0" w:color="auto"/>
          </w:divBdr>
        </w:div>
        <w:div w:id="1897160708">
          <w:marLeft w:val="0"/>
          <w:marRight w:val="0"/>
          <w:marTop w:val="0"/>
          <w:marBottom w:val="0"/>
          <w:divBdr>
            <w:top w:val="none" w:sz="0" w:space="0" w:color="auto"/>
            <w:left w:val="none" w:sz="0" w:space="0" w:color="auto"/>
            <w:bottom w:val="none" w:sz="0" w:space="0" w:color="auto"/>
            <w:right w:val="none" w:sz="0" w:space="0" w:color="auto"/>
          </w:divBdr>
        </w:div>
        <w:div w:id="265892982">
          <w:marLeft w:val="0"/>
          <w:marRight w:val="0"/>
          <w:marTop w:val="0"/>
          <w:marBottom w:val="0"/>
          <w:divBdr>
            <w:top w:val="none" w:sz="0" w:space="0" w:color="auto"/>
            <w:left w:val="none" w:sz="0" w:space="0" w:color="auto"/>
            <w:bottom w:val="none" w:sz="0" w:space="0" w:color="auto"/>
            <w:right w:val="none" w:sz="0" w:space="0" w:color="auto"/>
          </w:divBdr>
        </w:div>
      </w:divsChild>
    </w:div>
    <w:div w:id="464665717">
      <w:bodyDiv w:val="1"/>
      <w:marLeft w:val="0"/>
      <w:marRight w:val="0"/>
      <w:marTop w:val="0"/>
      <w:marBottom w:val="0"/>
      <w:divBdr>
        <w:top w:val="none" w:sz="0" w:space="0" w:color="auto"/>
        <w:left w:val="none" w:sz="0" w:space="0" w:color="auto"/>
        <w:bottom w:val="none" w:sz="0" w:space="0" w:color="auto"/>
        <w:right w:val="none" w:sz="0" w:space="0" w:color="auto"/>
      </w:divBdr>
      <w:divsChild>
        <w:div w:id="1115057889">
          <w:marLeft w:val="0"/>
          <w:marRight w:val="0"/>
          <w:marTop w:val="0"/>
          <w:marBottom w:val="0"/>
          <w:divBdr>
            <w:top w:val="none" w:sz="0" w:space="0" w:color="auto"/>
            <w:left w:val="none" w:sz="0" w:space="0" w:color="auto"/>
            <w:bottom w:val="none" w:sz="0" w:space="0" w:color="auto"/>
            <w:right w:val="none" w:sz="0" w:space="0" w:color="auto"/>
          </w:divBdr>
        </w:div>
        <w:div w:id="1330214439">
          <w:marLeft w:val="0"/>
          <w:marRight w:val="0"/>
          <w:marTop w:val="0"/>
          <w:marBottom w:val="0"/>
          <w:divBdr>
            <w:top w:val="none" w:sz="0" w:space="0" w:color="auto"/>
            <w:left w:val="none" w:sz="0" w:space="0" w:color="auto"/>
            <w:bottom w:val="none" w:sz="0" w:space="0" w:color="auto"/>
            <w:right w:val="none" w:sz="0" w:space="0" w:color="auto"/>
          </w:divBdr>
        </w:div>
        <w:div w:id="1705062385">
          <w:marLeft w:val="0"/>
          <w:marRight w:val="0"/>
          <w:marTop w:val="0"/>
          <w:marBottom w:val="0"/>
          <w:divBdr>
            <w:top w:val="none" w:sz="0" w:space="0" w:color="auto"/>
            <w:left w:val="none" w:sz="0" w:space="0" w:color="auto"/>
            <w:bottom w:val="none" w:sz="0" w:space="0" w:color="auto"/>
            <w:right w:val="none" w:sz="0" w:space="0" w:color="auto"/>
          </w:divBdr>
        </w:div>
        <w:div w:id="1351879733">
          <w:marLeft w:val="0"/>
          <w:marRight w:val="0"/>
          <w:marTop w:val="0"/>
          <w:marBottom w:val="0"/>
          <w:divBdr>
            <w:top w:val="none" w:sz="0" w:space="0" w:color="auto"/>
            <w:left w:val="none" w:sz="0" w:space="0" w:color="auto"/>
            <w:bottom w:val="none" w:sz="0" w:space="0" w:color="auto"/>
            <w:right w:val="none" w:sz="0" w:space="0" w:color="auto"/>
          </w:divBdr>
        </w:div>
        <w:div w:id="1754889458">
          <w:marLeft w:val="0"/>
          <w:marRight w:val="0"/>
          <w:marTop w:val="0"/>
          <w:marBottom w:val="0"/>
          <w:divBdr>
            <w:top w:val="none" w:sz="0" w:space="0" w:color="auto"/>
            <w:left w:val="none" w:sz="0" w:space="0" w:color="auto"/>
            <w:bottom w:val="none" w:sz="0" w:space="0" w:color="auto"/>
            <w:right w:val="none" w:sz="0" w:space="0" w:color="auto"/>
          </w:divBdr>
        </w:div>
        <w:div w:id="2144959423">
          <w:marLeft w:val="0"/>
          <w:marRight w:val="0"/>
          <w:marTop w:val="0"/>
          <w:marBottom w:val="0"/>
          <w:divBdr>
            <w:top w:val="none" w:sz="0" w:space="0" w:color="auto"/>
            <w:left w:val="none" w:sz="0" w:space="0" w:color="auto"/>
            <w:bottom w:val="none" w:sz="0" w:space="0" w:color="auto"/>
            <w:right w:val="none" w:sz="0" w:space="0" w:color="auto"/>
          </w:divBdr>
        </w:div>
        <w:div w:id="1774784592">
          <w:marLeft w:val="0"/>
          <w:marRight w:val="0"/>
          <w:marTop w:val="0"/>
          <w:marBottom w:val="0"/>
          <w:divBdr>
            <w:top w:val="none" w:sz="0" w:space="0" w:color="auto"/>
            <w:left w:val="none" w:sz="0" w:space="0" w:color="auto"/>
            <w:bottom w:val="none" w:sz="0" w:space="0" w:color="auto"/>
            <w:right w:val="none" w:sz="0" w:space="0" w:color="auto"/>
          </w:divBdr>
        </w:div>
        <w:div w:id="1286038070">
          <w:marLeft w:val="0"/>
          <w:marRight w:val="0"/>
          <w:marTop w:val="0"/>
          <w:marBottom w:val="0"/>
          <w:divBdr>
            <w:top w:val="none" w:sz="0" w:space="0" w:color="auto"/>
            <w:left w:val="none" w:sz="0" w:space="0" w:color="auto"/>
            <w:bottom w:val="none" w:sz="0" w:space="0" w:color="auto"/>
            <w:right w:val="none" w:sz="0" w:space="0" w:color="auto"/>
          </w:divBdr>
        </w:div>
        <w:div w:id="1507019036">
          <w:marLeft w:val="0"/>
          <w:marRight w:val="0"/>
          <w:marTop w:val="0"/>
          <w:marBottom w:val="0"/>
          <w:divBdr>
            <w:top w:val="none" w:sz="0" w:space="0" w:color="auto"/>
            <w:left w:val="none" w:sz="0" w:space="0" w:color="auto"/>
            <w:bottom w:val="none" w:sz="0" w:space="0" w:color="auto"/>
            <w:right w:val="none" w:sz="0" w:space="0" w:color="auto"/>
          </w:divBdr>
        </w:div>
        <w:div w:id="1513186560">
          <w:marLeft w:val="0"/>
          <w:marRight w:val="0"/>
          <w:marTop w:val="0"/>
          <w:marBottom w:val="0"/>
          <w:divBdr>
            <w:top w:val="none" w:sz="0" w:space="0" w:color="auto"/>
            <w:left w:val="none" w:sz="0" w:space="0" w:color="auto"/>
            <w:bottom w:val="none" w:sz="0" w:space="0" w:color="auto"/>
            <w:right w:val="none" w:sz="0" w:space="0" w:color="auto"/>
          </w:divBdr>
        </w:div>
        <w:div w:id="1160924115">
          <w:marLeft w:val="0"/>
          <w:marRight w:val="0"/>
          <w:marTop w:val="0"/>
          <w:marBottom w:val="0"/>
          <w:divBdr>
            <w:top w:val="none" w:sz="0" w:space="0" w:color="auto"/>
            <w:left w:val="none" w:sz="0" w:space="0" w:color="auto"/>
            <w:bottom w:val="none" w:sz="0" w:space="0" w:color="auto"/>
            <w:right w:val="none" w:sz="0" w:space="0" w:color="auto"/>
          </w:divBdr>
        </w:div>
        <w:div w:id="2087795643">
          <w:marLeft w:val="0"/>
          <w:marRight w:val="0"/>
          <w:marTop w:val="0"/>
          <w:marBottom w:val="0"/>
          <w:divBdr>
            <w:top w:val="none" w:sz="0" w:space="0" w:color="auto"/>
            <w:left w:val="none" w:sz="0" w:space="0" w:color="auto"/>
            <w:bottom w:val="none" w:sz="0" w:space="0" w:color="auto"/>
            <w:right w:val="none" w:sz="0" w:space="0" w:color="auto"/>
          </w:divBdr>
        </w:div>
        <w:div w:id="118494597">
          <w:marLeft w:val="0"/>
          <w:marRight w:val="0"/>
          <w:marTop w:val="0"/>
          <w:marBottom w:val="0"/>
          <w:divBdr>
            <w:top w:val="none" w:sz="0" w:space="0" w:color="auto"/>
            <w:left w:val="none" w:sz="0" w:space="0" w:color="auto"/>
            <w:bottom w:val="none" w:sz="0" w:space="0" w:color="auto"/>
            <w:right w:val="none" w:sz="0" w:space="0" w:color="auto"/>
          </w:divBdr>
        </w:div>
        <w:div w:id="454520871">
          <w:marLeft w:val="0"/>
          <w:marRight w:val="0"/>
          <w:marTop w:val="0"/>
          <w:marBottom w:val="0"/>
          <w:divBdr>
            <w:top w:val="none" w:sz="0" w:space="0" w:color="auto"/>
            <w:left w:val="none" w:sz="0" w:space="0" w:color="auto"/>
            <w:bottom w:val="none" w:sz="0" w:space="0" w:color="auto"/>
            <w:right w:val="none" w:sz="0" w:space="0" w:color="auto"/>
          </w:divBdr>
        </w:div>
        <w:div w:id="650140616">
          <w:marLeft w:val="0"/>
          <w:marRight w:val="0"/>
          <w:marTop w:val="0"/>
          <w:marBottom w:val="0"/>
          <w:divBdr>
            <w:top w:val="none" w:sz="0" w:space="0" w:color="auto"/>
            <w:left w:val="none" w:sz="0" w:space="0" w:color="auto"/>
            <w:bottom w:val="none" w:sz="0" w:space="0" w:color="auto"/>
            <w:right w:val="none" w:sz="0" w:space="0" w:color="auto"/>
          </w:divBdr>
        </w:div>
        <w:div w:id="607782115">
          <w:marLeft w:val="0"/>
          <w:marRight w:val="0"/>
          <w:marTop w:val="0"/>
          <w:marBottom w:val="0"/>
          <w:divBdr>
            <w:top w:val="none" w:sz="0" w:space="0" w:color="auto"/>
            <w:left w:val="none" w:sz="0" w:space="0" w:color="auto"/>
            <w:bottom w:val="none" w:sz="0" w:space="0" w:color="auto"/>
            <w:right w:val="none" w:sz="0" w:space="0" w:color="auto"/>
          </w:divBdr>
        </w:div>
        <w:div w:id="2102603623">
          <w:marLeft w:val="0"/>
          <w:marRight w:val="0"/>
          <w:marTop w:val="0"/>
          <w:marBottom w:val="0"/>
          <w:divBdr>
            <w:top w:val="none" w:sz="0" w:space="0" w:color="auto"/>
            <w:left w:val="none" w:sz="0" w:space="0" w:color="auto"/>
            <w:bottom w:val="none" w:sz="0" w:space="0" w:color="auto"/>
            <w:right w:val="none" w:sz="0" w:space="0" w:color="auto"/>
          </w:divBdr>
        </w:div>
      </w:divsChild>
    </w:div>
    <w:div w:id="626277296">
      <w:bodyDiv w:val="1"/>
      <w:marLeft w:val="0"/>
      <w:marRight w:val="0"/>
      <w:marTop w:val="0"/>
      <w:marBottom w:val="0"/>
      <w:divBdr>
        <w:top w:val="none" w:sz="0" w:space="0" w:color="auto"/>
        <w:left w:val="none" w:sz="0" w:space="0" w:color="auto"/>
        <w:bottom w:val="none" w:sz="0" w:space="0" w:color="auto"/>
        <w:right w:val="none" w:sz="0" w:space="0" w:color="auto"/>
      </w:divBdr>
      <w:divsChild>
        <w:div w:id="1860852529">
          <w:marLeft w:val="0"/>
          <w:marRight w:val="0"/>
          <w:marTop w:val="0"/>
          <w:marBottom w:val="0"/>
          <w:divBdr>
            <w:top w:val="none" w:sz="0" w:space="0" w:color="auto"/>
            <w:left w:val="none" w:sz="0" w:space="0" w:color="auto"/>
            <w:bottom w:val="none" w:sz="0" w:space="0" w:color="auto"/>
            <w:right w:val="none" w:sz="0" w:space="0" w:color="auto"/>
          </w:divBdr>
        </w:div>
        <w:div w:id="2059939463">
          <w:marLeft w:val="0"/>
          <w:marRight w:val="0"/>
          <w:marTop w:val="0"/>
          <w:marBottom w:val="0"/>
          <w:divBdr>
            <w:top w:val="none" w:sz="0" w:space="0" w:color="auto"/>
            <w:left w:val="none" w:sz="0" w:space="0" w:color="auto"/>
            <w:bottom w:val="none" w:sz="0" w:space="0" w:color="auto"/>
            <w:right w:val="none" w:sz="0" w:space="0" w:color="auto"/>
          </w:divBdr>
        </w:div>
        <w:div w:id="130875924">
          <w:marLeft w:val="0"/>
          <w:marRight w:val="0"/>
          <w:marTop w:val="0"/>
          <w:marBottom w:val="0"/>
          <w:divBdr>
            <w:top w:val="none" w:sz="0" w:space="0" w:color="auto"/>
            <w:left w:val="none" w:sz="0" w:space="0" w:color="auto"/>
            <w:bottom w:val="none" w:sz="0" w:space="0" w:color="auto"/>
            <w:right w:val="none" w:sz="0" w:space="0" w:color="auto"/>
          </w:divBdr>
        </w:div>
        <w:div w:id="1338657374">
          <w:marLeft w:val="0"/>
          <w:marRight w:val="0"/>
          <w:marTop w:val="0"/>
          <w:marBottom w:val="0"/>
          <w:divBdr>
            <w:top w:val="none" w:sz="0" w:space="0" w:color="auto"/>
            <w:left w:val="none" w:sz="0" w:space="0" w:color="auto"/>
            <w:bottom w:val="none" w:sz="0" w:space="0" w:color="auto"/>
            <w:right w:val="none" w:sz="0" w:space="0" w:color="auto"/>
          </w:divBdr>
        </w:div>
        <w:div w:id="527989346">
          <w:marLeft w:val="0"/>
          <w:marRight w:val="0"/>
          <w:marTop w:val="0"/>
          <w:marBottom w:val="0"/>
          <w:divBdr>
            <w:top w:val="none" w:sz="0" w:space="0" w:color="auto"/>
            <w:left w:val="none" w:sz="0" w:space="0" w:color="auto"/>
            <w:bottom w:val="none" w:sz="0" w:space="0" w:color="auto"/>
            <w:right w:val="none" w:sz="0" w:space="0" w:color="auto"/>
          </w:divBdr>
        </w:div>
        <w:div w:id="1068648016">
          <w:marLeft w:val="0"/>
          <w:marRight w:val="0"/>
          <w:marTop w:val="0"/>
          <w:marBottom w:val="0"/>
          <w:divBdr>
            <w:top w:val="none" w:sz="0" w:space="0" w:color="auto"/>
            <w:left w:val="none" w:sz="0" w:space="0" w:color="auto"/>
            <w:bottom w:val="none" w:sz="0" w:space="0" w:color="auto"/>
            <w:right w:val="none" w:sz="0" w:space="0" w:color="auto"/>
          </w:divBdr>
        </w:div>
        <w:div w:id="322783080">
          <w:marLeft w:val="0"/>
          <w:marRight w:val="0"/>
          <w:marTop w:val="0"/>
          <w:marBottom w:val="0"/>
          <w:divBdr>
            <w:top w:val="none" w:sz="0" w:space="0" w:color="auto"/>
            <w:left w:val="none" w:sz="0" w:space="0" w:color="auto"/>
            <w:bottom w:val="none" w:sz="0" w:space="0" w:color="auto"/>
            <w:right w:val="none" w:sz="0" w:space="0" w:color="auto"/>
          </w:divBdr>
        </w:div>
        <w:div w:id="187565328">
          <w:marLeft w:val="0"/>
          <w:marRight w:val="0"/>
          <w:marTop w:val="0"/>
          <w:marBottom w:val="0"/>
          <w:divBdr>
            <w:top w:val="none" w:sz="0" w:space="0" w:color="auto"/>
            <w:left w:val="none" w:sz="0" w:space="0" w:color="auto"/>
            <w:bottom w:val="none" w:sz="0" w:space="0" w:color="auto"/>
            <w:right w:val="none" w:sz="0" w:space="0" w:color="auto"/>
          </w:divBdr>
        </w:div>
        <w:div w:id="902839087">
          <w:marLeft w:val="0"/>
          <w:marRight w:val="0"/>
          <w:marTop w:val="0"/>
          <w:marBottom w:val="0"/>
          <w:divBdr>
            <w:top w:val="none" w:sz="0" w:space="0" w:color="auto"/>
            <w:left w:val="none" w:sz="0" w:space="0" w:color="auto"/>
            <w:bottom w:val="none" w:sz="0" w:space="0" w:color="auto"/>
            <w:right w:val="none" w:sz="0" w:space="0" w:color="auto"/>
          </w:divBdr>
        </w:div>
        <w:div w:id="219291380">
          <w:marLeft w:val="0"/>
          <w:marRight w:val="0"/>
          <w:marTop w:val="0"/>
          <w:marBottom w:val="0"/>
          <w:divBdr>
            <w:top w:val="none" w:sz="0" w:space="0" w:color="auto"/>
            <w:left w:val="none" w:sz="0" w:space="0" w:color="auto"/>
            <w:bottom w:val="none" w:sz="0" w:space="0" w:color="auto"/>
            <w:right w:val="none" w:sz="0" w:space="0" w:color="auto"/>
          </w:divBdr>
        </w:div>
        <w:div w:id="2054308053">
          <w:marLeft w:val="0"/>
          <w:marRight w:val="0"/>
          <w:marTop w:val="0"/>
          <w:marBottom w:val="0"/>
          <w:divBdr>
            <w:top w:val="none" w:sz="0" w:space="0" w:color="auto"/>
            <w:left w:val="none" w:sz="0" w:space="0" w:color="auto"/>
            <w:bottom w:val="none" w:sz="0" w:space="0" w:color="auto"/>
            <w:right w:val="none" w:sz="0" w:space="0" w:color="auto"/>
          </w:divBdr>
        </w:div>
        <w:div w:id="1072199839">
          <w:marLeft w:val="0"/>
          <w:marRight w:val="0"/>
          <w:marTop w:val="0"/>
          <w:marBottom w:val="0"/>
          <w:divBdr>
            <w:top w:val="none" w:sz="0" w:space="0" w:color="auto"/>
            <w:left w:val="none" w:sz="0" w:space="0" w:color="auto"/>
            <w:bottom w:val="none" w:sz="0" w:space="0" w:color="auto"/>
            <w:right w:val="none" w:sz="0" w:space="0" w:color="auto"/>
          </w:divBdr>
        </w:div>
        <w:div w:id="649989861">
          <w:marLeft w:val="0"/>
          <w:marRight w:val="0"/>
          <w:marTop w:val="0"/>
          <w:marBottom w:val="0"/>
          <w:divBdr>
            <w:top w:val="none" w:sz="0" w:space="0" w:color="auto"/>
            <w:left w:val="none" w:sz="0" w:space="0" w:color="auto"/>
            <w:bottom w:val="none" w:sz="0" w:space="0" w:color="auto"/>
            <w:right w:val="none" w:sz="0" w:space="0" w:color="auto"/>
          </w:divBdr>
        </w:div>
        <w:div w:id="1741634176">
          <w:marLeft w:val="0"/>
          <w:marRight w:val="0"/>
          <w:marTop w:val="0"/>
          <w:marBottom w:val="0"/>
          <w:divBdr>
            <w:top w:val="none" w:sz="0" w:space="0" w:color="auto"/>
            <w:left w:val="none" w:sz="0" w:space="0" w:color="auto"/>
            <w:bottom w:val="none" w:sz="0" w:space="0" w:color="auto"/>
            <w:right w:val="none" w:sz="0" w:space="0" w:color="auto"/>
          </w:divBdr>
        </w:div>
        <w:div w:id="1807700679">
          <w:marLeft w:val="0"/>
          <w:marRight w:val="0"/>
          <w:marTop w:val="0"/>
          <w:marBottom w:val="0"/>
          <w:divBdr>
            <w:top w:val="none" w:sz="0" w:space="0" w:color="auto"/>
            <w:left w:val="none" w:sz="0" w:space="0" w:color="auto"/>
            <w:bottom w:val="none" w:sz="0" w:space="0" w:color="auto"/>
            <w:right w:val="none" w:sz="0" w:space="0" w:color="auto"/>
          </w:divBdr>
        </w:div>
        <w:div w:id="884411390">
          <w:marLeft w:val="0"/>
          <w:marRight w:val="0"/>
          <w:marTop w:val="0"/>
          <w:marBottom w:val="0"/>
          <w:divBdr>
            <w:top w:val="none" w:sz="0" w:space="0" w:color="auto"/>
            <w:left w:val="none" w:sz="0" w:space="0" w:color="auto"/>
            <w:bottom w:val="none" w:sz="0" w:space="0" w:color="auto"/>
            <w:right w:val="none" w:sz="0" w:space="0" w:color="auto"/>
          </w:divBdr>
        </w:div>
        <w:div w:id="225654476">
          <w:marLeft w:val="0"/>
          <w:marRight w:val="0"/>
          <w:marTop w:val="0"/>
          <w:marBottom w:val="0"/>
          <w:divBdr>
            <w:top w:val="none" w:sz="0" w:space="0" w:color="auto"/>
            <w:left w:val="none" w:sz="0" w:space="0" w:color="auto"/>
            <w:bottom w:val="none" w:sz="0" w:space="0" w:color="auto"/>
            <w:right w:val="none" w:sz="0" w:space="0" w:color="auto"/>
          </w:divBdr>
        </w:div>
        <w:div w:id="1046678393">
          <w:marLeft w:val="0"/>
          <w:marRight w:val="0"/>
          <w:marTop w:val="0"/>
          <w:marBottom w:val="0"/>
          <w:divBdr>
            <w:top w:val="none" w:sz="0" w:space="0" w:color="auto"/>
            <w:left w:val="none" w:sz="0" w:space="0" w:color="auto"/>
            <w:bottom w:val="none" w:sz="0" w:space="0" w:color="auto"/>
            <w:right w:val="none" w:sz="0" w:space="0" w:color="auto"/>
          </w:divBdr>
        </w:div>
        <w:div w:id="811868957">
          <w:marLeft w:val="0"/>
          <w:marRight w:val="0"/>
          <w:marTop w:val="0"/>
          <w:marBottom w:val="0"/>
          <w:divBdr>
            <w:top w:val="none" w:sz="0" w:space="0" w:color="auto"/>
            <w:left w:val="none" w:sz="0" w:space="0" w:color="auto"/>
            <w:bottom w:val="none" w:sz="0" w:space="0" w:color="auto"/>
            <w:right w:val="none" w:sz="0" w:space="0" w:color="auto"/>
          </w:divBdr>
        </w:div>
        <w:div w:id="859319810">
          <w:marLeft w:val="0"/>
          <w:marRight w:val="0"/>
          <w:marTop w:val="0"/>
          <w:marBottom w:val="0"/>
          <w:divBdr>
            <w:top w:val="none" w:sz="0" w:space="0" w:color="auto"/>
            <w:left w:val="none" w:sz="0" w:space="0" w:color="auto"/>
            <w:bottom w:val="none" w:sz="0" w:space="0" w:color="auto"/>
            <w:right w:val="none" w:sz="0" w:space="0" w:color="auto"/>
          </w:divBdr>
        </w:div>
        <w:div w:id="422993826">
          <w:marLeft w:val="0"/>
          <w:marRight w:val="0"/>
          <w:marTop w:val="0"/>
          <w:marBottom w:val="0"/>
          <w:divBdr>
            <w:top w:val="none" w:sz="0" w:space="0" w:color="auto"/>
            <w:left w:val="none" w:sz="0" w:space="0" w:color="auto"/>
            <w:bottom w:val="none" w:sz="0" w:space="0" w:color="auto"/>
            <w:right w:val="none" w:sz="0" w:space="0" w:color="auto"/>
          </w:divBdr>
        </w:div>
        <w:div w:id="1997300542">
          <w:marLeft w:val="0"/>
          <w:marRight w:val="0"/>
          <w:marTop w:val="0"/>
          <w:marBottom w:val="0"/>
          <w:divBdr>
            <w:top w:val="none" w:sz="0" w:space="0" w:color="auto"/>
            <w:left w:val="none" w:sz="0" w:space="0" w:color="auto"/>
            <w:bottom w:val="none" w:sz="0" w:space="0" w:color="auto"/>
            <w:right w:val="none" w:sz="0" w:space="0" w:color="auto"/>
          </w:divBdr>
        </w:div>
        <w:div w:id="1841266293">
          <w:marLeft w:val="0"/>
          <w:marRight w:val="0"/>
          <w:marTop w:val="0"/>
          <w:marBottom w:val="0"/>
          <w:divBdr>
            <w:top w:val="none" w:sz="0" w:space="0" w:color="auto"/>
            <w:left w:val="none" w:sz="0" w:space="0" w:color="auto"/>
            <w:bottom w:val="none" w:sz="0" w:space="0" w:color="auto"/>
            <w:right w:val="none" w:sz="0" w:space="0" w:color="auto"/>
          </w:divBdr>
        </w:div>
        <w:div w:id="75170594">
          <w:marLeft w:val="0"/>
          <w:marRight w:val="0"/>
          <w:marTop w:val="0"/>
          <w:marBottom w:val="0"/>
          <w:divBdr>
            <w:top w:val="none" w:sz="0" w:space="0" w:color="auto"/>
            <w:left w:val="none" w:sz="0" w:space="0" w:color="auto"/>
            <w:bottom w:val="none" w:sz="0" w:space="0" w:color="auto"/>
            <w:right w:val="none" w:sz="0" w:space="0" w:color="auto"/>
          </w:divBdr>
        </w:div>
        <w:div w:id="659188484">
          <w:marLeft w:val="0"/>
          <w:marRight w:val="0"/>
          <w:marTop w:val="0"/>
          <w:marBottom w:val="0"/>
          <w:divBdr>
            <w:top w:val="none" w:sz="0" w:space="0" w:color="auto"/>
            <w:left w:val="none" w:sz="0" w:space="0" w:color="auto"/>
            <w:bottom w:val="none" w:sz="0" w:space="0" w:color="auto"/>
            <w:right w:val="none" w:sz="0" w:space="0" w:color="auto"/>
          </w:divBdr>
        </w:div>
        <w:div w:id="376243706">
          <w:marLeft w:val="0"/>
          <w:marRight w:val="0"/>
          <w:marTop w:val="0"/>
          <w:marBottom w:val="0"/>
          <w:divBdr>
            <w:top w:val="none" w:sz="0" w:space="0" w:color="auto"/>
            <w:left w:val="none" w:sz="0" w:space="0" w:color="auto"/>
            <w:bottom w:val="none" w:sz="0" w:space="0" w:color="auto"/>
            <w:right w:val="none" w:sz="0" w:space="0" w:color="auto"/>
          </w:divBdr>
        </w:div>
        <w:div w:id="1671055846">
          <w:marLeft w:val="0"/>
          <w:marRight w:val="0"/>
          <w:marTop w:val="0"/>
          <w:marBottom w:val="0"/>
          <w:divBdr>
            <w:top w:val="none" w:sz="0" w:space="0" w:color="auto"/>
            <w:left w:val="none" w:sz="0" w:space="0" w:color="auto"/>
            <w:bottom w:val="none" w:sz="0" w:space="0" w:color="auto"/>
            <w:right w:val="none" w:sz="0" w:space="0" w:color="auto"/>
          </w:divBdr>
        </w:div>
        <w:div w:id="306864509">
          <w:marLeft w:val="0"/>
          <w:marRight w:val="0"/>
          <w:marTop w:val="0"/>
          <w:marBottom w:val="0"/>
          <w:divBdr>
            <w:top w:val="none" w:sz="0" w:space="0" w:color="auto"/>
            <w:left w:val="none" w:sz="0" w:space="0" w:color="auto"/>
            <w:bottom w:val="none" w:sz="0" w:space="0" w:color="auto"/>
            <w:right w:val="none" w:sz="0" w:space="0" w:color="auto"/>
          </w:divBdr>
        </w:div>
        <w:div w:id="569656614">
          <w:marLeft w:val="0"/>
          <w:marRight w:val="0"/>
          <w:marTop w:val="0"/>
          <w:marBottom w:val="0"/>
          <w:divBdr>
            <w:top w:val="none" w:sz="0" w:space="0" w:color="auto"/>
            <w:left w:val="none" w:sz="0" w:space="0" w:color="auto"/>
            <w:bottom w:val="none" w:sz="0" w:space="0" w:color="auto"/>
            <w:right w:val="none" w:sz="0" w:space="0" w:color="auto"/>
          </w:divBdr>
        </w:div>
        <w:div w:id="1584216966">
          <w:marLeft w:val="0"/>
          <w:marRight w:val="0"/>
          <w:marTop w:val="0"/>
          <w:marBottom w:val="0"/>
          <w:divBdr>
            <w:top w:val="none" w:sz="0" w:space="0" w:color="auto"/>
            <w:left w:val="none" w:sz="0" w:space="0" w:color="auto"/>
            <w:bottom w:val="none" w:sz="0" w:space="0" w:color="auto"/>
            <w:right w:val="none" w:sz="0" w:space="0" w:color="auto"/>
          </w:divBdr>
        </w:div>
        <w:div w:id="408426079">
          <w:marLeft w:val="0"/>
          <w:marRight w:val="0"/>
          <w:marTop w:val="0"/>
          <w:marBottom w:val="0"/>
          <w:divBdr>
            <w:top w:val="none" w:sz="0" w:space="0" w:color="auto"/>
            <w:left w:val="none" w:sz="0" w:space="0" w:color="auto"/>
            <w:bottom w:val="none" w:sz="0" w:space="0" w:color="auto"/>
            <w:right w:val="none" w:sz="0" w:space="0" w:color="auto"/>
          </w:divBdr>
        </w:div>
        <w:div w:id="1029795498">
          <w:marLeft w:val="0"/>
          <w:marRight w:val="0"/>
          <w:marTop w:val="0"/>
          <w:marBottom w:val="0"/>
          <w:divBdr>
            <w:top w:val="none" w:sz="0" w:space="0" w:color="auto"/>
            <w:left w:val="none" w:sz="0" w:space="0" w:color="auto"/>
            <w:bottom w:val="none" w:sz="0" w:space="0" w:color="auto"/>
            <w:right w:val="none" w:sz="0" w:space="0" w:color="auto"/>
          </w:divBdr>
        </w:div>
        <w:div w:id="260652041">
          <w:marLeft w:val="0"/>
          <w:marRight w:val="0"/>
          <w:marTop w:val="0"/>
          <w:marBottom w:val="0"/>
          <w:divBdr>
            <w:top w:val="none" w:sz="0" w:space="0" w:color="auto"/>
            <w:left w:val="none" w:sz="0" w:space="0" w:color="auto"/>
            <w:bottom w:val="none" w:sz="0" w:space="0" w:color="auto"/>
            <w:right w:val="none" w:sz="0" w:space="0" w:color="auto"/>
          </w:divBdr>
        </w:div>
        <w:div w:id="799034543">
          <w:marLeft w:val="0"/>
          <w:marRight w:val="0"/>
          <w:marTop w:val="0"/>
          <w:marBottom w:val="0"/>
          <w:divBdr>
            <w:top w:val="none" w:sz="0" w:space="0" w:color="auto"/>
            <w:left w:val="none" w:sz="0" w:space="0" w:color="auto"/>
            <w:bottom w:val="none" w:sz="0" w:space="0" w:color="auto"/>
            <w:right w:val="none" w:sz="0" w:space="0" w:color="auto"/>
          </w:divBdr>
        </w:div>
        <w:div w:id="63377851">
          <w:marLeft w:val="0"/>
          <w:marRight w:val="0"/>
          <w:marTop w:val="0"/>
          <w:marBottom w:val="0"/>
          <w:divBdr>
            <w:top w:val="none" w:sz="0" w:space="0" w:color="auto"/>
            <w:left w:val="none" w:sz="0" w:space="0" w:color="auto"/>
            <w:bottom w:val="none" w:sz="0" w:space="0" w:color="auto"/>
            <w:right w:val="none" w:sz="0" w:space="0" w:color="auto"/>
          </w:divBdr>
        </w:div>
        <w:div w:id="1199246127">
          <w:marLeft w:val="0"/>
          <w:marRight w:val="0"/>
          <w:marTop w:val="0"/>
          <w:marBottom w:val="0"/>
          <w:divBdr>
            <w:top w:val="none" w:sz="0" w:space="0" w:color="auto"/>
            <w:left w:val="none" w:sz="0" w:space="0" w:color="auto"/>
            <w:bottom w:val="none" w:sz="0" w:space="0" w:color="auto"/>
            <w:right w:val="none" w:sz="0" w:space="0" w:color="auto"/>
          </w:divBdr>
        </w:div>
        <w:div w:id="668100674">
          <w:marLeft w:val="0"/>
          <w:marRight w:val="0"/>
          <w:marTop w:val="0"/>
          <w:marBottom w:val="0"/>
          <w:divBdr>
            <w:top w:val="none" w:sz="0" w:space="0" w:color="auto"/>
            <w:left w:val="none" w:sz="0" w:space="0" w:color="auto"/>
            <w:bottom w:val="none" w:sz="0" w:space="0" w:color="auto"/>
            <w:right w:val="none" w:sz="0" w:space="0" w:color="auto"/>
          </w:divBdr>
        </w:div>
        <w:div w:id="1619675194">
          <w:marLeft w:val="0"/>
          <w:marRight w:val="0"/>
          <w:marTop w:val="0"/>
          <w:marBottom w:val="0"/>
          <w:divBdr>
            <w:top w:val="none" w:sz="0" w:space="0" w:color="auto"/>
            <w:left w:val="none" w:sz="0" w:space="0" w:color="auto"/>
            <w:bottom w:val="none" w:sz="0" w:space="0" w:color="auto"/>
            <w:right w:val="none" w:sz="0" w:space="0" w:color="auto"/>
          </w:divBdr>
        </w:div>
        <w:div w:id="36124336">
          <w:marLeft w:val="0"/>
          <w:marRight w:val="0"/>
          <w:marTop w:val="0"/>
          <w:marBottom w:val="0"/>
          <w:divBdr>
            <w:top w:val="none" w:sz="0" w:space="0" w:color="auto"/>
            <w:left w:val="none" w:sz="0" w:space="0" w:color="auto"/>
            <w:bottom w:val="none" w:sz="0" w:space="0" w:color="auto"/>
            <w:right w:val="none" w:sz="0" w:space="0" w:color="auto"/>
          </w:divBdr>
        </w:div>
        <w:div w:id="281961350">
          <w:marLeft w:val="0"/>
          <w:marRight w:val="0"/>
          <w:marTop w:val="0"/>
          <w:marBottom w:val="0"/>
          <w:divBdr>
            <w:top w:val="none" w:sz="0" w:space="0" w:color="auto"/>
            <w:left w:val="none" w:sz="0" w:space="0" w:color="auto"/>
            <w:bottom w:val="none" w:sz="0" w:space="0" w:color="auto"/>
            <w:right w:val="none" w:sz="0" w:space="0" w:color="auto"/>
          </w:divBdr>
        </w:div>
        <w:div w:id="1058088072">
          <w:marLeft w:val="0"/>
          <w:marRight w:val="0"/>
          <w:marTop w:val="0"/>
          <w:marBottom w:val="0"/>
          <w:divBdr>
            <w:top w:val="none" w:sz="0" w:space="0" w:color="auto"/>
            <w:left w:val="none" w:sz="0" w:space="0" w:color="auto"/>
            <w:bottom w:val="none" w:sz="0" w:space="0" w:color="auto"/>
            <w:right w:val="none" w:sz="0" w:space="0" w:color="auto"/>
          </w:divBdr>
        </w:div>
        <w:div w:id="2087991935">
          <w:marLeft w:val="0"/>
          <w:marRight w:val="0"/>
          <w:marTop w:val="0"/>
          <w:marBottom w:val="0"/>
          <w:divBdr>
            <w:top w:val="none" w:sz="0" w:space="0" w:color="auto"/>
            <w:left w:val="none" w:sz="0" w:space="0" w:color="auto"/>
            <w:bottom w:val="none" w:sz="0" w:space="0" w:color="auto"/>
            <w:right w:val="none" w:sz="0" w:space="0" w:color="auto"/>
          </w:divBdr>
        </w:div>
        <w:div w:id="870873795">
          <w:marLeft w:val="0"/>
          <w:marRight w:val="0"/>
          <w:marTop w:val="0"/>
          <w:marBottom w:val="0"/>
          <w:divBdr>
            <w:top w:val="none" w:sz="0" w:space="0" w:color="auto"/>
            <w:left w:val="none" w:sz="0" w:space="0" w:color="auto"/>
            <w:bottom w:val="none" w:sz="0" w:space="0" w:color="auto"/>
            <w:right w:val="none" w:sz="0" w:space="0" w:color="auto"/>
          </w:divBdr>
        </w:div>
        <w:div w:id="841704922">
          <w:marLeft w:val="0"/>
          <w:marRight w:val="0"/>
          <w:marTop w:val="0"/>
          <w:marBottom w:val="0"/>
          <w:divBdr>
            <w:top w:val="none" w:sz="0" w:space="0" w:color="auto"/>
            <w:left w:val="none" w:sz="0" w:space="0" w:color="auto"/>
            <w:bottom w:val="none" w:sz="0" w:space="0" w:color="auto"/>
            <w:right w:val="none" w:sz="0" w:space="0" w:color="auto"/>
          </w:divBdr>
        </w:div>
        <w:div w:id="1960145743">
          <w:marLeft w:val="0"/>
          <w:marRight w:val="0"/>
          <w:marTop w:val="0"/>
          <w:marBottom w:val="0"/>
          <w:divBdr>
            <w:top w:val="none" w:sz="0" w:space="0" w:color="auto"/>
            <w:left w:val="none" w:sz="0" w:space="0" w:color="auto"/>
            <w:bottom w:val="none" w:sz="0" w:space="0" w:color="auto"/>
            <w:right w:val="none" w:sz="0" w:space="0" w:color="auto"/>
          </w:divBdr>
        </w:div>
        <w:div w:id="1192835869">
          <w:marLeft w:val="0"/>
          <w:marRight w:val="0"/>
          <w:marTop w:val="0"/>
          <w:marBottom w:val="0"/>
          <w:divBdr>
            <w:top w:val="none" w:sz="0" w:space="0" w:color="auto"/>
            <w:left w:val="none" w:sz="0" w:space="0" w:color="auto"/>
            <w:bottom w:val="none" w:sz="0" w:space="0" w:color="auto"/>
            <w:right w:val="none" w:sz="0" w:space="0" w:color="auto"/>
          </w:divBdr>
        </w:div>
        <w:div w:id="1681925985">
          <w:marLeft w:val="0"/>
          <w:marRight w:val="0"/>
          <w:marTop w:val="0"/>
          <w:marBottom w:val="0"/>
          <w:divBdr>
            <w:top w:val="none" w:sz="0" w:space="0" w:color="auto"/>
            <w:left w:val="none" w:sz="0" w:space="0" w:color="auto"/>
            <w:bottom w:val="none" w:sz="0" w:space="0" w:color="auto"/>
            <w:right w:val="none" w:sz="0" w:space="0" w:color="auto"/>
          </w:divBdr>
        </w:div>
        <w:div w:id="1314527970">
          <w:marLeft w:val="0"/>
          <w:marRight w:val="0"/>
          <w:marTop w:val="0"/>
          <w:marBottom w:val="0"/>
          <w:divBdr>
            <w:top w:val="none" w:sz="0" w:space="0" w:color="auto"/>
            <w:left w:val="none" w:sz="0" w:space="0" w:color="auto"/>
            <w:bottom w:val="none" w:sz="0" w:space="0" w:color="auto"/>
            <w:right w:val="none" w:sz="0" w:space="0" w:color="auto"/>
          </w:divBdr>
        </w:div>
        <w:div w:id="1602030044">
          <w:marLeft w:val="0"/>
          <w:marRight w:val="0"/>
          <w:marTop w:val="0"/>
          <w:marBottom w:val="0"/>
          <w:divBdr>
            <w:top w:val="none" w:sz="0" w:space="0" w:color="auto"/>
            <w:left w:val="none" w:sz="0" w:space="0" w:color="auto"/>
            <w:bottom w:val="none" w:sz="0" w:space="0" w:color="auto"/>
            <w:right w:val="none" w:sz="0" w:space="0" w:color="auto"/>
          </w:divBdr>
        </w:div>
        <w:div w:id="1400177531">
          <w:marLeft w:val="0"/>
          <w:marRight w:val="0"/>
          <w:marTop w:val="0"/>
          <w:marBottom w:val="0"/>
          <w:divBdr>
            <w:top w:val="none" w:sz="0" w:space="0" w:color="auto"/>
            <w:left w:val="none" w:sz="0" w:space="0" w:color="auto"/>
            <w:bottom w:val="none" w:sz="0" w:space="0" w:color="auto"/>
            <w:right w:val="none" w:sz="0" w:space="0" w:color="auto"/>
          </w:divBdr>
        </w:div>
        <w:div w:id="341515903">
          <w:marLeft w:val="0"/>
          <w:marRight w:val="0"/>
          <w:marTop w:val="0"/>
          <w:marBottom w:val="0"/>
          <w:divBdr>
            <w:top w:val="none" w:sz="0" w:space="0" w:color="auto"/>
            <w:left w:val="none" w:sz="0" w:space="0" w:color="auto"/>
            <w:bottom w:val="none" w:sz="0" w:space="0" w:color="auto"/>
            <w:right w:val="none" w:sz="0" w:space="0" w:color="auto"/>
          </w:divBdr>
        </w:div>
        <w:div w:id="244150651">
          <w:marLeft w:val="0"/>
          <w:marRight w:val="0"/>
          <w:marTop w:val="0"/>
          <w:marBottom w:val="0"/>
          <w:divBdr>
            <w:top w:val="none" w:sz="0" w:space="0" w:color="auto"/>
            <w:left w:val="none" w:sz="0" w:space="0" w:color="auto"/>
            <w:bottom w:val="none" w:sz="0" w:space="0" w:color="auto"/>
            <w:right w:val="none" w:sz="0" w:space="0" w:color="auto"/>
          </w:divBdr>
        </w:div>
        <w:div w:id="569467142">
          <w:marLeft w:val="0"/>
          <w:marRight w:val="0"/>
          <w:marTop w:val="0"/>
          <w:marBottom w:val="0"/>
          <w:divBdr>
            <w:top w:val="none" w:sz="0" w:space="0" w:color="auto"/>
            <w:left w:val="none" w:sz="0" w:space="0" w:color="auto"/>
            <w:bottom w:val="none" w:sz="0" w:space="0" w:color="auto"/>
            <w:right w:val="none" w:sz="0" w:space="0" w:color="auto"/>
          </w:divBdr>
        </w:div>
        <w:div w:id="1304195161">
          <w:marLeft w:val="0"/>
          <w:marRight w:val="0"/>
          <w:marTop w:val="0"/>
          <w:marBottom w:val="0"/>
          <w:divBdr>
            <w:top w:val="none" w:sz="0" w:space="0" w:color="auto"/>
            <w:left w:val="none" w:sz="0" w:space="0" w:color="auto"/>
            <w:bottom w:val="none" w:sz="0" w:space="0" w:color="auto"/>
            <w:right w:val="none" w:sz="0" w:space="0" w:color="auto"/>
          </w:divBdr>
        </w:div>
      </w:divsChild>
    </w:div>
    <w:div w:id="692340993">
      <w:bodyDiv w:val="1"/>
      <w:marLeft w:val="0"/>
      <w:marRight w:val="0"/>
      <w:marTop w:val="0"/>
      <w:marBottom w:val="0"/>
      <w:divBdr>
        <w:top w:val="none" w:sz="0" w:space="0" w:color="auto"/>
        <w:left w:val="none" w:sz="0" w:space="0" w:color="auto"/>
        <w:bottom w:val="none" w:sz="0" w:space="0" w:color="auto"/>
        <w:right w:val="none" w:sz="0" w:space="0" w:color="auto"/>
      </w:divBdr>
      <w:divsChild>
        <w:div w:id="1885948935">
          <w:marLeft w:val="0"/>
          <w:marRight w:val="0"/>
          <w:marTop w:val="0"/>
          <w:marBottom w:val="0"/>
          <w:divBdr>
            <w:top w:val="none" w:sz="0" w:space="0" w:color="auto"/>
            <w:left w:val="none" w:sz="0" w:space="0" w:color="auto"/>
            <w:bottom w:val="none" w:sz="0" w:space="0" w:color="auto"/>
            <w:right w:val="none" w:sz="0" w:space="0" w:color="auto"/>
          </w:divBdr>
        </w:div>
        <w:div w:id="1062564159">
          <w:marLeft w:val="0"/>
          <w:marRight w:val="0"/>
          <w:marTop w:val="0"/>
          <w:marBottom w:val="0"/>
          <w:divBdr>
            <w:top w:val="none" w:sz="0" w:space="0" w:color="auto"/>
            <w:left w:val="none" w:sz="0" w:space="0" w:color="auto"/>
            <w:bottom w:val="none" w:sz="0" w:space="0" w:color="auto"/>
            <w:right w:val="none" w:sz="0" w:space="0" w:color="auto"/>
          </w:divBdr>
        </w:div>
        <w:div w:id="888146413">
          <w:marLeft w:val="0"/>
          <w:marRight w:val="0"/>
          <w:marTop w:val="0"/>
          <w:marBottom w:val="0"/>
          <w:divBdr>
            <w:top w:val="none" w:sz="0" w:space="0" w:color="auto"/>
            <w:left w:val="none" w:sz="0" w:space="0" w:color="auto"/>
            <w:bottom w:val="none" w:sz="0" w:space="0" w:color="auto"/>
            <w:right w:val="none" w:sz="0" w:space="0" w:color="auto"/>
          </w:divBdr>
        </w:div>
        <w:div w:id="1707829403">
          <w:marLeft w:val="0"/>
          <w:marRight w:val="0"/>
          <w:marTop w:val="0"/>
          <w:marBottom w:val="0"/>
          <w:divBdr>
            <w:top w:val="none" w:sz="0" w:space="0" w:color="auto"/>
            <w:left w:val="none" w:sz="0" w:space="0" w:color="auto"/>
            <w:bottom w:val="none" w:sz="0" w:space="0" w:color="auto"/>
            <w:right w:val="none" w:sz="0" w:space="0" w:color="auto"/>
          </w:divBdr>
        </w:div>
        <w:div w:id="587733481">
          <w:marLeft w:val="0"/>
          <w:marRight w:val="0"/>
          <w:marTop w:val="0"/>
          <w:marBottom w:val="0"/>
          <w:divBdr>
            <w:top w:val="none" w:sz="0" w:space="0" w:color="auto"/>
            <w:left w:val="none" w:sz="0" w:space="0" w:color="auto"/>
            <w:bottom w:val="none" w:sz="0" w:space="0" w:color="auto"/>
            <w:right w:val="none" w:sz="0" w:space="0" w:color="auto"/>
          </w:divBdr>
        </w:div>
        <w:div w:id="222639069">
          <w:marLeft w:val="0"/>
          <w:marRight w:val="0"/>
          <w:marTop w:val="0"/>
          <w:marBottom w:val="0"/>
          <w:divBdr>
            <w:top w:val="none" w:sz="0" w:space="0" w:color="auto"/>
            <w:left w:val="none" w:sz="0" w:space="0" w:color="auto"/>
            <w:bottom w:val="none" w:sz="0" w:space="0" w:color="auto"/>
            <w:right w:val="none" w:sz="0" w:space="0" w:color="auto"/>
          </w:divBdr>
        </w:div>
        <w:div w:id="1298300427">
          <w:marLeft w:val="0"/>
          <w:marRight w:val="0"/>
          <w:marTop w:val="0"/>
          <w:marBottom w:val="0"/>
          <w:divBdr>
            <w:top w:val="none" w:sz="0" w:space="0" w:color="auto"/>
            <w:left w:val="none" w:sz="0" w:space="0" w:color="auto"/>
            <w:bottom w:val="none" w:sz="0" w:space="0" w:color="auto"/>
            <w:right w:val="none" w:sz="0" w:space="0" w:color="auto"/>
          </w:divBdr>
        </w:div>
        <w:div w:id="624313195">
          <w:marLeft w:val="0"/>
          <w:marRight w:val="0"/>
          <w:marTop w:val="0"/>
          <w:marBottom w:val="0"/>
          <w:divBdr>
            <w:top w:val="none" w:sz="0" w:space="0" w:color="auto"/>
            <w:left w:val="none" w:sz="0" w:space="0" w:color="auto"/>
            <w:bottom w:val="none" w:sz="0" w:space="0" w:color="auto"/>
            <w:right w:val="none" w:sz="0" w:space="0" w:color="auto"/>
          </w:divBdr>
        </w:div>
        <w:div w:id="187375244">
          <w:marLeft w:val="0"/>
          <w:marRight w:val="0"/>
          <w:marTop w:val="0"/>
          <w:marBottom w:val="0"/>
          <w:divBdr>
            <w:top w:val="none" w:sz="0" w:space="0" w:color="auto"/>
            <w:left w:val="none" w:sz="0" w:space="0" w:color="auto"/>
            <w:bottom w:val="none" w:sz="0" w:space="0" w:color="auto"/>
            <w:right w:val="none" w:sz="0" w:space="0" w:color="auto"/>
          </w:divBdr>
        </w:div>
        <w:div w:id="1740404199">
          <w:marLeft w:val="0"/>
          <w:marRight w:val="0"/>
          <w:marTop w:val="0"/>
          <w:marBottom w:val="0"/>
          <w:divBdr>
            <w:top w:val="none" w:sz="0" w:space="0" w:color="auto"/>
            <w:left w:val="none" w:sz="0" w:space="0" w:color="auto"/>
            <w:bottom w:val="none" w:sz="0" w:space="0" w:color="auto"/>
            <w:right w:val="none" w:sz="0" w:space="0" w:color="auto"/>
          </w:divBdr>
        </w:div>
        <w:div w:id="1110468671">
          <w:marLeft w:val="0"/>
          <w:marRight w:val="0"/>
          <w:marTop w:val="0"/>
          <w:marBottom w:val="0"/>
          <w:divBdr>
            <w:top w:val="none" w:sz="0" w:space="0" w:color="auto"/>
            <w:left w:val="none" w:sz="0" w:space="0" w:color="auto"/>
            <w:bottom w:val="none" w:sz="0" w:space="0" w:color="auto"/>
            <w:right w:val="none" w:sz="0" w:space="0" w:color="auto"/>
          </w:divBdr>
        </w:div>
        <w:div w:id="1553275733">
          <w:marLeft w:val="0"/>
          <w:marRight w:val="0"/>
          <w:marTop w:val="0"/>
          <w:marBottom w:val="0"/>
          <w:divBdr>
            <w:top w:val="none" w:sz="0" w:space="0" w:color="auto"/>
            <w:left w:val="none" w:sz="0" w:space="0" w:color="auto"/>
            <w:bottom w:val="none" w:sz="0" w:space="0" w:color="auto"/>
            <w:right w:val="none" w:sz="0" w:space="0" w:color="auto"/>
          </w:divBdr>
        </w:div>
        <w:div w:id="153760320">
          <w:marLeft w:val="0"/>
          <w:marRight w:val="0"/>
          <w:marTop w:val="0"/>
          <w:marBottom w:val="0"/>
          <w:divBdr>
            <w:top w:val="none" w:sz="0" w:space="0" w:color="auto"/>
            <w:left w:val="none" w:sz="0" w:space="0" w:color="auto"/>
            <w:bottom w:val="none" w:sz="0" w:space="0" w:color="auto"/>
            <w:right w:val="none" w:sz="0" w:space="0" w:color="auto"/>
          </w:divBdr>
        </w:div>
        <w:div w:id="1715733205">
          <w:marLeft w:val="0"/>
          <w:marRight w:val="0"/>
          <w:marTop w:val="0"/>
          <w:marBottom w:val="0"/>
          <w:divBdr>
            <w:top w:val="none" w:sz="0" w:space="0" w:color="auto"/>
            <w:left w:val="none" w:sz="0" w:space="0" w:color="auto"/>
            <w:bottom w:val="none" w:sz="0" w:space="0" w:color="auto"/>
            <w:right w:val="none" w:sz="0" w:space="0" w:color="auto"/>
          </w:divBdr>
        </w:div>
        <w:div w:id="679162687">
          <w:marLeft w:val="0"/>
          <w:marRight w:val="0"/>
          <w:marTop w:val="0"/>
          <w:marBottom w:val="0"/>
          <w:divBdr>
            <w:top w:val="none" w:sz="0" w:space="0" w:color="auto"/>
            <w:left w:val="none" w:sz="0" w:space="0" w:color="auto"/>
            <w:bottom w:val="none" w:sz="0" w:space="0" w:color="auto"/>
            <w:right w:val="none" w:sz="0" w:space="0" w:color="auto"/>
          </w:divBdr>
        </w:div>
        <w:div w:id="32927348">
          <w:marLeft w:val="0"/>
          <w:marRight w:val="0"/>
          <w:marTop w:val="0"/>
          <w:marBottom w:val="0"/>
          <w:divBdr>
            <w:top w:val="none" w:sz="0" w:space="0" w:color="auto"/>
            <w:left w:val="none" w:sz="0" w:space="0" w:color="auto"/>
            <w:bottom w:val="none" w:sz="0" w:space="0" w:color="auto"/>
            <w:right w:val="none" w:sz="0" w:space="0" w:color="auto"/>
          </w:divBdr>
        </w:div>
        <w:div w:id="50348120">
          <w:marLeft w:val="0"/>
          <w:marRight w:val="0"/>
          <w:marTop w:val="0"/>
          <w:marBottom w:val="0"/>
          <w:divBdr>
            <w:top w:val="none" w:sz="0" w:space="0" w:color="auto"/>
            <w:left w:val="none" w:sz="0" w:space="0" w:color="auto"/>
            <w:bottom w:val="none" w:sz="0" w:space="0" w:color="auto"/>
            <w:right w:val="none" w:sz="0" w:space="0" w:color="auto"/>
          </w:divBdr>
        </w:div>
        <w:div w:id="478696673">
          <w:marLeft w:val="0"/>
          <w:marRight w:val="0"/>
          <w:marTop w:val="0"/>
          <w:marBottom w:val="0"/>
          <w:divBdr>
            <w:top w:val="none" w:sz="0" w:space="0" w:color="auto"/>
            <w:left w:val="none" w:sz="0" w:space="0" w:color="auto"/>
            <w:bottom w:val="none" w:sz="0" w:space="0" w:color="auto"/>
            <w:right w:val="none" w:sz="0" w:space="0" w:color="auto"/>
          </w:divBdr>
        </w:div>
        <w:div w:id="1740589598">
          <w:marLeft w:val="0"/>
          <w:marRight w:val="0"/>
          <w:marTop w:val="0"/>
          <w:marBottom w:val="0"/>
          <w:divBdr>
            <w:top w:val="none" w:sz="0" w:space="0" w:color="auto"/>
            <w:left w:val="none" w:sz="0" w:space="0" w:color="auto"/>
            <w:bottom w:val="none" w:sz="0" w:space="0" w:color="auto"/>
            <w:right w:val="none" w:sz="0" w:space="0" w:color="auto"/>
          </w:divBdr>
        </w:div>
        <w:div w:id="1865165598">
          <w:marLeft w:val="0"/>
          <w:marRight w:val="0"/>
          <w:marTop w:val="0"/>
          <w:marBottom w:val="0"/>
          <w:divBdr>
            <w:top w:val="none" w:sz="0" w:space="0" w:color="auto"/>
            <w:left w:val="none" w:sz="0" w:space="0" w:color="auto"/>
            <w:bottom w:val="none" w:sz="0" w:space="0" w:color="auto"/>
            <w:right w:val="none" w:sz="0" w:space="0" w:color="auto"/>
          </w:divBdr>
        </w:div>
        <w:div w:id="746419702">
          <w:marLeft w:val="0"/>
          <w:marRight w:val="0"/>
          <w:marTop w:val="0"/>
          <w:marBottom w:val="0"/>
          <w:divBdr>
            <w:top w:val="none" w:sz="0" w:space="0" w:color="auto"/>
            <w:left w:val="none" w:sz="0" w:space="0" w:color="auto"/>
            <w:bottom w:val="none" w:sz="0" w:space="0" w:color="auto"/>
            <w:right w:val="none" w:sz="0" w:space="0" w:color="auto"/>
          </w:divBdr>
        </w:div>
        <w:div w:id="173224515">
          <w:marLeft w:val="0"/>
          <w:marRight w:val="0"/>
          <w:marTop w:val="0"/>
          <w:marBottom w:val="0"/>
          <w:divBdr>
            <w:top w:val="none" w:sz="0" w:space="0" w:color="auto"/>
            <w:left w:val="none" w:sz="0" w:space="0" w:color="auto"/>
            <w:bottom w:val="none" w:sz="0" w:space="0" w:color="auto"/>
            <w:right w:val="none" w:sz="0" w:space="0" w:color="auto"/>
          </w:divBdr>
        </w:div>
        <w:div w:id="1028067004">
          <w:marLeft w:val="0"/>
          <w:marRight w:val="0"/>
          <w:marTop w:val="0"/>
          <w:marBottom w:val="0"/>
          <w:divBdr>
            <w:top w:val="none" w:sz="0" w:space="0" w:color="auto"/>
            <w:left w:val="none" w:sz="0" w:space="0" w:color="auto"/>
            <w:bottom w:val="none" w:sz="0" w:space="0" w:color="auto"/>
            <w:right w:val="none" w:sz="0" w:space="0" w:color="auto"/>
          </w:divBdr>
        </w:div>
        <w:div w:id="1359156327">
          <w:marLeft w:val="0"/>
          <w:marRight w:val="0"/>
          <w:marTop w:val="0"/>
          <w:marBottom w:val="0"/>
          <w:divBdr>
            <w:top w:val="none" w:sz="0" w:space="0" w:color="auto"/>
            <w:left w:val="none" w:sz="0" w:space="0" w:color="auto"/>
            <w:bottom w:val="none" w:sz="0" w:space="0" w:color="auto"/>
            <w:right w:val="none" w:sz="0" w:space="0" w:color="auto"/>
          </w:divBdr>
        </w:div>
        <w:div w:id="862478547">
          <w:marLeft w:val="0"/>
          <w:marRight w:val="0"/>
          <w:marTop w:val="0"/>
          <w:marBottom w:val="0"/>
          <w:divBdr>
            <w:top w:val="none" w:sz="0" w:space="0" w:color="auto"/>
            <w:left w:val="none" w:sz="0" w:space="0" w:color="auto"/>
            <w:bottom w:val="none" w:sz="0" w:space="0" w:color="auto"/>
            <w:right w:val="none" w:sz="0" w:space="0" w:color="auto"/>
          </w:divBdr>
        </w:div>
        <w:div w:id="649478085">
          <w:marLeft w:val="0"/>
          <w:marRight w:val="0"/>
          <w:marTop w:val="0"/>
          <w:marBottom w:val="0"/>
          <w:divBdr>
            <w:top w:val="none" w:sz="0" w:space="0" w:color="auto"/>
            <w:left w:val="none" w:sz="0" w:space="0" w:color="auto"/>
            <w:bottom w:val="none" w:sz="0" w:space="0" w:color="auto"/>
            <w:right w:val="none" w:sz="0" w:space="0" w:color="auto"/>
          </w:divBdr>
        </w:div>
        <w:div w:id="13456355">
          <w:marLeft w:val="0"/>
          <w:marRight w:val="0"/>
          <w:marTop w:val="0"/>
          <w:marBottom w:val="0"/>
          <w:divBdr>
            <w:top w:val="none" w:sz="0" w:space="0" w:color="auto"/>
            <w:left w:val="none" w:sz="0" w:space="0" w:color="auto"/>
            <w:bottom w:val="none" w:sz="0" w:space="0" w:color="auto"/>
            <w:right w:val="none" w:sz="0" w:space="0" w:color="auto"/>
          </w:divBdr>
        </w:div>
        <w:div w:id="1449542627">
          <w:marLeft w:val="0"/>
          <w:marRight w:val="0"/>
          <w:marTop w:val="0"/>
          <w:marBottom w:val="0"/>
          <w:divBdr>
            <w:top w:val="none" w:sz="0" w:space="0" w:color="auto"/>
            <w:left w:val="none" w:sz="0" w:space="0" w:color="auto"/>
            <w:bottom w:val="none" w:sz="0" w:space="0" w:color="auto"/>
            <w:right w:val="none" w:sz="0" w:space="0" w:color="auto"/>
          </w:divBdr>
        </w:div>
        <w:div w:id="76293306">
          <w:marLeft w:val="0"/>
          <w:marRight w:val="0"/>
          <w:marTop w:val="0"/>
          <w:marBottom w:val="0"/>
          <w:divBdr>
            <w:top w:val="none" w:sz="0" w:space="0" w:color="auto"/>
            <w:left w:val="none" w:sz="0" w:space="0" w:color="auto"/>
            <w:bottom w:val="none" w:sz="0" w:space="0" w:color="auto"/>
            <w:right w:val="none" w:sz="0" w:space="0" w:color="auto"/>
          </w:divBdr>
        </w:div>
        <w:div w:id="168836880">
          <w:marLeft w:val="0"/>
          <w:marRight w:val="0"/>
          <w:marTop w:val="0"/>
          <w:marBottom w:val="0"/>
          <w:divBdr>
            <w:top w:val="none" w:sz="0" w:space="0" w:color="auto"/>
            <w:left w:val="none" w:sz="0" w:space="0" w:color="auto"/>
            <w:bottom w:val="none" w:sz="0" w:space="0" w:color="auto"/>
            <w:right w:val="none" w:sz="0" w:space="0" w:color="auto"/>
          </w:divBdr>
        </w:div>
        <w:div w:id="1405565633">
          <w:marLeft w:val="0"/>
          <w:marRight w:val="0"/>
          <w:marTop w:val="0"/>
          <w:marBottom w:val="0"/>
          <w:divBdr>
            <w:top w:val="none" w:sz="0" w:space="0" w:color="auto"/>
            <w:left w:val="none" w:sz="0" w:space="0" w:color="auto"/>
            <w:bottom w:val="none" w:sz="0" w:space="0" w:color="auto"/>
            <w:right w:val="none" w:sz="0" w:space="0" w:color="auto"/>
          </w:divBdr>
        </w:div>
        <w:div w:id="604579457">
          <w:marLeft w:val="0"/>
          <w:marRight w:val="0"/>
          <w:marTop w:val="0"/>
          <w:marBottom w:val="0"/>
          <w:divBdr>
            <w:top w:val="none" w:sz="0" w:space="0" w:color="auto"/>
            <w:left w:val="none" w:sz="0" w:space="0" w:color="auto"/>
            <w:bottom w:val="none" w:sz="0" w:space="0" w:color="auto"/>
            <w:right w:val="none" w:sz="0" w:space="0" w:color="auto"/>
          </w:divBdr>
        </w:div>
        <w:div w:id="594636215">
          <w:marLeft w:val="0"/>
          <w:marRight w:val="0"/>
          <w:marTop w:val="0"/>
          <w:marBottom w:val="0"/>
          <w:divBdr>
            <w:top w:val="none" w:sz="0" w:space="0" w:color="auto"/>
            <w:left w:val="none" w:sz="0" w:space="0" w:color="auto"/>
            <w:bottom w:val="none" w:sz="0" w:space="0" w:color="auto"/>
            <w:right w:val="none" w:sz="0" w:space="0" w:color="auto"/>
          </w:divBdr>
        </w:div>
        <w:div w:id="498084670">
          <w:marLeft w:val="0"/>
          <w:marRight w:val="0"/>
          <w:marTop w:val="0"/>
          <w:marBottom w:val="0"/>
          <w:divBdr>
            <w:top w:val="none" w:sz="0" w:space="0" w:color="auto"/>
            <w:left w:val="none" w:sz="0" w:space="0" w:color="auto"/>
            <w:bottom w:val="none" w:sz="0" w:space="0" w:color="auto"/>
            <w:right w:val="none" w:sz="0" w:space="0" w:color="auto"/>
          </w:divBdr>
        </w:div>
        <w:div w:id="1819808440">
          <w:marLeft w:val="0"/>
          <w:marRight w:val="0"/>
          <w:marTop w:val="0"/>
          <w:marBottom w:val="0"/>
          <w:divBdr>
            <w:top w:val="none" w:sz="0" w:space="0" w:color="auto"/>
            <w:left w:val="none" w:sz="0" w:space="0" w:color="auto"/>
            <w:bottom w:val="none" w:sz="0" w:space="0" w:color="auto"/>
            <w:right w:val="none" w:sz="0" w:space="0" w:color="auto"/>
          </w:divBdr>
        </w:div>
        <w:div w:id="919801291">
          <w:marLeft w:val="0"/>
          <w:marRight w:val="0"/>
          <w:marTop w:val="0"/>
          <w:marBottom w:val="0"/>
          <w:divBdr>
            <w:top w:val="none" w:sz="0" w:space="0" w:color="auto"/>
            <w:left w:val="none" w:sz="0" w:space="0" w:color="auto"/>
            <w:bottom w:val="none" w:sz="0" w:space="0" w:color="auto"/>
            <w:right w:val="none" w:sz="0" w:space="0" w:color="auto"/>
          </w:divBdr>
        </w:div>
        <w:div w:id="975069471">
          <w:marLeft w:val="0"/>
          <w:marRight w:val="0"/>
          <w:marTop w:val="0"/>
          <w:marBottom w:val="0"/>
          <w:divBdr>
            <w:top w:val="none" w:sz="0" w:space="0" w:color="auto"/>
            <w:left w:val="none" w:sz="0" w:space="0" w:color="auto"/>
            <w:bottom w:val="none" w:sz="0" w:space="0" w:color="auto"/>
            <w:right w:val="none" w:sz="0" w:space="0" w:color="auto"/>
          </w:divBdr>
        </w:div>
        <w:div w:id="159396520">
          <w:marLeft w:val="0"/>
          <w:marRight w:val="0"/>
          <w:marTop w:val="0"/>
          <w:marBottom w:val="0"/>
          <w:divBdr>
            <w:top w:val="none" w:sz="0" w:space="0" w:color="auto"/>
            <w:left w:val="none" w:sz="0" w:space="0" w:color="auto"/>
            <w:bottom w:val="none" w:sz="0" w:space="0" w:color="auto"/>
            <w:right w:val="none" w:sz="0" w:space="0" w:color="auto"/>
          </w:divBdr>
        </w:div>
        <w:div w:id="1999504133">
          <w:marLeft w:val="0"/>
          <w:marRight w:val="0"/>
          <w:marTop w:val="0"/>
          <w:marBottom w:val="0"/>
          <w:divBdr>
            <w:top w:val="none" w:sz="0" w:space="0" w:color="auto"/>
            <w:left w:val="none" w:sz="0" w:space="0" w:color="auto"/>
            <w:bottom w:val="none" w:sz="0" w:space="0" w:color="auto"/>
            <w:right w:val="none" w:sz="0" w:space="0" w:color="auto"/>
          </w:divBdr>
        </w:div>
        <w:div w:id="1870482272">
          <w:marLeft w:val="0"/>
          <w:marRight w:val="0"/>
          <w:marTop w:val="0"/>
          <w:marBottom w:val="0"/>
          <w:divBdr>
            <w:top w:val="none" w:sz="0" w:space="0" w:color="auto"/>
            <w:left w:val="none" w:sz="0" w:space="0" w:color="auto"/>
            <w:bottom w:val="none" w:sz="0" w:space="0" w:color="auto"/>
            <w:right w:val="none" w:sz="0" w:space="0" w:color="auto"/>
          </w:divBdr>
        </w:div>
        <w:div w:id="840780929">
          <w:marLeft w:val="0"/>
          <w:marRight w:val="0"/>
          <w:marTop w:val="0"/>
          <w:marBottom w:val="0"/>
          <w:divBdr>
            <w:top w:val="none" w:sz="0" w:space="0" w:color="auto"/>
            <w:left w:val="none" w:sz="0" w:space="0" w:color="auto"/>
            <w:bottom w:val="none" w:sz="0" w:space="0" w:color="auto"/>
            <w:right w:val="none" w:sz="0" w:space="0" w:color="auto"/>
          </w:divBdr>
        </w:div>
        <w:div w:id="75710373">
          <w:marLeft w:val="0"/>
          <w:marRight w:val="0"/>
          <w:marTop w:val="0"/>
          <w:marBottom w:val="0"/>
          <w:divBdr>
            <w:top w:val="none" w:sz="0" w:space="0" w:color="auto"/>
            <w:left w:val="none" w:sz="0" w:space="0" w:color="auto"/>
            <w:bottom w:val="none" w:sz="0" w:space="0" w:color="auto"/>
            <w:right w:val="none" w:sz="0" w:space="0" w:color="auto"/>
          </w:divBdr>
        </w:div>
        <w:div w:id="1067414089">
          <w:marLeft w:val="0"/>
          <w:marRight w:val="0"/>
          <w:marTop w:val="0"/>
          <w:marBottom w:val="0"/>
          <w:divBdr>
            <w:top w:val="none" w:sz="0" w:space="0" w:color="auto"/>
            <w:left w:val="none" w:sz="0" w:space="0" w:color="auto"/>
            <w:bottom w:val="none" w:sz="0" w:space="0" w:color="auto"/>
            <w:right w:val="none" w:sz="0" w:space="0" w:color="auto"/>
          </w:divBdr>
        </w:div>
        <w:div w:id="168060072">
          <w:marLeft w:val="0"/>
          <w:marRight w:val="0"/>
          <w:marTop w:val="0"/>
          <w:marBottom w:val="0"/>
          <w:divBdr>
            <w:top w:val="none" w:sz="0" w:space="0" w:color="auto"/>
            <w:left w:val="none" w:sz="0" w:space="0" w:color="auto"/>
            <w:bottom w:val="none" w:sz="0" w:space="0" w:color="auto"/>
            <w:right w:val="none" w:sz="0" w:space="0" w:color="auto"/>
          </w:divBdr>
        </w:div>
        <w:div w:id="546377190">
          <w:marLeft w:val="0"/>
          <w:marRight w:val="0"/>
          <w:marTop w:val="0"/>
          <w:marBottom w:val="0"/>
          <w:divBdr>
            <w:top w:val="none" w:sz="0" w:space="0" w:color="auto"/>
            <w:left w:val="none" w:sz="0" w:space="0" w:color="auto"/>
            <w:bottom w:val="none" w:sz="0" w:space="0" w:color="auto"/>
            <w:right w:val="none" w:sz="0" w:space="0" w:color="auto"/>
          </w:divBdr>
        </w:div>
        <w:div w:id="758599580">
          <w:marLeft w:val="0"/>
          <w:marRight w:val="0"/>
          <w:marTop w:val="0"/>
          <w:marBottom w:val="0"/>
          <w:divBdr>
            <w:top w:val="none" w:sz="0" w:space="0" w:color="auto"/>
            <w:left w:val="none" w:sz="0" w:space="0" w:color="auto"/>
            <w:bottom w:val="none" w:sz="0" w:space="0" w:color="auto"/>
            <w:right w:val="none" w:sz="0" w:space="0" w:color="auto"/>
          </w:divBdr>
        </w:div>
        <w:div w:id="1041706414">
          <w:marLeft w:val="0"/>
          <w:marRight w:val="0"/>
          <w:marTop w:val="0"/>
          <w:marBottom w:val="0"/>
          <w:divBdr>
            <w:top w:val="none" w:sz="0" w:space="0" w:color="auto"/>
            <w:left w:val="none" w:sz="0" w:space="0" w:color="auto"/>
            <w:bottom w:val="none" w:sz="0" w:space="0" w:color="auto"/>
            <w:right w:val="none" w:sz="0" w:space="0" w:color="auto"/>
          </w:divBdr>
        </w:div>
        <w:div w:id="115563104">
          <w:marLeft w:val="0"/>
          <w:marRight w:val="0"/>
          <w:marTop w:val="0"/>
          <w:marBottom w:val="0"/>
          <w:divBdr>
            <w:top w:val="none" w:sz="0" w:space="0" w:color="auto"/>
            <w:left w:val="none" w:sz="0" w:space="0" w:color="auto"/>
            <w:bottom w:val="none" w:sz="0" w:space="0" w:color="auto"/>
            <w:right w:val="none" w:sz="0" w:space="0" w:color="auto"/>
          </w:divBdr>
        </w:div>
        <w:div w:id="871500445">
          <w:marLeft w:val="0"/>
          <w:marRight w:val="0"/>
          <w:marTop w:val="0"/>
          <w:marBottom w:val="0"/>
          <w:divBdr>
            <w:top w:val="none" w:sz="0" w:space="0" w:color="auto"/>
            <w:left w:val="none" w:sz="0" w:space="0" w:color="auto"/>
            <w:bottom w:val="none" w:sz="0" w:space="0" w:color="auto"/>
            <w:right w:val="none" w:sz="0" w:space="0" w:color="auto"/>
          </w:divBdr>
        </w:div>
        <w:div w:id="1167869568">
          <w:marLeft w:val="0"/>
          <w:marRight w:val="0"/>
          <w:marTop w:val="0"/>
          <w:marBottom w:val="0"/>
          <w:divBdr>
            <w:top w:val="none" w:sz="0" w:space="0" w:color="auto"/>
            <w:left w:val="none" w:sz="0" w:space="0" w:color="auto"/>
            <w:bottom w:val="none" w:sz="0" w:space="0" w:color="auto"/>
            <w:right w:val="none" w:sz="0" w:space="0" w:color="auto"/>
          </w:divBdr>
        </w:div>
        <w:div w:id="771243685">
          <w:marLeft w:val="0"/>
          <w:marRight w:val="0"/>
          <w:marTop w:val="0"/>
          <w:marBottom w:val="0"/>
          <w:divBdr>
            <w:top w:val="none" w:sz="0" w:space="0" w:color="auto"/>
            <w:left w:val="none" w:sz="0" w:space="0" w:color="auto"/>
            <w:bottom w:val="none" w:sz="0" w:space="0" w:color="auto"/>
            <w:right w:val="none" w:sz="0" w:space="0" w:color="auto"/>
          </w:divBdr>
        </w:div>
        <w:div w:id="1296326549">
          <w:marLeft w:val="0"/>
          <w:marRight w:val="0"/>
          <w:marTop w:val="0"/>
          <w:marBottom w:val="0"/>
          <w:divBdr>
            <w:top w:val="none" w:sz="0" w:space="0" w:color="auto"/>
            <w:left w:val="none" w:sz="0" w:space="0" w:color="auto"/>
            <w:bottom w:val="none" w:sz="0" w:space="0" w:color="auto"/>
            <w:right w:val="none" w:sz="0" w:space="0" w:color="auto"/>
          </w:divBdr>
        </w:div>
        <w:div w:id="1869485116">
          <w:marLeft w:val="0"/>
          <w:marRight w:val="0"/>
          <w:marTop w:val="0"/>
          <w:marBottom w:val="0"/>
          <w:divBdr>
            <w:top w:val="none" w:sz="0" w:space="0" w:color="auto"/>
            <w:left w:val="none" w:sz="0" w:space="0" w:color="auto"/>
            <w:bottom w:val="none" w:sz="0" w:space="0" w:color="auto"/>
            <w:right w:val="none" w:sz="0" w:space="0" w:color="auto"/>
          </w:divBdr>
        </w:div>
        <w:div w:id="1518353459">
          <w:marLeft w:val="0"/>
          <w:marRight w:val="0"/>
          <w:marTop w:val="0"/>
          <w:marBottom w:val="0"/>
          <w:divBdr>
            <w:top w:val="none" w:sz="0" w:space="0" w:color="auto"/>
            <w:left w:val="none" w:sz="0" w:space="0" w:color="auto"/>
            <w:bottom w:val="none" w:sz="0" w:space="0" w:color="auto"/>
            <w:right w:val="none" w:sz="0" w:space="0" w:color="auto"/>
          </w:divBdr>
        </w:div>
        <w:div w:id="51076551">
          <w:marLeft w:val="0"/>
          <w:marRight w:val="0"/>
          <w:marTop w:val="0"/>
          <w:marBottom w:val="0"/>
          <w:divBdr>
            <w:top w:val="none" w:sz="0" w:space="0" w:color="auto"/>
            <w:left w:val="none" w:sz="0" w:space="0" w:color="auto"/>
            <w:bottom w:val="none" w:sz="0" w:space="0" w:color="auto"/>
            <w:right w:val="none" w:sz="0" w:space="0" w:color="auto"/>
          </w:divBdr>
        </w:div>
        <w:div w:id="1011302891">
          <w:marLeft w:val="0"/>
          <w:marRight w:val="0"/>
          <w:marTop w:val="0"/>
          <w:marBottom w:val="0"/>
          <w:divBdr>
            <w:top w:val="none" w:sz="0" w:space="0" w:color="auto"/>
            <w:left w:val="none" w:sz="0" w:space="0" w:color="auto"/>
            <w:bottom w:val="none" w:sz="0" w:space="0" w:color="auto"/>
            <w:right w:val="none" w:sz="0" w:space="0" w:color="auto"/>
          </w:divBdr>
        </w:div>
        <w:div w:id="1668551819">
          <w:marLeft w:val="0"/>
          <w:marRight w:val="0"/>
          <w:marTop w:val="0"/>
          <w:marBottom w:val="0"/>
          <w:divBdr>
            <w:top w:val="none" w:sz="0" w:space="0" w:color="auto"/>
            <w:left w:val="none" w:sz="0" w:space="0" w:color="auto"/>
            <w:bottom w:val="none" w:sz="0" w:space="0" w:color="auto"/>
            <w:right w:val="none" w:sz="0" w:space="0" w:color="auto"/>
          </w:divBdr>
        </w:div>
      </w:divsChild>
    </w:div>
    <w:div w:id="800464739">
      <w:bodyDiv w:val="1"/>
      <w:marLeft w:val="0"/>
      <w:marRight w:val="0"/>
      <w:marTop w:val="0"/>
      <w:marBottom w:val="0"/>
      <w:divBdr>
        <w:top w:val="none" w:sz="0" w:space="0" w:color="auto"/>
        <w:left w:val="none" w:sz="0" w:space="0" w:color="auto"/>
        <w:bottom w:val="none" w:sz="0" w:space="0" w:color="auto"/>
        <w:right w:val="none" w:sz="0" w:space="0" w:color="auto"/>
      </w:divBdr>
      <w:divsChild>
        <w:div w:id="1248419721">
          <w:marLeft w:val="0"/>
          <w:marRight w:val="0"/>
          <w:marTop w:val="0"/>
          <w:marBottom w:val="0"/>
          <w:divBdr>
            <w:top w:val="none" w:sz="0" w:space="0" w:color="auto"/>
            <w:left w:val="none" w:sz="0" w:space="0" w:color="auto"/>
            <w:bottom w:val="none" w:sz="0" w:space="0" w:color="auto"/>
            <w:right w:val="none" w:sz="0" w:space="0" w:color="auto"/>
          </w:divBdr>
        </w:div>
        <w:div w:id="575364492">
          <w:marLeft w:val="0"/>
          <w:marRight w:val="0"/>
          <w:marTop w:val="0"/>
          <w:marBottom w:val="0"/>
          <w:divBdr>
            <w:top w:val="none" w:sz="0" w:space="0" w:color="auto"/>
            <w:left w:val="none" w:sz="0" w:space="0" w:color="auto"/>
            <w:bottom w:val="none" w:sz="0" w:space="0" w:color="auto"/>
            <w:right w:val="none" w:sz="0" w:space="0" w:color="auto"/>
          </w:divBdr>
        </w:div>
        <w:div w:id="1505900352">
          <w:marLeft w:val="0"/>
          <w:marRight w:val="0"/>
          <w:marTop w:val="0"/>
          <w:marBottom w:val="0"/>
          <w:divBdr>
            <w:top w:val="none" w:sz="0" w:space="0" w:color="auto"/>
            <w:left w:val="none" w:sz="0" w:space="0" w:color="auto"/>
            <w:bottom w:val="none" w:sz="0" w:space="0" w:color="auto"/>
            <w:right w:val="none" w:sz="0" w:space="0" w:color="auto"/>
          </w:divBdr>
        </w:div>
        <w:div w:id="891040944">
          <w:marLeft w:val="0"/>
          <w:marRight w:val="0"/>
          <w:marTop w:val="0"/>
          <w:marBottom w:val="0"/>
          <w:divBdr>
            <w:top w:val="none" w:sz="0" w:space="0" w:color="auto"/>
            <w:left w:val="none" w:sz="0" w:space="0" w:color="auto"/>
            <w:bottom w:val="none" w:sz="0" w:space="0" w:color="auto"/>
            <w:right w:val="none" w:sz="0" w:space="0" w:color="auto"/>
          </w:divBdr>
        </w:div>
        <w:div w:id="1427966845">
          <w:marLeft w:val="0"/>
          <w:marRight w:val="0"/>
          <w:marTop w:val="0"/>
          <w:marBottom w:val="0"/>
          <w:divBdr>
            <w:top w:val="none" w:sz="0" w:space="0" w:color="auto"/>
            <w:left w:val="none" w:sz="0" w:space="0" w:color="auto"/>
            <w:bottom w:val="none" w:sz="0" w:space="0" w:color="auto"/>
            <w:right w:val="none" w:sz="0" w:space="0" w:color="auto"/>
          </w:divBdr>
        </w:div>
        <w:div w:id="1005131559">
          <w:marLeft w:val="0"/>
          <w:marRight w:val="0"/>
          <w:marTop w:val="0"/>
          <w:marBottom w:val="0"/>
          <w:divBdr>
            <w:top w:val="none" w:sz="0" w:space="0" w:color="auto"/>
            <w:left w:val="none" w:sz="0" w:space="0" w:color="auto"/>
            <w:bottom w:val="none" w:sz="0" w:space="0" w:color="auto"/>
            <w:right w:val="none" w:sz="0" w:space="0" w:color="auto"/>
          </w:divBdr>
        </w:div>
        <w:div w:id="940919967">
          <w:marLeft w:val="0"/>
          <w:marRight w:val="0"/>
          <w:marTop w:val="0"/>
          <w:marBottom w:val="0"/>
          <w:divBdr>
            <w:top w:val="none" w:sz="0" w:space="0" w:color="auto"/>
            <w:left w:val="none" w:sz="0" w:space="0" w:color="auto"/>
            <w:bottom w:val="none" w:sz="0" w:space="0" w:color="auto"/>
            <w:right w:val="none" w:sz="0" w:space="0" w:color="auto"/>
          </w:divBdr>
        </w:div>
        <w:div w:id="95447565">
          <w:marLeft w:val="0"/>
          <w:marRight w:val="0"/>
          <w:marTop w:val="0"/>
          <w:marBottom w:val="0"/>
          <w:divBdr>
            <w:top w:val="none" w:sz="0" w:space="0" w:color="auto"/>
            <w:left w:val="none" w:sz="0" w:space="0" w:color="auto"/>
            <w:bottom w:val="none" w:sz="0" w:space="0" w:color="auto"/>
            <w:right w:val="none" w:sz="0" w:space="0" w:color="auto"/>
          </w:divBdr>
        </w:div>
        <w:div w:id="19458610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1920214263">
          <w:marLeft w:val="0"/>
          <w:marRight w:val="0"/>
          <w:marTop w:val="0"/>
          <w:marBottom w:val="0"/>
          <w:divBdr>
            <w:top w:val="none" w:sz="0" w:space="0" w:color="auto"/>
            <w:left w:val="none" w:sz="0" w:space="0" w:color="auto"/>
            <w:bottom w:val="none" w:sz="0" w:space="0" w:color="auto"/>
            <w:right w:val="none" w:sz="0" w:space="0" w:color="auto"/>
          </w:divBdr>
        </w:div>
        <w:div w:id="918369229">
          <w:marLeft w:val="0"/>
          <w:marRight w:val="0"/>
          <w:marTop w:val="0"/>
          <w:marBottom w:val="0"/>
          <w:divBdr>
            <w:top w:val="none" w:sz="0" w:space="0" w:color="auto"/>
            <w:left w:val="none" w:sz="0" w:space="0" w:color="auto"/>
            <w:bottom w:val="none" w:sz="0" w:space="0" w:color="auto"/>
            <w:right w:val="none" w:sz="0" w:space="0" w:color="auto"/>
          </w:divBdr>
        </w:div>
        <w:div w:id="1760566125">
          <w:marLeft w:val="0"/>
          <w:marRight w:val="0"/>
          <w:marTop w:val="0"/>
          <w:marBottom w:val="0"/>
          <w:divBdr>
            <w:top w:val="none" w:sz="0" w:space="0" w:color="auto"/>
            <w:left w:val="none" w:sz="0" w:space="0" w:color="auto"/>
            <w:bottom w:val="none" w:sz="0" w:space="0" w:color="auto"/>
            <w:right w:val="none" w:sz="0" w:space="0" w:color="auto"/>
          </w:divBdr>
        </w:div>
        <w:div w:id="750808378">
          <w:marLeft w:val="0"/>
          <w:marRight w:val="0"/>
          <w:marTop w:val="0"/>
          <w:marBottom w:val="0"/>
          <w:divBdr>
            <w:top w:val="none" w:sz="0" w:space="0" w:color="auto"/>
            <w:left w:val="none" w:sz="0" w:space="0" w:color="auto"/>
            <w:bottom w:val="none" w:sz="0" w:space="0" w:color="auto"/>
            <w:right w:val="none" w:sz="0" w:space="0" w:color="auto"/>
          </w:divBdr>
        </w:div>
        <w:div w:id="24720133">
          <w:marLeft w:val="0"/>
          <w:marRight w:val="0"/>
          <w:marTop w:val="0"/>
          <w:marBottom w:val="0"/>
          <w:divBdr>
            <w:top w:val="none" w:sz="0" w:space="0" w:color="auto"/>
            <w:left w:val="none" w:sz="0" w:space="0" w:color="auto"/>
            <w:bottom w:val="none" w:sz="0" w:space="0" w:color="auto"/>
            <w:right w:val="none" w:sz="0" w:space="0" w:color="auto"/>
          </w:divBdr>
        </w:div>
        <w:div w:id="1296906858">
          <w:marLeft w:val="0"/>
          <w:marRight w:val="0"/>
          <w:marTop w:val="0"/>
          <w:marBottom w:val="0"/>
          <w:divBdr>
            <w:top w:val="none" w:sz="0" w:space="0" w:color="auto"/>
            <w:left w:val="none" w:sz="0" w:space="0" w:color="auto"/>
            <w:bottom w:val="none" w:sz="0" w:space="0" w:color="auto"/>
            <w:right w:val="none" w:sz="0" w:space="0" w:color="auto"/>
          </w:divBdr>
        </w:div>
        <w:div w:id="338776334">
          <w:marLeft w:val="0"/>
          <w:marRight w:val="0"/>
          <w:marTop w:val="0"/>
          <w:marBottom w:val="0"/>
          <w:divBdr>
            <w:top w:val="none" w:sz="0" w:space="0" w:color="auto"/>
            <w:left w:val="none" w:sz="0" w:space="0" w:color="auto"/>
            <w:bottom w:val="none" w:sz="0" w:space="0" w:color="auto"/>
            <w:right w:val="none" w:sz="0" w:space="0" w:color="auto"/>
          </w:divBdr>
        </w:div>
        <w:div w:id="574314858">
          <w:marLeft w:val="0"/>
          <w:marRight w:val="0"/>
          <w:marTop w:val="0"/>
          <w:marBottom w:val="0"/>
          <w:divBdr>
            <w:top w:val="none" w:sz="0" w:space="0" w:color="auto"/>
            <w:left w:val="none" w:sz="0" w:space="0" w:color="auto"/>
            <w:bottom w:val="none" w:sz="0" w:space="0" w:color="auto"/>
            <w:right w:val="none" w:sz="0" w:space="0" w:color="auto"/>
          </w:divBdr>
        </w:div>
        <w:div w:id="1467116547">
          <w:marLeft w:val="0"/>
          <w:marRight w:val="0"/>
          <w:marTop w:val="0"/>
          <w:marBottom w:val="0"/>
          <w:divBdr>
            <w:top w:val="none" w:sz="0" w:space="0" w:color="auto"/>
            <w:left w:val="none" w:sz="0" w:space="0" w:color="auto"/>
            <w:bottom w:val="none" w:sz="0" w:space="0" w:color="auto"/>
            <w:right w:val="none" w:sz="0" w:space="0" w:color="auto"/>
          </w:divBdr>
        </w:div>
        <w:div w:id="1278215763">
          <w:marLeft w:val="0"/>
          <w:marRight w:val="0"/>
          <w:marTop w:val="0"/>
          <w:marBottom w:val="0"/>
          <w:divBdr>
            <w:top w:val="none" w:sz="0" w:space="0" w:color="auto"/>
            <w:left w:val="none" w:sz="0" w:space="0" w:color="auto"/>
            <w:bottom w:val="none" w:sz="0" w:space="0" w:color="auto"/>
            <w:right w:val="none" w:sz="0" w:space="0" w:color="auto"/>
          </w:divBdr>
        </w:div>
        <w:div w:id="782072839">
          <w:marLeft w:val="0"/>
          <w:marRight w:val="0"/>
          <w:marTop w:val="0"/>
          <w:marBottom w:val="0"/>
          <w:divBdr>
            <w:top w:val="none" w:sz="0" w:space="0" w:color="auto"/>
            <w:left w:val="none" w:sz="0" w:space="0" w:color="auto"/>
            <w:bottom w:val="none" w:sz="0" w:space="0" w:color="auto"/>
            <w:right w:val="none" w:sz="0" w:space="0" w:color="auto"/>
          </w:divBdr>
        </w:div>
        <w:div w:id="1376584279">
          <w:marLeft w:val="0"/>
          <w:marRight w:val="0"/>
          <w:marTop w:val="0"/>
          <w:marBottom w:val="0"/>
          <w:divBdr>
            <w:top w:val="none" w:sz="0" w:space="0" w:color="auto"/>
            <w:left w:val="none" w:sz="0" w:space="0" w:color="auto"/>
            <w:bottom w:val="none" w:sz="0" w:space="0" w:color="auto"/>
            <w:right w:val="none" w:sz="0" w:space="0" w:color="auto"/>
          </w:divBdr>
        </w:div>
        <w:div w:id="1258096301">
          <w:marLeft w:val="0"/>
          <w:marRight w:val="0"/>
          <w:marTop w:val="0"/>
          <w:marBottom w:val="0"/>
          <w:divBdr>
            <w:top w:val="none" w:sz="0" w:space="0" w:color="auto"/>
            <w:left w:val="none" w:sz="0" w:space="0" w:color="auto"/>
            <w:bottom w:val="none" w:sz="0" w:space="0" w:color="auto"/>
            <w:right w:val="none" w:sz="0" w:space="0" w:color="auto"/>
          </w:divBdr>
        </w:div>
        <w:div w:id="709500636">
          <w:marLeft w:val="0"/>
          <w:marRight w:val="0"/>
          <w:marTop w:val="0"/>
          <w:marBottom w:val="0"/>
          <w:divBdr>
            <w:top w:val="none" w:sz="0" w:space="0" w:color="auto"/>
            <w:left w:val="none" w:sz="0" w:space="0" w:color="auto"/>
            <w:bottom w:val="none" w:sz="0" w:space="0" w:color="auto"/>
            <w:right w:val="none" w:sz="0" w:space="0" w:color="auto"/>
          </w:divBdr>
        </w:div>
        <w:div w:id="1926374835">
          <w:marLeft w:val="0"/>
          <w:marRight w:val="0"/>
          <w:marTop w:val="0"/>
          <w:marBottom w:val="0"/>
          <w:divBdr>
            <w:top w:val="none" w:sz="0" w:space="0" w:color="auto"/>
            <w:left w:val="none" w:sz="0" w:space="0" w:color="auto"/>
            <w:bottom w:val="none" w:sz="0" w:space="0" w:color="auto"/>
            <w:right w:val="none" w:sz="0" w:space="0" w:color="auto"/>
          </w:divBdr>
        </w:div>
        <w:div w:id="1266695598">
          <w:marLeft w:val="0"/>
          <w:marRight w:val="0"/>
          <w:marTop w:val="0"/>
          <w:marBottom w:val="0"/>
          <w:divBdr>
            <w:top w:val="none" w:sz="0" w:space="0" w:color="auto"/>
            <w:left w:val="none" w:sz="0" w:space="0" w:color="auto"/>
            <w:bottom w:val="none" w:sz="0" w:space="0" w:color="auto"/>
            <w:right w:val="none" w:sz="0" w:space="0" w:color="auto"/>
          </w:divBdr>
        </w:div>
        <w:div w:id="1406759474">
          <w:marLeft w:val="0"/>
          <w:marRight w:val="0"/>
          <w:marTop w:val="0"/>
          <w:marBottom w:val="0"/>
          <w:divBdr>
            <w:top w:val="none" w:sz="0" w:space="0" w:color="auto"/>
            <w:left w:val="none" w:sz="0" w:space="0" w:color="auto"/>
            <w:bottom w:val="none" w:sz="0" w:space="0" w:color="auto"/>
            <w:right w:val="none" w:sz="0" w:space="0" w:color="auto"/>
          </w:divBdr>
        </w:div>
        <w:div w:id="11535661">
          <w:marLeft w:val="0"/>
          <w:marRight w:val="0"/>
          <w:marTop w:val="0"/>
          <w:marBottom w:val="0"/>
          <w:divBdr>
            <w:top w:val="none" w:sz="0" w:space="0" w:color="auto"/>
            <w:left w:val="none" w:sz="0" w:space="0" w:color="auto"/>
            <w:bottom w:val="none" w:sz="0" w:space="0" w:color="auto"/>
            <w:right w:val="none" w:sz="0" w:space="0" w:color="auto"/>
          </w:divBdr>
        </w:div>
        <w:div w:id="308361654">
          <w:marLeft w:val="0"/>
          <w:marRight w:val="0"/>
          <w:marTop w:val="0"/>
          <w:marBottom w:val="0"/>
          <w:divBdr>
            <w:top w:val="none" w:sz="0" w:space="0" w:color="auto"/>
            <w:left w:val="none" w:sz="0" w:space="0" w:color="auto"/>
            <w:bottom w:val="none" w:sz="0" w:space="0" w:color="auto"/>
            <w:right w:val="none" w:sz="0" w:space="0" w:color="auto"/>
          </w:divBdr>
        </w:div>
        <w:div w:id="316616715">
          <w:marLeft w:val="0"/>
          <w:marRight w:val="0"/>
          <w:marTop w:val="0"/>
          <w:marBottom w:val="0"/>
          <w:divBdr>
            <w:top w:val="none" w:sz="0" w:space="0" w:color="auto"/>
            <w:left w:val="none" w:sz="0" w:space="0" w:color="auto"/>
            <w:bottom w:val="none" w:sz="0" w:space="0" w:color="auto"/>
            <w:right w:val="none" w:sz="0" w:space="0" w:color="auto"/>
          </w:divBdr>
        </w:div>
        <w:div w:id="707296050">
          <w:marLeft w:val="0"/>
          <w:marRight w:val="0"/>
          <w:marTop w:val="0"/>
          <w:marBottom w:val="0"/>
          <w:divBdr>
            <w:top w:val="none" w:sz="0" w:space="0" w:color="auto"/>
            <w:left w:val="none" w:sz="0" w:space="0" w:color="auto"/>
            <w:bottom w:val="none" w:sz="0" w:space="0" w:color="auto"/>
            <w:right w:val="none" w:sz="0" w:space="0" w:color="auto"/>
          </w:divBdr>
        </w:div>
        <w:div w:id="1595243624">
          <w:marLeft w:val="0"/>
          <w:marRight w:val="0"/>
          <w:marTop w:val="0"/>
          <w:marBottom w:val="0"/>
          <w:divBdr>
            <w:top w:val="none" w:sz="0" w:space="0" w:color="auto"/>
            <w:left w:val="none" w:sz="0" w:space="0" w:color="auto"/>
            <w:bottom w:val="none" w:sz="0" w:space="0" w:color="auto"/>
            <w:right w:val="none" w:sz="0" w:space="0" w:color="auto"/>
          </w:divBdr>
        </w:div>
        <w:div w:id="1396657614">
          <w:marLeft w:val="0"/>
          <w:marRight w:val="0"/>
          <w:marTop w:val="0"/>
          <w:marBottom w:val="0"/>
          <w:divBdr>
            <w:top w:val="none" w:sz="0" w:space="0" w:color="auto"/>
            <w:left w:val="none" w:sz="0" w:space="0" w:color="auto"/>
            <w:bottom w:val="none" w:sz="0" w:space="0" w:color="auto"/>
            <w:right w:val="none" w:sz="0" w:space="0" w:color="auto"/>
          </w:divBdr>
        </w:div>
        <w:div w:id="2100248376">
          <w:marLeft w:val="0"/>
          <w:marRight w:val="0"/>
          <w:marTop w:val="0"/>
          <w:marBottom w:val="0"/>
          <w:divBdr>
            <w:top w:val="none" w:sz="0" w:space="0" w:color="auto"/>
            <w:left w:val="none" w:sz="0" w:space="0" w:color="auto"/>
            <w:bottom w:val="none" w:sz="0" w:space="0" w:color="auto"/>
            <w:right w:val="none" w:sz="0" w:space="0" w:color="auto"/>
          </w:divBdr>
        </w:div>
        <w:div w:id="1554468267">
          <w:marLeft w:val="0"/>
          <w:marRight w:val="0"/>
          <w:marTop w:val="0"/>
          <w:marBottom w:val="0"/>
          <w:divBdr>
            <w:top w:val="none" w:sz="0" w:space="0" w:color="auto"/>
            <w:left w:val="none" w:sz="0" w:space="0" w:color="auto"/>
            <w:bottom w:val="none" w:sz="0" w:space="0" w:color="auto"/>
            <w:right w:val="none" w:sz="0" w:space="0" w:color="auto"/>
          </w:divBdr>
        </w:div>
        <w:div w:id="681476083">
          <w:marLeft w:val="0"/>
          <w:marRight w:val="0"/>
          <w:marTop w:val="0"/>
          <w:marBottom w:val="0"/>
          <w:divBdr>
            <w:top w:val="none" w:sz="0" w:space="0" w:color="auto"/>
            <w:left w:val="none" w:sz="0" w:space="0" w:color="auto"/>
            <w:bottom w:val="none" w:sz="0" w:space="0" w:color="auto"/>
            <w:right w:val="none" w:sz="0" w:space="0" w:color="auto"/>
          </w:divBdr>
        </w:div>
        <w:div w:id="978995546">
          <w:marLeft w:val="0"/>
          <w:marRight w:val="0"/>
          <w:marTop w:val="0"/>
          <w:marBottom w:val="0"/>
          <w:divBdr>
            <w:top w:val="none" w:sz="0" w:space="0" w:color="auto"/>
            <w:left w:val="none" w:sz="0" w:space="0" w:color="auto"/>
            <w:bottom w:val="none" w:sz="0" w:space="0" w:color="auto"/>
            <w:right w:val="none" w:sz="0" w:space="0" w:color="auto"/>
          </w:divBdr>
        </w:div>
        <w:div w:id="288440482">
          <w:marLeft w:val="0"/>
          <w:marRight w:val="0"/>
          <w:marTop w:val="0"/>
          <w:marBottom w:val="0"/>
          <w:divBdr>
            <w:top w:val="none" w:sz="0" w:space="0" w:color="auto"/>
            <w:left w:val="none" w:sz="0" w:space="0" w:color="auto"/>
            <w:bottom w:val="none" w:sz="0" w:space="0" w:color="auto"/>
            <w:right w:val="none" w:sz="0" w:space="0" w:color="auto"/>
          </w:divBdr>
        </w:div>
        <w:div w:id="573393002">
          <w:marLeft w:val="0"/>
          <w:marRight w:val="0"/>
          <w:marTop w:val="0"/>
          <w:marBottom w:val="0"/>
          <w:divBdr>
            <w:top w:val="none" w:sz="0" w:space="0" w:color="auto"/>
            <w:left w:val="none" w:sz="0" w:space="0" w:color="auto"/>
            <w:bottom w:val="none" w:sz="0" w:space="0" w:color="auto"/>
            <w:right w:val="none" w:sz="0" w:space="0" w:color="auto"/>
          </w:divBdr>
        </w:div>
        <w:div w:id="612520642">
          <w:marLeft w:val="0"/>
          <w:marRight w:val="0"/>
          <w:marTop w:val="0"/>
          <w:marBottom w:val="0"/>
          <w:divBdr>
            <w:top w:val="none" w:sz="0" w:space="0" w:color="auto"/>
            <w:left w:val="none" w:sz="0" w:space="0" w:color="auto"/>
            <w:bottom w:val="none" w:sz="0" w:space="0" w:color="auto"/>
            <w:right w:val="none" w:sz="0" w:space="0" w:color="auto"/>
          </w:divBdr>
        </w:div>
        <w:div w:id="1979141521">
          <w:marLeft w:val="0"/>
          <w:marRight w:val="0"/>
          <w:marTop w:val="0"/>
          <w:marBottom w:val="0"/>
          <w:divBdr>
            <w:top w:val="none" w:sz="0" w:space="0" w:color="auto"/>
            <w:left w:val="none" w:sz="0" w:space="0" w:color="auto"/>
            <w:bottom w:val="none" w:sz="0" w:space="0" w:color="auto"/>
            <w:right w:val="none" w:sz="0" w:space="0" w:color="auto"/>
          </w:divBdr>
        </w:div>
        <w:div w:id="1691487451">
          <w:marLeft w:val="0"/>
          <w:marRight w:val="0"/>
          <w:marTop w:val="0"/>
          <w:marBottom w:val="0"/>
          <w:divBdr>
            <w:top w:val="none" w:sz="0" w:space="0" w:color="auto"/>
            <w:left w:val="none" w:sz="0" w:space="0" w:color="auto"/>
            <w:bottom w:val="none" w:sz="0" w:space="0" w:color="auto"/>
            <w:right w:val="none" w:sz="0" w:space="0" w:color="auto"/>
          </w:divBdr>
        </w:div>
        <w:div w:id="1183087636">
          <w:marLeft w:val="0"/>
          <w:marRight w:val="0"/>
          <w:marTop w:val="0"/>
          <w:marBottom w:val="0"/>
          <w:divBdr>
            <w:top w:val="none" w:sz="0" w:space="0" w:color="auto"/>
            <w:left w:val="none" w:sz="0" w:space="0" w:color="auto"/>
            <w:bottom w:val="none" w:sz="0" w:space="0" w:color="auto"/>
            <w:right w:val="none" w:sz="0" w:space="0" w:color="auto"/>
          </w:divBdr>
        </w:div>
        <w:div w:id="1163011948">
          <w:marLeft w:val="0"/>
          <w:marRight w:val="0"/>
          <w:marTop w:val="0"/>
          <w:marBottom w:val="0"/>
          <w:divBdr>
            <w:top w:val="none" w:sz="0" w:space="0" w:color="auto"/>
            <w:left w:val="none" w:sz="0" w:space="0" w:color="auto"/>
            <w:bottom w:val="none" w:sz="0" w:space="0" w:color="auto"/>
            <w:right w:val="none" w:sz="0" w:space="0" w:color="auto"/>
          </w:divBdr>
        </w:div>
        <w:div w:id="1908219823">
          <w:marLeft w:val="0"/>
          <w:marRight w:val="0"/>
          <w:marTop w:val="0"/>
          <w:marBottom w:val="0"/>
          <w:divBdr>
            <w:top w:val="none" w:sz="0" w:space="0" w:color="auto"/>
            <w:left w:val="none" w:sz="0" w:space="0" w:color="auto"/>
            <w:bottom w:val="none" w:sz="0" w:space="0" w:color="auto"/>
            <w:right w:val="none" w:sz="0" w:space="0" w:color="auto"/>
          </w:divBdr>
        </w:div>
        <w:div w:id="414479239">
          <w:marLeft w:val="0"/>
          <w:marRight w:val="0"/>
          <w:marTop w:val="0"/>
          <w:marBottom w:val="0"/>
          <w:divBdr>
            <w:top w:val="none" w:sz="0" w:space="0" w:color="auto"/>
            <w:left w:val="none" w:sz="0" w:space="0" w:color="auto"/>
            <w:bottom w:val="none" w:sz="0" w:space="0" w:color="auto"/>
            <w:right w:val="none" w:sz="0" w:space="0" w:color="auto"/>
          </w:divBdr>
        </w:div>
        <w:div w:id="475026920">
          <w:marLeft w:val="0"/>
          <w:marRight w:val="0"/>
          <w:marTop w:val="0"/>
          <w:marBottom w:val="0"/>
          <w:divBdr>
            <w:top w:val="none" w:sz="0" w:space="0" w:color="auto"/>
            <w:left w:val="none" w:sz="0" w:space="0" w:color="auto"/>
            <w:bottom w:val="none" w:sz="0" w:space="0" w:color="auto"/>
            <w:right w:val="none" w:sz="0" w:space="0" w:color="auto"/>
          </w:divBdr>
        </w:div>
        <w:div w:id="1247689129">
          <w:marLeft w:val="0"/>
          <w:marRight w:val="0"/>
          <w:marTop w:val="0"/>
          <w:marBottom w:val="0"/>
          <w:divBdr>
            <w:top w:val="none" w:sz="0" w:space="0" w:color="auto"/>
            <w:left w:val="none" w:sz="0" w:space="0" w:color="auto"/>
            <w:bottom w:val="none" w:sz="0" w:space="0" w:color="auto"/>
            <w:right w:val="none" w:sz="0" w:space="0" w:color="auto"/>
          </w:divBdr>
        </w:div>
        <w:div w:id="707605689">
          <w:marLeft w:val="0"/>
          <w:marRight w:val="0"/>
          <w:marTop w:val="0"/>
          <w:marBottom w:val="0"/>
          <w:divBdr>
            <w:top w:val="none" w:sz="0" w:space="0" w:color="auto"/>
            <w:left w:val="none" w:sz="0" w:space="0" w:color="auto"/>
            <w:bottom w:val="none" w:sz="0" w:space="0" w:color="auto"/>
            <w:right w:val="none" w:sz="0" w:space="0" w:color="auto"/>
          </w:divBdr>
        </w:div>
        <w:div w:id="756289442">
          <w:marLeft w:val="0"/>
          <w:marRight w:val="0"/>
          <w:marTop w:val="0"/>
          <w:marBottom w:val="0"/>
          <w:divBdr>
            <w:top w:val="none" w:sz="0" w:space="0" w:color="auto"/>
            <w:left w:val="none" w:sz="0" w:space="0" w:color="auto"/>
            <w:bottom w:val="none" w:sz="0" w:space="0" w:color="auto"/>
            <w:right w:val="none" w:sz="0" w:space="0" w:color="auto"/>
          </w:divBdr>
        </w:div>
        <w:div w:id="1432430066">
          <w:marLeft w:val="0"/>
          <w:marRight w:val="0"/>
          <w:marTop w:val="0"/>
          <w:marBottom w:val="0"/>
          <w:divBdr>
            <w:top w:val="none" w:sz="0" w:space="0" w:color="auto"/>
            <w:left w:val="none" w:sz="0" w:space="0" w:color="auto"/>
            <w:bottom w:val="none" w:sz="0" w:space="0" w:color="auto"/>
            <w:right w:val="none" w:sz="0" w:space="0" w:color="auto"/>
          </w:divBdr>
        </w:div>
        <w:div w:id="1468468228">
          <w:marLeft w:val="0"/>
          <w:marRight w:val="0"/>
          <w:marTop w:val="0"/>
          <w:marBottom w:val="0"/>
          <w:divBdr>
            <w:top w:val="none" w:sz="0" w:space="0" w:color="auto"/>
            <w:left w:val="none" w:sz="0" w:space="0" w:color="auto"/>
            <w:bottom w:val="none" w:sz="0" w:space="0" w:color="auto"/>
            <w:right w:val="none" w:sz="0" w:space="0" w:color="auto"/>
          </w:divBdr>
        </w:div>
        <w:div w:id="1941453769">
          <w:marLeft w:val="0"/>
          <w:marRight w:val="0"/>
          <w:marTop w:val="0"/>
          <w:marBottom w:val="0"/>
          <w:divBdr>
            <w:top w:val="none" w:sz="0" w:space="0" w:color="auto"/>
            <w:left w:val="none" w:sz="0" w:space="0" w:color="auto"/>
            <w:bottom w:val="none" w:sz="0" w:space="0" w:color="auto"/>
            <w:right w:val="none" w:sz="0" w:space="0" w:color="auto"/>
          </w:divBdr>
        </w:div>
        <w:div w:id="951549459">
          <w:marLeft w:val="0"/>
          <w:marRight w:val="0"/>
          <w:marTop w:val="0"/>
          <w:marBottom w:val="0"/>
          <w:divBdr>
            <w:top w:val="none" w:sz="0" w:space="0" w:color="auto"/>
            <w:left w:val="none" w:sz="0" w:space="0" w:color="auto"/>
            <w:bottom w:val="none" w:sz="0" w:space="0" w:color="auto"/>
            <w:right w:val="none" w:sz="0" w:space="0" w:color="auto"/>
          </w:divBdr>
        </w:div>
        <w:div w:id="1215192294">
          <w:marLeft w:val="0"/>
          <w:marRight w:val="0"/>
          <w:marTop w:val="0"/>
          <w:marBottom w:val="0"/>
          <w:divBdr>
            <w:top w:val="none" w:sz="0" w:space="0" w:color="auto"/>
            <w:left w:val="none" w:sz="0" w:space="0" w:color="auto"/>
            <w:bottom w:val="none" w:sz="0" w:space="0" w:color="auto"/>
            <w:right w:val="none" w:sz="0" w:space="0" w:color="auto"/>
          </w:divBdr>
        </w:div>
        <w:div w:id="124546380">
          <w:marLeft w:val="0"/>
          <w:marRight w:val="0"/>
          <w:marTop w:val="0"/>
          <w:marBottom w:val="0"/>
          <w:divBdr>
            <w:top w:val="none" w:sz="0" w:space="0" w:color="auto"/>
            <w:left w:val="none" w:sz="0" w:space="0" w:color="auto"/>
            <w:bottom w:val="none" w:sz="0" w:space="0" w:color="auto"/>
            <w:right w:val="none" w:sz="0" w:space="0" w:color="auto"/>
          </w:divBdr>
        </w:div>
        <w:div w:id="774131553">
          <w:marLeft w:val="0"/>
          <w:marRight w:val="0"/>
          <w:marTop w:val="0"/>
          <w:marBottom w:val="0"/>
          <w:divBdr>
            <w:top w:val="none" w:sz="0" w:space="0" w:color="auto"/>
            <w:left w:val="none" w:sz="0" w:space="0" w:color="auto"/>
            <w:bottom w:val="none" w:sz="0" w:space="0" w:color="auto"/>
            <w:right w:val="none" w:sz="0" w:space="0" w:color="auto"/>
          </w:divBdr>
        </w:div>
        <w:div w:id="1302803983">
          <w:marLeft w:val="0"/>
          <w:marRight w:val="0"/>
          <w:marTop w:val="0"/>
          <w:marBottom w:val="0"/>
          <w:divBdr>
            <w:top w:val="none" w:sz="0" w:space="0" w:color="auto"/>
            <w:left w:val="none" w:sz="0" w:space="0" w:color="auto"/>
            <w:bottom w:val="none" w:sz="0" w:space="0" w:color="auto"/>
            <w:right w:val="none" w:sz="0" w:space="0" w:color="auto"/>
          </w:divBdr>
        </w:div>
        <w:div w:id="1724481148">
          <w:marLeft w:val="0"/>
          <w:marRight w:val="0"/>
          <w:marTop w:val="0"/>
          <w:marBottom w:val="0"/>
          <w:divBdr>
            <w:top w:val="none" w:sz="0" w:space="0" w:color="auto"/>
            <w:left w:val="none" w:sz="0" w:space="0" w:color="auto"/>
            <w:bottom w:val="none" w:sz="0" w:space="0" w:color="auto"/>
            <w:right w:val="none" w:sz="0" w:space="0" w:color="auto"/>
          </w:divBdr>
        </w:div>
        <w:div w:id="109594512">
          <w:marLeft w:val="0"/>
          <w:marRight w:val="0"/>
          <w:marTop w:val="0"/>
          <w:marBottom w:val="0"/>
          <w:divBdr>
            <w:top w:val="none" w:sz="0" w:space="0" w:color="auto"/>
            <w:left w:val="none" w:sz="0" w:space="0" w:color="auto"/>
            <w:bottom w:val="none" w:sz="0" w:space="0" w:color="auto"/>
            <w:right w:val="none" w:sz="0" w:space="0" w:color="auto"/>
          </w:divBdr>
        </w:div>
        <w:div w:id="1838378293">
          <w:marLeft w:val="0"/>
          <w:marRight w:val="0"/>
          <w:marTop w:val="0"/>
          <w:marBottom w:val="0"/>
          <w:divBdr>
            <w:top w:val="none" w:sz="0" w:space="0" w:color="auto"/>
            <w:left w:val="none" w:sz="0" w:space="0" w:color="auto"/>
            <w:bottom w:val="none" w:sz="0" w:space="0" w:color="auto"/>
            <w:right w:val="none" w:sz="0" w:space="0" w:color="auto"/>
          </w:divBdr>
        </w:div>
        <w:div w:id="888421392">
          <w:marLeft w:val="0"/>
          <w:marRight w:val="0"/>
          <w:marTop w:val="0"/>
          <w:marBottom w:val="0"/>
          <w:divBdr>
            <w:top w:val="none" w:sz="0" w:space="0" w:color="auto"/>
            <w:left w:val="none" w:sz="0" w:space="0" w:color="auto"/>
            <w:bottom w:val="none" w:sz="0" w:space="0" w:color="auto"/>
            <w:right w:val="none" w:sz="0" w:space="0" w:color="auto"/>
          </w:divBdr>
        </w:div>
        <w:div w:id="1308588520">
          <w:marLeft w:val="0"/>
          <w:marRight w:val="0"/>
          <w:marTop w:val="0"/>
          <w:marBottom w:val="0"/>
          <w:divBdr>
            <w:top w:val="none" w:sz="0" w:space="0" w:color="auto"/>
            <w:left w:val="none" w:sz="0" w:space="0" w:color="auto"/>
            <w:bottom w:val="none" w:sz="0" w:space="0" w:color="auto"/>
            <w:right w:val="none" w:sz="0" w:space="0" w:color="auto"/>
          </w:divBdr>
        </w:div>
        <w:div w:id="1945573858">
          <w:marLeft w:val="0"/>
          <w:marRight w:val="0"/>
          <w:marTop w:val="0"/>
          <w:marBottom w:val="0"/>
          <w:divBdr>
            <w:top w:val="none" w:sz="0" w:space="0" w:color="auto"/>
            <w:left w:val="none" w:sz="0" w:space="0" w:color="auto"/>
            <w:bottom w:val="none" w:sz="0" w:space="0" w:color="auto"/>
            <w:right w:val="none" w:sz="0" w:space="0" w:color="auto"/>
          </w:divBdr>
        </w:div>
        <w:div w:id="98642412">
          <w:marLeft w:val="0"/>
          <w:marRight w:val="0"/>
          <w:marTop w:val="0"/>
          <w:marBottom w:val="0"/>
          <w:divBdr>
            <w:top w:val="none" w:sz="0" w:space="0" w:color="auto"/>
            <w:left w:val="none" w:sz="0" w:space="0" w:color="auto"/>
            <w:bottom w:val="none" w:sz="0" w:space="0" w:color="auto"/>
            <w:right w:val="none" w:sz="0" w:space="0" w:color="auto"/>
          </w:divBdr>
        </w:div>
        <w:div w:id="1570192361">
          <w:marLeft w:val="0"/>
          <w:marRight w:val="0"/>
          <w:marTop w:val="0"/>
          <w:marBottom w:val="0"/>
          <w:divBdr>
            <w:top w:val="none" w:sz="0" w:space="0" w:color="auto"/>
            <w:left w:val="none" w:sz="0" w:space="0" w:color="auto"/>
            <w:bottom w:val="none" w:sz="0" w:space="0" w:color="auto"/>
            <w:right w:val="none" w:sz="0" w:space="0" w:color="auto"/>
          </w:divBdr>
        </w:div>
        <w:div w:id="2078673765">
          <w:marLeft w:val="0"/>
          <w:marRight w:val="0"/>
          <w:marTop w:val="0"/>
          <w:marBottom w:val="0"/>
          <w:divBdr>
            <w:top w:val="none" w:sz="0" w:space="0" w:color="auto"/>
            <w:left w:val="none" w:sz="0" w:space="0" w:color="auto"/>
            <w:bottom w:val="none" w:sz="0" w:space="0" w:color="auto"/>
            <w:right w:val="none" w:sz="0" w:space="0" w:color="auto"/>
          </w:divBdr>
        </w:div>
        <w:div w:id="1056196666">
          <w:marLeft w:val="0"/>
          <w:marRight w:val="0"/>
          <w:marTop w:val="0"/>
          <w:marBottom w:val="0"/>
          <w:divBdr>
            <w:top w:val="none" w:sz="0" w:space="0" w:color="auto"/>
            <w:left w:val="none" w:sz="0" w:space="0" w:color="auto"/>
            <w:bottom w:val="none" w:sz="0" w:space="0" w:color="auto"/>
            <w:right w:val="none" w:sz="0" w:space="0" w:color="auto"/>
          </w:divBdr>
        </w:div>
        <w:div w:id="1745837198">
          <w:marLeft w:val="0"/>
          <w:marRight w:val="0"/>
          <w:marTop w:val="0"/>
          <w:marBottom w:val="0"/>
          <w:divBdr>
            <w:top w:val="none" w:sz="0" w:space="0" w:color="auto"/>
            <w:left w:val="none" w:sz="0" w:space="0" w:color="auto"/>
            <w:bottom w:val="none" w:sz="0" w:space="0" w:color="auto"/>
            <w:right w:val="none" w:sz="0" w:space="0" w:color="auto"/>
          </w:divBdr>
        </w:div>
        <w:div w:id="1721127000">
          <w:marLeft w:val="0"/>
          <w:marRight w:val="0"/>
          <w:marTop w:val="0"/>
          <w:marBottom w:val="0"/>
          <w:divBdr>
            <w:top w:val="none" w:sz="0" w:space="0" w:color="auto"/>
            <w:left w:val="none" w:sz="0" w:space="0" w:color="auto"/>
            <w:bottom w:val="none" w:sz="0" w:space="0" w:color="auto"/>
            <w:right w:val="none" w:sz="0" w:space="0" w:color="auto"/>
          </w:divBdr>
        </w:div>
        <w:div w:id="1539855146">
          <w:marLeft w:val="0"/>
          <w:marRight w:val="0"/>
          <w:marTop w:val="0"/>
          <w:marBottom w:val="0"/>
          <w:divBdr>
            <w:top w:val="none" w:sz="0" w:space="0" w:color="auto"/>
            <w:left w:val="none" w:sz="0" w:space="0" w:color="auto"/>
            <w:bottom w:val="none" w:sz="0" w:space="0" w:color="auto"/>
            <w:right w:val="none" w:sz="0" w:space="0" w:color="auto"/>
          </w:divBdr>
        </w:div>
        <w:div w:id="296449136">
          <w:marLeft w:val="0"/>
          <w:marRight w:val="0"/>
          <w:marTop w:val="0"/>
          <w:marBottom w:val="0"/>
          <w:divBdr>
            <w:top w:val="none" w:sz="0" w:space="0" w:color="auto"/>
            <w:left w:val="none" w:sz="0" w:space="0" w:color="auto"/>
            <w:bottom w:val="none" w:sz="0" w:space="0" w:color="auto"/>
            <w:right w:val="none" w:sz="0" w:space="0" w:color="auto"/>
          </w:divBdr>
        </w:div>
        <w:div w:id="676930898">
          <w:marLeft w:val="0"/>
          <w:marRight w:val="0"/>
          <w:marTop w:val="0"/>
          <w:marBottom w:val="0"/>
          <w:divBdr>
            <w:top w:val="none" w:sz="0" w:space="0" w:color="auto"/>
            <w:left w:val="none" w:sz="0" w:space="0" w:color="auto"/>
            <w:bottom w:val="none" w:sz="0" w:space="0" w:color="auto"/>
            <w:right w:val="none" w:sz="0" w:space="0" w:color="auto"/>
          </w:divBdr>
        </w:div>
        <w:div w:id="1296911881">
          <w:marLeft w:val="0"/>
          <w:marRight w:val="0"/>
          <w:marTop w:val="0"/>
          <w:marBottom w:val="0"/>
          <w:divBdr>
            <w:top w:val="none" w:sz="0" w:space="0" w:color="auto"/>
            <w:left w:val="none" w:sz="0" w:space="0" w:color="auto"/>
            <w:bottom w:val="none" w:sz="0" w:space="0" w:color="auto"/>
            <w:right w:val="none" w:sz="0" w:space="0" w:color="auto"/>
          </w:divBdr>
        </w:div>
        <w:div w:id="1474366531">
          <w:marLeft w:val="0"/>
          <w:marRight w:val="0"/>
          <w:marTop w:val="0"/>
          <w:marBottom w:val="0"/>
          <w:divBdr>
            <w:top w:val="none" w:sz="0" w:space="0" w:color="auto"/>
            <w:left w:val="none" w:sz="0" w:space="0" w:color="auto"/>
            <w:bottom w:val="none" w:sz="0" w:space="0" w:color="auto"/>
            <w:right w:val="none" w:sz="0" w:space="0" w:color="auto"/>
          </w:divBdr>
        </w:div>
        <w:div w:id="2130279817">
          <w:marLeft w:val="0"/>
          <w:marRight w:val="0"/>
          <w:marTop w:val="0"/>
          <w:marBottom w:val="0"/>
          <w:divBdr>
            <w:top w:val="none" w:sz="0" w:space="0" w:color="auto"/>
            <w:left w:val="none" w:sz="0" w:space="0" w:color="auto"/>
            <w:bottom w:val="none" w:sz="0" w:space="0" w:color="auto"/>
            <w:right w:val="none" w:sz="0" w:space="0" w:color="auto"/>
          </w:divBdr>
        </w:div>
        <w:div w:id="815099647">
          <w:marLeft w:val="0"/>
          <w:marRight w:val="0"/>
          <w:marTop w:val="0"/>
          <w:marBottom w:val="0"/>
          <w:divBdr>
            <w:top w:val="none" w:sz="0" w:space="0" w:color="auto"/>
            <w:left w:val="none" w:sz="0" w:space="0" w:color="auto"/>
            <w:bottom w:val="none" w:sz="0" w:space="0" w:color="auto"/>
            <w:right w:val="none" w:sz="0" w:space="0" w:color="auto"/>
          </w:divBdr>
        </w:div>
        <w:div w:id="1562792686">
          <w:marLeft w:val="0"/>
          <w:marRight w:val="0"/>
          <w:marTop w:val="0"/>
          <w:marBottom w:val="0"/>
          <w:divBdr>
            <w:top w:val="none" w:sz="0" w:space="0" w:color="auto"/>
            <w:left w:val="none" w:sz="0" w:space="0" w:color="auto"/>
            <w:bottom w:val="none" w:sz="0" w:space="0" w:color="auto"/>
            <w:right w:val="none" w:sz="0" w:space="0" w:color="auto"/>
          </w:divBdr>
        </w:div>
        <w:div w:id="499857265">
          <w:marLeft w:val="0"/>
          <w:marRight w:val="0"/>
          <w:marTop w:val="0"/>
          <w:marBottom w:val="0"/>
          <w:divBdr>
            <w:top w:val="none" w:sz="0" w:space="0" w:color="auto"/>
            <w:left w:val="none" w:sz="0" w:space="0" w:color="auto"/>
            <w:bottom w:val="none" w:sz="0" w:space="0" w:color="auto"/>
            <w:right w:val="none" w:sz="0" w:space="0" w:color="auto"/>
          </w:divBdr>
        </w:div>
        <w:div w:id="224149158">
          <w:marLeft w:val="0"/>
          <w:marRight w:val="0"/>
          <w:marTop w:val="0"/>
          <w:marBottom w:val="0"/>
          <w:divBdr>
            <w:top w:val="none" w:sz="0" w:space="0" w:color="auto"/>
            <w:left w:val="none" w:sz="0" w:space="0" w:color="auto"/>
            <w:bottom w:val="none" w:sz="0" w:space="0" w:color="auto"/>
            <w:right w:val="none" w:sz="0" w:space="0" w:color="auto"/>
          </w:divBdr>
        </w:div>
        <w:div w:id="2003584457">
          <w:marLeft w:val="0"/>
          <w:marRight w:val="0"/>
          <w:marTop w:val="0"/>
          <w:marBottom w:val="0"/>
          <w:divBdr>
            <w:top w:val="none" w:sz="0" w:space="0" w:color="auto"/>
            <w:left w:val="none" w:sz="0" w:space="0" w:color="auto"/>
            <w:bottom w:val="none" w:sz="0" w:space="0" w:color="auto"/>
            <w:right w:val="none" w:sz="0" w:space="0" w:color="auto"/>
          </w:divBdr>
        </w:div>
        <w:div w:id="1286502043">
          <w:marLeft w:val="0"/>
          <w:marRight w:val="0"/>
          <w:marTop w:val="0"/>
          <w:marBottom w:val="0"/>
          <w:divBdr>
            <w:top w:val="none" w:sz="0" w:space="0" w:color="auto"/>
            <w:left w:val="none" w:sz="0" w:space="0" w:color="auto"/>
            <w:bottom w:val="none" w:sz="0" w:space="0" w:color="auto"/>
            <w:right w:val="none" w:sz="0" w:space="0" w:color="auto"/>
          </w:divBdr>
        </w:div>
        <w:div w:id="1027487395">
          <w:marLeft w:val="0"/>
          <w:marRight w:val="0"/>
          <w:marTop w:val="0"/>
          <w:marBottom w:val="0"/>
          <w:divBdr>
            <w:top w:val="none" w:sz="0" w:space="0" w:color="auto"/>
            <w:left w:val="none" w:sz="0" w:space="0" w:color="auto"/>
            <w:bottom w:val="none" w:sz="0" w:space="0" w:color="auto"/>
            <w:right w:val="none" w:sz="0" w:space="0" w:color="auto"/>
          </w:divBdr>
        </w:div>
        <w:div w:id="347605170">
          <w:marLeft w:val="0"/>
          <w:marRight w:val="0"/>
          <w:marTop w:val="0"/>
          <w:marBottom w:val="0"/>
          <w:divBdr>
            <w:top w:val="none" w:sz="0" w:space="0" w:color="auto"/>
            <w:left w:val="none" w:sz="0" w:space="0" w:color="auto"/>
            <w:bottom w:val="none" w:sz="0" w:space="0" w:color="auto"/>
            <w:right w:val="none" w:sz="0" w:space="0" w:color="auto"/>
          </w:divBdr>
        </w:div>
        <w:div w:id="403455444">
          <w:marLeft w:val="0"/>
          <w:marRight w:val="0"/>
          <w:marTop w:val="0"/>
          <w:marBottom w:val="0"/>
          <w:divBdr>
            <w:top w:val="none" w:sz="0" w:space="0" w:color="auto"/>
            <w:left w:val="none" w:sz="0" w:space="0" w:color="auto"/>
            <w:bottom w:val="none" w:sz="0" w:space="0" w:color="auto"/>
            <w:right w:val="none" w:sz="0" w:space="0" w:color="auto"/>
          </w:divBdr>
        </w:div>
        <w:div w:id="425543749">
          <w:marLeft w:val="0"/>
          <w:marRight w:val="0"/>
          <w:marTop w:val="0"/>
          <w:marBottom w:val="0"/>
          <w:divBdr>
            <w:top w:val="none" w:sz="0" w:space="0" w:color="auto"/>
            <w:left w:val="none" w:sz="0" w:space="0" w:color="auto"/>
            <w:bottom w:val="none" w:sz="0" w:space="0" w:color="auto"/>
            <w:right w:val="none" w:sz="0" w:space="0" w:color="auto"/>
          </w:divBdr>
        </w:div>
        <w:div w:id="480778581">
          <w:marLeft w:val="0"/>
          <w:marRight w:val="0"/>
          <w:marTop w:val="0"/>
          <w:marBottom w:val="0"/>
          <w:divBdr>
            <w:top w:val="none" w:sz="0" w:space="0" w:color="auto"/>
            <w:left w:val="none" w:sz="0" w:space="0" w:color="auto"/>
            <w:bottom w:val="none" w:sz="0" w:space="0" w:color="auto"/>
            <w:right w:val="none" w:sz="0" w:space="0" w:color="auto"/>
          </w:divBdr>
        </w:div>
        <w:div w:id="1772779982">
          <w:marLeft w:val="0"/>
          <w:marRight w:val="0"/>
          <w:marTop w:val="0"/>
          <w:marBottom w:val="0"/>
          <w:divBdr>
            <w:top w:val="none" w:sz="0" w:space="0" w:color="auto"/>
            <w:left w:val="none" w:sz="0" w:space="0" w:color="auto"/>
            <w:bottom w:val="none" w:sz="0" w:space="0" w:color="auto"/>
            <w:right w:val="none" w:sz="0" w:space="0" w:color="auto"/>
          </w:divBdr>
        </w:div>
        <w:div w:id="2047371283">
          <w:marLeft w:val="0"/>
          <w:marRight w:val="0"/>
          <w:marTop w:val="0"/>
          <w:marBottom w:val="0"/>
          <w:divBdr>
            <w:top w:val="none" w:sz="0" w:space="0" w:color="auto"/>
            <w:left w:val="none" w:sz="0" w:space="0" w:color="auto"/>
            <w:bottom w:val="none" w:sz="0" w:space="0" w:color="auto"/>
            <w:right w:val="none" w:sz="0" w:space="0" w:color="auto"/>
          </w:divBdr>
        </w:div>
        <w:div w:id="1313828004">
          <w:marLeft w:val="0"/>
          <w:marRight w:val="0"/>
          <w:marTop w:val="0"/>
          <w:marBottom w:val="0"/>
          <w:divBdr>
            <w:top w:val="none" w:sz="0" w:space="0" w:color="auto"/>
            <w:left w:val="none" w:sz="0" w:space="0" w:color="auto"/>
            <w:bottom w:val="none" w:sz="0" w:space="0" w:color="auto"/>
            <w:right w:val="none" w:sz="0" w:space="0" w:color="auto"/>
          </w:divBdr>
        </w:div>
        <w:div w:id="2111386127">
          <w:marLeft w:val="0"/>
          <w:marRight w:val="0"/>
          <w:marTop w:val="0"/>
          <w:marBottom w:val="0"/>
          <w:divBdr>
            <w:top w:val="none" w:sz="0" w:space="0" w:color="auto"/>
            <w:left w:val="none" w:sz="0" w:space="0" w:color="auto"/>
            <w:bottom w:val="none" w:sz="0" w:space="0" w:color="auto"/>
            <w:right w:val="none" w:sz="0" w:space="0" w:color="auto"/>
          </w:divBdr>
        </w:div>
        <w:div w:id="1974292085">
          <w:marLeft w:val="0"/>
          <w:marRight w:val="0"/>
          <w:marTop w:val="0"/>
          <w:marBottom w:val="0"/>
          <w:divBdr>
            <w:top w:val="none" w:sz="0" w:space="0" w:color="auto"/>
            <w:left w:val="none" w:sz="0" w:space="0" w:color="auto"/>
            <w:bottom w:val="none" w:sz="0" w:space="0" w:color="auto"/>
            <w:right w:val="none" w:sz="0" w:space="0" w:color="auto"/>
          </w:divBdr>
        </w:div>
        <w:div w:id="140003102">
          <w:marLeft w:val="0"/>
          <w:marRight w:val="0"/>
          <w:marTop w:val="0"/>
          <w:marBottom w:val="0"/>
          <w:divBdr>
            <w:top w:val="none" w:sz="0" w:space="0" w:color="auto"/>
            <w:left w:val="none" w:sz="0" w:space="0" w:color="auto"/>
            <w:bottom w:val="none" w:sz="0" w:space="0" w:color="auto"/>
            <w:right w:val="none" w:sz="0" w:space="0" w:color="auto"/>
          </w:divBdr>
        </w:div>
        <w:div w:id="1430005719">
          <w:marLeft w:val="0"/>
          <w:marRight w:val="0"/>
          <w:marTop w:val="0"/>
          <w:marBottom w:val="0"/>
          <w:divBdr>
            <w:top w:val="none" w:sz="0" w:space="0" w:color="auto"/>
            <w:left w:val="none" w:sz="0" w:space="0" w:color="auto"/>
            <w:bottom w:val="none" w:sz="0" w:space="0" w:color="auto"/>
            <w:right w:val="none" w:sz="0" w:space="0" w:color="auto"/>
          </w:divBdr>
        </w:div>
        <w:div w:id="1777214761">
          <w:marLeft w:val="0"/>
          <w:marRight w:val="0"/>
          <w:marTop w:val="0"/>
          <w:marBottom w:val="0"/>
          <w:divBdr>
            <w:top w:val="none" w:sz="0" w:space="0" w:color="auto"/>
            <w:left w:val="none" w:sz="0" w:space="0" w:color="auto"/>
            <w:bottom w:val="none" w:sz="0" w:space="0" w:color="auto"/>
            <w:right w:val="none" w:sz="0" w:space="0" w:color="auto"/>
          </w:divBdr>
        </w:div>
        <w:div w:id="935672763">
          <w:marLeft w:val="0"/>
          <w:marRight w:val="0"/>
          <w:marTop w:val="0"/>
          <w:marBottom w:val="0"/>
          <w:divBdr>
            <w:top w:val="none" w:sz="0" w:space="0" w:color="auto"/>
            <w:left w:val="none" w:sz="0" w:space="0" w:color="auto"/>
            <w:bottom w:val="none" w:sz="0" w:space="0" w:color="auto"/>
            <w:right w:val="none" w:sz="0" w:space="0" w:color="auto"/>
          </w:divBdr>
        </w:div>
        <w:div w:id="13501437">
          <w:marLeft w:val="0"/>
          <w:marRight w:val="0"/>
          <w:marTop w:val="0"/>
          <w:marBottom w:val="0"/>
          <w:divBdr>
            <w:top w:val="none" w:sz="0" w:space="0" w:color="auto"/>
            <w:left w:val="none" w:sz="0" w:space="0" w:color="auto"/>
            <w:bottom w:val="none" w:sz="0" w:space="0" w:color="auto"/>
            <w:right w:val="none" w:sz="0" w:space="0" w:color="auto"/>
          </w:divBdr>
        </w:div>
        <w:div w:id="389423593">
          <w:marLeft w:val="0"/>
          <w:marRight w:val="0"/>
          <w:marTop w:val="0"/>
          <w:marBottom w:val="0"/>
          <w:divBdr>
            <w:top w:val="none" w:sz="0" w:space="0" w:color="auto"/>
            <w:left w:val="none" w:sz="0" w:space="0" w:color="auto"/>
            <w:bottom w:val="none" w:sz="0" w:space="0" w:color="auto"/>
            <w:right w:val="none" w:sz="0" w:space="0" w:color="auto"/>
          </w:divBdr>
        </w:div>
        <w:div w:id="2068650706">
          <w:marLeft w:val="0"/>
          <w:marRight w:val="0"/>
          <w:marTop w:val="0"/>
          <w:marBottom w:val="0"/>
          <w:divBdr>
            <w:top w:val="none" w:sz="0" w:space="0" w:color="auto"/>
            <w:left w:val="none" w:sz="0" w:space="0" w:color="auto"/>
            <w:bottom w:val="none" w:sz="0" w:space="0" w:color="auto"/>
            <w:right w:val="none" w:sz="0" w:space="0" w:color="auto"/>
          </w:divBdr>
        </w:div>
        <w:div w:id="1766001437">
          <w:marLeft w:val="0"/>
          <w:marRight w:val="0"/>
          <w:marTop w:val="0"/>
          <w:marBottom w:val="0"/>
          <w:divBdr>
            <w:top w:val="none" w:sz="0" w:space="0" w:color="auto"/>
            <w:left w:val="none" w:sz="0" w:space="0" w:color="auto"/>
            <w:bottom w:val="none" w:sz="0" w:space="0" w:color="auto"/>
            <w:right w:val="none" w:sz="0" w:space="0" w:color="auto"/>
          </w:divBdr>
        </w:div>
        <w:div w:id="1539664147">
          <w:marLeft w:val="0"/>
          <w:marRight w:val="0"/>
          <w:marTop w:val="0"/>
          <w:marBottom w:val="0"/>
          <w:divBdr>
            <w:top w:val="none" w:sz="0" w:space="0" w:color="auto"/>
            <w:left w:val="none" w:sz="0" w:space="0" w:color="auto"/>
            <w:bottom w:val="none" w:sz="0" w:space="0" w:color="auto"/>
            <w:right w:val="none" w:sz="0" w:space="0" w:color="auto"/>
          </w:divBdr>
        </w:div>
        <w:div w:id="783186712">
          <w:marLeft w:val="0"/>
          <w:marRight w:val="0"/>
          <w:marTop w:val="0"/>
          <w:marBottom w:val="0"/>
          <w:divBdr>
            <w:top w:val="none" w:sz="0" w:space="0" w:color="auto"/>
            <w:left w:val="none" w:sz="0" w:space="0" w:color="auto"/>
            <w:bottom w:val="none" w:sz="0" w:space="0" w:color="auto"/>
            <w:right w:val="none" w:sz="0" w:space="0" w:color="auto"/>
          </w:divBdr>
        </w:div>
        <w:div w:id="1882084324">
          <w:marLeft w:val="0"/>
          <w:marRight w:val="0"/>
          <w:marTop w:val="0"/>
          <w:marBottom w:val="0"/>
          <w:divBdr>
            <w:top w:val="none" w:sz="0" w:space="0" w:color="auto"/>
            <w:left w:val="none" w:sz="0" w:space="0" w:color="auto"/>
            <w:bottom w:val="none" w:sz="0" w:space="0" w:color="auto"/>
            <w:right w:val="none" w:sz="0" w:space="0" w:color="auto"/>
          </w:divBdr>
        </w:div>
        <w:div w:id="1920407769">
          <w:marLeft w:val="0"/>
          <w:marRight w:val="0"/>
          <w:marTop w:val="0"/>
          <w:marBottom w:val="0"/>
          <w:divBdr>
            <w:top w:val="none" w:sz="0" w:space="0" w:color="auto"/>
            <w:left w:val="none" w:sz="0" w:space="0" w:color="auto"/>
            <w:bottom w:val="none" w:sz="0" w:space="0" w:color="auto"/>
            <w:right w:val="none" w:sz="0" w:space="0" w:color="auto"/>
          </w:divBdr>
        </w:div>
        <w:div w:id="1554582181">
          <w:marLeft w:val="0"/>
          <w:marRight w:val="0"/>
          <w:marTop w:val="0"/>
          <w:marBottom w:val="0"/>
          <w:divBdr>
            <w:top w:val="none" w:sz="0" w:space="0" w:color="auto"/>
            <w:left w:val="none" w:sz="0" w:space="0" w:color="auto"/>
            <w:bottom w:val="none" w:sz="0" w:space="0" w:color="auto"/>
            <w:right w:val="none" w:sz="0" w:space="0" w:color="auto"/>
          </w:divBdr>
        </w:div>
        <w:div w:id="1708094943">
          <w:marLeft w:val="0"/>
          <w:marRight w:val="0"/>
          <w:marTop w:val="0"/>
          <w:marBottom w:val="0"/>
          <w:divBdr>
            <w:top w:val="none" w:sz="0" w:space="0" w:color="auto"/>
            <w:left w:val="none" w:sz="0" w:space="0" w:color="auto"/>
            <w:bottom w:val="none" w:sz="0" w:space="0" w:color="auto"/>
            <w:right w:val="none" w:sz="0" w:space="0" w:color="auto"/>
          </w:divBdr>
        </w:div>
        <w:div w:id="355667079">
          <w:marLeft w:val="0"/>
          <w:marRight w:val="0"/>
          <w:marTop w:val="0"/>
          <w:marBottom w:val="0"/>
          <w:divBdr>
            <w:top w:val="none" w:sz="0" w:space="0" w:color="auto"/>
            <w:left w:val="none" w:sz="0" w:space="0" w:color="auto"/>
            <w:bottom w:val="none" w:sz="0" w:space="0" w:color="auto"/>
            <w:right w:val="none" w:sz="0" w:space="0" w:color="auto"/>
          </w:divBdr>
        </w:div>
        <w:div w:id="685210620">
          <w:marLeft w:val="0"/>
          <w:marRight w:val="0"/>
          <w:marTop w:val="0"/>
          <w:marBottom w:val="0"/>
          <w:divBdr>
            <w:top w:val="none" w:sz="0" w:space="0" w:color="auto"/>
            <w:left w:val="none" w:sz="0" w:space="0" w:color="auto"/>
            <w:bottom w:val="none" w:sz="0" w:space="0" w:color="auto"/>
            <w:right w:val="none" w:sz="0" w:space="0" w:color="auto"/>
          </w:divBdr>
        </w:div>
        <w:div w:id="642393550">
          <w:marLeft w:val="0"/>
          <w:marRight w:val="0"/>
          <w:marTop w:val="0"/>
          <w:marBottom w:val="0"/>
          <w:divBdr>
            <w:top w:val="none" w:sz="0" w:space="0" w:color="auto"/>
            <w:left w:val="none" w:sz="0" w:space="0" w:color="auto"/>
            <w:bottom w:val="none" w:sz="0" w:space="0" w:color="auto"/>
            <w:right w:val="none" w:sz="0" w:space="0" w:color="auto"/>
          </w:divBdr>
        </w:div>
        <w:div w:id="1965455633">
          <w:marLeft w:val="0"/>
          <w:marRight w:val="0"/>
          <w:marTop w:val="0"/>
          <w:marBottom w:val="0"/>
          <w:divBdr>
            <w:top w:val="none" w:sz="0" w:space="0" w:color="auto"/>
            <w:left w:val="none" w:sz="0" w:space="0" w:color="auto"/>
            <w:bottom w:val="none" w:sz="0" w:space="0" w:color="auto"/>
            <w:right w:val="none" w:sz="0" w:space="0" w:color="auto"/>
          </w:divBdr>
        </w:div>
        <w:div w:id="862283201">
          <w:marLeft w:val="0"/>
          <w:marRight w:val="0"/>
          <w:marTop w:val="0"/>
          <w:marBottom w:val="0"/>
          <w:divBdr>
            <w:top w:val="none" w:sz="0" w:space="0" w:color="auto"/>
            <w:left w:val="none" w:sz="0" w:space="0" w:color="auto"/>
            <w:bottom w:val="none" w:sz="0" w:space="0" w:color="auto"/>
            <w:right w:val="none" w:sz="0" w:space="0" w:color="auto"/>
          </w:divBdr>
        </w:div>
        <w:div w:id="942103940">
          <w:marLeft w:val="0"/>
          <w:marRight w:val="0"/>
          <w:marTop w:val="0"/>
          <w:marBottom w:val="0"/>
          <w:divBdr>
            <w:top w:val="none" w:sz="0" w:space="0" w:color="auto"/>
            <w:left w:val="none" w:sz="0" w:space="0" w:color="auto"/>
            <w:bottom w:val="none" w:sz="0" w:space="0" w:color="auto"/>
            <w:right w:val="none" w:sz="0" w:space="0" w:color="auto"/>
          </w:divBdr>
        </w:div>
        <w:div w:id="637026946">
          <w:marLeft w:val="0"/>
          <w:marRight w:val="0"/>
          <w:marTop w:val="0"/>
          <w:marBottom w:val="0"/>
          <w:divBdr>
            <w:top w:val="none" w:sz="0" w:space="0" w:color="auto"/>
            <w:left w:val="none" w:sz="0" w:space="0" w:color="auto"/>
            <w:bottom w:val="none" w:sz="0" w:space="0" w:color="auto"/>
            <w:right w:val="none" w:sz="0" w:space="0" w:color="auto"/>
          </w:divBdr>
        </w:div>
        <w:div w:id="494690100">
          <w:marLeft w:val="0"/>
          <w:marRight w:val="0"/>
          <w:marTop w:val="0"/>
          <w:marBottom w:val="0"/>
          <w:divBdr>
            <w:top w:val="none" w:sz="0" w:space="0" w:color="auto"/>
            <w:left w:val="none" w:sz="0" w:space="0" w:color="auto"/>
            <w:bottom w:val="none" w:sz="0" w:space="0" w:color="auto"/>
            <w:right w:val="none" w:sz="0" w:space="0" w:color="auto"/>
          </w:divBdr>
        </w:div>
        <w:div w:id="52823153">
          <w:marLeft w:val="0"/>
          <w:marRight w:val="0"/>
          <w:marTop w:val="0"/>
          <w:marBottom w:val="0"/>
          <w:divBdr>
            <w:top w:val="none" w:sz="0" w:space="0" w:color="auto"/>
            <w:left w:val="none" w:sz="0" w:space="0" w:color="auto"/>
            <w:bottom w:val="none" w:sz="0" w:space="0" w:color="auto"/>
            <w:right w:val="none" w:sz="0" w:space="0" w:color="auto"/>
          </w:divBdr>
        </w:div>
        <w:div w:id="1838378847">
          <w:marLeft w:val="0"/>
          <w:marRight w:val="0"/>
          <w:marTop w:val="0"/>
          <w:marBottom w:val="0"/>
          <w:divBdr>
            <w:top w:val="none" w:sz="0" w:space="0" w:color="auto"/>
            <w:left w:val="none" w:sz="0" w:space="0" w:color="auto"/>
            <w:bottom w:val="none" w:sz="0" w:space="0" w:color="auto"/>
            <w:right w:val="none" w:sz="0" w:space="0" w:color="auto"/>
          </w:divBdr>
        </w:div>
        <w:div w:id="667753777">
          <w:marLeft w:val="0"/>
          <w:marRight w:val="0"/>
          <w:marTop w:val="0"/>
          <w:marBottom w:val="0"/>
          <w:divBdr>
            <w:top w:val="none" w:sz="0" w:space="0" w:color="auto"/>
            <w:left w:val="none" w:sz="0" w:space="0" w:color="auto"/>
            <w:bottom w:val="none" w:sz="0" w:space="0" w:color="auto"/>
            <w:right w:val="none" w:sz="0" w:space="0" w:color="auto"/>
          </w:divBdr>
        </w:div>
        <w:div w:id="1763837215">
          <w:marLeft w:val="0"/>
          <w:marRight w:val="0"/>
          <w:marTop w:val="0"/>
          <w:marBottom w:val="0"/>
          <w:divBdr>
            <w:top w:val="none" w:sz="0" w:space="0" w:color="auto"/>
            <w:left w:val="none" w:sz="0" w:space="0" w:color="auto"/>
            <w:bottom w:val="none" w:sz="0" w:space="0" w:color="auto"/>
            <w:right w:val="none" w:sz="0" w:space="0" w:color="auto"/>
          </w:divBdr>
        </w:div>
        <w:div w:id="94517848">
          <w:marLeft w:val="0"/>
          <w:marRight w:val="0"/>
          <w:marTop w:val="0"/>
          <w:marBottom w:val="0"/>
          <w:divBdr>
            <w:top w:val="none" w:sz="0" w:space="0" w:color="auto"/>
            <w:left w:val="none" w:sz="0" w:space="0" w:color="auto"/>
            <w:bottom w:val="none" w:sz="0" w:space="0" w:color="auto"/>
            <w:right w:val="none" w:sz="0" w:space="0" w:color="auto"/>
          </w:divBdr>
        </w:div>
        <w:div w:id="1482767103">
          <w:marLeft w:val="0"/>
          <w:marRight w:val="0"/>
          <w:marTop w:val="0"/>
          <w:marBottom w:val="0"/>
          <w:divBdr>
            <w:top w:val="none" w:sz="0" w:space="0" w:color="auto"/>
            <w:left w:val="none" w:sz="0" w:space="0" w:color="auto"/>
            <w:bottom w:val="none" w:sz="0" w:space="0" w:color="auto"/>
            <w:right w:val="none" w:sz="0" w:space="0" w:color="auto"/>
          </w:divBdr>
        </w:div>
        <w:div w:id="1890417211">
          <w:marLeft w:val="0"/>
          <w:marRight w:val="0"/>
          <w:marTop w:val="0"/>
          <w:marBottom w:val="0"/>
          <w:divBdr>
            <w:top w:val="none" w:sz="0" w:space="0" w:color="auto"/>
            <w:left w:val="none" w:sz="0" w:space="0" w:color="auto"/>
            <w:bottom w:val="none" w:sz="0" w:space="0" w:color="auto"/>
            <w:right w:val="none" w:sz="0" w:space="0" w:color="auto"/>
          </w:divBdr>
        </w:div>
        <w:div w:id="1193418670">
          <w:marLeft w:val="0"/>
          <w:marRight w:val="0"/>
          <w:marTop w:val="0"/>
          <w:marBottom w:val="0"/>
          <w:divBdr>
            <w:top w:val="none" w:sz="0" w:space="0" w:color="auto"/>
            <w:left w:val="none" w:sz="0" w:space="0" w:color="auto"/>
            <w:bottom w:val="none" w:sz="0" w:space="0" w:color="auto"/>
            <w:right w:val="none" w:sz="0" w:space="0" w:color="auto"/>
          </w:divBdr>
        </w:div>
        <w:div w:id="1830098179">
          <w:marLeft w:val="0"/>
          <w:marRight w:val="0"/>
          <w:marTop w:val="0"/>
          <w:marBottom w:val="0"/>
          <w:divBdr>
            <w:top w:val="none" w:sz="0" w:space="0" w:color="auto"/>
            <w:left w:val="none" w:sz="0" w:space="0" w:color="auto"/>
            <w:bottom w:val="none" w:sz="0" w:space="0" w:color="auto"/>
            <w:right w:val="none" w:sz="0" w:space="0" w:color="auto"/>
          </w:divBdr>
        </w:div>
        <w:div w:id="715858053">
          <w:marLeft w:val="0"/>
          <w:marRight w:val="0"/>
          <w:marTop w:val="0"/>
          <w:marBottom w:val="0"/>
          <w:divBdr>
            <w:top w:val="none" w:sz="0" w:space="0" w:color="auto"/>
            <w:left w:val="none" w:sz="0" w:space="0" w:color="auto"/>
            <w:bottom w:val="none" w:sz="0" w:space="0" w:color="auto"/>
            <w:right w:val="none" w:sz="0" w:space="0" w:color="auto"/>
          </w:divBdr>
        </w:div>
        <w:div w:id="717969366">
          <w:marLeft w:val="0"/>
          <w:marRight w:val="0"/>
          <w:marTop w:val="0"/>
          <w:marBottom w:val="0"/>
          <w:divBdr>
            <w:top w:val="none" w:sz="0" w:space="0" w:color="auto"/>
            <w:left w:val="none" w:sz="0" w:space="0" w:color="auto"/>
            <w:bottom w:val="none" w:sz="0" w:space="0" w:color="auto"/>
            <w:right w:val="none" w:sz="0" w:space="0" w:color="auto"/>
          </w:divBdr>
        </w:div>
        <w:div w:id="1492714849">
          <w:marLeft w:val="0"/>
          <w:marRight w:val="0"/>
          <w:marTop w:val="0"/>
          <w:marBottom w:val="0"/>
          <w:divBdr>
            <w:top w:val="none" w:sz="0" w:space="0" w:color="auto"/>
            <w:left w:val="none" w:sz="0" w:space="0" w:color="auto"/>
            <w:bottom w:val="none" w:sz="0" w:space="0" w:color="auto"/>
            <w:right w:val="none" w:sz="0" w:space="0" w:color="auto"/>
          </w:divBdr>
        </w:div>
        <w:div w:id="1589076776">
          <w:marLeft w:val="0"/>
          <w:marRight w:val="0"/>
          <w:marTop w:val="0"/>
          <w:marBottom w:val="0"/>
          <w:divBdr>
            <w:top w:val="none" w:sz="0" w:space="0" w:color="auto"/>
            <w:left w:val="none" w:sz="0" w:space="0" w:color="auto"/>
            <w:bottom w:val="none" w:sz="0" w:space="0" w:color="auto"/>
            <w:right w:val="none" w:sz="0" w:space="0" w:color="auto"/>
          </w:divBdr>
        </w:div>
        <w:div w:id="746147054">
          <w:marLeft w:val="0"/>
          <w:marRight w:val="0"/>
          <w:marTop w:val="0"/>
          <w:marBottom w:val="0"/>
          <w:divBdr>
            <w:top w:val="none" w:sz="0" w:space="0" w:color="auto"/>
            <w:left w:val="none" w:sz="0" w:space="0" w:color="auto"/>
            <w:bottom w:val="none" w:sz="0" w:space="0" w:color="auto"/>
            <w:right w:val="none" w:sz="0" w:space="0" w:color="auto"/>
          </w:divBdr>
        </w:div>
        <w:div w:id="1545798962">
          <w:marLeft w:val="0"/>
          <w:marRight w:val="0"/>
          <w:marTop w:val="0"/>
          <w:marBottom w:val="0"/>
          <w:divBdr>
            <w:top w:val="none" w:sz="0" w:space="0" w:color="auto"/>
            <w:left w:val="none" w:sz="0" w:space="0" w:color="auto"/>
            <w:bottom w:val="none" w:sz="0" w:space="0" w:color="auto"/>
            <w:right w:val="none" w:sz="0" w:space="0" w:color="auto"/>
          </w:divBdr>
        </w:div>
        <w:div w:id="1285580092">
          <w:marLeft w:val="0"/>
          <w:marRight w:val="0"/>
          <w:marTop w:val="0"/>
          <w:marBottom w:val="0"/>
          <w:divBdr>
            <w:top w:val="none" w:sz="0" w:space="0" w:color="auto"/>
            <w:left w:val="none" w:sz="0" w:space="0" w:color="auto"/>
            <w:bottom w:val="none" w:sz="0" w:space="0" w:color="auto"/>
            <w:right w:val="none" w:sz="0" w:space="0" w:color="auto"/>
          </w:divBdr>
        </w:div>
        <w:div w:id="1197236176">
          <w:marLeft w:val="0"/>
          <w:marRight w:val="0"/>
          <w:marTop w:val="0"/>
          <w:marBottom w:val="0"/>
          <w:divBdr>
            <w:top w:val="none" w:sz="0" w:space="0" w:color="auto"/>
            <w:left w:val="none" w:sz="0" w:space="0" w:color="auto"/>
            <w:bottom w:val="none" w:sz="0" w:space="0" w:color="auto"/>
            <w:right w:val="none" w:sz="0" w:space="0" w:color="auto"/>
          </w:divBdr>
        </w:div>
        <w:div w:id="1168715362">
          <w:marLeft w:val="0"/>
          <w:marRight w:val="0"/>
          <w:marTop w:val="0"/>
          <w:marBottom w:val="0"/>
          <w:divBdr>
            <w:top w:val="none" w:sz="0" w:space="0" w:color="auto"/>
            <w:left w:val="none" w:sz="0" w:space="0" w:color="auto"/>
            <w:bottom w:val="none" w:sz="0" w:space="0" w:color="auto"/>
            <w:right w:val="none" w:sz="0" w:space="0" w:color="auto"/>
          </w:divBdr>
        </w:div>
        <w:div w:id="2131585617">
          <w:marLeft w:val="0"/>
          <w:marRight w:val="0"/>
          <w:marTop w:val="0"/>
          <w:marBottom w:val="0"/>
          <w:divBdr>
            <w:top w:val="none" w:sz="0" w:space="0" w:color="auto"/>
            <w:left w:val="none" w:sz="0" w:space="0" w:color="auto"/>
            <w:bottom w:val="none" w:sz="0" w:space="0" w:color="auto"/>
            <w:right w:val="none" w:sz="0" w:space="0" w:color="auto"/>
          </w:divBdr>
        </w:div>
        <w:div w:id="1198853314">
          <w:marLeft w:val="0"/>
          <w:marRight w:val="0"/>
          <w:marTop w:val="0"/>
          <w:marBottom w:val="0"/>
          <w:divBdr>
            <w:top w:val="none" w:sz="0" w:space="0" w:color="auto"/>
            <w:left w:val="none" w:sz="0" w:space="0" w:color="auto"/>
            <w:bottom w:val="none" w:sz="0" w:space="0" w:color="auto"/>
            <w:right w:val="none" w:sz="0" w:space="0" w:color="auto"/>
          </w:divBdr>
        </w:div>
        <w:div w:id="95685720">
          <w:marLeft w:val="0"/>
          <w:marRight w:val="0"/>
          <w:marTop w:val="0"/>
          <w:marBottom w:val="0"/>
          <w:divBdr>
            <w:top w:val="none" w:sz="0" w:space="0" w:color="auto"/>
            <w:left w:val="none" w:sz="0" w:space="0" w:color="auto"/>
            <w:bottom w:val="none" w:sz="0" w:space="0" w:color="auto"/>
            <w:right w:val="none" w:sz="0" w:space="0" w:color="auto"/>
          </w:divBdr>
        </w:div>
        <w:div w:id="244076158">
          <w:marLeft w:val="0"/>
          <w:marRight w:val="0"/>
          <w:marTop w:val="0"/>
          <w:marBottom w:val="0"/>
          <w:divBdr>
            <w:top w:val="none" w:sz="0" w:space="0" w:color="auto"/>
            <w:left w:val="none" w:sz="0" w:space="0" w:color="auto"/>
            <w:bottom w:val="none" w:sz="0" w:space="0" w:color="auto"/>
            <w:right w:val="none" w:sz="0" w:space="0" w:color="auto"/>
          </w:divBdr>
        </w:div>
        <w:div w:id="1336565886">
          <w:marLeft w:val="0"/>
          <w:marRight w:val="0"/>
          <w:marTop w:val="0"/>
          <w:marBottom w:val="0"/>
          <w:divBdr>
            <w:top w:val="none" w:sz="0" w:space="0" w:color="auto"/>
            <w:left w:val="none" w:sz="0" w:space="0" w:color="auto"/>
            <w:bottom w:val="none" w:sz="0" w:space="0" w:color="auto"/>
            <w:right w:val="none" w:sz="0" w:space="0" w:color="auto"/>
          </w:divBdr>
        </w:div>
        <w:div w:id="1610425836">
          <w:marLeft w:val="0"/>
          <w:marRight w:val="0"/>
          <w:marTop w:val="0"/>
          <w:marBottom w:val="0"/>
          <w:divBdr>
            <w:top w:val="none" w:sz="0" w:space="0" w:color="auto"/>
            <w:left w:val="none" w:sz="0" w:space="0" w:color="auto"/>
            <w:bottom w:val="none" w:sz="0" w:space="0" w:color="auto"/>
            <w:right w:val="none" w:sz="0" w:space="0" w:color="auto"/>
          </w:divBdr>
        </w:div>
        <w:div w:id="1908998239">
          <w:marLeft w:val="0"/>
          <w:marRight w:val="0"/>
          <w:marTop w:val="0"/>
          <w:marBottom w:val="0"/>
          <w:divBdr>
            <w:top w:val="none" w:sz="0" w:space="0" w:color="auto"/>
            <w:left w:val="none" w:sz="0" w:space="0" w:color="auto"/>
            <w:bottom w:val="none" w:sz="0" w:space="0" w:color="auto"/>
            <w:right w:val="none" w:sz="0" w:space="0" w:color="auto"/>
          </w:divBdr>
        </w:div>
        <w:div w:id="1434519740">
          <w:marLeft w:val="0"/>
          <w:marRight w:val="0"/>
          <w:marTop w:val="0"/>
          <w:marBottom w:val="0"/>
          <w:divBdr>
            <w:top w:val="none" w:sz="0" w:space="0" w:color="auto"/>
            <w:left w:val="none" w:sz="0" w:space="0" w:color="auto"/>
            <w:bottom w:val="none" w:sz="0" w:space="0" w:color="auto"/>
            <w:right w:val="none" w:sz="0" w:space="0" w:color="auto"/>
          </w:divBdr>
        </w:div>
        <w:div w:id="280189165">
          <w:marLeft w:val="0"/>
          <w:marRight w:val="0"/>
          <w:marTop w:val="0"/>
          <w:marBottom w:val="0"/>
          <w:divBdr>
            <w:top w:val="none" w:sz="0" w:space="0" w:color="auto"/>
            <w:left w:val="none" w:sz="0" w:space="0" w:color="auto"/>
            <w:bottom w:val="none" w:sz="0" w:space="0" w:color="auto"/>
            <w:right w:val="none" w:sz="0" w:space="0" w:color="auto"/>
          </w:divBdr>
        </w:div>
        <w:div w:id="268784350">
          <w:marLeft w:val="0"/>
          <w:marRight w:val="0"/>
          <w:marTop w:val="0"/>
          <w:marBottom w:val="0"/>
          <w:divBdr>
            <w:top w:val="none" w:sz="0" w:space="0" w:color="auto"/>
            <w:left w:val="none" w:sz="0" w:space="0" w:color="auto"/>
            <w:bottom w:val="none" w:sz="0" w:space="0" w:color="auto"/>
            <w:right w:val="none" w:sz="0" w:space="0" w:color="auto"/>
          </w:divBdr>
        </w:div>
        <w:div w:id="541746158">
          <w:marLeft w:val="0"/>
          <w:marRight w:val="0"/>
          <w:marTop w:val="0"/>
          <w:marBottom w:val="0"/>
          <w:divBdr>
            <w:top w:val="none" w:sz="0" w:space="0" w:color="auto"/>
            <w:left w:val="none" w:sz="0" w:space="0" w:color="auto"/>
            <w:bottom w:val="none" w:sz="0" w:space="0" w:color="auto"/>
            <w:right w:val="none" w:sz="0" w:space="0" w:color="auto"/>
          </w:divBdr>
        </w:div>
        <w:div w:id="1321427883">
          <w:marLeft w:val="0"/>
          <w:marRight w:val="0"/>
          <w:marTop w:val="0"/>
          <w:marBottom w:val="0"/>
          <w:divBdr>
            <w:top w:val="none" w:sz="0" w:space="0" w:color="auto"/>
            <w:left w:val="none" w:sz="0" w:space="0" w:color="auto"/>
            <w:bottom w:val="none" w:sz="0" w:space="0" w:color="auto"/>
            <w:right w:val="none" w:sz="0" w:space="0" w:color="auto"/>
          </w:divBdr>
        </w:div>
        <w:div w:id="1268543563">
          <w:marLeft w:val="0"/>
          <w:marRight w:val="0"/>
          <w:marTop w:val="0"/>
          <w:marBottom w:val="0"/>
          <w:divBdr>
            <w:top w:val="none" w:sz="0" w:space="0" w:color="auto"/>
            <w:left w:val="none" w:sz="0" w:space="0" w:color="auto"/>
            <w:bottom w:val="none" w:sz="0" w:space="0" w:color="auto"/>
            <w:right w:val="none" w:sz="0" w:space="0" w:color="auto"/>
          </w:divBdr>
        </w:div>
        <w:div w:id="635453008">
          <w:marLeft w:val="0"/>
          <w:marRight w:val="0"/>
          <w:marTop w:val="0"/>
          <w:marBottom w:val="0"/>
          <w:divBdr>
            <w:top w:val="none" w:sz="0" w:space="0" w:color="auto"/>
            <w:left w:val="none" w:sz="0" w:space="0" w:color="auto"/>
            <w:bottom w:val="none" w:sz="0" w:space="0" w:color="auto"/>
            <w:right w:val="none" w:sz="0" w:space="0" w:color="auto"/>
          </w:divBdr>
        </w:div>
        <w:div w:id="438918534">
          <w:marLeft w:val="0"/>
          <w:marRight w:val="0"/>
          <w:marTop w:val="0"/>
          <w:marBottom w:val="0"/>
          <w:divBdr>
            <w:top w:val="none" w:sz="0" w:space="0" w:color="auto"/>
            <w:left w:val="none" w:sz="0" w:space="0" w:color="auto"/>
            <w:bottom w:val="none" w:sz="0" w:space="0" w:color="auto"/>
            <w:right w:val="none" w:sz="0" w:space="0" w:color="auto"/>
          </w:divBdr>
        </w:div>
        <w:div w:id="189806256">
          <w:marLeft w:val="0"/>
          <w:marRight w:val="0"/>
          <w:marTop w:val="0"/>
          <w:marBottom w:val="0"/>
          <w:divBdr>
            <w:top w:val="none" w:sz="0" w:space="0" w:color="auto"/>
            <w:left w:val="none" w:sz="0" w:space="0" w:color="auto"/>
            <w:bottom w:val="none" w:sz="0" w:space="0" w:color="auto"/>
            <w:right w:val="none" w:sz="0" w:space="0" w:color="auto"/>
          </w:divBdr>
        </w:div>
        <w:div w:id="102381516">
          <w:marLeft w:val="0"/>
          <w:marRight w:val="0"/>
          <w:marTop w:val="0"/>
          <w:marBottom w:val="0"/>
          <w:divBdr>
            <w:top w:val="none" w:sz="0" w:space="0" w:color="auto"/>
            <w:left w:val="none" w:sz="0" w:space="0" w:color="auto"/>
            <w:bottom w:val="none" w:sz="0" w:space="0" w:color="auto"/>
            <w:right w:val="none" w:sz="0" w:space="0" w:color="auto"/>
          </w:divBdr>
        </w:div>
        <w:div w:id="678119664">
          <w:marLeft w:val="0"/>
          <w:marRight w:val="0"/>
          <w:marTop w:val="0"/>
          <w:marBottom w:val="0"/>
          <w:divBdr>
            <w:top w:val="none" w:sz="0" w:space="0" w:color="auto"/>
            <w:left w:val="none" w:sz="0" w:space="0" w:color="auto"/>
            <w:bottom w:val="none" w:sz="0" w:space="0" w:color="auto"/>
            <w:right w:val="none" w:sz="0" w:space="0" w:color="auto"/>
          </w:divBdr>
        </w:div>
        <w:div w:id="826941050">
          <w:marLeft w:val="0"/>
          <w:marRight w:val="0"/>
          <w:marTop w:val="0"/>
          <w:marBottom w:val="0"/>
          <w:divBdr>
            <w:top w:val="none" w:sz="0" w:space="0" w:color="auto"/>
            <w:left w:val="none" w:sz="0" w:space="0" w:color="auto"/>
            <w:bottom w:val="none" w:sz="0" w:space="0" w:color="auto"/>
            <w:right w:val="none" w:sz="0" w:space="0" w:color="auto"/>
          </w:divBdr>
        </w:div>
        <w:div w:id="956762646">
          <w:marLeft w:val="0"/>
          <w:marRight w:val="0"/>
          <w:marTop w:val="0"/>
          <w:marBottom w:val="0"/>
          <w:divBdr>
            <w:top w:val="none" w:sz="0" w:space="0" w:color="auto"/>
            <w:left w:val="none" w:sz="0" w:space="0" w:color="auto"/>
            <w:bottom w:val="none" w:sz="0" w:space="0" w:color="auto"/>
            <w:right w:val="none" w:sz="0" w:space="0" w:color="auto"/>
          </w:divBdr>
        </w:div>
        <w:div w:id="155268878">
          <w:marLeft w:val="0"/>
          <w:marRight w:val="0"/>
          <w:marTop w:val="0"/>
          <w:marBottom w:val="0"/>
          <w:divBdr>
            <w:top w:val="none" w:sz="0" w:space="0" w:color="auto"/>
            <w:left w:val="none" w:sz="0" w:space="0" w:color="auto"/>
            <w:bottom w:val="none" w:sz="0" w:space="0" w:color="auto"/>
            <w:right w:val="none" w:sz="0" w:space="0" w:color="auto"/>
          </w:divBdr>
        </w:div>
        <w:div w:id="721172186">
          <w:marLeft w:val="0"/>
          <w:marRight w:val="0"/>
          <w:marTop w:val="0"/>
          <w:marBottom w:val="0"/>
          <w:divBdr>
            <w:top w:val="none" w:sz="0" w:space="0" w:color="auto"/>
            <w:left w:val="none" w:sz="0" w:space="0" w:color="auto"/>
            <w:bottom w:val="none" w:sz="0" w:space="0" w:color="auto"/>
            <w:right w:val="none" w:sz="0" w:space="0" w:color="auto"/>
          </w:divBdr>
        </w:div>
        <w:div w:id="1501391076">
          <w:marLeft w:val="0"/>
          <w:marRight w:val="0"/>
          <w:marTop w:val="0"/>
          <w:marBottom w:val="0"/>
          <w:divBdr>
            <w:top w:val="none" w:sz="0" w:space="0" w:color="auto"/>
            <w:left w:val="none" w:sz="0" w:space="0" w:color="auto"/>
            <w:bottom w:val="none" w:sz="0" w:space="0" w:color="auto"/>
            <w:right w:val="none" w:sz="0" w:space="0" w:color="auto"/>
          </w:divBdr>
        </w:div>
        <w:div w:id="467892057">
          <w:marLeft w:val="0"/>
          <w:marRight w:val="0"/>
          <w:marTop w:val="0"/>
          <w:marBottom w:val="0"/>
          <w:divBdr>
            <w:top w:val="none" w:sz="0" w:space="0" w:color="auto"/>
            <w:left w:val="none" w:sz="0" w:space="0" w:color="auto"/>
            <w:bottom w:val="none" w:sz="0" w:space="0" w:color="auto"/>
            <w:right w:val="none" w:sz="0" w:space="0" w:color="auto"/>
          </w:divBdr>
        </w:div>
        <w:div w:id="1176576153">
          <w:marLeft w:val="0"/>
          <w:marRight w:val="0"/>
          <w:marTop w:val="0"/>
          <w:marBottom w:val="0"/>
          <w:divBdr>
            <w:top w:val="none" w:sz="0" w:space="0" w:color="auto"/>
            <w:left w:val="none" w:sz="0" w:space="0" w:color="auto"/>
            <w:bottom w:val="none" w:sz="0" w:space="0" w:color="auto"/>
            <w:right w:val="none" w:sz="0" w:space="0" w:color="auto"/>
          </w:divBdr>
        </w:div>
        <w:div w:id="368648185">
          <w:marLeft w:val="0"/>
          <w:marRight w:val="0"/>
          <w:marTop w:val="0"/>
          <w:marBottom w:val="0"/>
          <w:divBdr>
            <w:top w:val="none" w:sz="0" w:space="0" w:color="auto"/>
            <w:left w:val="none" w:sz="0" w:space="0" w:color="auto"/>
            <w:bottom w:val="none" w:sz="0" w:space="0" w:color="auto"/>
            <w:right w:val="none" w:sz="0" w:space="0" w:color="auto"/>
          </w:divBdr>
        </w:div>
        <w:div w:id="742727959">
          <w:marLeft w:val="0"/>
          <w:marRight w:val="0"/>
          <w:marTop w:val="0"/>
          <w:marBottom w:val="0"/>
          <w:divBdr>
            <w:top w:val="none" w:sz="0" w:space="0" w:color="auto"/>
            <w:left w:val="none" w:sz="0" w:space="0" w:color="auto"/>
            <w:bottom w:val="none" w:sz="0" w:space="0" w:color="auto"/>
            <w:right w:val="none" w:sz="0" w:space="0" w:color="auto"/>
          </w:divBdr>
        </w:div>
        <w:div w:id="296764830">
          <w:marLeft w:val="0"/>
          <w:marRight w:val="0"/>
          <w:marTop w:val="0"/>
          <w:marBottom w:val="0"/>
          <w:divBdr>
            <w:top w:val="none" w:sz="0" w:space="0" w:color="auto"/>
            <w:left w:val="none" w:sz="0" w:space="0" w:color="auto"/>
            <w:bottom w:val="none" w:sz="0" w:space="0" w:color="auto"/>
            <w:right w:val="none" w:sz="0" w:space="0" w:color="auto"/>
          </w:divBdr>
        </w:div>
        <w:div w:id="1275137798">
          <w:marLeft w:val="0"/>
          <w:marRight w:val="0"/>
          <w:marTop w:val="0"/>
          <w:marBottom w:val="0"/>
          <w:divBdr>
            <w:top w:val="none" w:sz="0" w:space="0" w:color="auto"/>
            <w:left w:val="none" w:sz="0" w:space="0" w:color="auto"/>
            <w:bottom w:val="none" w:sz="0" w:space="0" w:color="auto"/>
            <w:right w:val="none" w:sz="0" w:space="0" w:color="auto"/>
          </w:divBdr>
        </w:div>
        <w:div w:id="1712999469">
          <w:marLeft w:val="0"/>
          <w:marRight w:val="0"/>
          <w:marTop w:val="0"/>
          <w:marBottom w:val="0"/>
          <w:divBdr>
            <w:top w:val="none" w:sz="0" w:space="0" w:color="auto"/>
            <w:left w:val="none" w:sz="0" w:space="0" w:color="auto"/>
            <w:bottom w:val="none" w:sz="0" w:space="0" w:color="auto"/>
            <w:right w:val="none" w:sz="0" w:space="0" w:color="auto"/>
          </w:divBdr>
        </w:div>
        <w:div w:id="1897430470">
          <w:marLeft w:val="0"/>
          <w:marRight w:val="0"/>
          <w:marTop w:val="0"/>
          <w:marBottom w:val="0"/>
          <w:divBdr>
            <w:top w:val="none" w:sz="0" w:space="0" w:color="auto"/>
            <w:left w:val="none" w:sz="0" w:space="0" w:color="auto"/>
            <w:bottom w:val="none" w:sz="0" w:space="0" w:color="auto"/>
            <w:right w:val="none" w:sz="0" w:space="0" w:color="auto"/>
          </w:divBdr>
        </w:div>
        <w:div w:id="1313370158">
          <w:marLeft w:val="0"/>
          <w:marRight w:val="0"/>
          <w:marTop w:val="0"/>
          <w:marBottom w:val="0"/>
          <w:divBdr>
            <w:top w:val="none" w:sz="0" w:space="0" w:color="auto"/>
            <w:left w:val="none" w:sz="0" w:space="0" w:color="auto"/>
            <w:bottom w:val="none" w:sz="0" w:space="0" w:color="auto"/>
            <w:right w:val="none" w:sz="0" w:space="0" w:color="auto"/>
          </w:divBdr>
        </w:div>
        <w:div w:id="919797977">
          <w:marLeft w:val="0"/>
          <w:marRight w:val="0"/>
          <w:marTop w:val="0"/>
          <w:marBottom w:val="0"/>
          <w:divBdr>
            <w:top w:val="none" w:sz="0" w:space="0" w:color="auto"/>
            <w:left w:val="none" w:sz="0" w:space="0" w:color="auto"/>
            <w:bottom w:val="none" w:sz="0" w:space="0" w:color="auto"/>
            <w:right w:val="none" w:sz="0" w:space="0" w:color="auto"/>
          </w:divBdr>
        </w:div>
        <w:div w:id="398329077">
          <w:marLeft w:val="0"/>
          <w:marRight w:val="0"/>
          <w:marTop w:val="0"/>
          <w:marBottom w:val="0"/>
          <w:divBdr>
            <w:top w:val="none" w:sz="0" w:space="0" w:color="auto"/>
            <w:left w:val="none" w:sz="0" w:space="0" w:color="auto"/>
            <w:bottom w:val="none" w:sz="0" w:space="0" w:color="auto"/>
            <w:right w:val="none" w:sz="0" w:space="0" w:color="auto"/>
          </w:divBdr>
        </w:div>
        <w:div w:id="999969246">
          <w:marLeft w:val="0"/>
          <w:marRight w:val="0"/>
          <w:marTop w:val="0"/>
          <w:marBottom w:val="0"/>
          <w:divBdr>
            <w:top w:val="none" w:sz="0" w:space="0" w:color="auto"/>
            <w:left w:val="none" w:sz="0" w:space="0" w:color="auto"/>
            <w:bottom w:val="none" w:sz="0" w:space="0" w:color="auto"/>
            <w:right w:val="none" w:sz="0" w:space="0" w:color="auto"/>
          </w:divBdr>
        </w:div>
        <w:div w:id="1434857192">
          <w:marLeft w:val="0"/>
          <w:marRight w:val="0"/>
          <w:marTop w:val="0"/>
          <w:marBottom w:val="0"/>
          <w:divBdr>
            <w:top w:val="none" w:sz="0" w:space="0" w:color="auto"/>
            <w:left w:val="none" w:sz="0" w:space="0" w:color="auto"/>
            <w:bottom w:val="none" w:sz="0" w:space="0" w:color="auto"/>
            <w:right w:val="none" w:sz="0" w:space="0" w:color="auto"/>
          </w:divBdr>
        </w:div>
        <w:div w:id="426586218">
          <w:marLeft w:val="0"/>
          <w:marRight w:val="0"/>
          <w:marTop w:val="0"/>
          <w:marBottom w:val="0"/>
          <w:divBdr>
            <w:top w:val="none" w:sz="0" w:space="0" w:color="auto"/>
            <w:left w:val="none" w:sz="0" w:space="0" w:color="auto"/>
            <w:bottom w:val="none" w:sz="0" w:space="0" w:color="auto"/>
            <w:right w:val="none" w:sz="0" w:space="0" w:color="auto"/>
          </w:divBdr>
        </w:div>
        <w:div w:id="1497454356">
          <w:marLeft w:val="0"/>
          <w:marRight w:val="0"/>
          <w:marTop w:val="0"/>
          <w:marBottom w:val="0"/>
          <w:divBdr>
            <w:top w:val="none" w:sz="0" w:space="0" w:color="auto"/>
            <w:left w:val="none" w:sz="0" w:space="0" w:color="auto"/>
            <w:bottom w:val="none" w:sz="0" w:space="0" w:color="auto"/>
            <w:right w:val="none" w:sz="0" w:space="0" w:color="auto"/>
          </w:divBdr>
        </w:div>
        <w:div w:id="796869753">
          <w:marLeft w:val="0"/>
          <w:marRight w:val="0"/>
          <w:marTop w:val="0"/>
          <w:marBottom w:val="0"/>
          <w:divBdr>
            <w:top w:val="none" w:sz="0" w:space="0" w:color="auto"/>
            <w:left w:val="none" w:sz="0" w:space="0" w:color="auto"/>
            <w:bottom w:val="none" w:sz="0" w:space="0" w:color="auto"/>
            <w:right w:val="none" w:sz="0" w:space="0" w:color="auto"/>
          </w:divBdr>
        </w:div>
        <w:div w:id="1785343330">
          <w:marLeft w:val="0"/>
          <w:marRight w:val="0"/>
          <w:marTop w:val="0"/>
          <w:marBottom w:val="0"/>
          <w:divBdr>
            <w:top w:val="none" w:sz="0" w:space="0" w:color="auto"/>
            <w:left w:val="none" w:sz="0" w:space="0" w:color="auto"/>
            <w:bottom w:val="none" w:sz="0" w:space="0" w:color="auto"/>
            <w:right w:val="none" w:sz="0" w:space="0" w:color="auto"/>
          </w:divBdr>
        </w:div>
        <w:div w:id="537820988">
          <w:marLeft w:val="0"/>
          <w:marRight w:val="0"/>
          <w:marTop w:val="0"/>
          <w:marBottom w:val="0"/>
          <w:divBdr>
            <w:top w:val="none" w:sz="0" w:space="0" w:color="auto"/>
            <w:left w:val="none" w:sz="0" w:space="0" w:color="auto"/>
            <w:bottom w:val="none" w:sz="0" w:space="0" w:color="auto"/>
            <w:right w:val="none" w:sz="0" w:space="0" w:color="auto"/>
          </w:divBdr>
        </w:div>
        <w:div w:id="1609309122">
          <w:marLeft w:val="0"/>
          <w:marRight w:val="0"/>
          <w:marTop w:val="0"/>
          <w:marBottom w:val="0"/>
          <w:divBdr>
            <w:top w:val="none" w:sz="0" w:space="0" w:color="auto"/>
            <w:left w:val="none" w:sz="0" w:space="0" w:color="auto"/>
            <w:bottom w:val="none" w:sz="0" w:space="0" w:color="auto"/>
            <w:right w:val="none" w:sz="0" w:space="0" w:color="auto"/>
          </w:divBdr>
        </w:div>
        <w:div w:id="2077975396">
          <w:marLeft w:val="0"/>
          <w:marRight w:val="0"/>
          <w:marTop w:val="0"/>
          <w:marBottom w:val="0"/>
          <w:divBdr>
            <w:top w:val="none" w:sz="0" w:space="0" w:color="auto"/>
            <w:left w:val="none" w:sz="0" w:space="0" w:color="auto"/>
            <w:bottom w:val="none" w:sz="0" w:space="0" w:color="auto"/>
            <w:right w:val="none" w:sz="0" w:space="0" w:color="auto"/>
          </w:divBdr>
        </w:div>
        <w:div w:id="485509746">
          <w:marLeft w:val="0"/>
          <w:marRight w:val="0"/>
          <w:marTop w:val="0"/>
          <w:marBottom w:val="0"/>
          <w:divBdr>
            <w:top w:val="none" w:sz="0" w:space="0" w:color="auto"/>
            <w:left w:val="none" w:sz="0" w:space="0" w:color="auto"/>
            <w:bottom w:val="none" w:sz="0" w:space="0" w:color="auto"/>
            <w:right w:val="none" w:sz="0" w:space="0" w:color="auto"/>
          </w:divBdr>
        </w:div>
        <w:div w:id="328556016">
          <w:marLeft w:val="0"/>
          <w:marRight w:val="0"/>
          <w:marTop w:val="0"/>
          <w:marBottom w:val="0"/>
          <w:divBdr>
            <w:top w:val="none" w:sz="0" w:space="0" w:color="auto"/>
            <w:left w:val="none" w:sz="0" w:space="0" w:color="auto"/>
            <w:bottom w:val="none" w:sz="0" w:space="0" w:color="auto"/>
            <w:right w:val="none" w:sz="0" w:space="0" w:color="auto"/>
          </w:divBdr>
        </w:div>
        <w:div w:id="1613786433">
          <w:marLeft w:val="0"/>
          <w:marRight w:val="0"/>
          <w:marTop w:val="0"/>
          <w:marBottom w:val="0"/>
          <w:divBdr>
            <w:top w:val="none" w:sz="0" w:space="0" w:color="auto"/>
            <w:left w:val="none" w:sz="0" w:space="0" w:color="auto"/>
            <w:bottom w:val="none" w:sz="0" w:space="0" w:color="auto"/>
            <w:right w:val="none" w:sz="0" w:space="0" w:color="auto"/>
          </w:divBdr>
        </w:div>
        <w:div w:id="1979604438">
          <w:marLeft w:val="0"/>
          <w:marRight w:val="0"/>
          <w:marTop w:val="0"/>
          <w:marBottom w:val="0"/>
          <w:divBdr>
            <w:top w:val="none" w:sz="0" w:space="0" w:color="auto"/>
            <w:left w:val="none" w:sz="0" w:space="0" w:color="auto"/>
            <w:bottom w:val="none" w:sz="0" w:space="0" w:color="auto"/>
            <w:right w:val="none" w:sz="0" w:space="0" w:color="auto"/>
          </w:divBdr>
        </w:div>
        <w:div w:id="1965111870">
          <w:marLeft w:val="0"/>
          <w:marRight w:val="0"/>
          <w:marTop w:val="0"/>
          <w:marBottom w:val="0"/>
          <w:divBdr>
            <w:top w:val="none" w:sz="0" w:space="0" w:color="auto"/>
            <w:left w:val="none" w:sz="0" w:space="0" w:color="auto"/>
            <w:bottom w:val="none" w:sz="0" w:space="0" w:color="auto"/>
            <w:right w:val="none" w:sz="0" w:space="0" w:color="auto"/>
          </w:divBdr>
        </w:div>
        <w:div w:id="2033921168">
          <w:marLeft w:val="0"/>
          <w:marRight w:val="0"/>
          <w:marTop w:val="0"/>
          <w:marBottom w:val="0"/>
          <w:divBdr>
            <w:top w:val="none" w:sz="0" w:space="0" w:color="auto"/>
            <w:left w:val="none" w:sz="0" w:space="0" w:color="auto"/>
            <w:bottom w:val="none" w:sz="0" w:space="0" w:color="auto"/>
            <w:right w:val="none" w:sz="0" w:space="0" w:color="auto"/>
          </w:divBdr>
        </w:div>
        <w:div w:id="845246884">
          <w:marLeft w:val="0"/>
          <w:marRight w:val="0"/>
          <w:marTop w:val="0"/>
          <w:marBottom w:val="0"/>
          <w:divBdr>
            <w:top w:val="none" w:sz="0" w:space="0" w:color="auto"/>
            <w:left w:val="none" w:sz="0" w:space="0" w:color="auto"/>
            <w:bottom w:val="none" w:sz="0" w:space="0" w:color="auto"/>
            <w:right w:val="none" w:sz="0" w:space="0" w:color="auto"/>
          </w:divBdr>
        </w:div>
        <w:div w:id="1087113688">
          <w:marLeft w:val="0"/>
          <w:marRight w:val="0"/>
          <w:marTop w:val="0"/>
          <w:marBottom w:val="0"/>
          <w:divBdr>
            <w:top w:val="none" w:sz="0" w:space="0" w:color="auto"/>
            <w:left w:val="none" w:sz="0" w:space="0" w:color="auto"/>
            <w:bottom w:val="none" w:sz="0" w:space="0" w:color="auto"/>
            <w:right w:val="none" w:sz="0" w:space="0" w:color="auto"/>
          </w:divBdr>
        </w:div>
        <w:div w:id="779179831">
          <w:marLeft w:val="0"/>
          <w:marRight w:val="0"/>
          <w:marTop w:val="0"/>
          <w:marBottom w:val="0"/>
          <w:divBdr>
            <w:top w:val="none" w:sz="0" w:space="0" w:color="auto"/>
            <w:left w:val="none" w:sz="0" w:space="0" w:color="auto"/>
            <w:bottom w:val="none" w:sz="0" w:space="0" w:color="auto"/>
            <w:right w:val="none" w:sz="0" w:space="0" w:color="auto"/>
          </w:divBdr>
        </w:div>
        <w:div w:id="214050735">
          <w:marLeft w:val="0"/>
          <w:marRight w:val="0"/>
          <w:marTop w:val="0"/>
          <w:marBottom w:val="0"/>
          <w:divBdr>
            <w:top w:val="none" w:sz="0" w:space="0" w:color="auto"/>
            <w:left w:val="none" w:sz="0" w:space="0" w:color="auto"/>
            <w:bottom w:val="none" w:sz="0" w:space="0" w:color="auto"/>
            <w:right w:val="none" w:sz="0" w:space="0" w:color="auto"/>
          </w:divBdr>
        </w:div>
        <w:div w:id="1710521518">
          <w:marLeft w:val="0"/>
          <w:marRight w:val="0"/>
          <w:marTop w:val="0"/>
          <w:marBottom w:val="0"/>
          <w:divBdr>
            <w:top w:val="none" w:sz="0" w:space="0" w:color="auto"/>
            <w:left w:val="none" w:sz="0" w:space="0" w:color="auto"/>
            <w:bottom w:val="none" w:sz="0" w:space="0" w:color="auto"/>
            <w:right w:val="none" w:sz="0" w:space="0" w:color="auto"/>
          </w:divBdr>
        </w:div>
        <w:div w:id="1485707014">
          <w:marLeft w:val="0"/>
          <w:marRight w:val="0"/>
          <w:marTop w:val="0"/>
          <w:marBottom w:val="0"/>
          <w:divBdr>
            <w:top w:val="none" w:sz="0" w:space="0" w:color="auto"/>
            <w:left w:val="none" w:sz="0" w:space="0" w:color="auto"/>
            <w:bottom w:val="none" w:sz="0" w:space="0" w:color="auto"/>
            <w:right w:val="none" w:sz="0" w:space="0" w:color="auto"/>
          </w:divBdr>
        </w:div>
        <w:div w:id="1500928861">
          <w:marLeft w:val="0"/>
          <w:marRight w:val="0"/>
          <w:marTop w:val="0"/>
          <w:marBottom w:val="0"/>
          <w:divBdr>
            <w:top w:val="none" w:sz="0" w:space="0" w:color="auto"/>
            <w:left w:val="none" w:sz="0" w:space="0" w:color="auto"/>
            <w:bottom w:val="none" w:sz="0" w:space="0" w:color="auto"/>
            <w:right w:val="none" w:sz="0" w:space="0" w:color="auto"/>
          </w:divBdr>
        </w:div>
        <w:div w:id="593709525">
          <w:marLeft w:val="0"/>
          <w:marRight w:val="0"/>
          <w:marTop w:val="0"/>
          <w:marBottom w:val="0"/>
          <w:divBdr>
            <w:top w:val="none" w:sz="0" w:space="0" w:color="auto"/>
            <w:left w:val="none" w:sz="0" w:space="0" w:color="auto"/>
            <w:bottom w:val="none" w:sz="0" w:space="0" w:color="auto"/>
            <w:right w:val="none" w:sz="0" w:space="0" w:color="auto"/>
          </w:divBdr>
        </w:div>
        <w:div w:id="454251747">
          <w:marLeft w:val="0"/>
          <w:marRight w:val="0"/>
          <w:marTop w:val="0"/>
          <w:marBottom w:val="0"/>
          <w:divBdr>
            <w:top w:val="none" w:sz="0" w:space="0" w:color="auto"/>
            <w:left w:val="none" w:sz="0" w:space="0" w:color="auto"/>
            <w:bottom w:val="none" w:sz="0" w:space="0" w:color="auto"/>
            <w:right w:val="none" w:sz="0" w:space="0" w:color="auto"/>
          </w:divBdr>
        </w:div>
        <w:div w:id="801583343">
          <w:marLeft w:val="0"/>
          <w:marRight w:val="0"/>
          <w:marTop w:val="0"/>
          <w:marBottom w:val="0"/>
          <w:divBdr>
            <w:top w:val="none" w:sz="0" w:space="0" w:color="auto"/>
            <w:left w:val="none" w:sz="0" w:space="0" w:color="auto"/>
            <w:bottom w:val="none" w:sz="0" w:space="0" w:color="auto"/>
            <w:right w:val="none" w:sz="0" w:space="0" w:color="auto"/>
          </w:divBdr>
        </w:div>
        <w:div w:id="1156842907">
          <w:marLeft w:val="0"/>
          <w:marRight w:val="0"/>
          <w:marTop w:val="0"/>
          <w:marBottom w:val="0"/>
          <w:divBdr>
            <w:top w:val="none" w:sz="0" w:space="0" w:color="auto"/>
            <w:left w:val="none" w:sz="0" w:space="0" w:color="auto"/>
            <w:bottom w:val="none" w:sz="0" w:space="0" w:color="auto"/>
            <w:right w:val="none" w:sz="0" w:space="0" w:color="auto"/>
          </w:divBdr>
        </w:div>
        <w:div w:id="432896136">
          <w:marLeft w:val="0"/>
          <w:marRight w:val="0"/>
          <w:marTop w:val="0"/>
          <w:marBottom w:val="0"/>
          <w:divBdr>
            <w:top w:val="none" w:sz="0" w:space="0" w:color="auto"/>
            <w:left w:val="none" w:sz="0" w:space="0" w:color="auto"/>
            <w:bottom w:val="none" w:sz="0" w:space="0" w:color="auto"/>
            <w:right w:val="none" w:sz="0" w:space="0" w:color="auto"/>
          </w:divBdr>
        </w:div>
        <w:div w:id="563680436">
          <w:marLeft w:val="0"/>
          <w:marRight w:val="0"/>
          <w:marTop w:val="0"/>
          <w:marBottom w:val="0"/>
          <w:divBdr>
            <w:top w:val="none" w:sz="0" w:space="0" w:color="auto"/>
            <w:left w:val="none" w:sz="0" w:space="0" w:color="auto"/>
            <w:bottom w:val="none" w:sz="0" w:space="0" w:color="auto"/>
            <w:right w:val="none" w:sz="0" w:space="0" w:color="auto"/>
          </w:divBdr>
        </w:div>
        <w:div w:id="1362898436">
          <w:marLeft w:val="0"/>
          <w:marRight w:val="0"/>
          <w:marTop w:val="0"/>
          <w:marBottom w:val="0"/>
          <w:divBdr>
            <w:top w:val="none" w:sz="0" w:space="0" w:color="auto"/>
            <w:left w:val="none" w:sz="0" w:space="0" w:color="auto"/>
            <w:bottom w:val="none" w:sz="0" w:space="0" w:color="auto"/>
            <w:right w:val="none" w:sz="0" w:space="0" w:color="auto"/>
          </w:divBdr>
        </w:div>
        <w:div w:id="1717313071">
          <w:marLeft w:val="0"/>
          <w:marRight w:val="0"/>
          <w:marTop w:val="0"/>
          <w:marBottom w:val="0"/>
          <w:divBdr>
            <w:top w:val="none" w:sz="0" w:space="0" w:color="auto"/>
            <w:left w:val="none" w:sz="0" w:space="0" w:color="auto"/>
            <w:bottom w:val="none" w:sz="0" w:space="0" w:color="auto"/>
            <w:right w:val="none" w:sz="0" w:space="0" w:color="auto"/>
          </w:divBdr>
        </w:div>
        <w:div w:id="1901865038">
          <w:marLeft w:val="0"/>
          <w:marRight w:val="0"/>
          <w:marTop w:val="0"/>
          <w:marBottom w:val="0"/>
          <w:divBdr>
            <w:top w:val="none" w:sz="0" w:space="0" w:color="auto"/>
            <w:left w:val="none" w:sz="0" w:space="0" w:color="auto"/>
            <w:bottom w:val="none" w:sz="0" w:space="0" w:color="auto"/>
            <w:right w:val="none" w:sz="0" w:space="0" w:color="auto"/>
          </w:divBdr>
        </w:div>
        <w:div w:id="1264343616">
          <w:marLeft w:val="0"/>
          <w:marRight w:val="0"/>
          <w:marTop w:val="0"/>
          <w:marBottom w:val="0"/>
          <w:divBdr>
            <w:top w:val="none" w:sz="0" w:space="0" w:color="auto"/>
            <w:left w:val="none" w:sz="0" w:space="0" w:color="auto"/>
            <w:bottom w:val="none" w:sz="0" w:space="0" w:color="auto"/>
            <w:right w:val="none" w:sz="0" w:space="0" w:color="auto"/>
          </w:divBdr>
        </w:div>
        <w:div w:id="1566069765">
          <w:marLeft w:val="0"/>
          <w:marRight w:val="0"/>
          <w:marTop w:val="0"/>
          <w:marBottom w:val="0"/>
          <w:divBdr>
            <w:top w:val="none" w:sz="0" w:space="0" w:color="auto"/>
            <w:left w:val="none" w:sz="0" w:space="0" w:color="auto"/>
            <w:bottom w:val="none" w:sz="0" w:space="0" w:color="auto"/>
            <w:right w:val="none" w:sz="0" w:space="0" w:color="auto"/>
          </w:divBdr>
        </w:div>
        <w:div w:id="1740252217">
          <w:marLeft w:val="0"/>
          <w:marRight w:val="0"/>
          <w:marTop w:val="0"/>
          <w:marBottom w:val="0"/>
          <w:divBdr>
            <w:top w:val="none" w:sz="0" w:space="0" w:color="auto"/>
            <w:left w:val="none" w:sz="0" w:space="0" w:color="auto"/>
            <w:bottom w:val="none" w:sz="0" w:space="0" w:color="auto"/>
            <w:right w:val="none" w:sz="0" w:space="0" w:color="auto"/>
          </w:divBdr>
        </w:div>
        <w:div w:id="640187750">
          <w:marLeft w:val="0"/>
          <w:marRight w:val="0"/>
          <w:marTop w:val="0"/>
          <w:marBottom w:val="0"/>
          <w:divBdr>
            <w:top w:val="none" w:sz="0" w:space="0" w:color="auto"/>
            <w:left w:val="none" w:sz="0" w:space="0" w:color="auto"/>
            <w:bottom w:val="none" w:sz="0" w:space="0" w:color="auto"/>
            <w:right w:val="none" w:sz="0" w:space="0" w:color="auto"/>
          </w:divBdr>
        </w:div>
        <w:div w:id="1728455032">
          <w:marLeft w:val="0"/>
          <w:marRight w:val="0"/>
          <w:marTop w:val="0"/>
          <w:marBottom w:val="0"/>
          <w:divBdr>
            <w:top w:val="none" w:sz="0" w:space="0" w:color="auto"/>
            <w:left w:val="none" w:sz="0" w:space="0" w:color="auto"/>
            <w:bottom w:val="none" w:sz="0" w:space="0" w:color="auto"/>
            <w:right w:val="none" w:sz="0" w:space="0" w:color="auto"/>
          </w:divBdr>
        </w:div>
        <w:div w:id="322508787">
          <w:marLeft w:val="0"/>
          <w:marRight w:val="0"/>
          <w:marTop w:val="0"/>
          <w:marBottom w:val="0"/>
          <w:divBdr>
            <w:top w:val="none" w:sz="0" w:space="0" w:color="auto"/>
            <w:left w:val="none" w:sz="0" w:space="0" w:color="auto"/>
            <w:bottom w:val="none" w:sz="0" w:space="0" w:color="auto"/>
            <w:right w:val="none" w:sz="0" w:space="0" w:color="auto"/>
          </w:divBdr>
        </w:div>
        <w:div w:id="1224751708">
          <w:marLeft w:val="0"/>
          <w:marRight w:val="0"/>
          <w:marTop w:val="0"/>
          <w:marBottom w:val="0"/>
          <w:divBdr>
            <w:top w:val="none" w:sz="0" w:space="0" w:color="auto"/>
            <w:left w:val="none" w:sz="0" w:space="0" w:color="auto"/>
            <w:bottom w:val="none" w:sz="0" w:space="0" w:color="auto"/>
            <w:right w:val="none" w:sz="0" w:space="0" w:color="auto"/>
          </w:divBdr>
        </w:div>
        <w:div w:id="1793400912">
          <w:marLeft w:val="0"/>
          <w:marRight w:val="0"/>
          <w:marTop w:val="0"/>
          <w:marBottom w:val="0"/>
          <w:divBdr>
            <w:top w:val="none" w:sz="0" w:space="0" w:color="auto"/>
            <w:left w:val="none" w:sz="0" w:space="0" w:color="auto"/>
            <w:bottom w:val="none" w:sz="0" w:space="0" w:color="auto"/>
            <w:right w:val="none" w:sz="0" w:space="0" w:color="auto"/>
          </w:divBdr>
        </w:div>
        <w:div w:id="674501915">
          <w:marLeft w:val="0"/>
          <w:marRight w:val="0"/>
          <w:marTop w:val="0"/>
          <w:marBottom w:val="0"/>
          <w:divBdr>
            <w:top w:val="none" w:sz="0" w:space="0" w:color="auto"/>
            <w:left w:val="none" w:sz="0" w:space="0" w:color="auto"/>
            <w:bottom w:val="none" w:sz="0" w:space="0" w:color="auto"/>
            <w:right w:val="none" w:sz="0" w:space="0" w:color="auto"/>
          </w:divBdr>
        </w:div>
        <w:div w:id="1096051077">
          <w:marLeft w:val="0"/>
          <w:marRight w:val="0"/>
          <w:marTop w:val="0"/>
          <w:marBottom w:val="0"/>
          <w:divBdr>
            <w:top w:val="none" w:sz="0" w:space="0" w:color="auto"/>
            <w:left w:val="none" w:sz="0" w:space="0" w:color="auto"/>
            <w:bottom w:val="none" w:sz="0" w:space="0" w:color="auto"/>
            <w:right w:val="none" w:sz="0" w:space="0" w:color="auto"/>
          </w:divBdr>
        </w:div>
        <w:div w:id="787160899">
          <w:marLeft w:val="0"/>
          <w:marRight w:val="0"/>
          <w:marTop w:val="0"/>
          <w:marBottom w:val="0"/>
          <w:divBdr>
            <w:top w:val="none" w:sz="0" w:space="0" w:color="auto"/>
            <w:left w:val="none" w:sz="0" w:space="0" w:color="auto"/>
            <w:bottom w:val="none" w:sz="0" w:space="0" w:color="auto"/>
            <w:right w:val="none" w:sz="0" w:space="0" w:color="auto"/>
          </w:divBdr>
        </w:div>
        <w:div w:id="1571115234">
          <w:marLeft w:val="0"/>
          <w:marRight w:val="0"/>
          <w:marTop w:val="0"/>
          <w:marBottom w:val="0"/>
          <w:divBdr>
            <w:top w:val="none" w:sz="0" w:space="0" w:color="auto"/>
            <w:left w:val="none" w:sz="0" w:space="0" w:color="auto"/>
            <w:bottom w:val="none" w:sz="0" w:space="0" w:color="auto"/>
            <w:right w:val="none" w:sz="0" w:space="0" w:color="auto"/>
          </w:divBdr>
        </w:div>
        <w:div w:id="16083115">
          <w:marLeft w:val="0"/>
          <w:marRight w:val="0"/>
          <w:marTop w:val="0"/>
          <w:marBottom w:val="0"/>
          <w:divBdr>
            <w:top w:val="none" w:sz="0" w:space="0" w:color="auto"/>
            <w:left w:val="none" w:sz="0" w:space="0" w:color="auto"/>
            <w:bottom w:val="none" w:sz="0" w:space="0" w:color="auto"/>
            <w:right w:val="none" w:sz="0" w:space="0" w:color="auto"/>
          </w:divBdr>
        </w:div>
        <w:div w:id="525296181">
          <w:marLeft w:val="0"/>
          <w:marRight w:val="0"/>
          <w:marTop w:val="0"/>
          <w:marBottom w:val="0"/>
          <w:divBdr>
            <w:top w:val="none" w:sz="0" w:space="0" w:color="auto"/>
            <w:left w:val="none" w:sz="0" w:space="0" w:color="auto"/>
            <w:bottom w:val="none" w:sz="0" w:space="0" w:color="auto"/>
            <w:right w:val="none" w:sz="0" w:space="0" w:color="auto"/>
          </w:divBdr>
        </w:div>
        <w:div w:id="654408876">
          <w:marLeft w:val="0"/>
          <w:marRight w:val="0"/>
          <w:marTop w:val="0"/>
          <w:marBottom w:val="0"/>
          <w:divBdr>
            <w:top w:val="none" w:sz="0" w:space="0" w:color="auto"/>
            <w:left w:val="none" w:sz="0" w:space="0" w:color="auto"/>
            <w:bottom w:val="none" w:sz="0" w:space="0" w:color="auto"/>
            <w:right w:val="none" w:sz="0" w:space="0" w:color="auto"/>
          </w:divBdr>
        </w:div>
        <w:div w:id="207109977">
          <w:marLeft w:val="0"/>
          <w:marRight w:val="0"/>
          <w:marTop w:val="0"/>
          <w:marBottom w:val="0"/>
          <w:divBdr>
            <w:top w:val="none" w:sz="0" w:space="0" w:color="auto"/>
            <w:left w:val="none" w:sz="0" w:space="0" w:color="auto"/>
            <w:bottom w:val="none" w:sz="0" w:space="0" w:color="auto"/>
            <w:right w:val="none" w:sz="0" w:space="0" w:color="auto"/>
          </w:divBdr>
        </w:div>
        <w:div w:id="1556505193">
          <w:marLeft w:val="0"/>
          <w:marRight w:val="0"/>
          <w:marTop w:val="0"/>
          <w:marBottom w:val="0"/>
          <w:divBdr>
            <w:top w:val="none" w:sz="0" w:space="0" w:color="auto"/>
            <w:left w:val="none" w:sz="0" w:space="0" w:color="auto"/>
            <w:bottom w:val="none" w:sz="0" w:space="0" w:color="auto"/>
            <w:right w:val="none" w:sz="0" w:space="0" w:color="auto"/>
          </w:divBdr>
        </w:div>
        <w:div w:id="2005892896">
          <w:marLeft w:val="0"/>
          <w:marRight w:val="0"/>
          <w:marTop w:val="0"/>
          <w:marBottom w:val="0"/>
          <w:divBdr>
            <w:top w:val="none" w:sz="0" w:space="0" w:color="auto"/>
            <w:left w:val="none" w:sz="0" w:space="0" w:color="auto"/>
            <w:bottom w:val="none" w:sz="0" w:space="0" w:color="auto"/>
            <w:right w:val="none" w:sz="0" w:space="0" w:color="auto"/>
          </w:divBdr>
        </w:div>
        <w:div w:id="279071299">
          <w:marLeft w:val="0"/>
          <w:marRight w:val="0"/>
          <w:marTop w:val="0"/>
          <w:marBottom w:val="0"/>
          <w:divBdr>
            <w:top w:val="none" w:sz="0" w:space="0" w:color="auto"/>
            <w:left w:val="none" w:sz="0" w:space="0" w:color="auto"/>
            <w:bottom w:val="none" w:sz="0" w:space="0" w:color="auto"/>
            <w:right w:val="none" w:sz="0" w:space="0" w:color="auto"/>
          </w:divBdr>
        </w:div>
        <w:div w:id="136606355">
          <w:marLeft w:val="0"/>
          <w:marRight w:val="0"/>
          <w:marTop w:val="0"/>
          <w:marBottom w:val="0"/>
          <w:divBdr>
            <w:top w:val="none" w:sz="0" w:space="0" w:color="auto"/>
            <w:left w:val="none" w:sz="0" w:space="0" w:color="auto"/>
            <w:bottom w:val="none" w:sz="0" w:space="0" w:color="auto"/>
            <w:right w:val="none" w:sz="0" w:space="0" w:color="auto"/>
          </w:divBdr>
        </w:div>
        <w:div w:id="451436728">
          <w:marLeft w:val="0"/>
          <w:marRight w:val="0"/>
          <w:marTop w:val="0"/>
          <w:marBottom w:val="0"/>
          <w:divBdr>
            <w:top w:val="none" w:sz="0" w:space="0" w:color="auto"/>
            <w:left w:val="none" w:sz="0" w:space="0" w:color="auto"/>
            <w:bottom w:val="none" w:sz="0" w:space="0" w:color="auto"/>
            <w:right w:val="none" w:sz="0" w:space="0" w:color="auto"/>
          </w:divBdr>
        </w:div>
        <w:div w:id="305815207">
          <w:marLeft w:val="0"/>
          <w:marRight w:val="0"/>
          <w:marTop w:val="0"/>
          <w:marBottom w:val="0"/>
          <w:divBdr>
            <w:top w:val="none" w:sz="0" w:space="0" w:color="auto"/>
            <w:left w:val="none" w:sz="0" w:space="0" w:color="auto"/>
            <w:bottom w:val="none" w:sz="0" w:space="0" w:color="auto"/>
            <w:right w:val="none" w:sz="0" w:space="0" w:color="auto"/>
          </w:divBdr>
        </w:div>
        <w:div w:id="1348169894">
          <w:marLeft w:val="0"/>
          <w:marRight w:val="0"/>
          <w:marTop w:val="0"/>
          <w:marBottom w:val="0"/>
          <w:divBdr>
            <w:top w:val="none" w:sz="0" w:space="0" w:color="auto"/>
            <w:left w:val="none" w:sz="0" w:space="0" w:color="auto"/>
            <w:bottom w:val="none" w:sz="0" w:space="0" w:color="auto"/>
            <w:right w:val="none" w:sz="0" w:space="0" w:color="auto"/>
          </w:divBdr>
        </w:div>
        <w:div w:id="1215312937">
          <w:marLeft w:val="0"/>
          <w:marRight w:val="0"/>
          <w:marTop w:val="0"/>
          <w:marBottom w:val="0"/>
          <w:divBdr>
            <w:top w:val="none" w:sz="0" w:space="0" w:color="auto"/>
            <w:left w:val="none" w:sz="0" w:space="0" w:color="auto"/>
            <w:bottom w:val="none" w:sz="0" w:space="0" w:color="auto"/>
            <w:right w:val="none" w:sz="0" w:space="0" w:color="auto"/>
          </w:divBdr>
        </w:div>
        <w:div w:id="850606250">
          <w:marLeft w:val="0"/>
          <w:marRight w:val="0"/>
          <w:marTop w:val="0"/>
          <w:marBottom w:val="0"/>
          <w:divBdr>
            <w:top w:val="none" w:sz="0" w:space="0" w:color="auto"/>
            <w:left w:val="none" w:sz="0" w:space="0" w:color="auto"/>
            <w:bottom w:val="none" w:sz="0" w:space="0" w:color="auto"/>
            <w:right w:val="none" w:sz="0" w:space="0" w:color="auto"/>
          </w:divBdr>
        </w:div>
        <w:div w:id="1946110473">
          <w:marLeft w:val="0"/>
          <w:marRight w:val="0"/>
          <w:marTop w:val="0"/>
          <w:marBottom w:val="0"/>
          <w:divBdr>
            <w:top w:val="none" w:sz="0" w:space="0" w:color="auto"/>
            <w:left w:val="none" w:sz="0" w:space="0" w:color="auto"/>
            <w:bottom w:val="none" w:sz="0" w:space="0" w:color="auto"/>
            <w:right w:val="none" w:sz="0" w:space="0" w:color="auto"/>
          </w:divBdr>
        </w:div>
        <w:div w:id="1728916736">
          <w:marLeft w:val="0"/>
          <w:marRight w:val="0"/>
          <w:marTop w:val="0"/>
          <w:marBottom w:val="0"/>
          <w:divBdr>
            <w:top w:val="none" w:sz="0" w:space="0" w:color="auto"/>
            <w:left w:val="none" w:sz="0" w:space="0" w:color="auto"/>
            <w:bottom w:val="none" w:sz="0" w:space="0" w:color="auto"/>
            <w:right w:val="none" w:sz="0" w:space="0" w:color="auto"/>
          </w:divBdr>
        </w:div>
        <w:div w:id="8800125">
          <w:marLeft w:val="0"/>
          <w:marRight w:val="0"/>
          <w:marTop w:val="0"/>
          <w:marBottom w:val="0"/>
          <w:divBdr>
            <w:top w:val="none" w:sz="0" w:space="0" w:color="auto"/>
            <w:left w:val="none" w:sz="0" w:space="0" w:color="auto"/>
            <w:bottom w:val="none" w:sz="0" w:space="0" w:color="auto"/>
            <w:right w:val="none" w:sz="0" w:space="0" w:color="auto"/>
          </w:divBdr>
        </w:div>
        <w:div w:id="362482233">
          <w:marLeft w:val="0"/>
          <w:marRight w:val="0"/>
          <w:marTop w:val="0"/>
          <w:marBottom w:val="0"/>
          <w:divBdr>
            <w:top w:val="none" w:sz="0" w:space="0" w:color="auto"/>
            <w:left w:val="none" w:sz="0" w:space="0" w:color="auto"/>
            <w:bottom w:val="none" w:sz="0" w:space="0" w:color="auto"/>
            <w:right w:val="none" w:sz="0" w:space="0" w:color="auto"/>
          </w:divBdr>
        </w:div>
        <w:div w:id="663167674">
          <w:marLeft w:val="0"/>
          <w:marRight w:val="0"/>
          <w:marTop w:val="0"/>
          <w:marBottom w:val="0"/>
          <w:divBdr>
            <w:top w:val="none" w:sz="0" w:space="0" w:color="auto"/>
            <w:left w:val="none" w:sz="0" w:space="0" w:color="auto"/>
            <w:bottom w:val="none" w:sz="0" w:space="0" w:color="auto"/>
            <w:right w:val="none" w:sz="0" w:space="0" w:color="auto"/>
          </w:divBdr>
        </w:div>
        <w:div w:id="1041323470">
          <w:marLeft w:val="0"/>
          <w:marRight w:val="0"/>
          <w:marTop w:val="0"/>
          <w:marBottom w:val="0"/>
          <w:divBdr>
            <w:top w:val="none" w:sz="0" w:space="0" w:color="auto"/>
            <w:left w:val="none" w:sz="0" w:space="0" w:color="auto"/>
            <w:bottom w:val="none" w:sz="0" w:space="0" w:color="auto"/>
            <w:right w:val="none" w:sz="0" w:space="0" w:color="auto"/>
          </w:divBdr>
        </w:div>
        <w:div w:id="1884630687">
          <w:marLeft w:val="0"/>
          <w:marRight w:val="0"/>
          <w:marTop w:val="0"/>
          <w:marBottom w:val="0"/>
          <w:divBdr>
            <w:top w:val="none" w:sz="0" w:space="0" w:color="auto"/>
            <w:left w:val="none" w:sz="0" w:space="0" w:color="auto"/>
            <w:bottom w:val="none" w:sz="0" w:space="0" w:color="auto"/>
            <w:right w:val="none" w:sz="0" w:space="0" w:color="auto"/>
          </w:divBdr>
        </w:div>
        <w:div w:id="477844140">
          <w:marLeft w:val="0"/>
          <w:marRight w:val="0"/>
          <w:marTop w:val="0"/>
          <w:marBottom w:val="0"/>
          <w:divBdr>
            <w:top w:val="none" w:sz="0" w:space="0" w:color="auto"/>
            <w:left w:val="none" w:sz="0" w:space="0" w:color="auto"/>
            <w:bottom w:val="none" w:sz="0" w:space="0" w:color="auto"/>
            <w:right w:val="none" w:sz="0" w:space="0" w:color="auto"/>
          </w:divBdr>
        </w:div>
      </w:divsChild>
    </w:div>
    <w:div w:id="943996108">
      <w:bodyDiv w:val="1"/>
      <w:marLeft w:val="0"/>
      <w:marRight w:val="0"/>
      <w:marTop w:val="0"/>
      <w:marBottom w:val="0"/>
      <w:divBdr>
        <w:top w:val="none" w:sz="0" w:space="0" w:color="auto"/>
        <w:left w:val="none" w:sz="0" w:space="0" w:color="auto"/>
        <w:bottom w:val="none" w:sz="0" w:space="0" w:color="auto"/>
        <w:right w:val="none" w:sz="0" w:space="0" w:color="auto"/>
      </w:divBdr>
      <w:divsChild>
        <w:div w:id="1652908552">
          <w:marLeft w:val="0"/>
          <w:marRight w:val="0"/>
          <w:marTop w:val="0"/>
          <w:marBottom w:val="0"/>
          <w:divBdr>
            <w:top w:val="none" w:sz="0" w:space="0" w:color="auto"/>
            <w:left w:val="none" w:sz="0" w:space="0" w:color="auto"/>
            <w:bottom w:val="none" w:sz="0" w:space="0" w:color="auto"/>
            <w:right w:val="none" w:sz="0" w:space="0" w:color="auto"/>
          </w:divBdr>
          <w:divsChild>
            <w:div w:id="241456093">
              <w:marLeft w:val="0"/>
              <w:marRight w:val="0"/>
              <w:marTop w:val="0"/>
              <w:marBottom w:val="0"/>
              <w:divBdr>
                <w:top w:val="none" w:sz="0" w:space="0" w:color="auto"/>
                <w:left w:val="none" w:sz="0" w:space="0" w:color="auto"/>
                <w:bottom w:val="none" w:sz="0" w:space="0" w:color="auto"/>
                <w:right w:val="none" w:sz="0" w:space="0" w:color="auto"/>
              </w:divBdr>
              <w:divsChild>
                <w:div w:id="156313157">
                  <w:marLeft w:val="0"/>
                  <w:marRight w:val="0"/>
                  <w:marTop w:val="0"/>
                  <w:marBottom w:val="0"/>
                  <w:divBdr>
                    <w:top w:val="none" w:sz="0" w:space="0" w:color="auto"/>
                    <w:left w:val="none" w:sz="0" w:space="0" w:color="auto"/>
                    <w:bottom w:val="none" w:sz="0" w:space="0" w:color="auto"/>
                    <w:right w:val="none" w:sz="0" w:space="0" w:color="auto"/>
                  </w:divBdr>
                </w:div>
                <w:div w:id="781269561">
                  <w:marLeft w:val="0"/>
                  <w:marRight w:val="0"/>
                  <w:marTop w:val="0"/>
                  <w:marBottom w:val="0"/>
                  <w:divBdr>
                    <w:top w:val="none" w:sz="0" w:space="0" w:color="auto"/>
                    <w:left w:val="none" w:sz="0" w:space="0" w:color="auto"/>
                    <w:bottom w:val="none" w:sz="0" w:space="0" w:color="auto"/>
                    <w:right w:val="none" w:sz="0" w:space="0" w:color="auto"/>
                  </w:divBdr>
                </w:div>
                <w:div w:id="1123957701">
                  <w:marLeft w:val="0"/>
                  <w:marRight w:val="0"/>
                  <w:marTop w:val="0"/>
                  <w:marBottom w:val="0"/>
                  <w:divBdr>
                    <w:top w:val="none" w:sz="0" w:space="0" w:color="auto"/>
                    <w:left w:val="none" w:sz="0" w:space="0" w:color="auto"/>
                    <w:bottom w:val="none" w:sz="0" w:space="0" w:color="auto"/>
                    <w:right w:val="none" w:sz="0" w:space="0" w:color="auto"/>
                  </w:divBdr>
                </w:div>
                <w:div w:id="432895333">
                  <w:marLeft w:val="0"/>
                  <w:marRight w:val="0"/>
                  <w:marTop w:val="0"/>
                  <w:marBottom w:val="0"/>
                  <w:divBdr>
                    <w:top w:val="none" w:sz="0" w:space="0" w:color="auto"/>
                    <w:left w:val="none" w:sz="0" w:space="0" w:color="auto"/>
                    <w:bottom w:val="none" w:sz="0" w:space="0" w:color="auto"/>
                    <w:right w:val="none" w:sz="0" w:space="0" w:color="auto"/>
                  </w:divBdr>
                </w:div>
                <w:div w:id="1528107071">
                  <w:marLeft w:val="0"/>
                  <w:marRight w:val="0"/>
                  <w:marTop w:val="0"/>
                  <w:marBottom w:val="0"/>
                  <w:divBdr>
                    <w:top w:val="none" w:sz="0" w:space="0" w:color="auto"/>
                    <w:left w:val="none" w:sz="0" w:space="0" w:color="auto"/>
                    <w:bottom w:val="none" w:sz="0" w:space="0" w:color="auto"/>
                    <w:right w:val="none" w:sz="0" w:space="0" w:color="auto"/>
                  </w:divBdr>
                </w:div>
                <w:div w:id="1373533820">
                  <w:marLeft w:val="0"/>
                  <w:marRight w:val="0"/>
                  <w:marTop w:val="0"/>
                  <w:marBottom w:val="0"/>
                  <w:divBdr>
                    <w:top w:val="none" w:sz="0" w:space="0" w:color="auto"/>
                    <w:left w:val="none" w:sz="0" w:space="0" w:color="auto"/>
                    <w:bottom w:val="none" w:sz="0" w:space="0" w:color="auto"/>
                    <w:right w:val="none" w:sz="0" w:space="0" w:color="auto"/>
                  </w:divBdr>
                </w:div>
                <w:div w:id="219708799">
                  <w:marLeft w:val="0"/>
                  <w:marRight w:val="0"/>
                  <w:marTop w:val="0"/>
                  <w:marBottom w:val="0"/>
                  <w:divBdr>
                    <w:top w:val="none" w:sz="0" w:space="0" w:color="auto"/>
                    <w:left w:val="none" w:sz="0" w:space="0" w:color="auto"/>
                    <w:bottom w:val="none" w:sz="0" w:space="0" w:color="auto"/>
                    <w:right w:val="none" w:sz="0" w:space="0" w:color="auto"/>
                  </w:divBdr>
                </w:div>
                <w:div w:id="729619338">
                  <w:marLeft w:val="0"/>
                  <w:marRight w:val="0"/>
                  <w:marTop w:val="0"/>
                  <w:marBottom w:val="0"/>
                  <w:divBdr>
                    <w:top w:val="none" w:sz="0" w:space="0" w:color="auto"/>
                    <w:left w:val="none" w:sz="0" w:space="0" w:color="auto"/>
                    <w:bottom w:val="none" w:sz="0" w:space="0" w:color="auto"/>
                    <w:right w:val="none" w:sz="0" w:space="0" w:color="auto"/>
                  </w:divBdr>
                </w:div>
                <w:div w:id="164320689">
                  <w:marLeft w:val="0"/>
                  <w:marRight w:val="0"/>
                  <w:marTop w:val="0"/>
                  <w:marBottom w:val="0"/>
                  <w:divBdr>
                    <w:top w:val="none" w:sz="0" w:space="0" w:color="auto"/>
                    <w:left w:val="none" w:sz="0" w:space="0" w:color="auto"/>
                    <w:bottom w:val="none" w:sz="0" w:space="0" w:color="auto"/>
                    <w:right w:val="none" w:sz="0" w:space="0" w:color="auto"/>
                  </w:divBdr>
                </w:div>
                <w:div w:id="270747730">
                  <w:marLeft w:val="0"/>
                  <w:marRight w:val="0"/>
                  <w:marTop w:val="0"/>
                  <w:marBottom w:val="0"/>
                  <w:divBdr>
                    <w:top w:val="none" w:sz="0" w:space="0" w:color="auto"/>
                    <w:left w:val="none" w:sz="0" w:space="0" w:color="auto"/>
                    <w:bottom w:val="none" w:sz="0" w:space="0" w:color="auto"/>
                    <w:right w:val="none" w:sz="0" w:space="0" w:color="auto"/>
                  </w:divBdr>
                </w:div>
                <w:div w:id="2089838063">
                  <w:marLeft w:val="0"/>
                  <w:marRight w:val="0"/>
                  <w:marTop w:val="0"/>
                  <w:marBottom w:val="0"/>
                  <w:divBdr>
                    <w:top w:val="none" w:sz="0" w:space="0" w:color="auto"/>
                    <w:left w:val="none" w:sz="0" w:space="0" w:color="auto"/>
                    <w:bottom w:val="none" w:sz="0" w:space="0" w:color="auto"/>
                    <w:right w:val="none" w:sz="0" w:space="0" w:color="auto"/>
                  </w:divBdr>
                </w:div>
                <w:div w:id="513423124">
                  <w:marLeft w:val="0"/>
                  <w:marRight w:val="0"/>
                  <w:marTop w:val="0"/>
                  <w:marBottom w:val="0"/>
                  <w:divBdr>
                    <w:top w:val="none" w:sz="0" w:space="0" w:color="auto"/>
                    <w:left w:val="none" w:sz="0" w:space="0" w:color="auto"/>
                    <w:bottom w:val="none" w:sz="0" w:space="0" w:color="auto"/>
                    <w:right w:val="none" w:sz="0" w:space="0" w:color="auto"/>
                  </w:divBdr>
                </w:div>
                <w:div w:id="318732730">
                  <w:marLeft w:val="0"/>
                  <w:marRight w:val="0"/>
                  <w:marTop w:val="0"/>
                  <w:marBottom w:val="0"/>
                  <w:divBdr>
                    <w:top w:val="none" w:sz="0" w:space="0" w:color="auto"/>
                    <w:left w:val="none" w:sz="0" w:space="0" w:color="auto"/>
                    <w:bottom w:val="none" w:sz="0" w:space="0" w:color="auto"/>
                    <w:right w:val="none" w:sz="0" w:space="0" w:color="auto"/>
                  </w:divBdr>
                </w:div>
                <w:div w:id="1874272439">
                  <w:marLeft w:val="0"/>
                  <w:marRight w:val="0"/>
                  <w:marTop w:val="0"/>
                  <w:marBottom w:val="0"/>
                  <w:divBdr>
                    <w:top w:val="none" w:sz="0" w:space="0" w:color="auto"/>
                    <w:left w:val="none" w:sz="0" w:space="0" w:color="auto"/>
                    <w:bottom w:val="none" w:sz="0" w:space="0" w:color="auto"/>
                    <w:right w:val="none" w:sz="0" w:space="0" w:color="auto"/>
                  </w:divBdr>
                </w:div>
                <w:div w:id="200944029">
                  <w:marLeft w:val="0"/>
                  <w:marRight w:val="0"/>
                  <w:marTop w:val="0"/>
                  <w:marBottom w:val="0"/>
                  <w:divBdr>
                    <w:top w:val="none" w:sz="0" w:space="0" w:color="auto"/>
                    <w:left w:val="none" w:sz="0" w:space="0" w:color="auto"/>
                    <w:bottom w:val="none" w:sz="0" w:space="0" w:color="auto"/>
                    <w:right w:val="none" w:sz="0" w:space="0" w:color="auto"/>
                  </w:divBdr>
                </w:div>
                <w:div w:id="67845014">
                  <w:marLeft w:val="0"/>
                  <w:marRight w:val="0"/>
                  <w:marTop w:val="0"/>
                  <w:marBottom w:val="0"/>
                  <w:divBdr>
                    <w:top w:val="none" w:sz="0" w:space="0" w:color="auto"/>
                    <w:left w:val="none" w:sz="0" w:space="0" w:color="auto"/>
                    <w:bottom w:val="none" w:sz="0" w:space="0" w:color="auto"/>
                    <w:right w:val="none" w:sz="0" w:space="0" w:color="auto"/>
                  </w:divBdr>
                </w:div>
                <w:div w:id="2139369993">
                  <w:marLeft w:val="0"/>
                  <w:marRight w:val="0"/>
                  <w:marTop w:val="0"/>
                  <w:marBottom w:val="0"/>
                  <w:divBdr>
                    <w:top w:val="none" w:sz="0" w:space="0" w:color="auto"/>
                    <w:left w:val="none" w:sz="0" w:space="0" w:color="auto"/>
                    <w:bottom w:val="none" w:sz="0" w:space="0" w:color="auto"/>
                    <w:right w:val="none" w:sz="0" w:space="0" w:color="auto"/>
                  </w:divBdr>
                </w:div>
                <w:div w:id="339939472">
                  <w:marLeft w:val="0"/>
                  <w:marRight w:val="0"/>
                  <w:marTop w:val="0"/>
                  <w:marBottom w:val="0"/>
                  <w:divBdr>
                    <w:top w:val="none" w:sz="0" w:space="0" w:color="auto"/>
                    <w:left w:val="none" w:sz="0" w:space="0" w:color="auto"/>
                    <w:bottom w:val="none" w:sz="0" w:space="0" w:color="auto"/>
                    <w:right w:val="none" w:sz="0" w:space="0" w:color="auto"/>
                  </w:divBdr>
                </w:div>
                <w:div w:id="2000578168">
                  <w:marLeft w:val="0"/>
                  <w:marRight w:val="0"/>
                  <w:marTop w:val="0"/>
                  <w:marBottom w:val="0"/>
                  <w:divBdr>
                    <w:top w:val="none" w:sz="0" w:space="0" w:color="auto"/>
                    <w:left w:val="none" w:sz="0" w:space="0" w:color="auto"/>
                    <w:bottom w:val="none" w:sz="0" w:space="0" w:color="auto"/>
                    <w:right w:val="none" w:sz="0" w:space="0" w:color="auto"/>
                  </w:divBdr>
                </w:div>
                <w:div w:id="654995875">
                  <w:marLeft w:val="0"/>
                  <w:marRight w:val="0"/>
                  <w:marTop w:val="0"/>
                  <w:marBottom w:val="0"/>
                  <w:divBdr>
                    <w:top w:val="none" w:sz="0" w:space="0" w:color="auto"/>
                    <w:left w:val="none" w:sz="0" w:space="0" w:color="auto"/>
                    <w:bottom w:val="none" w:sz="0" w:space="0" w:color="auto"/>
                    <w:right w:val="none" w:sz="0" w:space="0" w:color="auto"/>
                  </w:divBdr>
                </w:div>
                <w:div w:id="742996364">
                  <w:marLeft w:val="0"/>
                  <w:marRight w:val="0"/>
                  <w:marTop w:val="0"/>
                  <w:marBottom w:val="0"/>
                  <w:divBdr>
                    <w:top w:val="none" w:sz="0" w:space="0" w:color="auto"/>
                    <w:left w:val="none" w:sz="0" w:space="0" w:color="auto"/>
                    <w:bottom w:val="none" w:sz="0" w:space="0" w:color="auto"/>
                    <w:right w:val="none" w:sz="0" w:space="0" w:color="auto"/>
                  </w:divBdr>
                </w:div>
                <w:div w:id="1143692972">
                  <w:marLeft w:val="0"/>
                  <w:marRight w:val="0"/>
                  <w:marTop w:val="0"/>
                  <w:marBottom w:val="0"/>
                  <w:divBdr>
                    <w:top w:val="none" w:sz="0" w:space="0" w:color="auto"/>
                    <w:left w:val="none" w:sz="0" w:space="0" w:color="auto"/>
                    <w:bottom w:val="none" w:sz="0" w:space="0" w:color="auto"/>
                    <w:right w:val="none" w:sz="0" w:space="0" w:color="auto"/>
                  </w:divBdr>
                </w:div>
                <w:div w:id="259026499">
                  <w:marLeft w:val="0"/>
                  <w:marRight w:val="0"/>
                  <w:marTop w:val="0"/>
                  <w:marBottom w:val="0"/>
                  <w:divBdr>
                    <w:top w:val="none" w:sz="0" w:space="0" w:color="auto"/>
                    <w:left w:val="none" w:sz="0" w:space="0" w:color="auto"/>
                    <w:bottom w:val="none" w:sz="0" w:space="0" w:color="auto"/>
                    <w:right w:val="none" w:sz="0" w:space="0" w:color="auto"/>
                  </w:divBdr>
                </w:div>
                <w:div w:id="775516593">
                  <w:marLeft w:val="0"/>
                  <w:marRight w:val="0"/>
                  <w:marTop w:val="0"/>
                  <w:marBottom w:val="0"/>
                  <w:divBdr>
                    <w:top w:val="none" w:sz="0" w:space="0" w:color="auto"/>
                    <w:left w:val="none" w:sz="0" w:space="0" w:color="auto"/>
                    <w:bottom w:val="none" w:sz="0" w:space="0" w:color="auto"/>
                    <w:right w:val="none" w:sz="0" w:space="0" w:color="auto"/>
                  </w:divBdr>
                </w:div>
                <w:div w:id="763260981">
                  <w:marLeft w:val="0"/>
                  <w:marRight w:val="0"/>
                  <w:marTop w:val="0"/>
                  <w:marBottom w:val="0"/>
                  <w:divBdr>
                    <w:top w:val="none" w:sz="0" w:space="0" w:color="auto"/>
                    <w:left w:val="none" w:sz="0" w:space="0" w:color="auto"/>
                    <w:bottom w:val="none" w:sz="0" w:space="0" w:color="auto"/>
                    <w:right w:val="none" w:sz="0" w:space="0" w:color="auto"/>
                  </w:divBdr>
                </w:div>
                <w:div w:id="1185747862">
                  <w:marLeft w:val="0"/>
                  <w:marRight w:val="0"/>
                  <w:marTop w:val="0"/>
                  <w:marBottom w:val="0"/>
                  <w:divBdr>
                    <w:top w:val="none" w:sz="0" w:space="0" w:color="auto"/>
                    <w:left w:val="none" w:sz="0" w:space="0" w:color="auto"/>
                    <w:bottom w:val="none" w:sz="0" w:space="0" w:color="auto"/>
                    <w:right w:val="none" w:sz="0" w:space="0" w:color="auto"/>
                  </w:divBdr>
                </w:div>
                <w:div w:id="1693803467">
                  <w:marLeft w:val="0"/>
                  <w:marRight w:val="0"/>
                  <w:marTop w:val="0"/>
                  <w:marBottom w:val="0"/>
                  <w:divBdr>
                    <w:top w:val="none" w:sz="0" w:space="0" w:color="auto"/>
                    <w:left w:val="none" w:sz="0" w:space="0" w:color="auto"/>
                    <w:bottom w:val="none" w:sz="0" w:space="0" w:color="auto"/>
                    <w:right w:val="none" w:sz="0" w:space="0" w:color="auto"/>
                  </w:divBdr>
                </w:div>
                <w:div w:id="297611801">
                  <w:marLeft w:val="0"/>
                  <w:marRight w:val="0"/>
                  <w:marTop w:val="0"/>
                  <w:marBottom w:val="0"/>
                  <w:divBdr>
                    <w:top w:val="none" w:sz="0" w:space="0" w:color="auto"/>
                    <w:left w:val="none" w:sz="0" w:space="0" w:color="auto"/>
                    <w:bottom w:val="none" w:sz="0" w:space="0" w:color="auto"/>
                    <w:right w:val="none" w:sz="0" w:space="0" w:color="auto"/>
                  </w:divBdr>
                </w:div>
                <w:div w:id="217057390">
                  <w:marLeft w:val="0"/>
                  <w:marRight w:val="0"/>
                  <w:marTop w:val="0"/>
                  <w:marBottom w:val="0"/>
                  <w:divBdr>
                    <w:top w:val="none" w:sz="0" w:space="0" w:color="auto"/>
                    <w:left w:val="none" w:sz="0" w:space="0" w:color="auto"/>
                    <w:bottom w:val="none" w:sz="0" w:space="0" w:color="auto"/>
                    <w:right w:val="none" w:sz="0" w:space="0" w:color="auto"/>
                  </w:divBdr>
                </w:div>
                <w:div w:id="1915966805">
                  <w:marLeft w:val="0"/>
                  <w:marRight w:val="0"/>
                  <w:marTop w:val="0"/>
                  <w:marBottom w:val="0"/>
                  <w:divBdr>
                    <w:top w:val="none" w:sz="0" w:space="0" w:color="auto"/>
                    <w:left w:val="none" w:sz="0" w:space="0" w:color="auto"/>
                    <w:bottom w:val="none" w:sz="0" w:space="0" w:color="auto"/>
                    <w:right w:val="none" w:sz="0" w:space="0" w:color="auto"/>
                  </w:divBdr>
                </w:div>
                <w:div w:id="1137837849">
                  <w:marLeft w:val="0"/>
                  <w:marRight w:val="0"/>
                  <w:marTop w:val="0"/>
                  <w:marBottom w:val="0"/>
                  <w:divBdr>
                    <w:top w:val="none" w:sz="0" w:space="0" w:color="auto"/>
                    <w:left w:val="none" w:sz="0" w:space="0" w:color="auto"/>
                    <w:bottom w:val="none" w:sz="0" w:space="0" w:color="auto"/>
                    <w:right w:val="none" w:sz="0" w:space="0" w:color="auto"/>
                  </w:divBdr>
                </w:div>
                <w:div w:id="1210261275">
                  <w:marLeft w:val="0"/>
                  <w:marRight w:val="0"/>
                  <w:marTop w:val="0"/>
                  <w:marBottom w:val="0"/>
                  <w:divBdr>
                    <w:top w:val="none" w:sz="0" w:space="0" w:color="auto"/>
                    <w:left w:val="none" w:sz="0" w:space="0" w:color="auto"/>
                    <w:bottom w:val="none" w:sz="0" w:space="0" w:color="auto"/>
                    <w:right w:val="none" w:sz="0" w:space="0" w:color="auto"/>
                  </w:divBdr>
                </w:div>
                <w:div w:id="1844205801">
                  <w:marLeft w:val="0"/>
                  <w:marRight w:val="0"/>
                  <w:marTop w:val="0"/>
                  <w:marBottom w:val="0"/>
                  <w:divBdr>
                    <w:top w:val="none" w:sz="0" w:space="0" w:color="auto"/>
                    <w:left w:val="none" w:sz="0" w:space="0" w:color="auto"/>
                    <w:bottom w:val="none" w:sz="0" w:space="0" w:color="auto"/>
                    <w:right w:val="none" w:sz="0" w:space="0" w:color="auto"/>
                  </w:divBdr>
                </w:div>
                <w:div w:id="2030132685">
                  <w:marLeft w:val="0"/>
                  <w:marRight w:val="0"/>
                  <w:marTop w:val="0"/>
                  <w:marBottom w:val="0"/>
                  <w:divBdr>
                    <w:top w:val="none" w:sz="0" w:space="0" w:color="auto"/>
                    <w:left w:val="none" w:sz="0" w:space="0" w:color="auto"/>
                    <w:bottom w:val="none" w:sz="0" w:space="0" w:color="auto"/>
                    <w:right w:val="none" w:sz="0" w:space="0" w:color="auto"/>
                  </w:divBdr>
                </w:div>
                <w:div w:id="324862645">
                  <w:marLeft w:val="0"/>
                  <w:marRight w:val="0"/>
                  <w:marTop w:val="0"/>
                  <w:marBottom w:val="0"/>
                  <w:divBdr>
                    <w:top w:val="none" w:sz="0" w:space="0" w:color="auto"/>
                    <w:left w:val="none" w:sz="0" w:space="0" w:color="auto"/>
                    <w:bottom w:val="none" w:sz="0" w:space="0" w:color="auto"/>
                    <w:right w:val="none" w:sz="0" w:space="0" w:color="auto"/>
                  </w:divBdr>
                </w:div>
                <w:div w:id="1839153372">
                  <w:marLeft w:val="0"/>
                  <w:marRight w:val="0"/>
                  <w:marTop w:val="0"/>
                  <w:marBottom w:val="0"/>
                  <w:divBdr>
                    <w:top w:val="none" w:sz="0" w:space="0" w:color="auto"/>
                    <w:left w:val="none" w:sz="0" w:space="0" w:color="auto"/>
                    <w:bottom w:val="none" w:sz="0" w:space="0" w:color="auto"/>
                    <w:right w:val="none" w:sz="0" w:space="0" w:color="auto"/>
                  </w:divBdr>
                </w:div>
                <w:div w:id="1650478982">
                  <w:marLeft w:val="0"/>
                  <w:marRight w:val="0"/>
                  <w:marTop w:val="0"/>
                  <w:marBottom w:val="0"/>
                  <w:divBdr>
                    <w:top w:val="none" w:sz="0" w:space="0" w:color="auto"/>
                    <w:left w:val="none" w:sz="0" w:space="0" w:color="auto"/>
                    <w:bottom w:val="none" w:sz="0" w:space="0" w:color="auto"/>
                    <w:right w:val="none" w:sz="0" w:space="0" w:color="auto"/>
                  </w:divBdr>
                </w:div>
                <w:div w:id="1664048000">
                  <w:marLeft w:val="0"/>
                  <w:marRight w:val="0"/>
                  <w:marTop w:val="0"/>
                  <w:marBottom w:val="0"/>
                  <w:divBdr>
                    <w:top w:val="none" w:sz="0" w:space="0" w:color="auto"/>
                    <w:left w:val="none" w:sz="0" w:space="0" w:color="auto"/>
                    <w:bottom w:val="none" w:sz="0" w:space="0" w:color="auto"/>
                    <w:right w:val="none" w:sz="0" w:space="0" w:color="auto"/>
                  </w:divBdr>
                </w:div>
                <w:div w:id="1383362610">
                  <w:marLeft w:val="0"/>
                  <w:marRight w:val="0"/>
                  <w:marTop w:val="0"/>
                  <w:marBottom w:val="0"/>
                  <w:divBdr>
                    <w:top w:val="none" w:sz="0" w:space="0" w:color="auto"/>
                    <w:left w:val="none" w:sz="0" w:space="0" w:color="auto"/>
                    <w:bottom w:val="none" w:sz="0" w:space="0" w:color="auto"/>
                    <w:right w:val="none" w:sz="0" w:space="0" w:color="auto"/>
                  </w:divBdr>
                </w:div>
                <w:div w:id="1258370438">
                  <w:marLeft w:val="0"/>
                  <w:marRight w:val="0"/>
                  <w:marTop w:val="0"/>
                  <w:marBottom w:val="0"/>
                  <w:divBdr>
                    <w:top w:val="none" w:sz="0" w:space="0" w:color="auto"/>
                    <w:left w:val="none" w:sz="0" w:space="0" w:color="auto"/>
                    <w:bottom w:val="none" w:sz="0" w:space="0" w:color="auto"/>
                    <w:right w:val="none" w:sz="0" w:space="0" w:color="auto"/>
                  </w:divBdr>
                </w:div>
                <w:div w:id="1548834444">
                  <w:marLeft w:val="0"/>
                  <w:marRight w:val="0"/>
                  <w:marTop w:val="0"/>
                  <w:marBottom w:val="0"/>
                  <w:divBdr>
                    <w:top w:val="none" w:sz="0" w:space="0" w:color="auto"/>
                    <w:left w:val="none" w:sz="0" w:space="0" w:color="auto"/>
                    <w:bottom w:val="none" w:sz="0" w:space="0" w:color="auto"/>
                    <w:right w:val="none" w:sz="0" w:space="0" w:color="auto"/>
                  </w:divBdr>
                </w:div>
                <w:div w:id="1765951836">
                  <w:marLeft w:val="0"/>
                  <w:marRight w:val="0"/>
                  <w:marTop w:val="0"/>
                  <w:marBottom w:val="0"/>
                  <w:divBdr>
                    <w:top w:val="none" w:sz="0" w:space="0" w:color="auto"/>
                    <w:left w:val="none" w:sz="0" w:space="0" w:color="auto"/>
                    <w:bottom w:val="none" w:sz="0" w:space="0" w:color="auto"/>
                    <w:right w:val="none" w:sz="0" w:space="0" w:color="auto"/>
                  </w:divBdr>
                </w:div>
                <w:div w:id="1765565849">
                  <w:marLeft w:val="0"/>
                  <w:marRight w:val="0"/>
                  <w:marTop w:val="0"/>
                  <w:marBottom w:val="0"/>
                  <w:divBdr>
                    <w:top w:val="none" w:sz="0" w:space="0" w:color="auto"/>
                    <w:left w:val="none" w:sz="0" w:space="0" w:color="auto"/>
                    <w:bottom w:val="none" w:sz="0" w:space="0" w:color="auto"/>
                    <w:right w:val="none" w:sz="0" w:space="0" w:color="auto"/>
                  </w:divBdr>
                </w:div>
                <w:div w:id="1279071889">
                  <w:marLeft w:val="0"/>
                  <w:marRight w:val="0"/>
                  <w:marTop w:val="0"/>
                  <w:marBottom w:val="0"/>
                  <w:divBdr>
                    <w:top w:val="none" w:sz="0" w:space="0" w:color="auto"/>
                    <w:left w:val="none" w:sz="0" w:space="0" w:color="auto"/>
                    <w:bottom w:val="none" w:sz="0" w:space="0" w:color="auto"/>
                    <w:right w:val="none" w:sz="0" w:space="0" w:color="auto"/>
                  </w:divBdr>
                </w:div>
                <w:div w:id="1502310100">
                  <w:marLeft w:val="0"/>
                  <w:marRight w:val="0"/>
                  <w:marTop w:val="0"/>
                  <w:marBottom w:val="0"/>
                  <w:divBdr>
                    <w:top w:val="none" w:sz="0" w:space="0" w:color="auto"/>
                    <w:left w:val="none" w:sz="0" w:space="0" w:color="auto"/>
                    <w:bottom w:val="none" w:sz="0" w:space="0" w:color="auto"/>
                    <w:right w:val="none" w:sz="0" w:space="0" w:color="auto"/>
                  </w:divBdr>
                </w:div>
                <w:div w:id="1816218611">
                  <w:marLeft w:val="0"/>
                  <w:marRight w:val="0"/>
                  <w:marTop w:val="0"/>
                  <w:marBottom w:val="0"/>
                  <w:divBdr>
                    <w:top w:val="none" w:sz="0" w:space="0" w:color="auto"/>
                    <w:left w:val="none" w:sz="0" w:space="0" w:color="auto"/>
                    <w:bottom w:val="none" w:sz="0" w:space="0" w:color="auto"/>
                    <w:right w:val="none" w:sz="0" w:space="0" w:color="auto"/>
                  </w:divBdr>
                </w:div>
                <w:div w:id="1209221053">
                  <w:marLeft w:val="0"/>
                  <w:marRight w:val="0"/>
                  <w:marTop w:val="0"/>
                  <w:marBottom w:val="0"/>
                  <w:divBdr>
                    <w:top w:val="none" w:sz="0" w:space="0" w:color="auto"/>
                    <w:left w:val="none" w:sz="0" w:space="0" w:color="auto"/>
                    <w:bottom w:val="none" w:sz="0" w:space="0" w:color="auto"/>
                    <w:right w:val="none" w:sz="0" w:space="0" w:color="auto"/>
                  </w:divBdr>
                </w:div>
                <w:div w:id="1208253095">
                  <w:marLeft w:val="0"/>
                  <w:marRight w:val="0"/>
                  <w:marTop w:val="0"/>
                  <w:marBottom w:val="0"/>
                  <w:divBdr>
                    <w:top w:val="none" w:sz="0" w:space="0" w:color="auto"/>
                    <w:left w:val="none" w:sz="0" w:space="0" w:color="auto"/>
                    <w:bottom w:val="none" w:sz="0" w:space="0" w:color="auto"/>
                    <w:right w:val="none" w:sz="0" w:space="0" w:color="auto"/>
                  </w:divBdr>
                </w:div>
                <w:div w:id="1987739639">
                  <w:marLeft w:val="0"/>
                  <w:marRight w:val="0"/>
                  <w:marTop w:val="0"/>
                  <w:marBottom w:val="0"/>
                  <w:divBdr>
                    <w:top w:val="none" w:sz="0" w:space="0" w:color="auto"/>
                    <w:left w:val="none" w:sz="0" w:space="0" w:color="auto"/>
                    <w:bottom w:val="none" w:sz="0" w:space="0" w:color="auto"/>
                    <w:right w:val="none" w:sz="0" w:space="0" w:color="auto"/>
                  </w:divBdr>
                </w:div>
                <w:div w:id="1582595366">
                  <w:marLeft w:val="0"/>
                  <w:marRight w:val="0"/>
                  <w:marTop w:val="0"/>
                  <w:marBottom w:val="0"/>
                  <w:divBdr>
                    <w:top w:val="none" w:sz="0" w:space="0" w:color="auto"/>
                    <w:left w:val="none" w:sz="0" w:space="0" w:color="auto"/>
                    <w:bottom w:val="none" w:sz="0" w:space="0" w:color="auto"/>
                    <w:right w:val="none" w:sz="0" w:space="0" w:color="auto"/>
                  </w:divBdr>
                </w:div>
                <w:div w:id="1449547213">
                  <w:marLeft w:val="0"/>
                  <w:marRight w:val="0"/>
                  <w:marTop w:val="0"/>
                  <w:marBottom w:val="0"/>
                  <w:divBdr>
                    <w:top w:val="none" w:sz="0" w:space="0" w:color="auto"/>
                    <w:left w:val="none" w:sz="0" w:space="0" w:color="auto"/>
                    <w:bottom w:val="none" w:sz="0" w:space="0" w:color="auto"/>
                    <w:right w:val="none" w:sz="0" w:space="0" w:color="auto"/>
                  </w:divBdr>
                </w:div>
                <w:div w:id="1296642486">
                  <w:marLeft w:val="0"/>
                  <w:marRight w:val="0"/>
                  <w:marTop w:val="0"/>
                  <w:marBottom w:val="0"/>
                  <w:divBdr>
                    <w:top w:val="none" w:sz="0" w:space="0" w:color="auto"/>
                    <w:left w:val="none" w:sz="0" w:space="0" w:color="auto"/>
                    <w:bottom w:val="none" w:sz="0" w:space="0" w:color="auto"/>
                    <w:right w:val="none" w:sz="0" w:space="0" w:color="auto"/>
                  </w:divBdr>
                </w:div>
                <w:div w:id="531695449">
                  <w:marLeft w:val="0"/>
                  <w:marRight w:val="0"/>
                  <w:marTop w:val="0"/>
                  <w:marBottom w:val="0"/>
                  <w:divBdr>
                    <w:top w:val="none" w:sz="0" w:space="0" w:color="auto"/>
                    <w:left w:val="none" w:sz="0" w:space="0" w:color="auto"/>
                    <w:bottom w:val="none" w:sz="0" w:space="0" w:color="auto"/>
                    <w:right w:val="none" w:sz="0" w:space="0" w:color="auto"/>
                  </w:divBdr>
                </w:div>
                <w:div w:id="1734083558">
                  <w:marLeft w:val="0"/>
                  <w:marRight w:val="0"/>
                  <w:marTop w:val="0"/>
                  <w:marBottom w:val="0"/>
                  <w:divBdr>
                    <w:top w:val="none" w:sz="0" w:space="0" w:color="auto"/>
                    <w:left w:val="none" w:sz="0" w:space="0" w:color="auto"/>
                    <w:bottom w:val="none" w:sz="0" w:space="0" w:color="auto"/>
                    <w:right w:val="none" w:sz="0" w:space="0" w:color="auto"/>
                  </w:divBdr>
                </w:div>
                <w:div w:id="174224314">
                  <w:marLeft w:val="0"/>
                  <w:marRight w:val="0"/>
                  <w:marTop w:val="0"/>
                  <w:marBottom w:val="0"/>
                  <w:divBdr>
                    <w:top w:val="none" w:sz="0" w:space="0" w:color="auto"/>
                    <w:left w:val="none" w:sz="0" w:space="0" w:color="auto"/>
                    <w:bottom w:val="none" w:sz="0" w:space="0" w:color="auto"/>
                    <w:right w:val="none" w:sz="0" w:space="0" w:color="auto"/>
                  </w:divBdr>
                </w:div>
                <w:div w:id="1454907664">
                  <w:marLeft w:val="0"/>
                  <w:marRight w:val="0"/>
                  <w:marTop w:val="0"/>
                  <w:marBottom w:val="0"/>
                  <w:divBdr>
                    <w:top w:val="none" w:sz="0" w:space="0" w:color="auto"/>
                    <w:left w:val="none" w:sz="0" w:space="0" w:color="auto"/>
                    <w:bottom w:val="none" w:sz="0" w:space="0" w:color="auto"/>
                    <w:right w:val="none" w:sz="0" w:space="0" w:color="auto"/>
                  </w:divBdr>
                </w:div>
                <w:div w:id="122236965">
                  <w:marLeft w:val="0"/>
                  <w:marRight w:val="0"/>
                  <w:marTop w:val="0"/>
                  <w:marBottom w:val="0"/>
                  <w:divBdr>
                    <w:top w:val="none" w:sz="0" w:space="0" w:color="auto"/>
                    <w:left w:val="none" w:sz="0" w:space="0" w:color="auto"/>
                    <w:bottom w:val="none" w:sz="0" w:space="0" w:color="auto"/>
                    <w:right w:val="none" w:sz="0" w:space="0" w:color="auto"/>
                  </w:divBdr>
                </w:div>
                <w:div w:id="368721453">
                  <w:marLeft w:val="0"/>
                  <w:marRight w:val="0"/>
                  <w:marTop w:val="0"/>
                  <w:marBottom w:val="0"/>
                  <w:divBdr>
                    <w:top w:val="none" w:sz="0" w:space="0" w:color="auto"/>
                    <w:left w:val="none" w:sz="0" w:space="0" w:color="auto"/>
                    <w:bottom w:val="none" w:sz="0" w:space="0" w:color="auto"/>
                    <w:right w:val="none" w:sz="0" w:space="0" w:color="auto"/>
                  </w:divBdr>
                </w:div>
                <w:div w:id="1800342547">
                  <w:marLeft w:val="0"/>
                  <w:marRight w:val="0"/>
                  <w:marTop w:val="0"/>
                  <w:marBottom w:val="0"/>
                  <w:divBdr>
                    <w:top w:val="none" w:sz="0" w:space="0" w:color="auto"/>
                    <w:left w:val="none" w:sz="0" w:space="0" w:color="auto"/>
                    <w:bottom w:val="none" w:sz="0" w:space="0" w:color="auto"/>
                    <w:right w:val="none" w:sz="0" w:space="0" w:color="auto"/>
                  </w:divBdr>
                </w:div>
                <w:div w:id="1025445996">
                  <w:marLeft w:val="0"/>
                  <w:marRight w:val="0"/>
                  <w:marTop w:val="0"/>
                  <w:marBottom w:val="0"/>
                  <w:divBdr>
                    <w:top w:val="none" w:sz="0" w:space="0" w:color="auto"/>
                    <w:left w:val="none" w:sz="0" w:space="0" w:color="auto"/>
                    <w:bottom w:val="none" w:sz="0" w:space="0" w:color="auto"/>
                    <w:right w:val="none" w:sz="0" w:space="0" w:color="auto"/>
                  </w:divBdr>
                </w:div>
                <w:div w:id="200753888">
                  <w:marLeft w:val="0"/>
                  <w:marRight w:val="0"/>
                  <w:marTop w:val="0"/>
                  <w:marBottom w:val="0"/>
                  <w:divBdr>
                    <w:top w:val="none" w:sz="0" w:space="0" w:color="auto"/>
                    <w:left w:val="none" w:sz="0" w:space="0" w:color="auto"/>
                    <w:bottom w:val="none" w:sz="0" w:space="0" w:color="auto"/>
                    <w:right w:val="none" w:sz="0" w:space="0" w:color="auto"/>
                  </w:divBdr>
                </w:div>
                <w:div w:id="607855770">
                  <w:marLeft w:val="0"/>
                  <w:marRight w:val="0"/>
                  <w:marTop w:val="0"/>
                  <w:marBottom w:val="0"/>
                  <w:divBdr>
                    <w:top w:val="none" w:sz="0" w:space="0" w:color="auto"/>
                    <w:left w:val="none" w:sz="0" w:space="0" w:color="auto"/>
                    <w:bottom w:val="none" w:sz="0" w:space="0" w:color="auto"/>
                    <w:right w:val="none" w:sz="0" w:space="0" w:color="auto"/>
                  </w:divBdr>
                </w:div>
                <w:div w:id="813331913">
                  <w:marLeft w:val="0"/>
                  <w:marRight w:val="0"/>
                  <w:marTop w:val="0"/>
                  <w:marBottom w:val="0"/>
                  <w:divBdr>
                    <w:top w:val="none" w:sz="0" w:space="0" w:color="auto"/>
                    <w:left w:val="none" w:sz="0" w:space="0" w:color="auto"/>
                    <w:bottom w:val="none" w:sz="0" w:space="0" w:color="auto"/>
                    <w:right w:val="none" w:sz="0" w:space="0" w:color="auto"/>
                  </w:divBdr>
                </w:div>
                <w:div w:id="996347452">
                  <w:marLeft w:val="0"/>
                  <w:marRight w:val="0"/>
                  <w:marTop w:val="0"/>
                  <w:marBottom w:val="0"/>
                  <w:divBdr>
                    <w:top w:val="none" w:sz="0" w:space="0" w:color="auto"/>
                    <w:left w:val="none" w:sz="0" w:space="0" w:color="auto"/>
                    <w:bottom w:val="none" w:sz="0" w:space="0" w:color="auto"/>
                    <w:right w:val="none" w:sz="0" w:space="0" w:color="auto"/>
                  </w:divBdr>
                </w:div>
                <w:div w:id="450129984">
                  <w:marLeft w:val="0"/>
                  <w:marRight w:val="0"/>
                  <w:marTop w:val="0"/>
                  <w:marBottom w:val="0"/>
                  <w:divBdr>
                    <w:top w:val="none" w:sz="0" w:space="0" w:color="auto"/>
                    <w:left w:val="none" w:sz="0" w:space="0" w:color="auto"/>
                    <w:bottom w:val="none" w:sz="0" w:space="0" w:color="auto"/>
                    <w:right w:val="none" w:sz="0" w:space="0" w:color="auto"/>
                  </w:divBdr>
                </w:div>
                <w:div w:id="52507196">
                  <w:marLeft w:val="0"/>
                  <w:marRight w:val="0"/>
                  <w:marTop w:val="0"/>
                  <w:marBottom w:val="0"/>
                  <w:divBdr>
                    <w:top w:val="none" w:sz="0" w:space="0" w:color="auto"/>
                    <w:left w:val="none" w:sz="0" w:space="0" w:color="auto"/>
                    <w:bottom w:val="none" w:sz="0" w:space="0" w:color="auto"/>
                    <w:right w:val="none" w:sz="0" w:space="0" w:color="auto"/>
                  </w:divBdr>
                </w:div>
                <w:div w:id="1337151924">
                  <w:marLeft w:val="0"/>
                  <w:marRight w:val="0"/>
                  <w:marTop w:val="0"/>
                  <w:marBottom w:val="0"/>
                  <w:divBdr>
                    <w:top w:val="none" w:sz="0" w:space="0" w:color="auto"/>
                    <w:left w:val="none" w:sz="0" w:space="0" w:color="auto"/>
                    <w:bottom w:val="none" w:sz="0" w:space="0" w:color="auto"/>
                    <w:right w:val="none" w:sz="0" w:space="0" w:color="auto"/>
                  </w:divBdr>
                </w:div>
                <w:div w:id="98523867">
                  <w:marLeft w:val="0"/>
                  <w:marRight w:val="0"/>
                  <w:marTop w:val="0"/>
                  <w:marBottom w:val="0"/>
                  <w:divBdr>
                    <w:top w:val="none" w:sz="0" w:space="0" w:color="auto"/>
                    <w:left w:val="none" w:sz="0" w:space="0" w:color="auto"/>
                    <w:bottom w:val="none" w:sz="0" w:space="0" w:color="auto"/>
                    <w:right w:val="none" w:sz="0" w:space="0" w:color="auto"/>
                  </w:divBdr>
                </w:div>
                <w:div w:id="618728883">
                  <w:marLeft w:val="0"/>
                  <w:marRight w:val="0"/>
                  <w:marTop w:val="0"/>
                  <w:marBottom w:val="0"/>
                  <w:divBdr>
                    <w:top w:val="none" w:sz="0" w:space="0" w:color="auto"/>
                    <w:left w:val="none" w:sz="0" w:space="0" w:color="auto"/>
                    <w:bottom w:val="none" w:sz="0" w:space="0" w:color="auto"/>
                    <w:right w:val="none" w:sz="0" w:space="0" w:color="auto"/>
                  </w:divBdr>
                </w:div>
                <w:div w:id="262956016">
                  <w:marLeft w:val="0"/>
                  <w:marRight w:val="0"/>
                  <w:marTop w:val="0"/>
                  <w:marBottom w:val="0"/>
                  <w:divBdr>
                    <w:top w:val="none" w:sz="0" w:space="0" w:color="auto"/>
                    <w:left w:val="none" w:sz="0" w:space="0" w:color="auto"/>
                    <w:bottom w:val="none" w:sz="0" w:space="0" w:color="auto"/>
                    <w:right w:val="none" w:sz="0" w:space="0" w:color="auto"/>
                  </w:divBdr>
                </w:div>
                <w:div w:id="530655724">
                  <w:marLeft w:val="0"/>
                  <w:marRight w:val="0"/>
                  <w:marTop w:val="0"/>
                  <w:marBottom w:val="0"/>
                  <w:divBdr>
                    <w:top w:val="none" w:sz="0" w:space="0" w:color="auto"/>
                    <w:left w:val="none" w:sz="0" w:space="0" w:color="auto"/>
                    <w:bottom w:val="none" w:sz="0" w:space="0" w:color="auto"/>
                    <w:right w:val="none" w:sz="0" w:space="0" w:color="auto"/>
                  </w:divBdr>
                </w:div>
                <w:div w:id="1255438637">
                  <w:marLeft w:val="0"/>
                  <w:marRight w:val="0"/>
                  <w:marTop w:val="0"/>
                  <w:marBottom w:val="0"/>
                  <w:divBdr>
                    <w:top w:val="none" w:sz="0" w:space="0" w:color="auto"/>
                    <w:left w:val="none" w:sz="0" w:space="0" w:color="auto"/>
                    <w:bottom w:val="none" w:sz="0" w:space="0" w:color="auto"/>
                    <w:right w:val="none" w:sz="0" w:space="0" w:color="auto"/>
                  </w:divBdr>
                </w:div>
                <w:div w:id="1565410147">
                  <w:marLeft w:val="0"/>
                  <w:marRight w:val="0"/>
                  <w:marTop w:val="0"/>
                  <w:marBottom w:val="0"/>
                  <w:divBdr>
                    <w:top w:val="none" w:sz="0" w:space="0" w:color="auto"/>
                    <w:left w:val="none" w:sz="0" w:space="0" w:color="auto"/>
                    <w:bottom w:val="none" w:sz="0" w:space="0" w:color="auto"/>
                    <w:right w:val="none" w:sz="0" w:space="0" w:color="auto"/>
                  </w:divBdr>
                </w:div>
                <w:div w:id="1111973147">
                  <w:marLeft w:val="0"/>
                  <w:marRight w:val="0"/>
                  <w:marTop w:val="0"/>
                  <w:marBottom w:val="0"/>
                  <w:divBdr>
                    <w:top w:val="none" w:sz="0" w:space="0" w:color="auto"/>
                    <w:left w:val="none" w:sz="0" w:space="0" w:color="auto"/>
                    <w:bottom w:val="none" w:sz="0" w:space="0" w:color="auto"/>
                    <w:right w:val="none" w:sz="0" w:space="0" w:color="auto"/>
                  </w:divBdr>
                </w:div>
                <w:div w:id="2097706124">
                  <w:marLeft w:val="0"/>
                  <w:marRight w:val="0"/>
                  <w:marTop w:val="0"/>
                  <w:marBottom w:val="0"/>
                  <w:divBdr>
                    <w:top w:val="none" w:sz="0" w:space="0" w:color="auto"/>
                    <w:left w:val="none" w:sz="0" w:space="0" w:color="auto"/>
                    <w:bottom w:val="none" w:sz="0" w:space="0" w:color="auto"/>
                    <w:right w:val="none" w:sz="0" w:space="0" w:color="auto"/>
                  </w:divBdr>
                </w:div>
                <w:div w:id="1235817842">
                  <w:marLeft w:val="0"/>
                  <w:marRight w:val="0"/>
                  <w:marTop w:val="0"/>
                  <w:marBottom w:val="0"/>
                  <w:divBdr>
                    <w:top w:val="none" w:sz="0" w:space="0" w:color="auto"/>
                    <w:left w:val="none" w:sz="0" w:space="0" w:color="auto"/>
                    <w:bottom w:val="none" w:sz="0" w:space="0" w:color="auto"/>
                    <w:right w:val="none" w:sz="0" w:space="0" w:color="auto"/>
                  </w:divBdr>
                </w:div>
                <w:div w:id="1444151861">
                  <w:marLeft w:val="0"/>
                  <w:marRight w:val="0"/>
                  <w:marTop w:val="0"/>
                  <w:marBottom w:val="0"/>
                  <w:divBdr>
                    <w:top w:val="none" w:sz="0" w:space="0" w:color="auto"/>
                    <w:left w:val="none" w:sz="0" w:space="0" w:color="auto"/>
                    <w:bottom w:val="none" w:sz="0" w:space="0" w:color="auto"/>
                    <w:right w:val="none" w:sz="0" w:space="0" w:color="auto"/>
                  </w:divBdr>
                </w:div>
                <w:div w:id="988171512">
                  <w:marLeft w:val="0"/>
                  <w:marRight w:val="0"/>
                  <w:marTop w:val="0"/>
                  <w:marBottom w:val="0"/>
                  <w:divBdr>
                    <w:top w:val="none" w:sz="0" w:space="0" w:color="auto"/>
                    <w:left w:val="none" w:sz="0" w:space="0" w:color="auto"/>
                    <w:bottom w:val="none" w:sz="0" w:space="0" w:color="auto"/>
                    <w:right w:val="none" w:sz="0" w:space="0" w:color="auto"/>
                  </w:divBdr>
                </w:div>
                <w:div w:id="1519200598">
                  <w:marLeft w:val="0"/>
                  <w:marRight w:val="0"/>
                  <w:marTop w:val="0"/>
                  <w:marBottom w:val="0"/>
                  <w:divBdr>
                    <w:top w:val="none" w:sz="0" w:space="0" w:color="auto"/>
                    <w:left w:val="none" w:sz="0" w:space="0" w:color="auto"/>
                    <w:bottom w:val="none" w:sz="0" w:space="0" w:color="auto"/>
                    <w:right w:val="none" w:sz="0" w:space="0" w:color="auto"/>
                  </w:divBdr>
                </w:div>
                <w:div w:id="1624455265">
                  <w:marLeft w:val="0"/>
                  <w:marRight w:val="0"/>
                  <w:marTop w:val="0"/>
                  <w:marBottom w:val="0"/>
                  <w:divBdr>
                    <w:top w:val="none" w:sz="0" w:space="0" w:color="auto"/>
                    <w:left w:val="none" w:sz="0" w:space="0" w:color="auto"/>
                    <w:bottom w:val="none" w:sz="0" w:space="0" w:color="auto"/>
                    <w:right w:val="none" w:sz="0" w:space="0" w:color="auto"/>
                  </w:divBdr>
                </w:div>
                <w:div w:id="138350368">
                  <w:marLeft w:val="0"/>
                  <w:marRight w:val="0"/>
                  <w:marTop w:val="0"/>
                  <w:marBottom w:val="0"/>
                  <w:divBdr>
                    <w:top w:val="none" w:sz="0" w:space="0" w:color="auto"/>
                    <w:left w:val="none" w:sz="0" w:space="0" w:color="auto"/>
                    <w:bottom w:val="none" w:sz="0" w:space="0" w:color="auto"/>
                    <w:right w:val="none" w:sz="0" w:space="0" w:color="auto"/>
                  </w:divBdr>
                </w:div>
                <w:div w:id="936907893">
                  <w:marLeft w:val="0"/>
                  <w:marRight w:val="0"/>
                  <w:marTop w:val="0"/>
                  <w:marBottom w:val="0"/>
                  <w:divBdr>
                    <w:top w:val="none" w:sz="0" w:space="0" w:color="auto"/>
                    <w:left w:val="none" w:sz="0" w:space="0" w:color="auto"/>
                    <w:bottom w:val="none" w:sz="0" w:space="0" w:color="auto"/>
                    <w:right w:val="none" w:sz="0" w:space="0" w:color="auto"/>
                  </w:divBdr>
                </w:div>
                <w:div w:id="1590196428">
                  <w:marLeft w:val="0"/>
                  <w:marRight w:val="0"/>
                  <w:marTop w:val="0"/>
                  <w:marBottom w:val="0"/>
                  <w:divBdr>
                    <w:top w:val="none" w:sz="0" w:space="0" w:color="auto"/>
                    <w:left w:val="none" w:sz="0" w:space="0" w:color="auto"/>
                    <w:bottom w:val="none" w:sz="0" w:space="0" w:color="auto"/>
                    <w:right w:val="none" w:sz="0" w:space="0" w:color="auto"/>
                  </w:divBdr>
                </w:div>
                <w:div w:id="1713580319">
                  <w:marLeft w:val="0"/>
                  <w:marRight w:val="0"/>
                  <w:marTop w:val="0"/>
                  <w:marBottom w:val="0"/>
                  <w:divBdr>
                    <w:top w:val="none" w:sz="0" w:space="0" w:color="auto"/>
                    <w:left w:val="none" w:sz="0" w:space="0" w:color="auto"/>
                    <w:bottom w:val="none" w:sz="0" w:space="0" w:color="auto"/>
                    <w:right w:val="none" w:sz="0" w:space="0" w:color="auto"/>
                  </w:divBdr>
                </w:div>
                <w:div w:id="671221588">
                  <w:marLeft w:val="0"/>
                  <w:marRight w:val="0"/>
                  <w:marTop w:val="0"/>
                  <w:marBottom w:val="0"/>
                  <w:divBdr>
                    <w:top w:val="none" w:sz="0" w:space="0" w:color="auto"/>
                    <w:left w:val="none" w:sz="0" w:space="0" w:color="auto"/>
                    <w:bottom w:val="none" w:sz="0" w:space="0" w:color="auto"/>
                    <w:right w:val="none" w:sz="0" w:space="0" w:color="auto"/>
                  </w:divBdr>
                </w:div>
                <w:div w:id="1010644346">
                  <w:marLeft w:val="0"/>
                  <w:marRight w:val="0"/>
                  <w:marTop w:val="0"/>
                  <w:marBottom w:val="0"/>
                  <w:divBdr>
                    <w:top w:val="none" w:sz="0" w:space="0" w:color="auto"/>
                    <w:left w:val="none" w:sz="0" w:space="0" w:color="auto"/>
                    <w:bottom w:val="none" w:sz="0" w:space="0" w:color="auto"/>
                    <w:right w:val="none" w:sz="0" w:space="0" w:color="auto"/>
                  </w:divBdr>
                </w:div>
                <w:div w:id="494302620">
                  <w:marLeft w:val="0"/>
                  <w:marRight w:val="0"/>
                  <w:marTop w:val="0"/>
                  <w:marBottom w:val="0"/>
                  <w:divBdr>
                    <w:top w:val="none" w:sz="0" w:space="0" w:color="auto"/>
                    <w:left w:val="none" w:sz="0" w:space="0" w:color="auto"/>
                    <w:bottom w:val="none" w:sz="0" w:space="0" w:color="auto"/>
                    <w:right w:val="none" w:sz="0" w:space="0" w:color="auto"/>
                  </w:divBdr>
                </w:div>
                <w:div w:id="81921866">
                  <w:marLeft w:val="0"/>
                  <w:marRight w:val="0"/>
                  <w:marTop w:val="0"/>
                  <w:marBottom w:val="0"/>
                  <w:divBdr>
                    <w:top w:val="none" w:sz="0" w:space="0" w:color="auto"/>
                    <w:left w:val="none" w:sz="0" w:space="0" w:color="auto"/>
                    <w:bottom w:val="none" w:sz="0" w:space="0" w:color="auto"/>
                    <w:right w:val="none" w:sz="0" w:space="0" w:color="auto"/>
                  </w:divBdr>
                </w:div>
                <w:div w:id="673722733">
                  <w:marLeft w:val="0"/>
                  <w:marRight w:val="0"/>
                  <w:marTop w:val="0"/>
                  <w:marBottom w:val="0"/>
                  <w:divBdr>
                    <w:top w:val="none" w:sz="0" w:space="0" w:color="auto"/>
                    <w:left w:val="none" w:sz="0" w:space="0" w:color="auto"/>
                    <w:bottom w:val="none" w:sz="0" w:space="0" w:color="auto"/>
                    <w:right w:val="none" w:sz="0" w:space="0" w:color="auto"/>
                  </w:divBdr>
                </w:div>
                <w:div w:id="773092313">
                  <w:marLeft w:val="0"/>
                  <w:marRight w:val="0"/>
                  <w:marTop w:val="0"/>
                  <w:marBottom w:val="0"/>
                  <w:divBdr>
                    <w:top w:val="none" w:sz="0" w:space="0" w:color="auto"/>
                    <w:left w:val="none" w:sz="0" w:space="0" w:color="auto"/>
                    <w:bottom w:val="none" w:sz="0" w:space="0" w:color="auto"/>
                    <w:right w:val="none" w:sz="0" w:space="0" w:color="auto"/>
                  </w:divBdr>
                </w:div>
                <w:div w:id="33314813">
                  <w:marLeft w:val="0"/>
                  <w:marRight w:val="0"/>
                  <w:marTop w:val="0"/>
                  <w:marBottom w:val="0"/>
                  <w:divBdr>
                    <w:top w:val="none" w:sz="0" w:space="0" w:color="auto"/>
                    <w:left w:val="none" w:sz="0" w:space="0" w:color="auto"/>
                    <w:bottom w:val="none" w:sz="0" w:space="0" w:color="auto"/>
                    <w:right w:val="none" w:sz="0" w:space="0" w:color="auto"/>
                  </w:divBdr>
                </w:div>
                <w:div w:id="539823932">
                  <w:marLeft w:val="0"/>
                  <w:marRight w:val="0"/>
                  <w:marTop w:val="0"/>
                  <w:marBottom w:val="0"/>
                  <w:divBdr>
                    <w:top w:val="none" w:sz="0" w:space="0" w:color="auto"/>
                    <w:left w:val="none" w:sz="0" w:space="0" w:color="auto"/>
                    <w:bottom w:val="none" w:sz="0" w:space="0" w:color="auto"/>
                    <w:right w:val="none" w:sz="0" w:space="0" w:color="auto"/>
                  </w:divBdr>
                </w:div>
                <w:div w:id="144470013">
                  <w:marLeft w:val="0"/>
                  <w:marRight w:val="0"/>
                  <w:marTop w:val="0"/>
                  <w:marBottom w:val="0"/>
                  <w:divBdr>
                    <w:top w:val="none" w:sz="0" w:space="0" w:color="auto"/>
                    <w:left w:val="none" w:sz="0" w:space="0" w:color="auto"/>
                    <w:bottom w:val="none" w:sz="0" w:space="0" w:color="auto"/>
                    <w:right w:val="none" w:sz="0" w:space="0" w:color="auto"/>
                  </w:divBdr>
                </w:div>
                <w:div w:id="1418550696">
                  <w:marLeft w:val="0"/>
                  <w:marRight w:val="0"/>
                  <w:marTop w:val="0"/>
                  <w:marBottom w:val="0"/>
                  <w:divBdr>
                    <w:top w:val="none" w:sz="0" w:space="0" w:color="auto"/>
                    <w:left w:val="none" w:sz="0" w:space="0" w:color="auto"/>
                    <w:bottom w:val="none" w:sz="0" w:space="0" w:color="auto"/>
                    <w:right w:val="none" w:sz="0" w:space="0" w:color="auto"/>
                  </w:divBdr>
                </w:div>
                <w:div w:id="180508571">
                  <w:marLeft w:val="0"/>
                  <w:marRight w:val="0"/>
                  <w:marTop w:val="0"/>
                  <w:marBottom w:val="0"/>
                  <w:divBdr>
                    <w:top w:val="none" w:sz="0" w:space="0" w:color="auto"/>
                    <w:left w:val="none" w:sz="0" w:space="0" w:color="auto"/>
                    <w:bottom w:val="none" w:sz="0" w:space="0" w:color="auto"/>
                    <w:right w:val="none" w:sz="0" w:space="0" w:color="auto"/>
                  </w:divBdr>
                </w:div>
                <w:div w:id="66343168">
                  <w:marLeft w:val="0"/>
                  <w:marRight w:val="0"/>
                  <w:marTop w:val="0"/>
                  <w:marBottom w:val="0"/>
                  <w:divBdr>
                    <w:top w:val="none" w:sz="0" w:space="0" w:color="auto"/>
                    <w:left w:val="none" w:sz="0" w:space="0" w:color="auto"/>
                    <w:bottom w:val="none" w:sz="0" w:space="0" w:color="auto"/>
                    <w:right w:val="none" w:sz="0" w:space="0" w:color="auto"/>
                  </w:divBdr>
                </w:div>
                <w:div w:id="136076567">
                  <w:marLeft w:val="0"/>
                  <w:marRight w:val="0"/>
                  <w:marTop w:val="0"/>
                  <w:marBottom w:val="0"/>
                  <w:divBdr>
                    <w:top w:val="none" w:sz="0" w:space="0" w:color="auto"/>
                    <w:left w:val="none" w:sz="0" w:space="0" w:color="auto"/>
                    <w:bottom w:val="none" w:sz="0" w:space="0" w:color="auto"/>
                    <w:right w:val="none" w:sz="0" w:space="0" w:color="auto"/>
                  </w:divBdr>
                </w:div>
                <w:div w:id="1645426526">
                  <w:marLeft w:val="0"/>
                  <w:marRight w:val="0"/>
                  <w:marTop w:val="0"/>
                  <w:marBottom w:val="0"/>
                  <w:divBdr>
                    <w:top w:val="none" w:sz="0" w:space="0" w:color="auto"/>
                    <w:left w:val="none" w:sz="0" w:space="0" w:color="auto"/>
                    <w:bottom w:val="none" w:sz="0" w:space="0" w:color="auto"/>
                    <w:right w:val="none" w:sz="0" w:space="0" w:color="auto"/>
                  </w:divBdr>
                </w:div>
                <w:div w:id="951672322">
                  <w:marLeft w:val="0"/>
                  <w:marRight w:val="0"/>
                  <w:marTop w:val="0"/>
                  <w:marBottom w:val="0"/>
                  <w:divBdr>
                    <w:top w:val="none" w:sz="0" w:space="0" w:color="auto"/>
                    <w:left w:val="none" w:sz="0" w:space="0" w:color="auto"/>
                    <w:bottom w:val="none" w:sz="0" w:space="0" w:color="auto"/>
                    <w:right w:val="none" w:sz="0" w:space="0" w:color="auto"/>
                  </w:divBdr>
                </w:div>
                <w:div w:id="687103594">
                  <w:marLeft w:val="0"/>
                  <w:marRight w:val="0"/>
                  <w:marTop w:val="0"/>
                  <w:marBottom w:val="0"/>
                  <w:divBdr>
                    <w:top w:val="none" w:sz="0" w:space="0" w:color="auto"/>
                    <w:left w:val="none" w:sz="0" w:space="0" w:color="auto"/>
                    <w:bottom w:val="none" w:sz="0" w:space="0" w:color="auto"/>
                    <w:right w:val="none" w:sz="0" w:space="0" w:color="auto"/>
                  </w:divBdr>
                </w:div>
                <w:div w:id="960962794">
                  <w:marLeft w:val="0"/>
                  <w:marRight w:val="0"/>
                  <w:marTop w:val="0"/>
                  <w:marBottom w:val="0"/>
                  <w:divBdr>
                    <w:top w:val="none" w:sz="0" w:space="0" w:color="auto"/>
                    <w:left w:val="none" w:sz="0" w:space="0" w:color="auto"/>
                    <w:bottom w:val="none" w:sz="0" w:space="0" w:color="auto"/>
                    <w:right w:val="none" w:sz="0" w:space="0" w:color="auto"/>
                  </w:divBdr>
                </w:div>
                <w:div w:id="906763071">
                  <w:marLeft w:val="0"/>
                  <w:marRight w:val="0"/>
                  <w:marTop w:val="0"/>
                  <w:marBottom w:val="0"/>
                  <w:divBdr>
                    <w:top w:val="none" w:sz="0" w:space="0" w:color="auto"/>
                    <w:left w:val="none" w:sz="0" w:space="0" w:color="auto"/>
                    <w:bottom w:val="none" w:sz="0" w:space="0" w:color="auto"/>
                    <w:right w:val="none" w:sz="0" w:space="0" w:color="auto"/>
                  </w:divBdr>
                </w:div>
                <w:div w:id="1357731196">
                  <w:marLeft w:val="0"/>
                  <w:marRight w:val="0"/>
                  <w:marTop w:val="0"/>
                  <w:marBottom w:val="0"/>
                  <w:divBdr>
                    <w:top w:val="none" w:sz="0" w:space="0" w:color="auto"/>
                    <w:left w:val="none" w:sz="0" w:space="0" w:color="auto"/>
                    <w:bottom w:val="none" w:sz="0" w:space="0" w:color="auto"/>
                    <w:right w:val="none" w:sz="0" w:space="0" w:color="auto"/>
                  </w:divBdr>
                </w:div>
                <w:div w:id="601572416">
                  <w:marLeft w:val="0"/>
                  <w:marRight w:val="0"/>
                  <w:marTop w:val="0"/>
                  <w:marBottom w:val="0"/>
                  <w:divBdr>
                    <w:top w:val="none" w:sz="0" w:space="0" w:color="auto"/>
                    <w:left w:val="none" w:sz="0" w:space="0" w:color="auto"/>
                    <w:bottom w:val="none" w:sz="0" w:space="0" w:color="auto"/>
                    <w:right w:val="none" w:sz="0" w:space="0" w:color="auto"/>
                  </w:divBdr>
                </w:div>
                <w:div w:id="1420172224">
                  <w:marLeft w:val="0"/>
                  <w:marRight w:val="0"/>
                  <w:marTop w:val="0"/>
                  <w:marBottom w:val="0"/>
                  <w:divBdr>
                    <w:top w:val="none" w:sz="0" w:space="0" w:color="auto"/>
                    <w:left w:val="none" w:sz="0" w:space="0" w:color="auto"/>
                    <w:bottom w:val="none" w:sz="0" w:space="0" w:color="auto"/>
                    <w:right w:val="none" w:sz="0" w:space="0" w:color="auto"/>
                  </w:divBdr>
                </w:div>
                <w:div w:id="469400944">
                  <w:marLeft w:val="0"/>
                  <w:marRight w:val="0"/>
                  <w:marTop w:val="0"/>
                  <w:marBottom w:val="0"/>
                  <w:divBdr>
                    <w:top w:val="none" w:sz="0" w:space="0" w:color="auto"/>
                    <w:left w:val="none" w:sz="0" w:space="0" w:color="auto"/>
                    <w:bottom w:val="none" w:sz="0" w:space="0" w:color="auto"/>
                    <w:right w:val="none" w:sz="0" w:space="0" w:color="auto"/>
                  </w:divBdr>
                </w:div>
                <w:div w:id="1852985931">
                  <w:marLeft w:val="0"/>
                  <w:marRight w:val="0"/>
                  <w:marTop w:val="0"/>
                  <w:marBottom w:val="0"/>
                  <w:divBdr>
                    <w:top w:val="none" w:sz="0" w:space="0" w:color="auto"/>
                    <w:left w:val="none" w:sz="0" w:space="0" w:color="auto"/>
                    <w:bottom w:val="none" w:sz="0" w:space="0" w:color="auto"/>
                    <w:right w:val="none" w:sz="0" w:space="0" w:color="auto"/>
                  </w:divBdr>
                </w:div>
                <w:div w:id="512576771">
                  <w:marLeft w:val="0"/>
                  <w:marRight w:val="0"/>
                  <w:marTop w:val="0"/>
                  <w:marBottom w:val="0"/>
                  <w:divBdr>
                    <w:top w:val="none" w:sz="0" w:space="0" w:color="auto"/>
                    <w:left w:val="none" w:sz="0" w:space="0" w:color="auto"/>
                    <w:bottom w:val="none" w:sz="0" w:space="0" w:color="auto"/>
                    <w:right w:val="none" w:sz="0" w:space="0" w:color="auto"/>
                  </w:divBdr>
                </w:div>
                <w:div w:id="389771258">
                  <w:marLeft w:val="0"/>
                  <w:marRight w:val="0"/>
                  <w:marTop w:val="0"/>
                  <w:marBottom w:val="0"/>
                  <w:divBdr>
                    <w:top w:val="none" w:sz="0" w:space="0" w:color="auto"/>
                    <w:left w:val="none" w:sz="0" w:space="0" w:color="auto"/>
                    <w:bottom w:val="none" w:sz="0" w:space="0" w:color="auto"/>
                    <w:right w:val="none" w:sz="0" w:space="0" w:color="auto"/>
                  </w:divBdr>
                </w:div>
                <w:div w:id="1651323719">
                  <w:marLeft w:val="0"/>
                  <w:marRight w:val="0"/>
                  <w:marTop w:val="0"/>
                  <w:marBottom w:val="0"/>
                  <w:divBdr>
                    <w:top w:val="none" w:sz="0" w:space="0" w:color="auto"/>
                    <w:left w:val="none" w:sz="0" w:space="0" w:color="auto"/>
                    <w:bottom w:val="none" w:sz="0" w:space="0" w:color="auto"/>
                    <w:right w:val="none" w:sz="0" w:space="0" w:color="auto"/>
                  </w:divBdr>
                </w:div>
                <w:div w:id="1337928302">
                  <w:marLeft w:val="0"/>
                  <w:marRight w:val="0"/>
                  <w:marTop w:val="0"/>
                  <w:marBottom w:val="0"/>
                  <w:divBdr>
                    <w:top w:val="none" w:sz="0" w:space="0" w:color="auto"/>
                    <w:left w:val="none" w:sz="0" w:space="0" w:color="auto"/>
                    <w:bottom w:val="none" w:sz="0" w:space="0" w:color="auto"/>
                    <w:right w:val="none" w:sz="0" w:space="0" w:color="auto"/>
                  </w:divBdr>
                </w:div>
                <w:div w:id="1233154027">
                  <w:marLeft w:val="0"/>
                  <w:marRight w:val="0"/>
                  <w:marTop w:val="0"/>
                  <w:marBottom w:val="0"/>
                  <w:divBdr>
                    <w:top w:val="none" w:sz="0" w:space="0" w:color="auto"/>
                    <w:left w:val="none" w:sz="0" w:space="0" w:color="auto"/>
                    <w:bottom w:val="none" w:sz="0" w:space="0" w:color="auto"/>
                    <w:right w:val="none" w:sz="0" w:space="0" w:color="auto"/>
                  </w:divBdr>
                </w:div>
                <w:div w:id="572542089">
                  <w:marLeft w:val="0"/>
                  <w:marRight w:val="0"/>
                  <w:marTop w:val="0"/>
                  <w:marBottom w:val="0"/>
                  <w:divBdr>
                    <w:top w:val="none" w:sz="0" w:space="0" w:color="auto"/>
                    <w:left w:val="none" w:sz="0" w:space="0" w:color="auto"/>
                    <w:bottom w:val="none" w:sz="0" w:space="0" w:color="auto"/>
                    <w:right w:val="none" w:sz="0" w:space="0" w:color="auto"/>
                  </w:divBdr>
                </w:div>
                <w:div w:id="1340234516">
                  <w:marLeft w:val="0"/>
                  <w:marRight w:val="0"/>
                  <w:marTop w:val="0"/>
                  <w:marBottom w:val="0"/>
                  <w:divBdr>
                    <w:top w:val="none" w:sz="0" w:space="0" w:color="auto"/>
                    <w:left w:val="none" w:sz="0" w:space="0" w:color="auto"/>
                    <w:bottom w:val="none" w:sz="0" w:space="0" w:color="auto"/>
                    <w:right w:val="none" w:sz="0" w:space="0" w:color="auto"/>
                  </w:divBdr>
                </w:div>
                <w:div w:id="1001466228">
                  <w:marLeft w:val="0"/>
                  <w:marRight w:val="0"/>
                  <w:marTop w:val="0"/>
                  <w:marBottom w:val="0"/>
                  <w:divBdr>
                    <w:top w:val="none" w:sz="0" w:space="0" w:color="auto"/>
                    <w:left w:val="none" w:sz="0" w:space="0" w:color="auto"/>
                    <w:bottom w:val="none" w:sz="0" w:space="0" w:color="auto"/>
                    <w:right w:val="none" w:sz="0" w:space="0" w:color="auto"/>
                  </w:divBdr>
                </w:div>
                <w:div w:id="1825311563">
                  <w:marLeft w:val="0"/>
                  <w:marRight w:val="0"/>
                  <w:marTop w:val="0"/>
                  <w:marBottom w:val="0"/>
                  <w:divBdr>
                    <w:top w:val="none" w:sz="0" w:space="0" w:color="auto"/>
                    <w:left w:val="none" w:sz="0" w:space="0" w:color="auto"/>
                    <w:bottom w:val="none" w:sz="0" w:space="0" w:color="auto"/>
                    <w:right w:val="none" w:sz="0" w:space="0" w:color="auto"/>
                  </w:divBdr>
                </w:div>
                <w:div w:id="1223178188">
                  <w:marLeft w:val="0"/>
                  <w:marRight w:val="0"/>
                  <w:marTop w:val="0"/>
                  <w:marBottom w:val="0"/>
                  <w:divBdr>
                    <w:top w:val="none" w:sz="0" w:space="0" w:color="auto"/>
                    <w:left w:val="none" w:sz="0" w:space="0" w:color="auto"/>
                    <w:bottom w:val="none" w:sz="0" w:space="0" w:color="auto"/>
                    <w:right w:val="none" w:sz="0" w:space="0" w:color="auto"/>
                  </w:divBdr>
                </w:div>
                <w:div w:id="834104538">
                  <w:marLeft w:val="0"/>
                  <w:marRight w:val="0"/>
                  <w:marTop w:val="0"/>
                  <w:marBottom w:val="0"/>
                  <w:divBdr>
                    <w:top w:val="none" w:sz="0" w:space="0" w:color="auto"/>
                    <w:left w:val="none" w:sz="0" w:space="0" w:color="auto"/>
                    <w:bottom w:val="none" w:sz="0" w:space="0" w:color="auto"/>
                    <w:right w:val="none" w:sz="0" w:space="0" w:color="auto"/>
                  </w:divBdr>
                </w:div>
                <w:div w:id="510071788">
                  <w:marLeft w:val="0"/>
                  <w:marRight w:val="0"/>
                  <w:marTop w:val="0"/>
                  <w:marBottom w:val="0"/>
                  <w:divBdr>
                    <w:top w:val="none" w:sz="0" w:space="0" w:color="auto"/>
                    <w:left w:val="none" w:sz="0" w:space="0" w:color="auto"/>
                    <w:bottom w:val="none" w:sz="0" w:space="0" w:color="auto"/>
                    <w:right w:val="none" w:sz="0" w:space="0" w:color="auto"/>
                  </w:divBdr>
                </w:div>
                <w:div w:id="1474326797">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425998112">
                  <w:marLeft w:val="0"/>
                  <w:marRight w:val="0"/>
                  <w:marTop w:val="0"/>
                  <w:marBottom w:val="0"/>
                  <w:divBdr>
                    <w:top w:val="none" w:sz="0" w:space="0" w:color="auto"/>
                    <w:left w:val="none" w:sz="0" w:space="0" w:color="auto"/>
                    <w:bottom w:val="none" w:sz="0" w:space="0" w:color="auto"/>
                    <w:right w:val="none" w:sz="0" w:space="0" w:color="auto"/>
                  </w:divBdr>
                </w:div>
                <w:div w:id="1291479683">
                  <w:marLeft w:val="0"/>
                  <w:marRight w:val="0"/>
                  <w:marTop w:val="0"/>
                  <w:marBottom w:val="0"/>
                  <w:divBdr>
                    <w:top w:val="none" w:sz="0" w:space="0" w:color="auto"/>
                    <w:left w:val="none" w:sz="0" w:space="0" w:color="auto"/>
                    <w:bottom w:val="none" w:sz="0" w:space="0" w:color="auto"/>
                    <w:right w:val="none" w:sz="0" w:space="0" w:color="auto"/>
                  </w:divBdr>
                </w:div>
                <w:div w:id="1571379369">
                  <w:marLeft w:val="0"/>
                  <w:marRight w:val="0"/>
                  <w:marTop w:val="0"/>
                  <w:marBottom w:val="0"/>
                  <w:divBdr>
                    <w:top w:val="none" w:sz="0" w:space="0" w:color="auto"/>
                    <w:left w:val="none" w:sz="0" w:space="0" w:color="auto"/>
                    <w:bottom w:val="none" w:sz="0" w:space="0" w:color="auto"/>
                    <w:right w:val="none" w:sz="0" w:space="0" w:color="auto"/>
                  </w:divBdr>
                </w:div>
                <w:div w:id="2114276740">
                  <w:marLeft w:val="0"/>
                  <w:marRight w:val="0"/>
                  <w:marTop w:val="0"/>
                  <w:marBottom w:val="0"/>
                  <w:divBdr>
                    <w:top w:val="none" w:sz="0" w:space="0" w:color="auto"/>
                    <w:left w:val="none" w:sz="0" w:space="0" w:color="auto"/>
                    <w:bottom w:val="none" w:sz="0" w:space="0" w:color="auto"/>
                    <w:right w:val="none" w:sz="0" w:space="0" w:color="auto"/>
                  </w:divBdr>
                </w:div>
                <w:div w:id="1927953082">
                  <w:marLeft w:val="0"/>
                  <w:marRight w:val="0"/>
                  <w:marTop w:val="0"/>
                  <w:marBottom w:val="0"/>
                  <w:divBdr>
                    <w:top w:val="none" w:sz="0" w:space="0" w:color="auto"/>
                    <w:left w:val="none" w:sz="0" w:space="0" w:color="auto"/>
                    <w:bottom w:val="none" w:sz="0" w:space="0" w:color="auto"/>
                    <w:right w:val="none" w:sz="0" w:space="0" w:color="auto"/>
                  </w:divBdr>
                </w:div>
                <w:div w:id="212155710">
                  <w:marLeft w:val="0"/>
                  <w:marRight w:val="0"/>
                  <w:marTop w:val="0"/>
                  <w:marBottom w:val="0"/>
                  <w:divBdr>
                    <w:top w:val="none" w:sz="0" w:space="0" w:color="auto"/>
                    <w:left w:val="none" w:sz="0" w:space="0" w:color="auto"/>
                    <w:bottom w:val="none" w:sz="0" w:space="0" w:color="auto"/>
                    <w:right w:val="none" w:sz="0" w:space="0" w:color="auto"/>
                  </w:divBdr>
                </w:div>
                <w:div w:id="376899497">
                  <w:marLeft w:val="0"/>
                  <w:marRight w:val="0"/>
                  <w:marTop w:val="0"/>
                  <w:marBottom w:val="0"/>
                  <w:divBdr>
                    <w:top w:val="none" w:sz="0" w:space="0" w:color="auto"/>
                    <w:left w:val="none" w:sz="0" w:space="0" w:color="auto"/>
                    <w:bottom w:val="none" w:sz="0" w:space="0" w:color="auto"/>
                    <w:right w:val="none" w:sz="0" w:space="0" w:color="auto"/>
                  </w:divBdr>
                </w:div>
                <w:div w:id="1529444239">
                  <w:marLeft w:val="0"/>
                  <w:marRight w:val="0"/>
                  <w:marTop w:val="0"/>
                  <w:marBottom w:val="0"/>
                  <w:divBdr>
                    <w:top w:val="none" w:sz="0" w:space="0" w:color="auto"/>
                    <w:left w:val="none" w:sz="0" w:space="0" w:color="auto"/>
                    <w:bottom w:val="none" w:sz="0" w:space="0" w:color="auto"/>
                    <w:right w:val="none" w:sz="0" w:space="0" w:color="auto"/>
                  </w:divBdr>
                </w:div>
                <w:div w:id="1415784430">
                  <w:marLeft w:val="0"/>
                  <w:marRight w:val="0"/>
                  <w:marTop w:val="0"/>
                  <w:marBottom w:val="0"/>
                  <w:divBdr>
                    <w:top w:val="none" w:sz="0" w:space="0" w:color="auto"/>
                    <w:left w:val="none" w:sz="0" w:space="0" w:color="auto"/>
                    <w:bottom w:val="none" w:sz="0" w:space="0" w:color="auto"/>
                    <w:right w:val="none" w:sz="0" w:space="0" w:color="auto"/>
                  </w:divBdr>
                </w:div>
                <w:div w:id="1580093082">
                  <w:marLeft w:val="0"/>
                  <w:marRight w:val="0"/>
                  <w:marTop w:val="0"/>
                  <w:marBottom w:val="0"/>
                  <w:divBdr>
                    <w:top w:val="none" w:sz="0" w:space="0" w:color="auto"/>
                    <w:left w:val="none" w:sz="0" w:space="0" w:color="auto"/>
                    <w:bottom w:val="none" w:sz="0" w:space="0" w:color="auto"/>
                    <w:right w:val="none" w:sz="0" w:space="0" w:color="auto"/>
                  </w:divBdr>
                </w:div>
                <w:div w:id="2068070050">
                  <w:marLeft w:val="0"/>
                  <w:marRight w:val="0"/>
                  <w:marTop w:val="0"/>
                  <w:marBottom w:val="0"/>
                  <w:divBdr>
                    <w:top w:val="none" w:sz="0" w:space="0" w:color="auto"/>
                    <w:left w:val="none" w:sz="0" w:space="0" w:color="auto"/>
                    <w:bottom w:val="none" w:sz="0" w:space="0" w:color="auto"/>
                    <w:right w:val="none" w:sz="0" w:space="0" w:color="auto"/>
                  </w:divBdr>
                </w:div>
                <w:div w:id="1510369194">
                  <w:marLeft w:val="0"/>
                  <w:marRight w:val="0"/>
                  <w:marTop w:val="0"/>
                  <w:marBottom w:val="0"/>
                  <w:divBdr>
                    <w:top w:val="none" w:sz="0" w:space="0" w:color="auto"/>
                    <w:left w:val="none" w:sz="0" w:space="0" w:color="auto"/>
                    <w:bottom w:val="none" w:sz="0" w:space="0" w:color="auto"/>
                    <w:right w:val="none" w:sz="0" w:space="0" w:color="auto"/>
                  </w:divBdr>
                </w:div>
                <w:div w:id="2121799342">
                  <w:marLeft w:val="0"/>
                  <w:marRight w:val="0"/>
                  <w:marTop w:val="0"/>
                  <w:marBottom w:val="0"/>
                  <w:divBdr>
                    <w:top w:val="none" w:sz="0" w:space="0" w:color="auto"/>
                    <w:left w:val="none" w:sz="0" w:space="0" w:color="auto"/>
                    <w:bottom w:val="none" w:sz="0" w:space="0" w:color="auto"/>
                    <w:right w:val="none" w:sz="0" w:space="0" w:color="auto"/>
                  </w:divBdr>
                </w:div>
                <w:div w:id="754284556">
                  <w:marLeft w:val="0"/>
                  <w:marRight w:val="0"/>
                  <w:marTop w:val="0"/>
                  <w:marBottom w:val="0"/>
                  <w:divBdr>
                    <w:top w:val="none" w:sz="0" w:space="0" w:color="auto"/>
                    <w:left w:val="none" w:sz="0" w:space="0" w:color="auto"/>
                    <w:bottom w:val="none" w:sz="0" w:space="0" w:color="auto"/>
                    <w:right w:val="none" w:sz="0" w:space="0" w:color="auto"/>
                  </w:divBdr>
                </w:div>
                <w:div w:id="2135246534">
                  <w:marLeft w:val="0"/>
                  <w:marRight w:val="0"/>
                  <w:marTop w:val="0"/>
                  <w:marBottom w:val="0"/>
                  <w:divBdr>
                    <w:top w:val="none" w:sz="0" w:space="0" w:color="auto"/>
                    <w:left w:val="none" w:sz="0" w:space="0" w:color="auto"/>
                    <w:bottom w:val="none" w:sz="0" w:space="0" w:color="auto"/>
                    <w:right w:val="none" w:sz="0" w:space="0" w:color="auto"/>
                  </w:divBdr>
                </w:div>
                <w:div w:id="737557139">
                  <w:marLeft w:val="0"/>
                  <w:marRight w:val="0"/>
                  <w:marTop w:val="0"/>
                  <w:marBottom w:val="0"/>
                  <w:divBdr>
                    <w:top w:val="none" w:sz="0" w:space="0" w:color="auto"/>
                    <w:left w:val="none" w:sz="0" w:space="0" w:color="auto"/>
                    <w:bottom w:val="none" w:sz="0" w:space="0" w:color="auto"/>
                    <w:right w:val="none" w:sz="0" w:space="0" w:color="auto"/>
                  </w:divBdr>
                </w:div>
                <w:div w:id="625358850">
                  <w:marLeft w:val="0"/>
                  <w:marRight w:val="0"/>
                  <w:marTop w:val="0"/>
                  <w:marBottom w:val="0"/>
                  <w:divBdr>
                    <w:top w:val="none" w:sz="0" w:space="0" w:color="auto"/>
                    <w:left w:val="none" w:sz="0" w:space="0" w:color="auto"/>
                    <w:bottom w:val="none" w:sz="0" w:space="0" w:color="auto"/>
                    <w:right w:val="none" w:sz="0" w:space="0" w:color="auto"/>
                  </w:divBdr>
                </w:div>
                <w:div w:id="900948809">
                  <w:marLeft w:val="0"/>
                  <w:marRight w:val="0"/>
                  <w:marTop w:val="0"/>
                  <w:marBottom w:val="0"/>
                  <w:divBdr>
                    <w:top w:val="none" w:sz="0" w:space="0" w:color="auto"/>
                    <w:left w:val="none" w:sz="0" w:space="0" w:color="auto"/>
                    <w:bottom w:val="none" w:sz="0" w:space="0" w:color="auto"/>
                    <w:right w:val="none" w:sz="0" w:space="0" w:color="auto"/>
                  </w:divBdr>
                </w:div>
                <w:div w:id="95835501">
                  <w:marLeft w:val="0"/>
                  <w:marRight w:val="0"/>
                  <w:marTop w:val="0"/>
                  <w:marBottom w:val="0"/>
                  <w:divBdr>
                    <w:top w:val="none" w:sz="0" w:space="0" w:color="auto"/>
                    <w:left w:val="none" w:sz="0" w:space="0" w:color="auto"/>
                    <w:bottom w:val="none" w:sz="0" w:space="0" w:color="auto"/>
                    <w:right w:val="none" w:sz="0" w:space="0" w:color="auto"/>
                  </w:divBdr>
                </w:div>
                <w:div w:id="1258057415">
                  <w:marLeft w:val="0"/>
                  <w:marRight w:val="0"/>
                  <w:marTop w:val="0"/>
                  <w:marBottom w:val="0"/>
                  <w:divBdr>
                    <w:top w:val="none" w:sz="0" w:space="0" w:color="auto"/>
                    <w:left w:val="none" w:sz="0" w:space="0" w:color="auto"/>
                    <w:bottom w:val="none" w:sz="0" w:space="0" w:color="auto"/>
                    <w:right w:val="none" w:sz="0" w:space="0" w:color="auto"/>
                  </w:divBdr>
                </w:div>
                <w:div w:id="1881087540">
                  <w:marLeft w:val="0"/>
                  <w:marRight w:val="0"/>
                  <w:marTop w:val="0"/>
                  <w:marBottom w:val="0"/>
                  <w:divBdr>
                    <w:top w:val="none" w:sz="0" w:space="0" w:color="auto"/>
                    <w:left w:val="none" w:sz="0" w:space="0" w:color="auto"/>
                    <w:bottom w:val="none" w:sz="0" w:space="0" w:color="auto"/>
                    <w:right w:val="none" w:sz="0" w:space="0" w:color="auto"/>
                  </w:divBdr>
                </w:div>
                <w:div w:id="1156804700">
                  <w:marLeft w:val="0"/>
                  <w:marRight w:val="0"/>
                  <w:marTop w:val="0"/>
                  <w:marBottom w:val="0"/>
                  <w:divBdr>
                    <w:top w:val="none" w:sz="0" w:space="0" w:color="auto"/>
                    <w:left w:val="none" w:sz="0" w:space="0" w:color="auto"/>
                    <w:bottom w:val="none" w:sz="0" w:space="0" w:color="auto"/>
                    <w:right w:val="none" w:sz="0" w:space="0" w:color="auto"/>
                  </w:divBdr>
                </w:div>
                <w:div w:id="773675521">
                  <w:marLeft w:val="0"/>
                  <w:marRight w:val="0"/>
                  <w:marTop w:val="0"/>
                  <w:marBottom w:val="0"/>
                  <w:divBdr>
                    <w:top w:val="none" w:sz="0" w:space="0" w:color="auto"/>
                    <w:left w:val="none" w:sz="0" w:space="0" w:color="auto"/>
                    <w:bottom w:val="none" w:sz="0" w:space="0" w:color="auto"/>
                    <w:right w:val="none" w:sz="0" w:space="0" w:color="auto"/>
                  </w:divBdr>
                </w:div>
                <w:div w:id="1776366692">
                  <w:marLeft w:val="0"/>
                  <w:marRight w:val="0"/>
                  <w:marTop w:val="0"/>
                  <w:marBottom w:val="0"/>
                  <w:divBdr>
                    <w:top w:val="none" w:sz="0" w:space="0" w:color="auto"/>
                    <w:left w:val="none" w:sz="0" w:space="0" w:color="auto"/>
                    <w:bottom w:val="none" w:sz="0" w:space="0" w:color="auto"/>
                    <w:right w:val="none" w:sz="0" w:space="0" w:color="auto"/>
                  </w:divBdr>
                </w:div>
                <w:div w:id="2015765707">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1367440728">
                  <w:marLeft w:val="0"/>
                  <w:marRight w:val="0"/>
                  <w:marTop w:val="0"/>
                  <w:marBottom w:val="0"/>
                  <w:divBdr>
                    <w:top w:val="none" w:sz="0" w:space="0" w:color="auto"/>
                    <w:left w:val="none" w:sz="0" w:space="0" w:color="auto"/>
                    <w:bottom w:val="none" w:sz="0" w:space="0" w:color="auto"/>
                    <w:right w:val="none" w:sz="0" w:space="0" w:color="auto"/>
                  </w:divBdr>
                </w:div>
                <w:div w:id="863176223">
                  <w:marLeft w:val="0"/>
                  <w:marRight w:val="0"/>
                  <w:marTop w:val="0"/>
                  <w:marBottom w:val="0"/>
                  <w:divBdr>
                    <w:top w:val="none" w:sz="0" w:space="0" w:color="auto"/>
                    <w:left w:val="none" w:sz="0" w:space="0" w:color="auto"/>
                    <w:bottom w:val="none" w:sz="0" w:space="0" w:color="auto"/>
                    <w:right w:val="none" w:sz="0" w:space="0" w:color="auto"/>
                  </w:divBdr>
                </w:div>
                <w:div w:id="1558318008">
                  <w:marLeft w:val="0"/>
                  <w:marRight w:val="0"/>
                  <w:marTop w:val="0"/>
                  <w:marBottom w:val="0"/>
                  <w:divBdr>
                    <w:top w:val="none" w:sz="0" w:space="0" w:color="auto"/>
                    <w:left w:val="none" w:sz="0" w:space="0" w:color="auto"/>
                    <w:bottom w:val="none" w:sz="0" w:space="0" w:color="auto"/>
                    <w:right w:val="none" w:sz="0" w:space="0" w:color="auto"/>
                  </w:divBdr>
                </w:div>
                <w:div w:id="202251552">
                  <w:marLeft w:val="0"/>
                  <w:marRight w:val="0"/>
                  <w:marTop w:val="0"/>
                  <w:marBottom w:val="0"/>
                  <w:divBdr>
                    <w:top w:val="none" w:sz="0" w:space="0" w:color="auto"/>
                    <w:left w:val="none" w:sz="0" w:space="0" w:color="auto"/>
                    <w:bottom w:val="none" w:sz="0" w:space="0" w:color="auto"/>
                    <w:right w:val="none" w:sz="0" w:space="0" w:color="auto"/>
                  </w:divBdr>
                </w:div>
                <w:div w:id="1935432680">
                  <w:marLeft w:val="0"/>
                  <w:marRight w:val="0"/>
                  <w:marTop w:val="0"/>
                  <w:marBottom w:val="0"/>
                  <w:divBdr>
                    <w:top w:val="none" w:sz="0" w:space="0" w:color="auto"/>
                    <w:left w:val="none" w:sz="0" w:space="0" w:color="auto"/>
                    <w:bottom w:val="none" w:sz="0" w:space="0" w:color="auto"/>
                    <w:right w:val="none" w:sz="0" w:space="0" w:color="auto"/>
                  </w:divBdr>
                </w:div>
                <w:div w:id="1976638078">
                  <w:marLeft w:val="0"/>
                  <w:marRight w:val="0"/>
                  <w:marTop w:val="0"/>
                  <w:marBottom w:val="0"/>
                  <w:divBdr>
                    <w:top w:val="none" w:sz="0" w:space="0" w:color="auto"/>
                    <w:left w:val="none" w:sz="0" w:space="0" w:color="auto"/>
                    <w:bottom w:val="none" w:sz="0" w:space="0" w:color="auto"/>
                    <w:right w:val="none" w:sz="0" w:space="0" w:color="auto"/>
                  </w:divBdr>
                </w:div>
                <w:div w:id="1603804692">
                  <w:marLeft w:val="0"/>
                  <w:marRight w:val="0"/>
                  <w:marTop w:val="0"/>
                  <w:marBottom w:val="0"/>
                  <w:divBdr>
                    <w:top w:val="none" w:sz="0" w:space="0" w:color="auto"/>
                    <w:left w:val="none" w:sz="0" w:space="0" w:color="auto"/>
                    <w:bottom w:val="none" w:sz="0" w:space="0" w:color="auto"/>
                    <w:right w:val="none" w:sz="0" w:space="0" w:color="auto"/>
                  </w:divBdr>
                </w:div>
                <w:div w:id="142234584">
                  <w:marLeft w:val="0"/>
                  <w:marRight w:val="0"/>
                  <w:marTop w:val="0"/>
                  <w:marBottom w:val="0"/>
                  <w:divBdr>
                    <w:top w:val="none" w:sz="0" w:space="0" w:color="auto"/>
                    <w:left w:val="none" w:sz="0" w:space="0" w:color="auto"/>
                    <w:bottom w:val="none" w:sz="0" w:space="0" w:color="auto"/>
                    <w:right w:val="none" w:sz="0" w:space="0" w:color="auto"/>
                  </w:divBdr>
                </w:div>
                <w:div w:id="466707183">
                  <w:marLeft w:val="0"/>
                  <w:marRight w:val="0"/>
                  <w:marTop w:val="0"/>
                  <w:marBottom w:val="0"/>
                  <w:divBdr>
                    <w:top w:val="none" w:sz="0" w:space="0" w:color="auto"/>
                    <w:left w:val="none" w:sz="0" w:space="0" w:color="auto"/>
                    <w:bottom w:val="none" w:sz="0" w:space="0" w:color="auto"/>
                    <w:right w:val="none" w:sz="0" w:space="0" w:color="auto"/>
                  </w:divBdr>
                </w:div>
                <w:div w:id="71859702">
                  <w:marLeft w:val="0"/>
                  <w:marRight w:val="0"/>
                  <w:marTop w:val="0"/>
                  <w:marBottom w:val="0"/>
                  <w:divBdr>
                    <w:top w:val="none" w:sz="0" w:space="0" w:color="auto"/>
                    <w:left w:val="none" w:sz="0" w:space="0" w:color="auto"/>
                    <w:bottom w:val="none" w:sz="0" w:space="0" w:color="auto"/>
                    <w:right w:val="none" w:sz="0" w:space="0" w:color="auto"/>
                  </w:divBdr>
                </w:div>
                <w:div w:id="75980282">
                  <w:marLeft w:val="0"/>
                  <w:marRight w:val="0"/>
                  <w:marTop w:val="0"/>
                  <w:marBottom w:val="0"/>
                  <w:divBdr>
                    <w:top w:val="none" w:sz="0" w:space="0" w:color="auto"/>
                    <w:left w:val="none" w:sz="0" w:space="0" w:color="auto"/>
                    <w:bottom w:val="none" w:sz="0" w:space="0" w:color="auto"/>
                    <w:right w:val="none" w:sz="0" w:space="0" w:color="auto"/>
                  </w:divBdr>
                </w:div>
                <w:div w:id="1506941924">
                  <w:marLeft w:val="0"/>
                  <w:marRight w:val="0"/>
                  <w:marTop w:val="0"/>
                  <w:marBottom w:val="0"/>
                  <w:divBdr>
                    <w:top w:val="none" w:sz="0" w:space="0" w:color="auto"/>
                    <w:left w:val="none" w:sz="0" w:space="0" w:color="auto"/>
                    <w:bottom w:val="none" w:sz="0" w:space="0" w:color="auto"/>
                    <w:right w:val="none" w:sz="0" w:space="0" w:color="auto"/>
                  </w:divBdr>
                </w:div>
                <w:div w:id="486214671">
                  <w:marLeft w:val="0"/>
                  <w:marRight w:val="0"/>
                  <w:marTop w:val="0"/>
                  <w:marBottom w:val="0"/>
                  <w:divBdr>
                    <w:top w:val="none" w:sz="0" w:space="0" w:color="auto"/>
                    <w:left w:val="none" w:sz="0" w:space="0" w:color="auto"/>
                    <w:bottom w:val="none" w:sz="0" w:space="0" w:color="auto"/>
                    <w:right w:val="none" w:sz="0" w:space="0" w:color="auto"/>
                  </w:divBdr>
                </w:div>
                <w:div w:id="580911558">
                  <w:marLeft w:val="0"/>
                  <w:marRight w:val="0"/>
                  <w:marTop w:val="0"/>
                  <w:marBottom w:val="0"/>
                  <w:divBdr>
                    <w:top w:val="none" w:sz="0" w:space="0" w:color="auto"/>
                    <w:left w:val="none" w:sz="0" w:space="0" w:color="auto"/>
                    <w:bottom w:val="none" w:sz="0" w:space="0" w:color="auto"/>
                    <w:right w:val="none" w:sz="0" w:space="0" w:color="auto"/>
                  </w:divBdr>
                </w:div>
                <w:div w:id="452600505">
                  <w:marLeft w:val="0"/>
                  <w:marRight w:val="0"/>
                  <w:marTop w:val="0"/>
                  <w:marBottom w:val="0"/>
                  <w:divBdr>
                    <w:top w:val="none" w:sz="0" w:space="0" w:color="auto"/>
                    <w:left w:val="none" w:sz="0" w:space="0" w:color="auto"/>
                    <w:bottom w:val="none" w:sz="0" w:space="0" w:color="auto"/>
                    <w:right w:val="none" w:sz="0" w:space="0" w:color="auto"/>
                  </w:divBdr>
                </w:div>
                <w:div w:id="466552602">
                  <w:marLeft w:val="0"/>
                  <w:marRight w:val="0"/>
                  <w:marTop w:val="0"/>
                  <w:marBottom w:val="0"/>
                  <w:divBdr>
                    <w:top w:val="none" w:sz="0" w:space="0" w:color="auto"/>
                    <w:left w:val="none" w:sz="0" w:space="0" w:color="auto"/>
                    <w:bottom w:val="none" w:sz="0" w:space="0" w:color="auto"/>
                    <w:right w:val="none" w:sz="0" w:space="0" w:color="auto"/>
                  </w:divBdr>
                </w:div>
                <w:div w:id="2125147343">
                  <w:marLeft w:val="0"/>
                  <w:marRight w:val="0"/>
                  <w:marTop w:val="0"/>
                  <w:marBottom w:val="0"/>
                  <w:divBdr>
                    <w:top w:val="none" w:sz="0" w:space="0" w:color="auto"/>
                    <w:left w:val="none" w:sz="0" w:space="0" w:color="auto"/>
                    <w:bottom w:val="none" w:sz="0" w:space="0" w:color="auto"/>
                    <w:right w:val="none" w:sz="0" w:space="0" w:color="auto"/>
                  </w:divBdr>
                </w:div>
                <w:div w:id="357003630">
                  <w:marLeft w:val="0"/>
                  <w:marRight w:val="0"/>
                  <w:marTop w:val="0"/>
                  <w:marBottom w:val="0"/>
                  <w:divBdr>
                    <w:top w:val="none" w:sz="0" w:space="0" w:color="auto"/>
                    <w:left w:val="none" w:sz="0" w:space="0" w:color="auto"/>
                    <w:bottom w:val="none" w:sz="0" w:space="0" w:color="auto"/>
                    <w:right w:val="none" w:sz="0" w:space="0" w:color="auto"/>
                  </w:divBdr>
                </w:div>
                <w:div w:id="747848143">
                  <w:marLeft w:val="0"/>
                  <w:marRight w:val="0"/>
                  <w:marTop w:val="0"/>
                  <w:marBottom w:val="0"/>
                  <w:divBdr>
                    <w:top w:val="none" w:sz="0" w:space="0" w:color="auto"/>
                    <w:left w:val="none" w:sz="0" w:space="0" w:color="auto"/>
                    <w:bottom w:val="none" w:sz="0" w:space="0" w:color="auto"/>
                    <w:right w:val="none" w:sz="0" w:space="0" w:color="auto"/>
                  </w:divBdr>
                </w:div>
                <w:div w:id="957293896">
                  <w:marLeft w:val="0"/>
                  <w:marRight w:val="0"/>
                  <w:marTop w:val="0"/>
                  <w:marBottom w:val="0"/>
                  <w:divBdr>
                    <w:top w:val="none" w:sz="0" w:space="0" w:color="auto"/>
                    <w:left w:val="none" w:sz="0" w:space="0" w:color="auto"/>
                    <w:bottom w:val="none" w:sz="0" w:space="0" w:color="auto"/>
                    <w:right w:val="none" w:sz="0" w:space="0" w:color="auto"/>
                  </w:divBdr>
                </w:div>
                <w:div w:id="1446847001">
                  <w:marLeft w:val="0"/>
                  <w:marRight w:val="0"/>
                  <w:marTop w:val="0"/>
                  <w:marBottom w:val="0"/>
                  <w:divBdr>
                    <w:top w:val="none" w:sz="0" w:space="0" w:color="auto"/>
                    <w:left w:val="none" w:sz="0" w:space="0" w:color="auto"/>
                    <w:bottom w:val="none" w:sz="0" w:space="0" w:color="auto"/>
                    <w:right w:val="none" w:sz="0" w:space="0" w:color="auto"/>
                  </w:divBdr>
                </w:div>
                <w:div w:id="405107590">
                  <w:marLeft w:val="0"/>
                  <w:marRight w:val="0"/>
                  <w:marTop w:val="0"/>
                  <w:marBottom w:val="0"/>
                  <w:divBdr>
                    <w:top w:val="none" w:sz="0" w:space="0" w:color="auto"/>
                    <w:left w:val="none" w:sz="0" w:space="0" w:color="auto"/>
                    <w:bottom w:val="none" w:sz="0" w:space="0" w:color="auto"/>
                    <w:right w:val="none" w:sz="0" w:space="0" w:color="auto"/>
                  </w:divBdr>
                </w:div>
                <w:div w:id="36318551">
                  <w:marLeft w:val="0"/>
                  <w:marRight w:val="0"/>
                  <w:marTop w:val="0"/>
                  <w:marBottom w:val="0"/>
                  <w:divBdr>
                    <w:top w:val="none" w:sz="0" w:space="0" w:color="auto"/>
                    <w:left w:val="none" w:sz="0" w:space="0" w:color="auto"/>
                    <w:bottom w:val="none" w:sz="0" w:space="0" w:color="auto"/>
                    <w:right w:val="none" w:sz="0" w:space="0" w:color="auto"/>
                  </w:divBdr>
                </w:div>
                <w:div w:id="1891770759">
                  <w:marLeft w:val="0"/>
                  <w:marRight w:val="0"/>
                  <w:marTop w:val="0"/>
                  <w:marBottom w:val="0"/>
                  <w:divBdr>
                    <w:top w:val="none" w:sz="0" w:space="0" w:color="auto"/>
                    <w:left w:val="none" w:sz="0" w:space="0" w:color="auto"/>
                    <w:bottom w:val="none" w:sz="0" w:space="0" w:color="auto"/>
                    <w:right w:val="none" w:sz="0" w:space="0" w:color="auto"/>
                  </w:divBdr>
                </w:div>
                <w:div w:id="1397168575">
                  <w:marLeft w:val="0"/>
                  <w:marRight w:val="0"/>
                  <w:marTop w:val="0"/>
                  <w:marBottom w:val="0"/>
                  <w:divBdr>
                    <w:top w:val="none" w:sz="0" w:space="0" w:color="auto"/>
                    <w:left w:val="none" w:sz="0" w:space="0" w:color="auto"/>
                    <w:bottom w:val="none" w:sz="0" w:space="0" w:color="auto"/>
                    <w:right w:val="none" w:sz="0" w:space="0" w:color="auto"/>
                  </w:divBdr>
                </w:div>
                <w:div w:id="1433083542">
                  <w:marLeft w:val="0"/>
                  <w:marRight w:val="0"/>
                  <w:marTop w:val="0"/>
                  <w:marBottom w:val="0"/>
                  <w:divBdr>
                    <w:top w:val="none" w:sz="0" w:space="0" w:color="auto"/>
                    <w:left w:val="none" w:sz="0" w:space="0" w:color="auto"/>
                    <w:bottom w:val="none" w:sz="0" w:space="0" w:color="auto"/>
                    <w:right w:val="none" w:sz="0" w:space="0" w:color="auto"/>
                  </w:divBdr>
                </w:div>
                <w:div w:id="1885603994">
                  <w:marLeft w:val="0"/>
                  <w:marRight w:val="0"/>
                  <w:marTop w:val="0"/>
                  <w:marBottom w:val="0"/>
                  <w:divBdr>
                    <w:top w:val="none" w:sz="0" w:space="0" w:color="auto"/>
                    <w:left w:val="none" w:sz="0" w:space="0" w:color="auto"/>
                    <w:bottom w:val="none" w:sz="0" w:space="0" w:color="auto"/>
                    <w:right w:val="none" w:sz="0" w:space="0" w:color="auto"/>
                  </w:divBdr>
                </w:div>
                <w:div w:id="318272659">
                  <w:marLeft w:val="0"/>
                  <w:marRight w:val="0"/>
                  <w:marTop w:val="0"/>
                  <w:marBottom w:val="0"/>
                  <w:divBdr>
                    <w:top w:val="none" w:sz="0" w:space="0" w:color="auto"/>
                    <w:left w:val="none" w:sz="0" w:space="0" w:color="auto"/>
                    <w:bottom w:val="none" w:sz="0" w:space="0" w:color="auto"/>
                    <w:right w:val="none" w:sz="0" w:space="0" w:color="auto"/>
                  </w:divBdr>
                </w:div>
                <w:div w:id="1458717608">
                  <w:marLeft w:val="0"/>
                  <w:marRight w:val="0"/>
                  <w:marTop w:val="0"/>
                  <w:marBottom w:val="0"/>
                  <w:divBdr>
                    <w:top w:val="none" w:sz="0" w:space="0" w:color="auto"/>
                    <w:left w:val="none" w:sz="0" w:space="0" w:color="auto"/>
                    <w:bottom w:val="none" w:sz="0" w:space="0" w:color="auto"/>
                    <w:right w:val="none" w:sz="0" w:space="0" w:color="auto"/>
                  </w:divBdr>
                </w:div>
                <w:div w:id="824011149">
                  <w:marLeft w:val="0"/>
                  <w:marRight w:val="0"/>
                  <w:marTop w:val="0"/>
                  <w:marBottom w:val="0"/>
                  <w:divBdr>
                    <w:top w:val="none" w:sz="0" w:space="0" w:color="auto"/>
                    <w:left w:val="none" w:sz="0" w:space="0" w:color="auto"/>
                    <w:bottom w:val="none" w:sz="0" w:space="0" w:color="auto"/>
                    <w:right w:val="none" w:sz="0" w:space="0" w:color="auto"/>
                  </w:divBdr>
                </w:div>
                <w:div w:id="1921790631">
                  <w:marLeft w:val="0"/>
                  <w:marRight w:val="0"/>
                  <w:marTop w:val="0"/>
                  <w:marBottom w:val="0"/>
                  <w:divBdr>
                    <w:top w:val="none" w:sz="0" w:space="0" w:color="auto"/>
                    <w:left w:val="none" w:sz="0" w:space="0" w:color="auto"/>
                    <w:bottom w:val="none" w:sz="0" w:space="0" w:color="auto"/>
                    <w:right w:val="none" w:sz="0" w:space="0" w:color="auto"/>
                  </w:divBdr>
                </w:div>
                <w:div w:id="1015233823">
                  <w:marLeft w:val="0"/>
                  <w:marRight w:val="0"/>
                  <w:marTop w:val="0"/>
                  <w:marBottom w:val="0"/>
                  <w:divBdr>
                    <w:top w:val="none" w:sz="0" w:space="0" w:color="auto"/>
                    <w:left w:val="none" w:sz="0" w:space="0" w:color="auto"/>
                    <w:bottom w:val="none" w:sz="0" w:space="0" w:color="auto"/>
                    <w:right w:val="none" w:sz="0" w:space="0" w:color="auto"/>
                  </w:divBdr>
                </w:div>
                <w:div w:id="1639067207">
                  <w:marLeft w:val="0"/>
                  <w:marRight w:val="0"/>
                  <w:marTop w:val="0"/>
                  <w:marBottom w:val="0"/>
                  <w:divBdr>
                    <w:top w:val="none" w:sz="0" w:space="0" w:color="auto"/>
                    <w:left w:val="none" w:sz="0" w:space="0" w:color="auto"/>
                    <w:bottom w:val="none" w:sz="0" w:space="0" w:color="auto"/>
                    <w:right w:val="none" w:sz="0" w:space="0" w:color="auto"/>
                  </w:divBdr>
                </w:div>
                <w:div w:id="1595867557">
                  <w:marLeft w:val="0"/>
                  <w:marRight w:val="0"/>
                  <w:marTop w:val="0"/>
                  <w:marBottom w:val="0"/>
                  <w:divBdr>
                    <w:top w:val="none" w:sz="0" w:space="0" w:color="auto"/>
                    <w:left w:val="none" w:sz="0" w:space="0" w:color="auto"/>
                    <w:bottom w:val="none" w:sz="0" w:space="0" w:color="auto"/>
                    <w:right w:val="none" w:sz="0" w:space="0" w:color="auto"/>
                  </w:divBdr>
                </w:div>
                <w:div w:id="721902944">
                  <w:marLeft w:val="0"/>
                  <w:marRight w:val="0"/>
                  <w:marTop w:val="0"/>
                  <w:marBottom w:val="0"/>
                  <w:divBdr>
                    <w:top w:val="none" w:sz="0" w:space="0" w:color="auto"/>
                    <w:left w:val="none" w:sz="0" w:space="0" w:color="auto"/>
                    <w:bottom w:val="none" w:sz="0" w:space="0" w:color="auto"/>
                    <w:right w:val="none" w:sz="0" w:space="0" w:color="auto"/>
                  </w:divBdr>
                </w:div>
                <w:div w:id="1535844140">
                  <w:marLeft w:val="0"/>
                  <w:marRight w:val="0"/>
                  <w:marTop w:val="0"/>
                  <w:marBottom w:val="0"/>
                  <w:divBdr>
                    <w:top w:val="none" w:sz="0" w:space="0" w:color="auto"/>
                    <w:left w:val="none" w:sz="0" w:space="0" w:color="auto"/>
                    <w:bottom w:val="none" w:sz="0" w:space="0" w:color="auto"/>
                    <w:right w:val="none" w:sz="0" w:space="0" w:color="auto"/>
                  </w:divBdr>
                </w:div>
                <w:div w:id="1918710720">
                  <w:marLeft w:val="0"/>
                  <w:marRight w:val="0"/>
                  <w:marTop w:val="0"/>
                  <w:marBottom w:val="0"/>
                  <w:divBdr>
                    <w:top w:val="none" w:sz="0" w:space="0" w:color="auto"/>
                    <w:left w:val="none" w:sz="0" w:space="0" w:color="auto"/>
                    <w:bottom w:val="none" w:sz="0" w:space="0" w:color="auto"/>
                    <w:right w:val="none" w:sz="0" w:space="0" w:color="auto"/>
                  </w:divBdr>
                </w:div>
                <w:div w:id="1559900533">
                  <w:marLeft w:val="0"/>
                  <w:marRight w:val="0"/>
                  <w:marTop w:val="0"/>
                  <w:marBottom w:val="0"/>
                  <w:divBdr>
                    <w:top w:val="none" w:sz="0" w:space="0" w:color="auto"/>
                    <w:left w:val="none" w:sz="0" w:space="0" w:color="auto"/>
                    <w:bottom w:val="none" w:sz="0" w:space="0" w:color="auto"/>
                    <w:right w:val="none" w:sz="0" w:space="0" w:color="auto"/>
                  </w:divBdr>
                </w:div>
                <w:div w:id="1904370820">
                  <w:marLeft w:val="0"/>
                  <w:marRight w:val="0"/>
                  <w:marTop w:val="0"/>
                  <w:marBottom w:val="0"/>
                  <w:divBdr>
                    <w:top w:val="none" w:sz="0" w:space="0" w:color="auto"/>
                    <w:left w:val="none" w:sz="0" w:space="0" w:color="auto"/>
                    <w:bottom w:val="none" w:sz="0" w:space="0" w:color="auto"/>
                    <w:right w:val="none" w:sz="0" w:space="0" w:color="auto"/>
                  </w:divBdr>
                </w:div>
                <w:div w:id="1106148195">
                  <w:marLeft w:val="0"/>
                  <w:marRight w:val="0"/>
                  <w:marTop w:val="0"/>
                  <w:marBottom w:val="0"/>
                  <w:divBdr>
                    <w:top w:val="none" w:sz="0" w:space="0" w:color="auto"/>
                    <w:left w:val="none" w:sz="0" w:space="0" w:color="auto"/>
                    <w:bottom w:val="none" w:sz="0" w:space="0" w:color="auto"/>
                    <w:right w:val="none" w:sz="0" w:space="0" w:color="auto"/>
                  </w:divBdr>
                </w:div>
                <w:div w:id="784736480">
                  <w:marLeft w:val="0"/>
                  <w:marRight w:val="0"/>
                  <w:marTop w:val="0"/>
                  <w:marBottom w:val="0"/>
                  <w:divBdr>
                    <w:top w:val="none" w:sz="0" w:space="0" w:color="auto"/>
                    <w:left w:val="none" w:sz="0" w:space="0" w:color="auto"/>
                    <w:bottom w:val="none" w:sz="0" w:space="0" w:color="auto"/>
                    <w:right w:val="none" w:sz="0" w:space="0" w:color="auto"/>
                  </w:divBdr>
                </w:div>
                <w:div w:id="920454121">
                  <w:marLeft w:val="0"/>
                  <w:marRight w:val="0"/>
                  <w:marTop w:val="0"/>
                  <w:marBottom w:val="0"/>
                  <w:divBdr>
                    <w:top w:val="none" w:sz="0" w:space="0" w:color="auto"/>
                    <w:left w:val="none" w:sz="0" w:space="0" w:color="auto"/>
                    <w:bottom w:val="none" w:sz="0" w:space="0" w:color="auto"/>
                    <w:right w:val="none" w:sz="0" w:space="0" w:color="auto"/>
                  </w:divBdr>
                </w:div>
                <w:div w:id="144591532">
                  <w:marLeft w:val="0"/>
                  <w:marRight w:val="0"/>
                  <w:marTop w:val="0"/>
                  <w:marBottom w:val="0"/>
                  <w:divBdr>
                    <w:top w:val="none" w:sz="0" w:space="0" w:color="auto"/>
                    <w:left w:val="none" w:sz="0" w:space="0" w:color="auto"/>
                    <w:bottom w:val="none" w:sz="0" w:space="0" w:color="auto"/>
                    <w:right w:val="none" w:sz="0" w:space="0" w:color="auto"/>
                  </w:divBdr>
                </w:div>
                <w:div w:id="1244992251">
                  <w:marLeft w:val="0"/>
                  <w:marRight w:val="0"/>
                  <w:marTop w:val="0"/>
                  <w:marBottom w:val="0"/>
                  <w:divBdr>
                    <w:top w:val="none" w:sz="0" w:space="0" w:color="auto"/>
                    <w:left w:val="none" w:sz="0" w:space="0" w:color="auto"/>
                    <w:bottom w:val="none" w:sz="0" w:space="0" w:color="auto"/>
                    <w:right w:val="none" w:sz="0" w:space="0" w:color="auto"/>
                  </w:divBdr>
                </w:div>
                <w:div w:id="1006857777">
                  <w:marLeft w:val="0"/>
                  <w:marRight w:val="0"/>
                  <w:marTop w:val="0"/>
                  <w:marBottom w:val="0"/>
                  <w:divBdr>
                    <w:top w:val="none" w:sz="0" w:space="0" w:color="auto"/>
                    <w:left w:val="none" w:sz="0" w:space="0" w:color="auto"/>
                    <w:bottom w:val="none" w:sz="0" w:space="0" w:color="auto"/>
                    <w:right w:val="none" w:sz="0" w:space="0" w:color="auto"/>
                  </w:divBdr>
                </w:div>
                <w:div w:id="156265279">
                  <w:marLeft w:val="0"/>
                  <w:marRight w:val="0"/>
                  <w:marTop w:val="0"/>
                  <w:marBottom w:val="0"/>
                  <w:divBdr>
                    <w:top w:val="none" w:sz="0" w:space="0" w:color="auto"/>
                    <w:left w:val="none" w:sz="0" w:space="0" w:color="auto"/>
                    <w:bottom w:val="none" w:sz="0" w:space="0" w:color="auto"/>
                    <w:right w:val="none" w:sz="0" w:space="0" w:color="auto"/>
                  </w:divBdr>
                </w:div>
                <w:div w:id="2006980790">
                  <w:marLeft w:val="0"/>
                  <w:marRight w:val="0"/>
                  <w:marTop w:val="0"/>
                  <w:marBottom w:val="0"/>
                  <w:divBdr>
                    <w:top w:val="none" w:sz="0" w:space="0" w:color="auto"/>
                    <w:left w:val="none" w:sz="0" w:space="0" w:color="auto"/>
                    <w:bottom w:val="none" w:sz="0" w:space="0" w:color="auto"/>
                    <w:right w:val="none" w:sz="0" w:space="0" w:color="auto"/>
                  </w:divBdr>
                </w:div>
                <w:div w:id="63337419">
                  <w:marLeft w:val="0"/>
                  <w:marRight w:val="0"/>
                  <w:marTop w:val="0"/>
                  <w:marBottom w:val="0"/>
                  <w:divBdr>
                    <w:top w:val="none" w:sz="0" w:space="0" w:color="auto"/>
                    <w:left w:val="none" w:sz="0" w:space="0" w:color="auto"/>
                    <w:bottom w:val="none" w:sz="0" w:space="0" w:color="auto"/>
                    <w:right w:val="none" w:sz="0" w:space="0" w:color="auto"/>
                  </w:divBdr>
                </w:div>
                <w:div w:id="1567643142">
                  <w:marLeft w:val="0"/>
                  <w:marRight w:val="0"/>
                  <w:marTop w:val="0"/>
                  <w:marBottom w:val="0"/>
                  <w:divBdr>
                    <w:top w:val="none" w:sz="0" w:space="0" w:color="auto"/>
                    <w:left w:val="none" w:sz="0" w:space="0" w:color="auto"/>
                    <w:bottom w:val="none" w:sz="0" w:space="0" w:color="auto"/>
                    <w:right w:val="none" w:sz="0" w:space="0" w:color="auto"/>
                  </w:divBdr>
                </w:div>
                <w:div w:id="1138303356">
                  <w:marLeft w:val="0"/>
                  <w:marRight w:val="0"/>
                  <w:marTop w:val="0"/>
                  <w:marBottom w:val="0"/>
                  <w:divBdr>
                    <w:top w:val="none" w:sz="0" w:space="0" w:color="auto"/>
                    <w:left w:val="none" w:sz="0" w:space="0" w:color="auto"/>
                    <w:bottom w:val="none" w:sz="0" w:space="0" w:color="auto"/>
                    <w:right w:val="none" w:sz="0" w:space="0" w:color="auto"/>
                  </w:divBdr>
                </w:div>
                <w:div w:id="721053486">
                  <w:marLeft w:val="0"/>
                  <w:marRight w:val="0"/>
                  <w:marTop w:val="0"/>
                  <w:marBottom w:val="0"/>
                  <w:divBdr>
                    <w:top w:val="none" w:sz="0" w:space="0" w:color="auto"/>
                    <w:left w:val="none" w:sz="0" w:space="0" w:color="auto"/>
                    <w:bottom w:val="none" w:sz="0" w:space="0" w:color="auto"/>
                    <w:right w:val="none" w:sz="0" w:space="0" w:color="auto"/>
                  </w:divBdr>
                </w:div>
                <w:div w:id="1845584501">
                  <w:marLeft w:val="0"/>
                  <w:marRight w:val="0"/>
                  <w:marTop w:val="0"/>
                  <w:marBottom w:val="0"/>
                  <w:divBdr>
                    <w:top w:val="none" w:sz="0" w:space="0" w:color="auto"/>
                    <w:left w:val="none" w:sz="0" w:space="0" w:color="auto"/>
                    <w:bottom w:val="none" w:sz="0" w:space="0" w:color="auto"/>
                    <w:right w:val="none" w:sz="0" w:space="0" w:color="auto"/>
                  </w:divBdr>
                </w:div>
                <w:div w:id="1016733195">
                  <w:marLeft w:val="0"/>
                  <w:marRight w:val="0"/>
                  <w:marTop w:val="0"/>
                  <w:marBottom w:val="0"/>
                  <w:divBdr>
                    <w:top w:val="none" w:sz="0" w:space="0" w:color="auto"/>
                    <w:left w:val="none" w:sz="0" w:space="0" w:color="auto"/>
                    <w:bottom w:val="none" w:sz="0" w:space="0" w:color="auto"/>
                    <w:right w:val="none" w:sz="0" w:space="0" w:color="auto"/>
                  </w:divBdr>
                </w:div>
                <w:div w:id="448474209">
                  <w:marLeft w:val="0"/>
                  <w:marRight w:val="0"/>
                  <w:marTop w:val="0"/>
                  <w:marBottom w:val="0"/>
                  <w:divBdr>
                    <w:top w:val="none" w:sz="0" w:space="0" w:color="auto"/>
                    <w:left w:val="none" w:sz="0" w:space="0" w:color="auto"/>
                    <w:bottom w:val="none" w:sz="0" w:space="0" w:color="auto"/>
                    <w:right w:val="none" w:sz="0" w:space="0" w:color="auto"/>
                  </w:divBdr>
                </w:div>
                <w:div w:id="402417234">
                  <w:marLeft w:val="0"/>
                  <w:marRight w:val="0"/>
                  <w:marTop w:val="0"/>
                  <w:marBottom w:val="0"/>
                  <w:divBdr>
                    <w:top w:val="none" w:sz="0" w:space="0" w:color="auto"/>
                    <w:left w:val="none" w:sz="0" w:space="0" w:color="auto"/>
                    <w:bottom w:val="none" w:sz="0" w:space="0" w:color="auto"/>
                    <w:right w:val="none" w:sz="0" w:space="0" w:color="auto"/>
                  </w:divBdr>
                </w:div>
                <w:div w:id="1969623866">
                  <w:marLeft w:val="0"/>
                  <w:marRight w:val="0"/>
                  <w:marTop w:val="0"/>
                  <w:marBottom w:val="0"/>
                  <w:divBdr>
                    <w:top w:val="none" w:sz="0" w:space="0" w:color="auto"/>
                    <w:left w:val="none" w:sz="0" w:space="0" w:color="auto"/>
                    <w:bottom w:val="none" w:sz="0" w:space="0" w:color="auto"/>
                    <w:right w:val="none" w:sz="0" w:space="0" w:color="auto"/>
                  </w:divBdr>
                </w:div>
                <w:div w:id="703791191">
                  <w:marLeft w:val="0"/>
                  <w:marRight w:val="0"/>
                  <w:marTop w:val="0"/>
                  <w:marBottom w:val="0"/>
                  <w:divBdr>
                    <w:top w:val="none" w:sz="0" w:space="0" w:color="auto"/>
                    <w:left w:val="none" w:sz="0" w:space="0" w:color="auto"/>
                    <w:bottom w:val="none" w:sz="0" w:space="0" w:color="auto"/>
                    <w:right w:val="none" w:sz="0" w:space="0" w:color="auto"/>
                  </w:divBdr>
                </w:div>
                <w:div w:id="460198622">
                  <w:marLeft w:val="0"/>
                  <w:marRight w:val="0"/>
                  <w:marTop w:val="0"/>
                  <w:marBottom w:val="0"/>
                  <w:divBdr>
                    <w:top w:val="none" w:sz="0" w:space="0" w:color="auto"/>
                    <w:left w:val="none" w:sz="0" w:space="0" w:color="auto"/>
                    <w:bottom w:val="none" w:sz="0" w:space="0" w:color="auto"/>
                    <w:right w:val="none" w:sz="0" w:space="0" w:color="auto"/>
                  </w:divBdr>
                </w:div>
                <w:div w:id="1545293406">
                  <w:marLeft w:val="0"/>
                  <w:marRight w:val="0"/>
                  <w:marTop w:val="0"/>
                  <w:marBottom w:val="0"/>
                  <w:divBdr>
                    <w:top w:val="none" w:sz="0" w:space="0" w:color="auto"/>
                    <w:left w:val="none" w:sz="0" w:space="0" w:color="auto"/>
                    <w:bottom w:val="none" w:sz="0" w:space="0" w:color="auto"/>
                    <w:right w:val="none" w:sz="0" w:space="0" w:color="auto"/>
                  </w:divBdr>
                </w:div>
                <w:div w:id="377706210">
                  <w:marLeft w:val="0"/>
                  <w:marRight w:val="0"/>
                  <w:marTop w:val="0"/>
                  <w:marBottom w:val="0"/>
                  <w:divBdr>
                    <w:top w:val="none" w:sz="0" w:space="0" w:color="auto"/>
                    <w:left w:val="none" w:sz="0" w:space="0" w:color="auto"/>
                    <w:bottom w:val="none" w:sz="0" w:space="0" w:color="auto"/>
                    <w:right w:val="none" w:sz="0" w:space="0" w:color="auto"/>
                  </w:divBdr>
                </w:div>
                <w:div w:id="1047948099">
                  <w:marLeft w:val="0"/>
                  <w:marRight w:val="0"/>
                  <w:marTop w:val="0"/>
                  <w:marBottom w:val="0"/>
                  <w:divBdr>
                    <w:top w:val="none" w:sz="0" w:space="0" w:color="auto"/>
                    <w:left w:val="none" w:sz="0" w:space="0" w:color="auto"/>
                    <w:bottom w:val="none" w:sz="0" w:space="0" w:color="auto"/>
                    <w:right w:val="none" w:sz="0" w:space="0" w:color="auto"/>
                  </w:divBdr>
                </w:div>
                <w:div w:id="424617618">
                  <w:marLeft w:val="0"/>
                  <w:marRight w:val="0"/>
                  <w:marTop w:val="0"/>
                  <w:marBottom w:val="0"/>
                  <w:divBdr>
                    <w:top w:val="none" w:sz="0" w:space="0" w:color="auto"/>
                    <w:left w:val="none" w:sz="0" w:space="0" w:color="auto"/>
                    <w:bottom w:val="none" w:sz="0" w:space="0" w:color="auto"/>
                    <w:right w:val="none" w:sz="0" w:space="0" w:color="auto"/>
                  </w:divBdr>
                </w:div>
                <w:div w:id="1067070370">
                  <w:marLeft w:val="0"/>
                  <w:marRight w:val="0"/>
                  <w:marTop w:val="0"/>
                  <w:marBottom w:val="0"/>
                  <w:divBdr>
                    <w:top w:val="none" w:sz="0" w:space="0" w:color="auto"/>
                    <w:left w:val="none" w:sz="0" w:space="0" w:color="auto"/>
                    <w:bottom w:val="none" w:sz="0" w:space="0" w:color="auto"/>
                    <w:right w:val="none" w:sz="0" w:space="0" w:color="auto"/>
                  </w:divBdr>
                </w:div>
                <w:div w:id="1613199379">
                  <w:marLeft w:val="0"/>
                  <w:marRight w:val="0"/>
                  <w:marTop w:val="0"/>
                  <w:marBottom w:val="0"/>
                  <w:divBdr>
                    <w:top w:val="none" w:sz="0" w:space="0" w:color="auto"/>
                    <w:left w:val="none" w:sz="0" w:space="0" w:color="auto"/>
                    <w:bottom w:val="none" w:sz="0" w:space="0" w:color="auto"/>
                    <w:right w:val="none" w:sz="0" w:space="0" w:color="auto"/>
                  </w:divBdr>
                </w:div>
                <w:div w:id="399521594">
                  <w:marLeft w:val="0"/>
                  <w:marRight w:val="0"/>
                  <w:marTop w:val="0"/>
                  <w:marBottom w:val="0"/>
                  <w:divBdr>
                    <w:top w:val="none" w:sz="0" w:space="0" w:color="auto"/>
                    <w:left w:val="none" w:sz="0" w:space="0" w:color="auto"/>
                    <w:bottom w:val="none" w:sz="0" w:space="0" w:color="auto"/>
                    <w:right w:val="none" w:sz="0" w:space="0" w:color="auto"/>
                  </w:divBdr>
                </w:div>
                <w:div w:id="1446536143">
                  <w:marLeft w:val="0"/>
                  <w:marRight w:val="0"/>
                  <w:marTop w:val="0"/>
                  <w:marBottom w:val="0"/>
                  <w:divBdr>
                    <w:top w:val="none" w:sz="0" w:space="0" w:color="auto"/>
                    <w:left w:val="none" w:sz="0" w:space="0" w:color="auto"/>
                    <w:bottom w:val="none" w:sz="0" w:space="0" w:color="auto"/>
                    <w:right w:val="none" w:sz="0" w:space="0" w:color="auto"/>
                  </w:divBdr>
                </w:div>
                <w:div w:id="736054096">
                  <w:marLeft w:val="0"/>
                  <w:marRight w:val="0"/>
                  <w:marTop w:val="0"/>
                  <w:marBottom w:val="0"/>
                  <w:divBdr>
                    <w:top w:val="none" w:sz="0" w:space="0" w:color="auto"/>
                    <w:left w:val="none" w:sz="0" w:space="0" w:color="auto"/>
                    <w:bottom w:val="none" w:sz="0" w:space="0" w:color="auto"/>
                    <w:right w:val="none" w:sz="0" w:space="0" w:color="auto"/>
                  </w:divBdr>
                </w:div>
                <w:div w:id="1292705417">
                  <w:marLeft w:val="0"/>
                  <w:marRight w:val="0"/>
                  <w:marTop w:val="0"/>
                  <w:marBottom w:val="0"/>
                  <w:divBdr>
                    <w:top w:val="none" w:sz="0" w:space="0" w:color="auto"/>
                    <w:left w:val="none" w:sz="0" w:space="0" w:color="auto"/>
                    <w:bottom w:val="none" w:sz="0" w:space="0" w:color="auto"/>
                    <w:right w:val="none" w:sz="0" w:space="0" w:color="auto"/>
                  </w:divBdr>
                </w:div>
                <w:div w:id="40331222">
                  <w:marLeft w:val="0"/>
                  <w:marRight w:val="0"/>
                  <w:marTop w:val="0"/>
                  <w:marBottom w:val="0"/>
                  <w:divBdr>
                    <w:top w:val="none" w:sz="0" w:space="0" w:color="auto"/>
                    <w:left w:val="none" w:sz="0" w:space="0" w:color="auto"/>
                    <w:bottom w:val="none" w:sz="0" w:space="0" w:color="auto"/>
                    <w:right w:val="none" w:sz="0" w:space="0" w:color="auto"/>
                  </w:divBdr>
                </w:div>
                <w:div w:id="854079633">
                  <w:marLeft w:val="0"/>
                  <w:marRight w:val="0"/>
                  <w:marTop w:val="0"/>
                  <w:marBottom w:val="0"/>
                  <w:divBdr>
                    <w:top w:val="none" w:sz="0" w:space="0" w:color="auto"/>
                    <w:left w:val="none" w:sz="0" w:space="0" w:color="auto"/>
                    <w:bottom w:val="none" w:sz="0" w:space="0" w:color="auto"/>
                    <w:right w:val="none" w:sz="0" w:space="0" w:color="auto"/>
                  </w:divBdr>
                </w:div>
                <w:div w:id="811604326">
                  <w:marLeft w:val="0"/>
                  <w:marRight w:val="0"/>
                  <w:marTop w:val="0"/>
                  <w:marBottom w:val="0"/>
                  <w:divBdr>
                    <w:top w:val="none" w:sz="0" w:space="0" w:color="auto"/>
                    <w:left w:val="none" w:sz="0" w:space="0" w:color="auto"/>
                    <w:bottom w:val="none" w:sz="0" w:space="0" w:color="auto"/>
                    <w:right w:val="none" w:sz="0" w:space="0" w:color="auto"/>
                  </w:divBdr>
                </w:div>
                <w:div w:id="1988122527">
                  <w:marLeft w:val="0"/>
                  <w:marRight w:val="0"/>
                  <w:marTop w:val="0"/>
                  <w:marBottom w:val="0"/>
                  <w:divBdr>
                    <w:top w:val="none" w:sz="0" w:space="0" w:color="auto"/>
                    <w:left w:val="none" w:sz="0" w:space="0" w:color="auto"/>
                    <w:bottom w:val="none" w:sz="0" w:space="0" w:color="auto"/>
                    <w:right w:val="none" w:sz="0" w:space="0" w:color="auto"/>
                  </w:divBdr>
                </w:div>
                <w:div w:id="125393660">
                  <w:marLeft w:val="0"/>
                  <w:marRight w:val="0"/>
                  <w:marTop w:val="0"/>
                  <w:marBottom w:val="0"/>
                  <w:divBdr>
                    <w:top w:val="none" w:sz="0" w:space="0" w:color="auto"/>
                    <w:left w:val="none" w:sz="0" w:space="0" w:color="auto"/>
                    <w:bottom w:val="none" w:sz="0" w:space="0" w:color="auto"/>
                    <w:right w:val="none" w:sz="0" w:space="0" w:color="auto"/>
                  </w:divBdr>
                </w:div>
                <w:div w:id="684022053">
                  <w:marLeft w:val="0"/>
                  <w:marRight w:val="0"/>
                  <w:marTop w:val="0"/>
                  <w:marBottom w:val="0"/>
                  <w:divBdr>
                    <w:top w:val="none" w:sz="0" w:space="0" w:color="auto"/>
                    <w:left w:val="none" w:sz="0" w:space="0" w:color="auto"/>
                    <w:bottom w:val="none" w:sz="0" w:space="0" w:color="auto"/>
                    <w:right w:val="none" w:sz="0" w:space="0" w:color="auto"/>
                  </w:divBdr>
                </w:div>
                <w:div w:id="1891960701">
                  <w:marLeft w:val="0"/>
                  <w:marRight w:val="0"/>
                  <w:marTop w:val="0"/>
                  <w:marBottom w:val="0"/>
                  <w:divBdr>
                    <w:top w:val="none" w:sz="0" w:space="0" w:color="auto"/>
                    <w:left w:val="none" w:sz="0" w:space="0" w:color="auto"/>
                    <w:bottom w:val="none" w:sz="0" w:space="0" w:color="auto"/>
                    <w:right w:val="none" w:sz="0" w:space="0" w:color="auto"/>
                  </w:divBdr>
                </w:div>
                <w:div w:id="1314144961">
                  <w:marLeft w:val="0"/>
                  <w:marRight w:val="0"/>
                  <w:marTop w:val="0"/>
                  <w:marBottom w:val="0"/>
                  <w:divBdr>
                    <w:top w:val="none" w:sz="0" w:space="0" w:color="auto"/>
                    <w:left w:val="none" w:sz="0" w:space="0" w:color="auto"/>
                    <w:bottom w:val="none" w:sz="0" w:space="0" w:color="auto"/>
                    <w:right w:val="none" w:sz="0" w:space="0" w:color="auto"/>
                  </w:divBdr>
                </w:div>
                <w:div w:id="2086562350">
                  <w:marLeft w:val="0"/>
                  <w:marRight w:val="0"/>
                  <w:marTop w:val="0"/>
                  <w:marBottom w:val="0"/>
                  <w:divBdr>
                    <w:top w:val="none" w:sz="0" w:space="0" w:color="auto"/>
                    <w:left w:val="none" w:sz="0" w:space="0" w:color="auto"/>
                    <w:bottom w:val="none" w:sz="0" w:space="0" w:color="auto"/>
                    <w:right w:val="none" w:sz="0" w:space="0" w:color="auto"/>
                  </w:divBdr>
                </w:div>
                <w:div w:id="2087799670">
                  <w:marLeft w:val="0"/>
                  <w:marRight w:val="0"/>
                  <w:marTop w:val="0"/>
                  <w:marBottom w:val="0"/>
                  <w:divBdr>
                    <w:top w:val="none" w:sz="0" w:space="0" w:color="auto"/>
                    <w:left w:val="none" w:sz="0" w:space="0" w:color="auto"/>
                    <w:bottom w:val="none" w:sz="0" w:space="0" w:color="auto"/>
                    <w:right w:val="none" w:sz="0" w:space="0" w:color="auto"/>
                  </w:divBdr>
                </w:div>
                <w:div w:id="482817554">
                  <w:marLeft w:val="0"/>
                  <w:marRight w:val="0"/>
                  <w:marTop w:val="0"/>
                  <w:marBottom w:val="0"/>
                  <w:divBdr>
                    <w:top w:val="none" w:sz="0" w:space="0" w:color="auto"/>
                    <w:left w:val="none" w:sz="0" w:space="0" w:color="auto"/>
                    <w:bottom w:val="none" w:sz="0" w:space="0" w:color="auto"/>
                    <w:right w:val="none" w:sz="0" w:space="0" w:color="auto"/>
                  </w:divBdr>
                </w:div>
                <w:div w:id="2036809379">
                  <w:marLeft w:val="0"/>
                  <w:marRight w:val="0"/>
                  <w:marTop w:val="0"/>
                  <w:marBottom w:val="0"/>
                  <w:divBdr>
                    <w:top w:val="none" w:sz="0" w:space="0" w:color="auto"/>
                    <w:left w:val="none" w:sz="0" w:space="0" w:color="auto"/>
                    <w:bottom w:val="none" w:sz="0" w:space="0" w:color="auto"/>
                    <w:right w:val="none" w:sz="0" w:space="0" w:color="auto"/>
                  </w:divBdr>
                </w:div>
                <w:div w:id="497624687">
                  <w:marLeft w:val="0"/>
                  <w:marRight w:val="0"/>
                  <w:marTop w:val="0"/>
                  <w:marBottom w:val="0"/>
                  <w:divBdr>
                    <w:top w:val="none" w:sz="0" w:space="0" w:color="auto"/>
                    <w:left w:val="none" w:sz="0" w:space="0" w:color="auto"/>
                    <w:bottom w:val="none" w:sz="0" w:space="0" w:color="auto"/>
                    <w:right w:val="none" w:sz="0" w:space="0" w:color="auto"/>
                  </w:divBdr>
                </w:div>
                <w:div w:id="95105642">
                  <w:marLeft w:val="0"/>
                  <w:marRight w:val="0"/>
                  <w:marTop w:val="0"/>
                  <w:marBottom w:val="0"/>
                  <w:divBdr>
                    <w:top w:val="none" w:sz="0" w:space="0" w:color="auto"/>
                    <w:left w:val="none" w:sz="0" w:space="0" w:color="auto"/>
                    <w:bottom w:val="none" w:sz="0" w:space="0" w:color="auto"/>
                    <w:right w:val="none" w:sz="0" w:space="0" w:color="auto"/>
                  </w:divBdr>
                </w:div>
                <w:div w:id="548801727">
                  <w:marLeft w:val="0"/>
                  <w:marRight w:val="0"/>
                  <w:marTop w:val="0"/>
                  <w:marBottom w:val="0"/>
                  <w:divBdr>
                    <w:top w:val="none" w:sz="0" w:space="0" w:color="auto"/>
                    <w:left w:val="none" w:sz="0" w:space="0" w:color="auto"/>
                    <w:bottom w:val="none" w:sz="0" w:space="0" w:color="auto"/>
                    <w:right w:val="none" w:sz="0" w:space="0" w:color="auto"/>
                  </w:divBdr>
                </w:div>
                <w:div w:id="223106639">
                  <w:marLeft w:val="0"/>
                  <w:marRight w:val="0"/>
                  <w:marTop w:val="0"/>
                  <w:marBottom w:val="0"/>
                  <w:divBdr>
                    <w:top w:val="none" w:sz="0" w:space="0" w:color="auto"/>
                    <w:left w:val="none" w:sz="0" w:space="0" w:color="auto"/>
                    <w:bottom w:val="none" w:sz="0" w:space="0" w:color="auto"/>
                    <w:right w:val="none" w:sz="0" w:space="0" w:color="auto"/>
                  </w:divBdr>
                </w:div>
                <w:div w:id="680744607">
                  <w:marLeft w:val="0"/>
                  <w:marRight w:val="0"/>
                  <w:marTop w:val="0"/>
                  <w:marBottom w:val="0"/>
                  <w:divBdr>
                    <w:top w:val="none" w:sz="0" w:space="0" w:color="auto"/>
                    <w:left w:val="none" w:sz="0" w:space="0" w:color="auto"/>
                    <w:bottom w:val="none" w:sz="0" w:space="0" w:color="auto"/>
                    <w:right w:val="none" w:sz="0" w:space="0" w:color="auto"/>
                  </w:divBdr>
                </w:div>
                <w:div w:id="609698760">
                  <w:marLeft w:val="0"/>
                  <w:marRight w:val="0"/>
                  <w:marTop w:val="0"/>
                  <w:marBottom w:val="0"/>
                  <w:divBdr>
                    <w:top w:val="none" w:sz="0" w:space="0" w:color="auto"/>
                    <w:left w:val="none" w:sz="0" w:space="0" w:color="auto"/>
                    <w:bottom w:val="none" w:sz="0" w:space="0" w:color="auto"/>
                    <w:right w:val="none" w:sz="0" w:space="0" w:color="auto"/>
                  </w:divBdr>
                </w:div>
                <w:div w:id="1819884811">
                  <w:marLeft w:val="0"/>
                  <w:marRight w:val="0"/>
                  <w:marTop w:val="0"/>
                  <w:marBottom w:val="0"/>
                  <w:divBdr>
                    <w:top w:val="none" w:sz="0" w:space="0" w:color="auto"/>
                    <w:left w:val="none" w:sz="0" w:space="0" w:color="auto"/>
                    <w:bottom w:val="none" w:sz="0" w:space="0" w:color="auto"/>
                    <w:right w:val="none" w:sz="0" w:space="0" w:color="auto"/>
                  </w:divBdr>
                </w:div>
                <w:div w:id="2037778229">
                  <w:marLeft w:val="0"/>
                  <w:marRight w:val="0"/>
                  <w:marTop w:val="0"/>
                  <w:marBottom w:val="0"/>
                  <w:divBdr>
                    <w:top w:val="none" w:sz="0" w:space="0" w:color="auto"/>
                    <w:left w:val="none" w:sz="0" w:space="0" w:color="auto"/>
                    <w:bottom w:val="none" w:sz="0" w:space="0" w:color="auto"/>
                    <w:right w:val="none" w:sz="0" w:space="0" w:color="auto"/>
                  </w:divBdr>
                </w:div>
                <w:div w:id="1948342625">
                  <w:marLeft w:val="0"/>
                  <w:marRight w:val="0"/>
                  <w:marTop w:val="0"/>
                  <w:marBottom w:val="0"/>
                  <w:divBdr>
                    <w:top w:val="none" w:sz="0" w:space="0" w:color="auto"/>
                    <w:left w:val="none" w:sz="0" w:space="0" w:color="auto"/>
                    <w:bottom w:val="none" w:sz="0" w:space="0" w:color="auto"/>
                    <w:right w:val="none" w:sz="0" w:space="0" w:color="auto"/>
                  </w:divBdr>
                </w:div>
                <w:div w:id="135681906">
                  <w:marLeft w:val="0"/>
                  <w:marRight w:val="0"/>
                  <w:marTop w:val="0"/>
                  <w:marBottom w:val="0"/>
                  <w:divBdr>
                    <w:top w:val="none" w:sz="0" w:space="0" w:color="auto"/>
                    <w:left w:val="none" w:sz="0" w:space="0" w:color="auto"/>
                    <w:bottom w:val="none" w:sz="0" w:space="0" w:color="auto"/>
                    <w:right w:val="none" w:sz="0" w:space="0" w:color="auto"/>
                  </w:divBdr>
                </w:div>
                <w:div w:id="1693721881">
                  <w:marLeft w:val="0"/>
                  <w:marRight w:val="0"/>
                  <w:marTop w:val="0"/>
                  <w:marBottom w:val="0"/>
                  <w:divBdr>
                    <w:top w:val="none" w:sz="0" w:space="0" w:color="auto"/>
                    <w:left w:val="none" w:sz="0" w:space="0" w:color="auto"/>
                    <w:bottom w:val="none" w:sz="0" w:space="0" w:color="auto"/>
                    <w:right w:val="none" w:sz="0" w:space="0" w:color="auto"/>
                  </w:divBdr>
                </w:div>
                <w:div w:id="1299415006">
                  <w:marLeft w:val="0"/>
                  <w:marRight w:val="0"/>
                  <w:marTop w:val="0"/>
                  <w:marBottom w:val="0"/>
                  <w:divBdr>
                    <w:top w:val="none" w:sz="0" w:space="0" w:color="auto"/>
                    <w:left w:val="none" w:sz="0" w:space="0" w:color="auto"/>
                    <w:bottom w:val="none" w:sz="0" w:space="0" w:color="auto"/>
                    <w:right w:val="none" w:sz="0" w:space="0" w:color="auto"/>
                  </w:divBdr>
                </w:div>
                <w:div w:id="647855311">
                  <w:marLeft w:val="0"/>
                  <w:marRight w:val="0"/>
                  <w:marTop w:val="0"/>
                  <w:marBottom w:val="0"/>
                  <w:divBdr>
                    <w:top w:val="none" w:sz="0" w:space="0" w:color="auto"/>
                    <w:left w:val="none" w:sz="0" w:space="0" w:color="auto"/>
                    <w:bottom w:val="none" w:sz="0" w:space="0" w:color="auto"/>
                    <w:right w:val="none" w:sz="0" w:space="0" w:color="auto"/>
                  </w:divBdr>
                </w:div>
                <w:div w:id="735788546">
                  <w:marLeft w:val="0"/>
                  <w:marRight w:val="0"/>
                  <w:marTop w:val="0"/>
                  <w:marBottom w:val="0"/>
                  <w:divBdr>
                    <w:top w:val="none" w:sz="0" w:space="0" w:color="auto"/>
                    <w:left w:val="none" w:sz="0" w:space="0" w:color="auto"/>
                    <w:bottom w:val="none" w:sz="0" w:space="0" w:color="auto"/>
                    <w:right w:val="none" w:sz="0" w:space="0" w:color="auto"/>
                  </w:divBdr>
                </w:div>
                <w:div w:id="1549494189">
                  <w:marLeft w:val="0"/>
                  <w:marRight w:val="0"/>
                  <w:marTop w:val="0"/>
                  <w:marBottom w:val="0"/>
                  <w:divBdr>
                    <w:top w:val="none" w:sz="0" w:space="0" w:color="auto"/>
                    <w:left w:val="none" w:sz="0" w:space="0" w:color="auto"/>
                    <w:bottom w:val="none" w:sz="0" w:space="0" w:color="auto"/>
                    <w:right w:val="none" w:sz="0" w:space="0" w:color="auto"/>
                  </w:divBdr>
                </w:div>
                <w:div w:id="42139690">
                  <w:marLeft w:val="0"/>
                  <w:marRight w:val="0"/>
                  <w:marTop w:val="0"/>
                  <w:marBottom w:val="0"/>
                  <w:divBdr>
                    <w:top w:val="none" w:sz="0" w:space="0" w:color="auto"/>
                    <w:left w:val="none" w:sz="0" w:space="0" w:color="auto"/>
                    <w:bottom w:val="none" w:sz="0" w:space="0" w:color="auto"/>
                    <w:right w:val="none" w:sz="0" w:space="0" w:color="auto"/>
                  </w:divBdr>
                </w:div>
                <w:div w:id="1559440657">
                  <w:marLeft w:val="0"/>
                  <w:marRight w:val="0"/>
                  <w:marTop w:val="0"/>
                  <w:marBottom w:val="0"/>
                  <w:divBdr>
                    <w:top w:val="none" w:sz="0" w:space="0" w:color="auto"/>
                    <w:left w:val="none" w:sz="0" w:space="0" w:color="auto"/>
                    <w:bottom w:val="none" w:sz="0" w:space="0" w:color="auto"/>
                    <w:right w:val="none" w:sz="0" w:space="0" w:color="auto"/>
                  </w:divBdr>
                </w:div>
                <w:div w:id="1909802077">
                  <w:marLeft w:val="0"/>
                  <w:marRight w:val="0"/>
                  <w:marTop w:val="0"/>
                  <w:marBottom w:val="0"/>
                  <w:divBdr>
                    <w:top w:val="none" w:sz="0" w:space="0" w:color="auto"/>
                    <w:left w:val="none" w:sz="0" w:space="0" w:color="auto"/>
                    <w:bottom w:val="none" w:sz="0" w:space="0" w:color="auto"/>
                    <w:right w:val="none" w:sz="0" w:space="0" w:color="auto"/>
                  </w:divBdr>
                </w:div>
                <w:div w:id="944189038">
                  <w:marLeft w:val="0"/>
                  <w:marRight w:val="0"/>
                  <w:marTop w:val="0"/>
                  <w:marBottom w:val="0"/>
                  <w:divBdr>
                    <w:top w:val="none" w:sz="0" w:space="0" w:color="auto"/>
                    <w:left w:val="none" w:sz="0" w:space="0" w:color="auto"/>
                    <w:bottom w:val="none" w:sz="0" w:space="0" w:color="auto"/>
                    <w:right w:val="none" w:sz="0" w:space="0" w:color="auto"/>
                  </w:divBdr>
                </w:div>
                <w:div w:id="1451509602">
                  <w:marLeft w:val="0"/>
                  <w:marRight w:val="0"/>
                  <w:marTop w:val="0"/>
                  <w:marBottom w:val="0"/>
                  <w:divBdr>
                    <w:top w:val="none" w:sz="0" w:space="0" w:color="auto"/>
                    <w:left w:val="none" w:sz="0" w:space="0" w:color="auto"/>
                    <w:bottom w:val="none" w:sz="0" w:space="0" w:color="auto"/>
                    <w:right w:val="none" w:sz="0" w:space="0" w:color="auto"/>
                  </w:divBdr>
                </w:div>
                <w:div w:id="388695307">
                  <w:marLeft w:val="0"/>
                  <w:marRight w:val="0"/>
                  <w:marTop w:val="0"/>
                  <w:marBottom w:val="0"/>
                  <w:divBdr>
                    <w:top w:val="none" w:sz="0" w:space="0" w:color="auto"/>
                    <w:left w:val="none" w:sz="0" w:space="0" w:color="auto"/>
                    <w:bottom w:val="none" w:sz="0" w:space="0" w:color="auto"/>
                    <w:right w:val="none" w:sz="0" w:space="0" w:color="auto"/>
                  </w:divBdr>
                </w:div>
                <w:div w:id="209616480">
                  <w:marLeft w:val="0"/>
                  <w:marRight w:val="0"/>
                  <w:marTop w:val="0"/>
                  <w:marBottom w:val="0"/>
                  <w:divBdr>
                    <w:top w:val="none" w:sz="0" w:space="0" w:color="auto"/>
                    <w:left w:val="none" w:sz="0" w:space="0" w:color="auto"/>
                    <w:bottom w:val="none" w:sz="0" w:space="0" w:color="auto"/>
                    <w:right w:val="none" w:sz="0" w:space="0" w:color="auto"/>
                  </w:divBdr>
                </w:div>
                <w:div w:id="1325427377">
                  <w:marLeft w:val="0"/>
                  <w:marRight w:val="0"/>
                  <w:marTop w:val="0"/>
                  <w:marBottom w:val="0"/>
                  <w:divBdr>
                    <w:top w:val="none" w:sz="0" w:space="0" w:color="auto"/>
                    <w:left w:val="none" w:sz="0" w:space="0" w:color="auto"/>
                    <w:bottom w:val="none" w:sz="0" w:space="0" w:color="auto"/>
                    <w:right w:val="none" w:sz="0" w:space="0" w:color="auto"/>
                  </w:divBdr>
                </w:div>
                <w:div w:id="514466838">
                  <w:marLeft w:val="0"/>
                  <w:marRight w:val="0"/>
                  <w:marTop w:val="0"/>
                  <w:marBottom w:val="0"/>
                  <w:divBdr>
                    <w:top w:val="none" w:sz="0" w:space="0" w:color="auto"/>
                    <w:left w:val="none" w:sz="0" w:space="0" w:color="auto"/>
                    <w:bottom w:val="none" w:sz="0" w:space="0" w:color="auto"/>
                    <w:right w:val="none" w:sz="0" w:space="0" w:color="auto"/>
                  </w:divBdr>
                </w:div>
                <w:div w:id="1951739558">
                  <w:marLeft w:val="0"/>
                  <w:marRight w:val="0"/>
                  <w:marTop w:val="0"/>
                  <w:marBottom w:val="0"/>
                  <w:divBdr>
                    <w:top w:val="none" w:sz="0" w:space="0" w:color="auto"/>
                    <w:left w:val="none" w:sz="0" w:space="0" w:color="auto"/>
                    <w:bottom w:val="none" w:sz="0" w:space="0" w:color="auto"/>
                    <w:right w:val="none" w:sz="0" w:space="0" w:color="auto"/>
                  </w:divBdr>
                </w:div>
                <w:div w:id="9670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3361">
          <w:marLeft w:val="0"/>
          <w:marRight w:val="0"/>
          <w:marTop w:val="0"/>
          <w:marBottom w:val="0"/>
          <w:divBdr>
            <w:top w:val="none" w:sz="0" w:space="0" w:color="auto"/>
            <w:left w:val="none" w:sz="0" w:space="0" w:color="auto"/>
            <w:bottom w:val="none" w:sz="0" w:space="0" w:color="auto"/>
            <w:right w:val="none" w:sz="0" w:space="0" w:color="auto"/>
          </w:divBdr>
          <w:divsChild>
            <w:div w:id="319046508">
              <w:marLeft w:val="0"/>
              <w:marRight w:val="0"/>
              <w:marTop w:val="0"/>
              <w:marBottom w:val="0"/>
              <w:divBdr>
                <w:top w:val="none" w:sz="0" w:space="0" w:color="auto"/>
                <w:left w:val="none" w:sz="0" w:space="0" w:color="auto"/>
                <w:bottom w:val="none" w:sz="0" w:space="0" w:color="auto"/>
                <w:right w:val="none" w:sz="0" w:space="0" w:color="auto"/>
              </w:divBdr>
              <w:divsChild>
                <w:div w:id="54934682">
                  <w:marLeft w:val="0"/>
                  <w:marRight w:val="0"/>
                  <w:marTop w:val="0"/>
                  <w:marBottom w:val="0"/>
                  <w:divBdr>
                    <w:top w:val="none" w:sz="0" w:space="0" w:color="auto"/>
                    <w:left w:val="none" w:sz="0" w:space="0" w:color="auto"/>
                    <w:bottom w:val="none" w:sz="0" w:space="0" w:color="auto"/>
                    <w:right w:val="none" w:sz="0" w:space="0" w:color="auto"/>
                  </w:divBdr>
                </w:div>
                <w:div w:id="1830057543">
                  <w:marLeft w:val="0"/>
                  <w:marRight w:val="0"/>
                  <w:marTop w:val="0"/>
                  <w:marBottom w:val="0"/>
                  <w:divBdr>
                    <w:top w:val="none" w:sz="0" w:space="0" w:color="auto"/>
                    <w:left w:val="none" w:sz="0" w:space="0" w:color="auto"/>
                    <w:bottom w:val="none" w:sz="0" w:space="0" w:color="auto"/>
                    <w:right w:val="none" w:sz="0" w:space="0" w:color="auto"/>
                  </w:divBdr>
                </w:div>
                <w:div w:id="909538687">
                  <w:marLeft w:val="0"/>
                  <w:marRight w:val="0"/>
                  <w:marTop w:val="0"/>
                  <w:marBottom w:val="0"/>
                  <w:divBdr>
                    <w:top w:val="none" w:sz="0" w:space="0" w:color="auto"/>
                    <w:left w:val="none" w:sz="0" w:space="0" w:color="auto"/>
                    <w:bottom w:val="none" w:sz="0" w:space="0" w:color="auto"/>
                    <w:right w:val="none" w:sz="0" w:space="0" w:color="auto"/>
                  </w:divBdr>
                </w:div>
                <w:div w:id="827596468">
                  <w:marLeft w:val="0"/>
                  <w:marRight w:val="0"/>
                  <w:marTop w:val="0"/>
                  <w:marBottom w:val="0"/>
                  <w:divBdr>
                    <w:top w:val="none" w:sz="0" w:space="0" w:color="auto"/>
                    <w:left w:val="none" w:sz="0" w:space="0" w:color="auto"/>
                    <w:bottom w:val="none" w:sz="0" w:space="0" w:color="auto"/>
                    <w:right w:val="none" w:sz="0" w:space="0" w:color="auto"/>
                  </w:divBdr>
                </w:div>
                <w:div w:id="2082679239">
                  <w:marLeft w:val="0"/>
                  <w:marRight w:val="0"/>
                  <w:marTop w:val="0"/>
                  <w:marBottom w:val="0"/>
                  <w:divBdr>
                    <w:top w:val="none" w:sz="0" w:space="0" w:color="auto"/>
                    <w:left w:val="none" w:sz="0" w:space="0" w:color="auto"/>
                    <w:bottom w:val="none" w:sz="0" w:space="0" w:color="auto"/>
                    <w:right w:val="none" w:sz="0" w:space="0" w:color="auto"/>
                  </w:divBdr>
                </w:div>
                <w:div w:id="1443258749">
                  <w:marLeft w:val="0"/>
                  <w:marRight w:val="0"/>
                  <w:marTop w:val="0"/>
                  <w:marBottom w:val="0"/>
                  <w:divBdr>
                    <w:top w:val="none" w:sz="0" w:space="0" w:color="auto"/>
                    <w:left w:val="none" w:sz="0" w:space="0" w:color="auto"/>
                    <w:bottom w:val="none" w:sz="0" w:space="0" w:color="auto"/>
                    <w:right w:val="none" w:sz="0" w:space="0" w:color="auto"/>
                  </w:divBdr>
                </w:div>
                <w:div w:id="605771780">
                  <w:marLeft w:val="0"/>
                  <w:marRight w:val="0"/>
                  <w:marTop w:val="0"/>
                  <w:marBottom w:val="0"/>
                  <w:divBdr>
                    <w:top w:val="none" w:sz="0" w:space="0" w:color="auto"/>
                    <w:left w:val="none" w:sz="0" w:space="0" w:color="auto"/>
                    <w:bottom w:val="none" w:sz="0" w:space="0" w:color="auto"/>
                    <w:right w:val="none" w:sz="0" w:space="0" w:color="auto"/>
                  </w:divBdr>
                </w:div>
                <w:div w:id="640500224">
                  <w:marLeft w:val="0"/>
                  <w:marRight w:val="0"/>
                  <w:marTop w:val="0"/>
                  <w:marBottom w:val="0"/>
                  <w:divBdr>
                    <w:top w:val="none" w:sz="0" w:space="0" w:color="auto"/>
                    <w:left w:val="none" w:sz="0" w:space="0" w:color="auto"/>
                    <w:bottom w:val="none" w:sz="0" w:space="0" w:color="auto"/>
                    <w:right w:val="none" w:sz="0" w:space="0" w:color="auto"/>
                  </w:divBdr>
                </w:div>
                <w:div w:id="532379230">
                  <w:marLeft w:val="0"/>
                  <w:marRight w:val="0"/>
                  <w:marTop w:val="0"/>
                  <w:marBottom w:val="0"/>
                  <w:divBdr>
                    <w:top w:val="none" w:sz="0" w:space="0" w:color="auto"/>
                    <w:left w:val="none" w:sz="0" w:space="0" w:color="auto"/>
                    <w:bottom w:val="none" w:sz="0" w:space="0" w:color="auto"/>
                    <w:right w:val="none" w:sz="0" w:space="0" w:color="auto"/>
                  </w:divBdr>
                </w:div>
                <w:div w:id="521819707">
                  <w:marLeft w:val="0"/>
                  <w:marRight w:val="0"/>
                  <w:marTop w:val="0"/>
                  <w:marBottom w:val="0"/>
                  <w:divBdr>
                    <w:top w:val="none" w:sz="0" w:space="0" w:color="auto"/>
                    <w:left w:val="none" w:sz="0" w:space="0" w:color="auto"/>
                    <w:bottom w:val="none" w:sz="0" w:space="0" w:color="auto"/>
                    <w:right w:val="none" w:sz="0" w:space="0" w:color="auto"/>
                  </w:divBdr>
                </w:div>
                <w:div w:id="1130897486">
                  <w:marLeft w:val="0"/>
                  <w:marRight w:val="0"/>
                  <w:marTop w:val="0"/>
                  <w:marBottom w:val="0"/>
                  <w:divBdr>
                    <w:top w:val="none" w:sz="0" w:space="0" w:color="auto"/>
                    <w:left w:val="none" w:sz="0" w:space="0" w:color="auto"/>
                    <w:bottom w:val="none" w:sz="0" w:space="0" w:color="auto"/>
                    <w:right w:val="none" w:sz="0" w:space="0" w:color="auto"/>
                  </w:divBdr>
                </w:div>
                <w:div w:id="1908106815">
                  <w:marLeft w:val="0"/>
                  <w:marRight w:val="0"/>
                  <w:marTop w:val="0"/>
                  <w:marBottom w:val="0"/>
                  <w:divBdr>
                    <w:top w:val="none" w:sz="0" w:space="0" w:color="auto"/>
                    <w:left w:val="none" w:sz="0" w:space="0" w:color="auto"/>
                    <w:bottom w:val="none" w:sz="0" w:space="0" w:color="auto"/>
                    <w:right w:val="none" w:sz="0" w:space="0" w:color="auto"/>
                  </w:divBdr>
                </w:div>
                <w:div w:id="557520584">
                  <w:marLeft w:val="0"/>
                  <w:marRight w:val="0"/>
                  <w:marTop w:val="0"/>
                  <w:marBottom w:val="0"/>
                  <w:divBdr>
                    <w:top w:val="none" w:sz="0" w:space="0" w:color="auto"/>
                    <w:left w:val="none" w:sz="0" w:space="0" w:color="auto"/>
                    <w:bottom w:val="none" w:sz="0" w:space="0" w:color="auto"/>
                    <w:right w:val="none" w:sz="0" w:space="0" w:color="auto"/>
                  </w:divBdr>
                </w:div>
                <w:div w:id="401097179">
                  <w:marLeft w:val="0"/>
                  <w:marRight w:val="0"/>
                  <w:marTop w:val="0"/>
                  <w:marBottom w:val="0"/>
                  <w:divBdr>
                    <w:top w:val="none" w:sz="0" w:space="0" w:color="auto"/>
                    <w:left w:val="none" w:sz="0" w:space="0" w:color="auto"/>
                    <w:bottom w:val="none" w:sz="0" w:space="0" w:color="auto"/>
                    <w:right w:val="none" w:sz="0" w:space="0" w:color="auto"/>
                  </w:divBdr>
                </w:div>
                <w:div w:id="2064014199">
                  <w:marLeft w:val="0"/>
                  <w:marRight w:val="0"/>
                  <w:marTop w:val="0"/>
                  <w:marBottom w:val="0"/>
                  <w:divBdr>
                    <w:top w:val="none" w:sz="0" w:space="0" w:color="auto"/>
                    <w:left w:val="none" w:sz="0" w:space="0" w:color="auto"/>
                    <w:bottom w:val="none" w:sz="0" w:space="0" w:color="auto"/>
                    <w:right w:val="none" w:sz="0" w:space="0" w:color="auto"/>
                  </w:divBdr>
                </w:div>
                <w:div w:id="1996493129">
                  <w:marLeft w:val="0"/>
                  <w:marRight w:val="0"/>
                  <w:marTop w:val="0"/>
                  <w:marBottom w:val="0"/>
                  <w:divBdr>
                    <w:top w:val="none" w:sz="0" w:space="0" w:color="auto"/>
                    <w:left w:val="none" w:sz="0" w:space="0" w:color="auto"/>
                    <w:bottom w:val="none" w:sz="0" w:space="0" w:color="auto"/>
                    <w:right w:val="none" w:sz="0" w:space="0" w:color="auto"/>
                  </w:divBdr>
                </w:div>
                <w:div w:id="986324577">
                  <w:marLeft w:val="0"/>
                  <w:marRight w:val="0"/>
                  <w:marTop w:val="0"/>
                  <w:marBottom w:val="0"/>
                  <w:divBdr>
                    <w:top w:val="none" w:sz="0" w:space="0" w:color="auto"/>
                    <w:left w:val="none" w:sz="0" w:space="0" w:color="auto"/>
                    <w:bottom w:val="none" w:sz="0" w:space="0" w:color="auto"/>
                    <w:right w:val="none" w:sz="0" w:space="0" w:color="auto"/>
                  </w:divBdr>
                </w:div>
                <w:div w:id="24838421">
                  <w:marLeft w:val="0"/>
                  <w:marRight w:val="0"/>
                  <w:marTop w:val="0"/>
                  <w:marBottom w:val="0"/>
                  <w:divBdr>
                    <w:top w:val="none" w:sz="0" w:space="0" w:color="auto"/>
                    <w:left w:val="none" w:sz="0" w:space="0" w:color="auto"/>
                    <w:bottom w:val="none" w:sz="0" w:space="0" w:color="auto"/>
                    <w:right w:val="none" w:sz="0" w:space="0" w:color="auto"/>
                  </w:divBdr>
                </w:div>
                <w:div w:id="367224544">
                  <w:marLeft w:val="0"/>
                  <w:marRight w:val="0"/>
                  <w:marTop w:val="0"/>
                  <w:marBottom w:val="0"/>
                  <w:divBdr>
                    <w:top w:val="none" w:sz="0" w:space="0" w:color="auto"/>
                    <w:left w:val="none" w:sz="0" w:space="0" w:color="auto"/>
                    <w:bottom w:val="none" w:sz="0" w:space="0" w:color="auto"/>
                    <w:right w:val="none" w:sz="0" w:space="0" w:color="auto"/>
                  </w:divBdr>
                </w:div>
                <w:div w:id="1168516736">
                  <w:marLeft w:val="0"/>
                  <w:marRight w:val="0"/>
                  <w:marTop w:val="0"/>
                  <w:marBottom w:val="0"/>
                  <w:divBdr>
                    <w:top w:val="none" w:sz="0" w:space="0" w:color="auto"/>
                    <w:left w:val="none" w:sz="0" w:space="0" w:color="auto"/>
                    <w:bottom w:val="none" w:sz="0" w:space="0" w:color="auto"/>
                    <w:right w:val="none" w:sz="0" w:space="0" w:color="auto"/>
                  </w:divBdr>
                </w:div>
                <w:div w:id="291787983">
                  <w:marLeft w:val="0"/>
                  <w:marRight w:val="0"/>
                  <w:marTop w:val="0"/>
                  <w:marBottom w:val="0"/>
                  <w:divBdr>
                    <w:top w:val="none" w:sz="0" w:space="0" w:color="auto"/>
                    <w:left w:val="none" w:sz="0" w:space="0" w:color="auto"/>
                    <w:bottom w:val="none" w:sz="0" w:space="0" w:color="auto"/>
                    <w:right w:val="none" w:sz="0" w:space="0" w:color="auto"/>
                  </w:divBdr>
                </w:div>
                <w:div w:id="941718121">
                  <w:marLeft w:val="0"/>
                  <w:marRight w:val="0"/>
                  <w:marTop w:val="0"/>
                  <w:marBottom w:val="0"/>
                  <w:divBdr>
                    <w:top w:val="none" w:sz="0" w:space="0" w:color="auto"/>
                    <w:left w:val="none" w:sz="0" w:space="0" w:color="auto"/>
                    <w:bottom w:val="none" w:sz="0" w:space="0" w:color="auto"/>
                    <w:right w:val="none" w:sz="0" w:space="0" w:color="auto"/>
                  </w:divBdr>
                </w:div>
                <w:div w:id="1052267639">
                  <w:marLeft w:val="0"/>
                  <w:marRight w:val="0"/>
                  <w:marTop w:val="0"/>
                  <w:marBottom w:val="0"/>
                  <w:divBdr>
                    <w:top w:val="none" w:sz="0" w:space="0" w:color="auto"/>
                    <w:left w:val="none" w:sz="0" w:space="0" w:color="auto"/>
                    <w:bottom w:val="none" w:sz="0" w:space="0" w:color="auto"/>
                    <w:right w:val="none" w:sz="0" w:space="0" w:color="auto"/>
                  </w:divBdr>
                </w:div>
                <w:div w:id="2056081588">
                  <w:marLeft w:val="0"/>
                  <w:marRight w:val="0"/>
                  <w:marTop w:val="0"/>
                  <w:marBottom w:val="0"/>
                  <w:divBdr>
                    <w:top w:val="none" w:sz="0" w:space="0" w:color="auto"/>
                    <w:left w:val="none" w:sz="0" w:space="0" w:color="auto"/>
                    <w:bottom w:val="none" w:sz="0" w:space="0" w:color="auto"/>
                    <w:right w:val="none" w:sz="0" w:space="0" w:color="auto"/>
                  </w:divBdr>
                </w:div>
                <w:div w:id="467665908">
                  <w:marLeft w:val="0"/>
                  <w:marRight w:val="0"/>
                  <w:marTop w:val="0"/>
                  <w:marBottom w:val="0"/>
                  <w:divBdr>
                    <w:top w:val="none" w:sz="0" w:space="0" w:color="auto"/>
                    <w:left w:val="none" w:sz="0" w:space="0" w:color="auto"/>
                    <w:bottom w:val="none" w:sz="0" w:space="0" w:color="auto"/>
                    <w:right w:val="none" w:sz="0" w:space="0" w:color="auto"/>
                  </w:divBdr>
                </w:div>
                <w:div w:id="692222086">
                  <w:marLeft w:val="0"/>
                  <w:marRight w:val="0"/>
                  <w:marTop w:val="0"/>
                  <w:marBottom w:val="0"/>
                  <w:divBdr>
                    <w:top w:val="none" w:sz="0" w:space="0" w:color="auto"/>
                    <w:left w:val="none" w:sz="0" w:space="0" w:color="auto"/>
                    <w:bottom w:val="none" w:sz="0" w:space="0" w:color="auto"/>
                    <w:right w:val="none" w:sz="0" w:space="0" w:color="auto"/>
                  </w:divBdr>
                </w:div>
                <w:div w:id="1458373573">
                  <w:marLeft w:val="0"/>
                  <w:marRight w:val="0"/>
                  <w:marTop w:val="0"/>
                  <w:marBottom w:val="0"/>
                  <w:divBdr>
                    <w:top w:val="none" w:sz="0" w:space="0" w:color="auto"/>
                    <w:left w:val="none" w:sz="0" w:space="0" w:color="auto"/>
                    <w:bottom w:val="none" w:sz="0" w:space="0" w:color="auto"/>
                    <w:right w:val="none" w:sz="0" w:space="0" w:color="auto"/>
                  </w:divBdr>
                </w:div>
                <w:div w:id="452870940">
                  <w:marLeft w:val="0"/>
                  <w:marRight w:val="0"/>
                  <w:marTop w:val="0"/>
                  <w:marBottom w:val="0"/>
                  <w:divBdr>
                    <w:top w:val="none" w:sz="0" w:space="0" w:color="auto"/>
                    <w:left w:val="none" w:sz="0" w:space="0" w:color="auto"/>
                    <w:bottom w:val="none" w:sz="0" w:space="0" w:color="auto"/>
                    <w:right w:val="none" w:sz="0" w:space="0" w:color="auto"/>
                  </w:divBdr>
                </w:div>
                <w:div w:id="370613380">
                  <w:marLeft w:val="0"/>
                  <w:marRight w:val="0"/>
                  <w:marTop w:val="0"/>
                  <w:marBottom w:val="0"/>
                  <w:divBdr>
                    <w:top w:val="none" w:sz="0" w:space="0" w:color="auto"/>
                    <w:left w:val="none" w:sz="0" w:space="0" w:color="auto"/>
                    <w:bottom w:val="none" w:sz="0" w:space="0" w:color="auto"/>
                    <w:right w:val="none" w:sz="0" w:space="0" w:color="auto"/>
                  </w:divBdr>
                </w:div>
                <w:div w:id="167523835">
                  <w:marLeft w:val="0"/>
                  <w:marRight w:val="0"/>
                  <w:marTop w:val="0"/>
                  <w:marBottom w:val="0"/>
                  <w:divBdr>
                    <w:top w:val="none" w:sz="0" w:space="0" w:color="auto"/>
                    <w:left w:val="none" w:sz="0" w:space="0" w:color="auto"/>
                    <w:bottom w:val="none" w:sz="0" w:space="0" w:color="auto"/>
                    <w:right w:val="none" w:sz="0" w:space="0" w:color="auto"/>
                  </w:divBdr>
                </w:div>
                <w:div w:id="1914703851">
                  <w:marLeft w:val="0"/>
                  <w:marRight w:val="0"/>
                  <w:marTop w:val="0"/>
                  <w:marBottom w:val="0"/>
                  <w:divBdr>
                    <w:top w:val="none" w:sz="0" w:space="0" w:color="auto"/>
                    <w:left w:val="none" w:sz="0" w:space="0" w:color="auto"/>
                    <w:bottom w:val="none" w:sz="0" w:space="0" w:color="auto"/>
                    <w:right w:val="none" w:sz="0" w:space="0" w:color="auto"/>
                  </w:divBdr>
                </w:div>
                <w:div w:id="1135099612">
                  <w:marLeft w:val="0"/>
                  <w:marRight w:val="0"/>
                  <w:marTop w:val="0"/>
                  <w:marBottom w:val="0"/>
                  <w:divBdr>
                    <w:top w:val="none" w:sz="0" w:space="0" w:color="auto"/>
                    <w:left w:val="none" w:sz="0" w:space="0" w:color="auto"/>
                    <w:bottom w:val="none" w:sz="0" w:space="0" w:color="auto"/>
                    <w:right w:val="none" w:sz="0" w:space="0" w:color="auto"/>
                  </w:divBdr>
                </w:div>
                <w:div w:id="311494698">
                  <w:marLeft w:val="0"/>
                  <w:marRight w:val="0"/>
                  <w:marTop w:val="0"/>
                  <w:marBottom w:val="0"/>
                  <w:divBdr>
                    <w:top w:val="none" w:sz="0" w:space="0" w:color="auto"/>
                    <w:left w:val="none" w:sz="0" w:space="0" w:color="auto"/>
                    <w:bottom w:val="none" w:sz="0" w:space="0" w:color="auto"/>
                    <w:right w:val="none" w:sz="0" w:space="0" w:color="auto"/>
                  </w:divBdr>
                </w:div>
                <w:div w:id="1105223240">
                  <w:marLeft w:val="0"/>
                  <w:marRight w:val="0"/>
                  <w:marTop w:val="0"/>
                  <w:marBottom w:val="0"/>
                  <w:divBdr>
                    <w:top w:val="none" w:sz="0" w:space="0" w:color="auto"/>
                    <w:left w:val="none" w:sz="0" w:space="0" w:color="auto"/>
                    <w:bottom w:val="none" w:sz="0" w:space="0" w:color="auto"/>
                    <w:right w:val="none" w:sz="0" w:space="0" w:color="auto"/>
                  </w:divBdr>
                </w:div>
                <w:div w:id="521162155">
                  <w:marLeft w:val="0"/>
                  <w:marRight w:val="0"/>
                  <w:marTop w:val="0"/>
                  <w:marBottom w:val="0"/>
                  <w:divBdr>
                    <w:top w:val="none" w:sz="0" w:space="0" w:color="auto"/>
                    <w:left w:val="none" w:sz="0" w:space="0" w:color="auto"/>
                    <w:bottom w:val="none" w:sz="0" w:space="0" w:color="auto"/>
                    <w:right w:val="none" w:sz="0" w:space="0" w:color="auto"/>
                  </w:divBdr>
                </w:div>
                <w:div w:id="674193199">
                  <w:marLeft w:val="0"/>
                  <w:marRight w:val="0"/>
                  <w:marTop w:val="0"/>
                  <w:marBottom w:val="0"/>
                  <w:divBdr>
                    <w:top w:val="none" w:sz="0" w:space="0" w:color="auto"/>
                    <w:left w:val="none" w:sz="0" w:space="0" w:color="auto"/>
                    <w:bottom w:val="none" w:sz="0" w:space="0" w:color="auto"/>
                    <w:right w:val="none" w:sz="0" w:space="0" w:color="auto"/>
                  </w:divBdr>
                </w:div>
                <w:div w:id="680474343">
                  <w:marLeft w:val="0"/>
                  <w:marRight w:val="0"/>
                  <w:marTop w:val="0"/>
                  <w:marBottom w:val="0"/>
                  <w:divBdr>
                    <w:top w:val="none" w:sz="0" w:space="0" w:color="auto"/>
                    <w:left w:val="none" w:sz="0" w:space="0" w:color="auto"/>
                    <w:bottom w:val="none" w:sz="0" w:space="0" w:color="auto"/>
                    <w:right w:val="none" w:sz="0" w:space="0" w:color="auto"/>
                  </w:divBdr>
                </w:div>
                <w:div w:id="1733772819">
                  <w:marLeft w:val="0"/>
                  <w:marRight w:val="0"/>
                  <w:marTop w:val="0"/>
                  <w:marBottom w:val="0"/>
                  <w:divBdr>
                    <w:top w:val="none" w:sz="0" w:space="0" w:color="auto"/>
                    <w:left w:val="none" w:sz="0" w:space="0" w:color="auto"/>
                    <w:bottom w:val="none" w:sz="0" w:space="0" w:color="auto"/>
                    <w:right w:val="none" w:sz="0" w:space="0" w:color="auto"/>
                  </w:divBdr>
                </w:div>
                <w:div w:id="1976792155">
                  <w:marLeft w:val="0"/>
                  <w:marRight w:val="0"/>
                  <w:marTop w:val="0"/>
                  <w:marBottom w:val="0"/>
                  <w:divBdr>
                    <w:top w:val="none" w:sz="0" w:space="0" w:color="auto"/>
                    <w:left w:val="none" w:sz="0" w:space="0" w:color="auto"/>
                    <w:bottom w:val="none" w:sz="0" w:space="0" w:color="auto"/>
                    <w:right w:val="none" w:sz="0" w:space="0" w:color="auto"/>
                  </w:divBdr>
                </w:div>
                <w:div w:id="2051883323">
                  <w:marLeft w:val="0"/>
                  <w:marRight w:val="0"/>
                  <w:marTop w:val="0"/>
                  <w:marBottom w:val="0"/>
                  <w:divBdr>
                    <w:top w:val="none" w:sz="0" w:space="0" w:color="auto"/>
                    <w:left w:val="none" w:sz="0" w:space="0" w:color="auto"/>
                    <w:bottom w:val="none" w:sz="0" w:space="0" w:color="auto"/>
                    <w:right w:val="none" w:sz="0" w:space="0" w:color="auto"/>
                  </w:divBdr>
                </w:div>
                <w:div w:id="57438593">
                  <w:marLeft w:val="0"/>
                  <w:marRight w:val="0"/>
                  <w:marTop w:val="0"/>
                  <w:marBottom w:val="0"/>
                  <w:divBdr>
                    <w:top w:val="none" w:sz="0" w:space="0" w:color="auto"/>
                    <w:left w:val="none" w:sz="0" w:space="0" w:color="auto"/>
                    <w:bottom w:val="none" w:sz="0" w:space="0" w:color="auto"/>
                    <w:right w:val="none" w:sz="0" w:space="0" w:color="auto"/>
                  </w:divBdr>
                </w:div>
                <w:div w:id="113377394">
                  <w:marLeft w:val="0"/>
                  <w:marRight w:val="0"/>
                  <w:marTop w:val="0"/>
                  <w:marBottom w:val="0"/>
                  <w:divBdr>
                    <w:top w:val="none" w:sz="0" w:space="0" w:color="auto"/>
                    <w:left w:val="none" w:sz="0" w:space="0" w:color="auto"/>
                    <w:bottom w:val="none" w:sz="0" w:space="0" w:color="auto"/>
                    <w:right w:val="none" w:sz="0" w:space="0" w:color="auto"/>
                  </w:divBdr>
                </w:div>
                <w:div w:id="616178216">
                  <w:marLeft w:val="0"/>
                  <w:marRight w:val="0"/>
                  <w:marTop w:val="0"/>
                  <w:marBottom w:val="0"/>
                  <w:divBdr>
                    <w:top w:val="none" w:sz="0" w:space="0" w:color="auto"/>
                    <w:left w:val="none" w:sz="0" w:space="0" w:color="auto"/>
                    <w:bottom w:val="none" w:sz="0" w:space="0" w:color="auto"/>
                    <w:right w:val="none" w:sz="0" w:space="0" w:color="auto"/>
                  </w:divBdr>
                </w:div>
                <w:div w:id="1762095173">
                  <w:marLeft w:val="0"/>
                  <w:marRight w:val="0"/>
                  <w:marTop w:val="0"/>
                  <w:marBottom w:val="0"/>
                  <w:divBdr>
                    <w:top w:val="none" w:sz="0" w:space="0" w:color="auto"/>
                    <w:left w:val="none" w:sz="0" w:space="0" w:color="auto"/>
                    <w:bottom w:val="none" w:sz="0" w:space="0" w:color="auto"/>
                    <w:right w:val="none" w:sz="0" w:space="0" w:color="auto"/>
                  </w:divBdr>
                </w:div>
                <w:div w:id="626787833">
                  <w:marLeft w:val="0"/>
                  <w:marRight w:val="0"/>
                  <w:marTop w:val="0"/>
                  <w:marBottom w:val="0"/>
                  <w:divBdr>
                    <w:top w:val="none" w:sz="0" w:space="0" w:color="auto"/>
                    <w:left w:val="none" w:sz="0" w:space="0" w:color="auto"/>
                    <w:bottom w:val="none" w:sz="0" w:space="0" w:color="auto"/>
                    <w:right w:val="none" w:sz="0" w:space="0" w:color="auto"/>
                  </w:divBdr>
                </w:div>
                <w:div w:id="1002465852">
                  <w:marLeft w:val="0"/>
                  <w:marRight w:val="0"/>
                  <w:marTop w:val="0"/>
                  <w:marBottom w:val="0"/>
                  <w:divBdr>
                    <w:top w:val="none" w:sz="0" w:space="0" w:color="auto"/>
                    <w:left w:val="none" w:sz="0" w:space="0" w:color="auto"/>
                    <w:bottom w:val="none" w:sz="0" w:space="0" w:color="auto"/>
                    <w:right w:val="none" w:sz="0" w:space="0" w:color="auto"/>
                  </w:divBdr>
                </w:div>
                <w:div w:id="380713912">
                  <w:marLeft w:val="0"/>
                  <w:marRight w:val="0"/>
                  <w:marTop w:val="0"/>
                  <w:marBottom w:val="0"/>
                  <w:divBdr>
                    <w:top w:val="none" w:sz="0" w:space="0" w:color="auto"/>
                    <w:left w:val="none" w:sz="0" w:space="0" w:color="auto"/>
                    <w:bottom w:val="none" w:sz="0" w:space="0" w:color="auto"/>
                    <w:right w:val="none" w:sz="0" w:space="0" w:color="auto"/>
                  </w:divBdr>
                </w:div>
                <w:div w:id="594555727">
                  <w:marLeft w:val="0"/>
                  <w:marRight w:val="0"/>
                  <w:marTop w:val="0"/>
                  <w:marBottom w:val="0"/>
                  <w:divBdr>
                    <w:top w:val="none" w:sz="0" w:space="0" w:color="auto"/>
                    <w:left w:val="none" w:sz="0" w:space="0" w:color="auto"/>
                    <w:bottom w:val="none" w:sz="0" w:space="0" w:color="auto"/>
                    <w:right w:val="none" w:sz="0" w:space="0" w:color="auto"/>
                  </w:divBdr>
                </w:div>
                <w:div w:id="1762139033">
                  <w:marLeft w:val="0"/>
                  <w:marRight w:val="0"/>
                  <w:marTop w:val="0"/>
                  <w:marBottom w:val="0"/>
                  <w:divBdr>
                    <w:top w:val="none" w:sz="0" w:space="0" w:color="auto"/>
                    <w:left w:val="none" w:sz="0" w:space="0" w:color="auto"/>
                    <w:bottom w:val="none" w:sz="0" w:space="0" w:color="auto"/>
                    <w:right w:val="none" w:sz="0" w:space="0" w:color="auto"/>
                  </w:divBdr>
                </w:div>
                <w:div w:id="1511721131">
                  <w:marLeft w:val="0"/>
                  <w:marRight w:val="0"/>
                  <w:marTop w:val="0"/>
                  <w:marBottom w:val="0"/>
                  <w:divBdr>
                    <w:top w:val="none" w:sz="0" w:space="0" w:color="auto"/>
                    <w:left w:val="none" w:sz="0" w:space="0" w:color="auto"/>
                    <w:bottom w:val="none" w:sz="0" w:space="0" w:color="auto"/>
                    <w:right w:val="none" w:sz="0" w:space="0" w:color="auto"/>
                  </w:divBdr>
                </w:div>
                <w:div w:id="288825708">
                  <w:marLeft w:val="0"/>
                  <w:marRight w:val="0"/>
                  <w:marTop w:val="0"/>
                  <w:marBottom w:val="0"/>
                  <w:divBdr>
                    <w:top w:val="none" w:sz="0" w:space="0" w:color="auto"/>
                    <w:left w:val="none" w:sz="0" w:space="0" w:color="auto"/>
                    <w:bottom w:val="none" w:sz="0" w:space="0" w:color="auto"/>
                    <w:right w:val="none" w:sz="0" w:space="0" w:color="auto"/>
                  </w:divBdr>
                </w:div>
                <w:div w:id="1296331117">
                  <w:marLeft w:val="0"/>
                  <w:marRight w:val="0"/>
                  <w:marTop w:val="0"/>
                  <w:marBottom w:val="0"/>
                  <w:divBdr>
                    <w:top w:val="none" w:sz="0" w:space="0" w:color="auto"/>
                    <w:left w:val="none" w:sz="0" w:space="0" w:color="auto"/>
                    <w:bottom w:val="none" w:sz="0" w:space="0" w:color="auto"/>
                    <w:right w:val="none" w:sz="0" w:space="0" w:color="auto"/>
                  </w:divBdr>
                </w:div>
                <w:div w:id="108017541">
                  <w:marLeft w:val="0"/>
                  <w:marRight w:val="0"/>
                  <w:marTop w:val="0"/>
                  <w:marBottom w:val="0"/>
                  <w:divBdr>
                    <w:top w:val="none" w:sz="0" w:space="0" w:color="auto"/>
                    <w:left w:val="none" w:sz="0" w:space="0" w:color="auto"/>
                    <w:bottom w:val="none" w:sz="0" w:space="0" w:color="auto"/>
                    <w:right w:val="none" w:sz="0" w:space="0" w:color="auto"/>
                  </w:divBdr>
                </w:div>
                <w:div w:id="265425084">
                  <w:marLeft w:val="0"/>
                  <w:marRight w:val="0"/>
                  <w:marTop w:val="0"/>
                  <w:marBottom w:val="0"/>
                  <w:divBdr>
                    <w:top w:val="none" w:sz="0" w:space="0" w:color="auto"/>
                    <w:left w:val="none" w:sz="0" w:space="0" w:color="auto"/>
                    <w:bottom w:val="none" w:sz="0" w:space="0" w:color="auto"/>
                    <w:right w:val="none" w:sz="0" w:space="0" w:color="auto"/>
                  </w:divBdr>
                </w:div>
                <w:div w:id="1993437063">
                  <w:marLeft w:val="0"/>
                  <w:marRight w:val="0"/>
                  <w:marTop w:val="0"/>
                  <w:marBottom w:val="0"/>
                  <w:divBdr>
                    <w:top w:val="none" w:sz="0" w:space="0" w:color="auto"/>
                    <w:left w:val="none" w:sz="0" w:space="0" w:color="auto"/>
                    <w:bottom w:val="none" w:sz="0" w:space="0" w:color="auto"/>
                    <w:right w:val="none" w:sz="0" w:space="0" w:color="auto"/>
                  </w:divBdr>
                </w:div>
                <w:div w:id="967666697">
                  <w:marLeft w:val="0"/>
                  <w:marRight w:val="0"/>
                  <w:marTop w:val="0"/>
                  <w:marBottom w:val="0"/>
                  <w:divBdr>
                    <w:top w:val="none" w:sz="0" w:space="0" w:color="auto"/>
                    <w:left w:val="none" w:sz="0" w:space="0" w:color="auto"/>
                    <w:bottom w:val="none" w:sz="0" w:space="0" w:color="auto"/>
                    <w:right w:val="none" w:sz="0" w:space="0" w:color="auto"/>
                  </w:divBdr>
                </w:div>
                <w:div w:id="1223952929">
                  <w:marLeft w:val="0"/>
                  <w:marRight w:val="0"/>
                  <w:marTop w:val="0"/>
                  <w:marBottom w:val="0"/>
                  <w:divBdr>
                    <w:top w:val="none" w:sz="0" w:space="0" w:color="auto"/>
                    <w:left w:val="none" w:sz="0" w:space="0" w:color="auto"/>
                    <w:bottom w:val="none" w:sz="0" w:space="0" w:color="auto"/>
                    <w:right w:val="none" w:sz="0" w:space="0" w:color="auto"/>
                  </w:divBdr>
                </w:div>
                <w:div w:id="250432426">
                  <w:marLeft w:val="0"/>
                  <w:marRight w:val="0"/>
                  <w:marTop w:val="0"/>
                  <w:marBottom w:val="0"/>
                  <w:divBdr>
                    <w:top w:val="none" w:sz="0" w:space="0" w:color="auto"/>
                    <w:left w:val="none" w:sz="0" w:space="0" w:color="auto"/>
                    <w:bottom w:val="none" w:sz="0" w:space="0" w:color="auto"/>
                    <w:right w:val="none" w:sz="0" w:space="0" w:color="auto"/>
                  </w:divBdr>
                </w:div>
                <w:div w:id="1169447328">
                  <w:marLeft w:val="0"/>
                  <w:marRight w:val="0"/>
                  <w:marTop w:val="0"/>
                  <w:marBottom w:val="0"/>
                  <w:divBdr>
                    <w:top w:val="none" w:sz="0" w:space="0" w:color="auto"/>
                    <w:left w:val="none" w:sz="0" w:space="0" w:color="auto"/>
                    <w:bottom w:val="none" w:sz="0" w:space="0" w:color="auto"/>
                    <w:right w:val="none" w:sz="0" w:space="0" w:color="auto"/>
                  </w:divBdr>
                </w:div>
                <w:div w:id="1915891840">
                  <w:marLeft w:val="0"/>
                  <w:marRight w:val="0"/>
                  <w:marTop w:val="0"/>
                  <w:marBottom w:val="0"/>
                  <w:divBdr>
                    <w:top w:val="none" w:sz="0" w:space="0" w:color="auto"/>
                    <w:left w:val="none" w:sz="0" w:space="0" w:color="auto"/>
                    <w:bottom w:val="none" w:sz="0" w:space="0" w:color="auto"/>
                    <w:right w:val="none" w:sz="0" w:space="0" w:color="auto"/>
                  </w:divBdr>
                </w:div>
                <w:div w:id="1114863398">
                  <w:marLeft w:val="0"/>
                  <w:marRight w:val="0"/>
                  <w:marTop w:val="0"/>
                  <w:marBottom w:val="0"/>
                  <w:divBdr>
                    <w:top w:val="none" w:sz="0" w:space="0" w:color="auto"/>
                    <w:left w:val="none" w:sz="0" w:space="0" w:color="auto"/>
                    <w:bottom w:val="none" w:sz="0" w:space="0" w:color="auto"/>
                    <w:right w:val="none" w:sz="0" w:space="0" w:color="auto"/>
                  </w:divBdr>
                </w:div>
                <w:div w:id="660425516">
                  <w:marLeft w:val="0"/>
                  <w:marRight w:val="0"/>
                  <w:marTop w:val="0"/>
                  <w:marBottom w:val="0"/>
                  <w:divBdr>
                    <w:top w:val="none" w:sz="0" w:space="0" w:color="auto"/>
                    <w:left w:val="none" w:sz="0" w:space="0" w:color="auto"/>
                    <w:bottom w:val="none" w:sz="0" w:space="0" w:color="auto"/>
                    <w:right w:val="none" w:sz="0" w:space="0" w:color="auto"/>
                  </w:divBdr>
                </w:div>
                <w:div w:id="2090080262">
                  <w:marLeft w:val="0"/>
                  <w:marRight w:val="0"/>
                  <w:marTop w:val="0"/>
                  <w:marBottom w:val="0"/>
                  <w:divBdr>
                    <w:top w:val="none" w:sz="0" w:space="0" w:color="auto"/>
                    <w:left w:val="none" w:sz="0" w:space="0" w:color="auto"/>
                    <w:bottom w:val="none" w:sz="0" w:space="0" w:color="auto"/>
                    <w:right w:val="none" w:sz="0" w:space="0" w:color="auto"/>
                  </w:divBdr>
                </w:div>
                <w:div w:id="801076568">
                  <w:marLeft w:val="0"/>
                  <w:marRight w:val="0"/>
                  <w:marTop w:val="0"/>
                  <w:marBottom w:val="0"/>
                  <w:divBdr>
                    <w:top w:val="none" w:sz="0" w:space="0" w:color="auto"/>
                    <w:left w:val="none" w:sz="0" w:space="0" w:color="auto"/>
                    <w:bottom w:val="none" w:sz="0" w:space="0" w:color="auto"/>
                    <w:right w:val="none" w:sz="0" w:space="0" w:color="auto"/>
                  </w:divBdr>
                </w:div>
                <w:div w:id="1779909590">
                  <w:marLeft w:val="0"/>
                  <w:marRight w:val="0"/>
                  <w:marTop w:val="0"/>
                  <w:marBottom w:val="0"/>
                  <w:divBdr>
                    <w:top w:val="none" w:sz="0" w:space="0" w:color="auto"/>
                    <w:left w:val="none" w:sz="0" w:space="0" w:color="auto"/>
                    <w:bottom w:val="none" w:sz="0" w:space="0" w:color="auto"/>
                    <w:right w:val="none" w:sz="0" w:space="0" w:color="auto"/>
                  </w:divBdr>
                </w:div>
                <w:div w:id="1916551162">
                  <w:marLeft w:val="0"/>
                  <w:marRight w:val="0"/>
                  <w:marTop w:val="0"/>
                  <w:marBottom w:val="0"/>
                  <w:divBdr>
                    <w:top w:val="none" w:sz="0" w:space="0" w:color="auto"/>
                    <w:left w:val="none" w:sz="0" w:space="0" w:color="auto"/>
                    <w:bottom w:val="none" w:sz="0" w:space="0" w:color="auto"/>
                    <w:right w:val="none" w:sz="0" w:space="0" w:color="auto"/>
                  </w:divBdr>
                </w:div>
                <w:div w:id="29915052">
                  <w:marLeft w:val="0"/>
                  <w:marRight w:val="0"/>
                  <w:marTop w:val="0"/>
                  <w:marBottom w:val="0"/>
                  <w:divBdr>
                    <w:top w:val="none" w:sz="0" w:space="0" w:color="auto"/>
                    <w:left w:val="none" w:sz="0" w:space="0" w:color="auto"/>
                    <w:bottom w:val="none" w:sz="0" w:space="0" w:color="auto"/>
                    <w:right w:val="none" w:sz="0" w:space="0" w:color="auto"/>
                  </w:divBdr>
                </w:div>
                <w:div w:id="887372506">
                  <w:marLeft w:val="0"/>
                  <w:marRight w:val="0"/>
                  <w:marTop w:val="0"/>
                  <w:marBottom w:val="0"/>
                  <w:divBdr>
                    <w:top w:val="none" w:sz="0" w:space="0" w:color="auto"/>
                    <w:left w:val="none" w:sz="0" w:space="0" w:color="auto"/>
                    <w:bottom w:val="none" w:sz="0" w:space="0" w:color="auto"/>
                    <w:right w:val="none" w:sz="0" w:space="0" w:color="auto"/>
                  </w:divBdr>
                </w:div>
                <w:div w:id="1389303466">
                  <w:marLeft w:val="0"/>
                  <w:marRight w:val="0"/>
                  <w:marTop w:val="0"/>
                  <w:marBottom w:val="0"/>
                  <w:divBdr>
                    <w:top w:val="none" w:sz="0" w:space="0" w:color="auto"/>
                    <w:left w:val="none" w:sz="0" w:space="0" w:color="auto"/>
                    <w:bottom w:val="none" w:sz="0" w:space="0" w:color="auto"/>
                    <w:right w:val="none" w:sz="0" w:space="0" w:color="auto"/>
                  </w:divBdr>
                </w:div>
                <w:div w:id="42139996">
                  <w:marLeft w:val="0"/>
                  <w:marRight w:val="0"/>
                  <w:marTop w:val="0"/>
                  <w:marBottom w:val="0"/>
                  <w:divBdr>
                    <w:top w:val="none" w:sz="0" w:space="0" w:color="auto"/>
                    <w:left w:val="none" w:sz="0" w:space="0" w:color="auto"/>
                    <w:bottom w:val="none" w:sz="0" w:space="0" w:color="auto"/>
                    <w:right w:val="none" w:sz="0" w:space="0" w:color="auto"/>
                  </w:divBdr>
                </w:div>
                <w:div w:id="524513992">
                  <w:marLeft w:val="0"/>
                  <w:marRight w:val="0"/>
                  <w:marTop w:val="0"/>
                  <w:marBottom w:val="0"/>
                  <w:divBdr>
                    <w:top w:val="none" w:sz="0" w:space="0" w:color="auto"/>
                    <w:left w:val="none" w:sz="0" w:space="0" w:color="auto"/>
                    <w:bottom w:val="none" w:sz="0" w:space="0" w:color="auto"/>
                    <w:right w:val="none" w:sz="0" w:space="0" w:color="auto"/>
                  </w:divBdr>
                </w:div>
                <w:div w:id="204291490">
                  <w:marLeft w:val="0"/>
                  <w:marRight w:val="0"/>
                  <w:marTop w:val="0"/>
                  <w:marBottom w:val="0"/>
                  <w:divBdr>
                    <w:top w:val="none" w:sz="0" w:space="0" w:color="auto"/>
                    <w:left w:val="none" w:sz="0" w:space="0" w:color="auto"/>
                    <w:bottom w:val="none" w:sz="0" w:space="0" w:color="auto"/>
                    <w:right w:val="none" w:sz="0" w:space="0" w:color="auto"/>
                  </w:divBdr>
                </w:div>
                <w:div w:id="403845284">
                  <w:marLeft w:val="0"/>
                  <w:marRight w:val="0"/>
                  <w:marTop w:val="0"/>
                  <w:marBottom w:val="0"/>
                  <w:divBdr>
                    <w:top w:val="none" w:sz="0" w:space="0" w:color="auto"/>
                    <w:left w:val="none" w:sz="0" w:space="0" w:color="auto"/>
                    <w:bottom w:val="none" w:sz="0" w:space="0" w:color="auto"/>
                    <w:right w:val="none" w:sz="0" w:space="0" w:color="auto"/>
                  </w:divBdr>
                </w:div>
                <w:div w:id="173304290">
                  <w:marLeft w:val="0"/>
                  <w:marRight w:val="0"/>
                  <w:marTop w:val="0"/>
                  <w:marBottom w:val="0"/>
                  <w:divBdr>
                    <w:top w:val="none" w:sz="0" w:space="0" w:color="auto"/>
                    <w:left w:val="none" w:sz="0" w:space="0" w:color="auto"/>
                    <w:bottom w:val="none" w:sz="0" w:space="0" w:color="auto"/>
                    <w:right w:val="none" w:sz="0" w:space="0" w:color="auto"/>
                  </w:divBdr>
                </w:div>
                <w:div w:id="815687004">
                  <w:marLeft w:val="0"/>
                  <w:marRight w:val="0"/>
                  <w:marTop w:val="0"/>
                  <w:marBottom w:val="0"/>
                  <w:divBdr>
                    <w:top w:val="none" w:sz="0" w:space="0" w:color="auto"/>
                    <w:left w:val="none" w:sz="0" w:space="0" w:color="auto"/>
                    <w:bottom w:val="none" w:sz="0" w:space="0" w:color="auto"/>
                    <w:right w:val="none" w:sz="0" w:space="0" w:color="auto"/>
                  </w:divBdr>
                </w:div>
                <w:div w:id="641736837">
                  <w:marLeft w:val="0"/>
                  <w:marRight w:val="0"/>
                  <w:marTop w:val="0"/>
                  <w:marBottom w:val="0"/>
                  <w:divBdr>
                    <w:top w:val="none" w:sz="0" w:space="0" w:color="auto"/>
                    <w:left w:val="none" w:sz="0" w:space="0" w:color="auto"/>
                    <w:bottom w:val="none" w:sz="0" w:space="0" w:color="auto"/>
                    <w:right w:val="none" w:sz="0" w:space="0" w:color="auto"/>
                  </w:divBdr>
                </w:div>
                <w:div w:id="300497098">
                  <w:marLeft w:val="0"/>
                  <w:marRight w:val="0"/>
                  <w:marTop w:val="0"/>
                  <w:marBottom w:val="0"/>
                  <w:divBdr>
                    <w:top w:val="none" w:sz="0" w:space="0" w:color="auto"/>
                    <w:left w:val="none" w:sz="0" w:space="0" w:color="auto"/>
                    <w:bottom w:val="none" w:sz="0" w:space="0" w:color="auto"/>
                    <w:right w:val="none" w:sz="0" w:space="0" w:color="auto"/>
                  </w:divBdr>
                </w:div>
                <w:div w:id="988946147">
                  <w:marLeft w:val="0"/>
                  <w:marRight w:val="0"/>
                  <w:marTop w:val="0"/>
                  <w:marBottom w:val="0"/>
                  <w:divBdr>
                    <w:top w:val="none" w:sz="0" w:space="0" w:color="auto"/>
                    <w:left w:val="none" w:sz="0" w:space="0" w:color="auto"/>
                    <w:bottom w:val="none" w:sz="0" w:space="0" w:color="auto"/>
                    <w:right w:val="none" w:sz="0" w:space="0" w:color="auto"/>
                  </w:divBdr>
                </w:div>
                <w:div w:id="1986932273">
                  <w:marLeft w:val="0"/>
                  <w:marRight w:val="0"/>
                  <w:marTop w:val="0"/>
                  <w:marBottom w:val="0"/>
                  <w:divBdr>
                    <w:top w:val="none" w:sz="0" w:space="0" w:color="auto"/>
                    <w:left w:val="none" w:sz="0" w:space="0" w:color="auto"/>
                    <w:bottom w:val="none" w:sz="0" w:space="0" w:color="auto"/>
                    <w:right w:val="none" w:sz="0" w:space="0" w:color="auto"/>
                  </w:divBdr>
                </w:div>
                <w:div w:id="337385475">
                  <w:marLeft w:val="0"/>
                  <w:marRight w:val="0"/>
                  <w:marTop w:val="0"/>
                  <w:marBottom w:val="0"/>
                  <w:divBdr>
                    <w:top w:val="none" w:sz="0" w:space="0" w:color="auto"/>
                    <w:left w:val="none" w:sz="0" w:space="0" w:color="auto"/>
                    <w:bottom w:val="none" w:sz="0" w:space="0" w:color="auto"/>
                    <w:right w:val="none" w:sz="0" w:space="0" w:color="auto"/>
                  </w:divBdr>
                </w:div>
                <w:div w:id="914516585">
                  <w:marLeft w:val="0"/>
                  <w:marRight w:val="0"/>
                  <w:marTop w:val="0"/>
                  <w:marBottom w:val="0"/>
                  <w:divBdr>
                    <w:top w:val="none" w:sz="0" w:space="0" w:color="auto"/>
                    <w:left w:val="none" w:sz="0" w:space="0" w:color="auto"/>
                    <w:bottom w:val="none" w:sz="0" w:space="0" w:color="auto"/>
                    <w:right w:val="none" w:sz="0" w:space="0" w:color="auto"/>
                  </w:divBdr>
                </w:div>
                <w:div w:id="1889338760">
                  <w:marLeft w:val="0"/>
                  <w:marRight w:val="0"/>
                  <w:marTop w:val="0"/>
                  <w:marBottom w:val="0"/>
                  <w:divBdr>
                    <w:top w:val="none" w:sz="0" w:space="0" w:color="auto"/>
                    <w:left w:val="none" w:sz="0" w:space="0" w:color="auto"/>
                    <w:bottom w:val="none" w:sz="0" w:space="0" w:color="auto"/>
                    <w:right w:val="none" w:sz="0" w:space="0" w:color="auto"/>
                  </w:divBdr>
                </w:div>
                <w:div w:id="1110513777">
                  <w:marLeft w:val="0"/>
                  <w:marRight w:val="0"/>
                  <w:marTop w:val="0"/>
                  <w:marBottom w:val="0"/>
                  <w:divBdr>
                    <w:top w:val="none" w:sz="0" w:space="0" w:color="auto"/>
                    <w:left w:val="none" w:sz="0" w:space="0" w:color="auto"/>
                    <w:bottom w:val="none" w:sz="0" w:space="0" w:color="auto"/>
                    <w:right w:val="none" w:sz="0" w:space="0" w:color="auto"/>
                  </w:divBdr>
                </w:div>
                <w:div w:id="1058869187">
                  <w:marLeft w:val="0"/>
                  <w:marRight w:val="0"/>
                  <w:marTop w:val="0"/>
                  <w:marBottom w:val="0"/>
                  <w:divBdr>
                    <w:top w:val="none" w:sz="0" w:space="0" w:color="auto"/>
                    <w:left w:val="none" w:sz="0" w:space="0" w:color="auto"/>
                    <w:bottom w:val="none" w:sz="0" w:space="0" w:color="auto"/>
                    <w:right w:val="none" w:sz="0" w:space="0" w:color="auto"/>
                  </w:divBdr>
                </w:div>
                <w:div w:id="981421619">
                  <w:marLeft w:val="0"/>
                  <w:marRight w:val="0"/>
                  <w:marTop w:val="0"/>
                  <w:marBottom w:val="0"/>
                  <w:divBdr>
                    <w:top w:val="none" w:sz="0" w:space="0" w:color="auto"/>
                    <w:left w:val="none" w:sz="0" w:space="0" w:color="auto"/>
                    <w:bottom w:val="none" w:sz="0" w:space="0" w:color="auto"/>
                    <w:right w:val="none" w:sz="0" w:space="0" w:color="auto"/>
                  </w:divBdr>
                </w:div>
                <w:div w:id="407535543">
                  <w:marLeft w:val="0"/>
                  <w:marRight w:val="0"/>
                  <w:marTop w:val="0"/>
                  <w:marBottom w:val="0"/>
                  <w:divBdr>
                    <w:top w:val="none" w:sz="0" w:space="0" w:color="auto"/>
                    <w:left w:val="none" w:sz="0" w:space="0" w:color="auto"/>
                    <w:bottom w:val="none" w:sz="0" w:space="0" w:color="auto"/>
                    <w:right w:val="none" w:sz="0" w:space="0" w:color="auto"/>
                  </w:divBdr>
                </w:div>
                <w:div w:id="1062408402">
                  <w:marLeft w:val="0"/>
                  <w:marRight w:val="0"/>
                  <w:marTop w:val="0"/>
                  <w:marBottom w:val="0"/>
                  <w:divBdr>
                    <w:top w:val="none" w:sz="0" w:space="0" w:color="auto"/>
                    <w:left w:val="none" w:sz="0" w:space="0" w:color="auto"/>
                    <w:bottom w:val="none" w:sz="0" w:space="0" w:color="auto"/>
                    <w:right w:val="none" w:sz="0" w:space="0" w:color="auto"/>
                  </w:divBdr>
                </w:div>
                <w:div w:id="1719746335">
                  <w:marLeft w:val="0"/>
                  <w:marRight w:val="0"/>
                  <w:marTop w:val="0"/>
                  <w:marBottom w:val="0"/>
                  <w:divBdr>
                    <w:top w:val="none" w:sz="0" w:space="0" w:color="auto"/>
                    <w:left w:val="none" w:sz="0" w:space="0" w:color="auto"/>
                    <w:bottom w:val="none" w:sz="0" w:space="0" w:color="auto"/>
                    <w:right w:val="none" w:sz="0" w:space="0" w:color="auto"/>
                  </w:divBdr>
                </w:div>
                <w:div w:id="751972782">
                  <w:marLeft w:val="0"/>
                  <w:marRight w:val="0"/>
                  <w:marTop w:val="0"/>
                  <w:marBottom w:val="0"/>
                  <w:divBdr>
                    <w:top w:val="none" w:sz="0" w:space="0" w:color="auto"/>
                    <w:left w:val="none" w:sz="0" w:space="0" w:color="auto"/>
                    <w:bottom w:val="none" w:sz="0" w:space="0" w:color="auto"/>
                    <w:right w:val="none" w:sz="0" w:space="0" w:color="auto"/>
                  </w:divBdr>
                </w:div>
                <w:div w:id="158809814">
                  <w:marLeft w:val="0"/>
                  <w:marRight w:val="0"/>
                  <w:marTop w:val="0"/>
                  <w:marBottom w:val="0"/>
                  <w:divBdr>
                    <w:top w:val="none" w:sz="0" w:space="0" w:color="auto"/>
                    <w:left w:val="none" w:sz="0" w:space="0" w:color="auto"/>
                    <w:bottom w:val="none" w:sz="0" w:space="0" w:color="auto"/>
                    <w:right w:val="none" w:sz="0" w:space="0" w:color="auto"/>
                  </w:divBdr>
                </w:div>
                <w:div w:id="587693262">
                  <w:marLeft w:val="0"/>
                  <w:marRight w:val="0"/>
                  <w:marTop w:val="0"/>
                  <w:marBottom w:val="0"/>
                  <w:divBdr>
                    <w:top w:val="none" w:sz="0" w:space="0" w:color="auto"/>
                    <w:left w:val="none" w:sz="0" w:space="0" w:color="auto"/>
                    <w:bottom w:val="none" w:sz="0" w:space="0" w:color="auto"/>
                    <w:right w:val="none" w:sz="0" w:space="0" w:color="auto"/>
                  </w:divBdr>
                </w:div>
                <w:div w:id="256907314">
                  <w:marLeft w:val="0"/>
                  <w:marRight w:val="0"/>
                  <w:marTop w:val="0"/>
                  <w:marBottom w:val="0"/>
                  <w:divBdr>
                    <w:top w:val="none" w:sz="0" w:space="0" w:color="auto"/>
                    <w:left w:val="none" w:sz="0" w:space="0" w:color="auto"/>
                    <w:bottom w:val="none" w:sz="0" w:space="0" w:color="auto"/>
                    <w:right w:val="none" w:sz="0" w:space="0" w:color="auto"/>
                  </w:divBdr>
                </w:div>
                <w:div w:id="1248731562">
                  <w:marLeft w:val="0"/>
                  <w:marRight w:val="0"/>
                  <w:marTop w:val="0"/>
                  <w:marBottom w:val="0"/>
                  <w:divBdr>
                    <w:top w:val="none" w:sz="0" w:space="0" w:color="auto"/>
                    <w:left w:val="none" w:sz="0" w:space="0" w:color="auto"/>
                    <w:bottom w:val="none" w:sz="0" w:space="0" w:color="auto"/>
                    <w:right w:val="none" w:sz="0" w:space="0" w:color="auto"/>
                  </w:divBdr>
                </w:div>
                <w:div w:id="274794301">
                  <w:marLeft w:val="0"/>
                  <w:marRight w:val="0"/>
                  <w:marTop w:val="0"/>
                  <w:marBottom w:val="0"/>
                  <w:divBdr>
                    <w:top w:val="none" w:sz="0" w:space="0" w:color="auto"/>
                    <w:left w:val="none" w:sz="0" w:space="0" w:color="auto"/>
                    <w:bottom w:val="none" w:sz="0" w:space="0" w:color="auto"/>
                    <w:right w:val="none" w:sz="0" w:space="0" w:color="auto"/>
                  </w:divBdr>
                </w:div>
                <w:div w:id="826480165">
                  <w:marLeft w:val="0"/>
                  <w:marRight w:val="0"/>
                  <w:marTop w:val="0"/>
                  <w:marBottom w:val="0"/>
                  <w:divBdr>
                    <w:top w:val="none" w:sz="0" w:space="0" w:color="auto"/>
                    <w:left w:val="none" w:sz="0" w:space="0" w:color="auto"/>
                    <w:bottom w:val="none" w:sz="0" w:space="0" w:color="auto"/>
                    <w:right w:val="none" w:sz="0" w:space="0" w:color="auto"/>
                  </w:divBdr>
                </w:div>
                <w:div w:id="329917804">
                  <w:marLeft w:val="0"/>
                  <w:marRight w:val="0"/>
                  <w:marTop w:val="0"/>
                  <w:marBottom w:val="0"/>
                  <w:divBdr>
                    <w:top w:val="none" w:sz="0" w:space="0" w:color="auto"/>
                    <w:left w:val="none" w:sz="0" w:space="0" w:color="auto"/>
                    <w:bottom w:val="none" w:sz="0" w:space="0" w:color="auto"/>
                    <w:right w:val="none" w:sz="0" w:space="0" w:color="auto"/>
                  </w:divBdr>
                </w:div>
                <w:div w:id="803811220">
                  <w:marLeft w:val="0"/>
                  <w:marRight w:val="0"/>
                  <w:marTop w:val="0"/>
                  <w:marBottom w:val="0"/>
                  <w:divBdr>
                    <w:top w:val="none" w:sz="0" w:space="0" w:color="auto"/>
                    <w:left w:val="none" w:sz="0" w:space="0" w:color="auto"/>
                    <w:bottom w:val="none" w:sz="0" w:space="0" w:color="auto"/>
                    <w:right w:val="none" w:sz="0" w:space="0" w:color="auto"/>
                  </w:divBdr>
                </w:div>
                <w:div w:id="1415977622">
                  <w:marLeft w:val="0"/>
                  <w:marRight w:val="0"/>
                  <w:marTop w:val="0"/>
                  <w:marBottom w:val="0"/>
                  <w:divBdr>
                    <w:top w:val="none" w:sz="0" w:space="0" w:color="auto"/>
                    <w:left w:val="none" w:sz="0" w:space="0" w:color="auto"/>
                    <w:bottom w:val="none" w:sz="0" w:space="0" w:color="auto"/>
                    <w:right w:val="none" w:sz="0" w:space="0" w:color="auto"/>
                  </w:divBdr>
                </w:div>
                <w:div w:id="50470061">
                  <w:marLeft w:val="0"/>
                  <w:marRight w:val="0"/>
                  <w:marTop w:val="0"/>
                  <w:marBottom w:val="0"/>
                  <w:divBdr>
                    <w:top w:val="none" w:sz="0" w:space="0" w:color="auto"/>
                    <w:left w:val="none" w:sz="0" w:space="0" w:color="auto"/>
                    <w:bottom w:val="none" w:sz="0" w:space="0" w:color="auto"/>
                    <w:right w:val="none" w:sz="0" w:space="0" w:color="auto"/>
                  </w:divBdr>
                </w:div>
                <w:div w:id="724763752">
                  <w:marLeft w:val="0"/>
                  <w:marRight w:val="0"/>
                  <w:marTop w:val="0"/>
                  <w:marBottom w:val="0"/>
                  <w:divBdr>
                    <w:top w:val="none" w:sz="0" w:space="0" w:color="auto"/>
                    <w:left w:val="none" w:sz="0" w:space="0" w:color="auto"/>
                    <w:bottom w:val="none" w:sz="0" w:space="0" w:color="auto"/>
                    <w:right w:val="none" w:sz="0" w:space="0" w:color="auto"/>
                  </w:divBdr>
                </w:div>
                <w:div w:id="82147492">
                  <w:marLeft w:val="0"/>
                  <w:marRight w:val="0"/>
                  <w:marTop w:val="0"/>
                  <w:marBottom w:val="0"/>
                  <w:divBdr>
                    <w:top w:val="none" w:sz="0" w:space="0" w:color="auto"/>
                    <w:left w:val="none" w:sz="0" w:space="0" w:color="auto"/>
                    <w:bottom w:val="none" w:sz="0" w:space="0" w:color="auto"/>
                    <w:right w:val="none" w:sz="0" w:space="0" w:color="auto"/>
                  </w:divBdr>
                </w:div>
                <w:div w:id="1508518264">
                  <w:marLeft w:val="0"/>
                  <w:marRight w:val="0"/>
                  <w:marTop w:val="0"/>
                  <w:marBottom w:val="0"/>
                  <w:divBdr>
                    <w:top w:val="none" w:sz="0" w:space="0" w:color="auto"/>
                    <w:left w:val="none" w:sz="0" w:space="0" w:color="auto"/>
                    <w:bottom w:val="none" w:sz="0" w:space="0" w:color="auto"/>
                    <w:right w:val="none" w:sz="0" w:space="0" w:color="auto"/>
                  </w:divBdr>
                </w:div>
                <w:div w:id="1788740186">
                  <w:marLeft w:val="0"/>
                  <w:marRight w:val="0"/>
                  <w:marTop w:val="0"/>
                  <w:marBottom w:val="0"/>
                  <w:divBdr>
                    <w:top w:val="none" w:sz="0" w:space="0" w:color="auto"/>
                    <w:left w:val="none" w:sz="0" w:space="0" w:color="auto"/>
                    <w:bottom w:val="none" w:sz="0" w:space="0" w:color="auto"/>
                    <w:right w:val="none" w:sz="0" w:space="0" w:color="auto"/>
                  </w:divBdr>
                </w:div>
                <w:div w:id="1266116095">
                  <w:marLeft w:val="0"/>
                  <w:marRight w:val="0"/>
                  <w:marTop w:val="0"/>
                  <w:marBottom w:val="0"/>
                  <w:divBdr>
                    <w:top w:val="none" w:sz="0" w:space="0" w:color="auto"/>
                    <w:left w:val="none" w:sz="0" w:space="0" w:color="auto"/>
                    <w:bottom w:val="none" w:sz="0" w:space="0" w:color="auto"/>
                    <w:right w:val="none" w:sz="0" w:space="0" w:color="auto"/>
                  </w:divBdr>
                </w:div>
                <w:div w:id="319625528">
                  <w:marLeft w:val="0"/>
                  <w:marRight w:val="0"/>
                  <w:marTop w:val="0"/>
                  <w:marBottom w:val="0"/>
                  <w:divBdr>
                    <w:top w:val="none" w:sz="0" w:space="0" w:color="auto"/>
                    <w:left w:val="none" w:sz="0" w:space="0" w:color="auto"/>
                    <w:bottom w:val="none" w:sz="0" w:space="0" w:color="auto"/>
                    <w:right w:val="none" w:sz="0" w:space="0" w:color="auto"/>
                  </w:divBdr>
                </w:div>
                <w:div w:id="360670921">
                  <w:marLeft w:val="0"/>
                  <w:marRight w:val="0"/>
                  <w:marTop w:val="0"/>
                  <w:marBottom w:val="0"/>
                  <w:divBdr>
                    <w:top w:val="none" w:sz="0" w:space="0" w:color="auto"/>
                    <w:left w:val="none" w:sz="0" w:space="0" w:color="auto"/>
                    <w:bottom w:val="none" w:sz="0" w:space="0" w:color="auto"/>
                    <w:right w:val="none" w:sz="0" w:space="0" w:color="auto"/>
                  </w:divBdr>
                </w:div>
                <w:div w:id="1418600843">
                  <w:marLeft w:val="0"/>
                  <w:marRight w:val="0"/>
                  <w:marTop w:val="0"/>
                  <w:marBottom w:val="0"/>
                  <w:divBdr>
                    <w:top w:val="none" w:sz="0" w:space="0" w:color="auto"/>
                    <w:left w:val="none" w:sz="0" w:space="0" w:color="auto"/>
                    <w:bottom w:val="none" w:sz="0" w:space="0" w:color="auto"/>
                    <w:right w:val="none" w:sz="0" w:space="0" w:color="auto"/>
                  </w:divBdr>
                </w:div>
                <w:div w:id="1455322849">
                  <w:marLeft w:val="0"/>
                  <w:marRight w:val="0"/>
                  <w:marTop w:val="0"/>
                  <w:marBottom w:val="0"/>
                  <w:divBdr>
                    <w:top w:val="none" w:sz="0" w:space="0" w:color="auto"/>
                    <w:left w:val="none" w:sz="0" w:space="0" w:color="auto"/>
                    <w:bottom w:val="none" w:sz="0" w:space="0" w:color="auto"/>
                    <w:right w:val="none" w:sz="0" w:space="0" w:color="auto"/>
                  </w:divBdr>
                </w:div>
                <w:div w:id="794636294">
                  <w:marLeft w:val="0"/>
                  <w:marRight w:val="0"/>
                  <w:marTop w:val="0"/>
                  <w:marBottom w:val="0"/>
                  <w:divBdr>
                    <w:top w:val="none" w:sz="0" w:space="0" w:color="auto"/>
                    <w:left w:val="none" w:sz="0" w:space="0" w:color="auto"/>
                    <w:bottom w:val="none" w:sz="0" w:space="0" w:color="auto"/>
                    <w:right w:val="none" w:sz="0" w:space="0" w:color="auto"/>
                  </w:divBdr>
                </w:div>
                <w:div w:id="1921014951">
                  <w:marLeft w:val="0"/>
                  <w:marRight w:val="0"/>
                  <w:marTop w:val="0"/>
                  <w:marBottom w:val="0"/>
                  <w:divBdr>
                    <w:top w:val="none" w:sz="0" w:space="0" w:color="auto"/>
                    <w:left w:val="none" w:sz="0" w:space="0" w:color="auto"/>
                    <w:bottom w:val="none" w:sz="0" w:space="0" w:color="auto"/>
                    <w:right w:val="none" w:sz="0" w:space="0" w:color="auto"/>
                  </w:divBdr>
                </w:div>
                <w:div w:id="352538680">
                  <w:marLeft w:val="0"/>
                  <w:marRight w:val="0"/>
                  <w:marTop w:val="0"/>
                  <w:marBottom w:val="0"/>
                  <w:divBdr>
                    <w:top w:val="none" w:sz="0" w:space="0" w:color="auto"/>
                    <w:left w:val="none" w:sz="0" w:space="0" w:color="auto"/>
                    <w:bottom w:val="none" w:sz="0" w:space="0" w:color="auto"/>
                    <w:right w:val="none" w:sz="0" w:space="0" w:color="auto"/>
                  </w:divBdr>
                </w:div>
                <w:div w:id="59711901">
                  <w:marLeft w:val="0"/>
                  <w:marRight w:val="0"/>
                  <w:marTop w:val="0"/>
                  <w:marBottom w:val="0"/>
                  <w:divBdr>
                    <w:top w:val="none" w:sz="0" w:space="0" w:color="auto"/>
                    <w:left w:val="none" w:sz="0" w:space="0" w:color="auto"/>
                    <w:bottom w:val="none" w:sz="0" w:space="0" w:color="auto"/>
                    <w:right w:val="none" w:sz="0" w:space="0" w:color="auto"/>
                  </w:divBdr>
                </w:div>
                <w:div w:id="557596242">
                  <w:marLeft w:val="0"/>
                  <w:marRight w:val="0"/>
                  <w:marTop w:val="0"/>
                  <w:marBottom w:val="0"/>
                  <w:divBdr>
                    <w:top w:val="none" w:sz="0" w:space="0" w:color="auto"/>
                    <w:left w:val="none" w:sz="0" w:space="0" w:color="auto"/>
                    <w:bottom w:val="none" w:sz="0" w:space="0" w:color="auto"/>
                    <w:right w:val="none" w:sz="0" w:space="0" w:color="auto"/>
                  </w:divBdr>
                </w:div>
                <w:div w:id="1788893381">
                  <w:marLeft w:val="0"/>
                  <w:marRight w:val="0"/>
                  <w:marTop w:val="0"/>
                  <w:marBottom w:val="0"/>
                  <w:divBdr>
                    <w:top w:val="none" w:sz="0" w:space="0" w:color="auto"/>
                    <w:left w:val="none" w:sz="0" w:space="0" w:color="auto"/>
                    <w:bottom w:val="none" w:sz="0" w:space="0" w:color="auto"/>
                    <w:right w:val="none" w:sz="0" w:space="0" w:color="auto"/>
                  </w:divBdr>
                </w:div>
                <w:div w:id="310988122">
                  <w:marLeft w:val="0"/>
                  <w:marRight w:val="0"/>
                  <w:marTop w:val="0"/>
                  <w:marBottom w:val="0"/>
                  <w:divBdr>
                    <w:top w:val="none" w:sz="0" w:space="0" w:color="auto"/>
                    <w:left w:val="none" w:sz="0" w:space="0" w:color="auto"/>
                    <w:bottom w:val="none" w:sz="0" w:space="0" w:color="auto"/>
                    <w:right w:val="none" w:sz="0" w:space="0" w:color="auto"/>
                  </w:divBdr>
                </w:div>
                <w:div w:id="618075880">
                  <w:marLeft w:val="0"/>
                  <w:marRight w:val="0"/>
                  <w:marTop w:val="0"/>
                  <w:marBottom w:val="0"/>
                  <w:divBdr>
                    <w:top w:val="none" w:sz="0" w:space="0" w:color="auto"/>
                    <w:left w:val="none" w:sz="0" w:space="0" w:color="auto"/>
                    <w:bottom w:val="none" w:sz="0" w:space="0" w:color="auto"/>
                    <w:right w:val="none" w:sz="0" w:space="0" w:color="auto"/>
                  </w:divBdr>
                </w:div>
                <w:div w:id="1369332178">
                  <w:marLeft w:val="0"/>
                  <w:marRight w:val="0"/>
                  <w:marTop w:val="0"/>
                  <w:marBottom w:val="0"/>
                  <w:divBdr>
                    <w:top w:val="none" w:sz="0" w:space="0" w:color="auto"/>
                    <w:left w:val="none" w:sz="0" w:space="0" w:color="auto"/>
                    <w:bottom w:val="none" w:sz="0" w:space="0" w:color="auto"/>
                    <w:right w:val="none" w:sz="0" w:space="0" w:color="auto"/>
                  </w:divBdr>
                </w:div>
                <w:div w:id="1580870082">
                  <w:marLeft w:val="0"/>
                  <w:marRight w:val="0"/>
                  <w:marTop w:val="0"/>
                  <w:marBottom w:val="0"/>
                  <w:divBdr>
                    <w:top w:val="none" w:sz="0" w:space="0" w:color="auto"/>
                    <w:left w:val="none" w:sz="0" w:space="0" w:color="auto"/>
                    <w:bottom w:val="none" w:sz="0" w:space="0" w:color="auto"/>
                    <w:right w:val="none" w:sz="0" w:space="0" w:color="auto"/>
                  </w:divBdr>
                </w:div>
                <w:div w:id="286157035">
                  <w:marLeft w:val="0"/>
                  <w:marRight w:val="0"/>
                  <w:marTop w:val="0"/>
                  <w:marBottom w:val="0"/>
                  <w:divBdr>
                    <w:top w:val="none" w:sz="0" w:space="0" w:color="auto"/>
                    <w:left w:val="none" w:sz="0" w:space="0" w:color="auto"/>
                    <w:bottom w:val="none" w:sz="0" w:space="0" w:color="auto"/>
                    <w:right w:val="none" w:sz="0" w:space="0" w:color="auto"/>
                  </w:divBdr>
                </w:div>
                <w:div w:id="419453690">
                  <w:marLeft w:val="0"/>
                  <w:marRight w:val="0"/>
                  <w:marTop w:val="0"/>
                  <w:marBottom w:val="0"/>
                  <w:divBdr>
                    <w:top w:val="none" w:sz="0" w:space="0" w:color="auto"/>
                    <w:left w:val="none" w:sz="0" w:space="0" w:color="auto"/>
                    <w:bottom w:val="none" w:sz="0" w:space="0" w:color="auto"/>
                    <w:right w:val="none" w:sz="0" w:space="0" w:color="auto"/>
                  </w:divBdr>
                </w:div>
                <w:div w:id="1585214939">
                  <w:marLeft w:val="0"/>
                  <w:marRight w:val="0"/>
                  <w:marTop w:val="0"/>
                  <w:marBottom w:val="0"/>
                  <w:divBdr>
                    <w:top w:val="none" w:sz="0" w:space="0" w:color="auto"/>
                    <w:left w:val="none" w:sz="0" w:space="0" w:color="auto"/>
                    <w:bottom w:val="none" w:sz="0" w:space="0" w:color="auto"/>
                    <w:right w:val="none" w:sz="0" w:space="0" w:color="auto"/>
                  </w:divBdr>
                </w:div>
                <w:div w:id="2146464130">
                  <w:marLeft w:val="0"/>
                  <w:marRight w:val="0"/>
                  <w:marTop w:val="0"/>
                  <w:marBottom w:val="0"/>
                  <w:divBdr>
                    <w:top w:val="none" w:sz="0" w:space="0" w:color="auto"/>
                    <w:left w:val="none" w:sz="0" w:space="0" w:color="auto"/>
                    <w:bottom w:val="none" w:sz="0" w:space="0" w:color="auto"/>
                    <w:right w:val="none" w:sz="0" w:space="0" w:color="auto"/>
                  </w:divBdr>
                </w:div>
                <w:div w:id="1094782448">
                  <w:marLeft w:val="0"/>
                  <w:marRight w:val="0"/>
                  <w:marTop w:val="0"/>
                  <w:marBottom w:val="0"/>
                  <w:divBdr>
                    <w:top w:val="none" w:sz="0" w:space="0" w:color="auto"/>
                    <w:left w:val="none" w:sz="0" w:space="0" w:color="auto"/>
                    <w:bottom w:val="none" w:sz="0" w:space="0" w:color="auto"/>
                    <w:right w:val="none" w:sz="0" w:space="0" w:color="auto"/>
                  </w:divBdr>
                </w:div>
                <w:div w:id="929582881">
                  <w:marLeft w:val="0"/>
                  <w:marRight w:val="0"/>
                  <w:marTop w:val="0"/>
                  <w:marBottom w:val="0"/>
                  <w:divBdr>
                    <w:top w:val="none" w:sz="0" w:space="0" w:color="auto"/>
                    <w:left w:val="none" w:sz="0" w:space="0" w:color="auto"/>
                    <w:bottom w:val="none" w:sz="0" w:space="0" w:color="auto"/>
                    <w:right w:val="none" w:sz="0" w:space="0" w:color="auto"/>
                  </w:divBdr>
                </w:div>
                <w:div w:id="1253247778">
                  <w:marLeft w:val="0"/>
                  <w:marRight w:val="0"/>
                  <w:marTop w:val="0"/>
                  <w:marBottom w:val="0"/>
                  <w:divBdr>
                    <w:top w:val="none" w:sz="0" w:space="0" w:color="auto"/>
                    <w:left w:val="none" w:sz="0" w:space="0" w:color="auto"/>
                    <w:bottom w:val="none" w:sz="0" w:space="0" w:color="auto"/>
                    <w:right w:val="none" w:sz="0" w:space="0" w:color="auto"/>
                  </w:divBdr>
                </w:div>
                <w:div w:id="742484343">
                  <w:marLeft w:val="0"/>
                  <w:marRight w:val="0"/>
                  <w:marTop w:val="0"/>
                  <w:marBottom w:val="0"/>
                  <w:divBdr>
                    <w:top w:val="none" w:sz="0" w:space="0" w:color="auto"/>
                    <w:left w:val="none" w:sz="0" w:space="0" w:color="auto"/>
                    <w:bottom w:val="none" w:sz="0" w:space="0" w:color="auto"/>
                    <w:right w:val="none" w:sz="0" w:space="0" w:color="auto"/>
                  </w:divBdr>
                </w:div>
                <w:div w:id="529883428">
                  <w:marLeft w:val="0"/>
                  <w:marRight w:val="0"/>
                  <w:marTop w:val="0"/>
                  <w:marBottom w:val="0"/>
                  <w:divBdr>
                    <w:top w:val="none" w:sz="0" w:space="0" w:color="auto"/>
                    <w:left w:val="none" w:sz="0" w:space="0" w:color="auto"/>
                    <w:bottom w:val="none" w:sz="0" w:space="0" w:color="auto"/>
                    <w:right w:val="none" w:sz="0" w:space="0" w:color="auto"/>
                  </w:divBdr>
                </w:div>
                <w:div w:id="1460148768">
                  <w:marLeft w:val="0"/>
                  <w:marRight w:val="0"/>
                  <w:marTop w:val="0"/>
                  <w:marBottom w:val="0"/>
                  <w:divBdr>
                    <w:top w:val="none" w:sz="0" w:space="0" w:color="auto"/>
                    <w:left w:val="none" w:sz="0" w:space="0" w:color="auto"/>
                    <w:bottom w:val="none" w:sz="0" w:space="0" w:color="auto"/>
                    <w:right w:val="none" w:sz="0" w:space="0" w:color="auto"/>
                  </w:divBdr>
                </w:div>
                <w:div w:id="1295142083">
                  <w:marLeft w:val="0"/>
                  <w:marRight w:val="0"/>
                  <w:marTop w:val="0"/>
                  <w:marBottom w:val="0"/>
                  <w:divBdr>
                    <w:top w:val="none" w:sz="0" w:space="0" w:color="auto"/>
                    <w:left w:val="none" w:sz="0" w:space="0" w:color="auto"/>
                    <w:bottom w:val="none" w:sz="0" w:space="0" w:color="auto"/>
                    <w:right w:val="none" w:sz="0" w:space="0" w:color="auto"/>
                  </w:divBdr>
                </w:div>
                <w:div w:id="1751074120">
                  <w:marLeft w:val="0"/>
                  <w:marRight w:val="0"/>
                  <w:marTop w:val="0"/>
                  <w:marBottom w:val="0"/>
                  <w:divBdr>
                    <w:top w:val="none" w:sz="0" w:space="0" w:color="auto"/>
                    <w:left w:val="none" w:sz="0" w:space="0" w:color="auto"/>
                    <w:bottom w:val="none" w:sz="0" w:space="0" w:color="auto"/>
                    <w:right w:val="none" w:sz="0" w:space="0" w:color="auto"/>
                  </w:divBdr>
                </w:div>
                <w:div w:id="49235377">
                  <w:marLeft w:val="0"/>
                  <w:marRight w:val="0"/>
                  <w:marTop w:val="0"/>
                  <w:marBottom w:val="0"/>
                  <w:divBdr>
                    <w:top w:val="none" w:sz="0" w:space="0" w:color="auto"/>
                    <w:left w:val="none" w:sz="0" w:space="0" w:color="auto"/>
                    <w:bottom w:val="none" w:sz="0" w:space="0" w:color="auto"/>
                    <w:right w:val="none" w:sz="0" w:space="0" w:color="auto"/>
                  </w:divBdr>
                </w:div>
                <w:div w:id="1175268229">
                  <w:marLeft w:val="0"/>
                  <w:marRight w:val="0"/>
                  <w:marTop w:val="0"/>
                  <w:marBottom w:val="0"/>
                  <w:divBdr>
                    <w:top w:val="none" w:sz="0" w:space="0" w:color="auto"/>
                    <w:left w:val="none" w:sz="0" w:space="0" w:color="auto"/>
                    <w:bottom w:val="none" w:sz="0" w:space="0" w:color="auto"/>
                    <w:right w:val="none" w:sz="0" w:space="0" w:color="auto"/>
                  </w:divBdr>
                </w:div>
                <w:div w:id="506865216">
                  <w:marLeft w:val="0"/>
                  <w:marRight w:val="0"/>
                  <w:marTop w:val="0"/>
                  <w:marBottom w:val="0"/>
                  <w:divBdr>
                    <w:top w:val="none" w:sz="0" w:space="0" w:color="auto"/>
                    <w:left w:val="none" w:sz="0" w:space="0" w:color="auto"/>
                    <w:bottom w:val="none" w:sz="0" w:space="0" w:color="auto"/>
                    <w:right w:val="none" w:sz="0" w:space="0" w:color="auto"/>
                  </w:divBdr>
                </w:div>
                <w:div w:id="2049257786">
                  <w:marLeft w:val="0"/>
                  <w:marRight w:val="0"/>
                  <w:marTop w:val="0"/>
                  <w:marBottom w:val="0"/>
                  <w:divBdr>
                    <w:top w:val="none" w:sz="0" w:space="0" w:color="auto"/>
                    <w:left w:val="none" w:sz="0" w:space="0" w:color="auto"/>
                    <w:bottom w:val="none" w:sz="0" w:space="0" w:color="auto"/>
                    <w:right w:val="none" w:sz="0" w:space="0" w:color="auto"/>
                  </w:divBdr>
                </w:div>
                <w:div w:id="568805546">
                  <w:marLeft w:val="0"/>
                  <w:marRight w:val="0"/>
                  <w:marTop w:val="0"/>
                  <w:marBottom w:val="0"/>
                  <w:divBdr>
                    <w:top w:val="none" w:sz="0" w:space="0" w:color="auto"/>
                    <w:left w:val="none" w:sz="0" w:space="0" w:color="auto"/>
                    <w:bottom w:val="none" w:sz="0" w:space="0" w:color="auto"/>
                    <w:right w:val="none" w:sz="0" w:space="0" w:color="auto"/>
                  </w:divBdr>
                </w:div>
                <w:div w:id="1170944875">
                  <w:marLeft w:val="0"/>
                  <w:marRight w:val="0"/>
                  <w:marTop w:val="0"/>
                  <w:marBottom w:val="0"/>
                  <w:divBdr>
                    <w:top w:val="none" w:sz="0" w:space="0" w:color="auto"/>
                    <w:left w:val="none" w:sz="0" w:space="0" w:color="auto"/>
                    <w:bottom w:val="none" w:sz="0" w:space="0" w:color="auto"/>
                    <w:right w:val="none" w:sz="0" w:space="0" w:color="auto"/>
                  </w:divBdr>
                </w:div>
                <w:div w:id="611254777">
                  <w:marLeft w:val="0"/>
                  <w:marRight w:val="0"/>
                  <w:marTop w:val="0"/>
                  <w:marBottom w:val="0"/>
                  <w:divBdr>
                    <w:top w:val="none" w:sz="0" w:space="0" w:color="auto"/>
                    <w:left w:val="none" w:sz="0" w:space="0" w:color="auto"/>
                    <w:bottom w:val="none" w:sz="0" w:space="0" w:color="auto"/>
                    <w:right w:val="none" w:sz="0" w:space="0" w:color="auto"/>
                  </w:divBdr>
                </w:div>
                <w:div w:id="768938613">
                  <w:marLeft w:val="0"/>
                  <w:marRight w:val="0"/>
                  <w:marTop w:val="0"/>
                  <w:marBottom w:val="0"/>
                  <w:divBdr>
                    <w:top w:val="none" w:sz="0" w:space="0" w:color="auto"/>
                    <w:left w:val="none" w:sz="0" w:space="0" w:color="auto"/>
                    <w:bottom w:val="none" w:sz="0" w:space="0" w:color="auto"/>
                    <w:right w:val="none" w:sz="0" w:space="0" w:color="auto"/>
                  </w:divBdr>
                </w:div>
                <w:div w:id="692920511">
                  <w:marLeft w:val="0"/>
                  <w:marRight w:val="0"/>
                  <w:marTop w:val="0"/>
                  <w:marBottom w:val="0"/>
                  <w:divBdr>
                    <w:top w:val="none" w:sz="0" w:space="0" w:color="auto"/>
                    <w:left w:val="none" w:sz="0" w:space="0" w:color="auto"/>
                    <w:bottom w:val="none" w:sz="0" w:space="0" w:color="auto"/>
                    <w:right w:val="none" w:sz="0" w:space="0" w:color="auto"/>
                  </w:divBdr>
                </w:div>
                <w:div w:id="1082528459">
                  <w:marLeft w:val="0"/>
                  <w:marRight w:val="0"/>
                  <w:marTop w:val="0"/>
                  <w:marBottom w:val="0"/>
                  <w:divBdr>
                    <w:top w:val="none" w:sz="0" w:space="0" w:color="auto"/>
                    <w:left w:val="none" w:sz="0" w:space="0" w:color="auto"/>
                    <w:bottom w:val="none" w:sz="0" w:space="0" w:color="auto"/>
                    <w:right w:val="none" w:sz="0" w:space="0" w:color="auto"/>
                  </w:divBdr>
                </w:div>
                <w:div w:id="1890801791">
                  <w:marLeft w:val="0"/>
                  <w:marRight w:val="0"/>
                  <w:marTop w:val="0"/>
                  <w:marBottom w:val="0"/>
                  <w:divBdr>
                    <w:top w:val="none" w:sz="0" w:space="0" w:color="auto"/>
                    <w:left w:val="none" w:sz="0" w:space="0" w:color="auto"/>
                    <w:bottom w:val="none" w:sz="0" w:space="0" w:color="auto"/>
                    <w:right w:val="none" w:sz="0" w:space="0" w:color="auto"/>
                  </w:divBdr>
                </w:div>
                <w:div w:id="528881041">
                  <w:marLeft w:val="0"/>
                  <w:marRight w:val="0"/>
                  <w:marTop w:val="0"/>
                  <w:marBottom w:val="0"/>
                  <w:divBdr>
                    <w:top w:val="none" w:sz="0" w:space="0" w:color="auto"/>
                    <w:left w:val="none" w:sz="0" w:space="0" w:color="auto"/>
                    <w:bottom w:val="none" w:sz="0" w:space="0" w:color="auto"/>
                    <w:right w:val="none" w:sz="0" w:space="0" w:color="auto"/>
                  </w:divBdr>
                </w:div>
                <w:div w:id="1632009438">
                  <w:marLeft w:val="0"/>
                  <w:marRight w:val="0"/>
                  <w:marTop w:val="0"/>
                  <w:marBottom w:val="0"/>
                  <w:divBdr>
                    <w:top w:val="none" w:sz="0" w:space="0" w:color="auto"/>
                    <w:left w:val="none" w:sz="0" w:space="0" w:color="auto"/>
                    <w:bottom w:val="none" w:sz="0" w:space="0" w:color="auto"/>
                    <w:right w:val="none" w:sz="0" w:space="0" w:color="auto"/>
                  </w:divBdr>
                </w:div>
                <w:div w:id="1811434259">
                  <w:marLeft w:val="0"/>
                  <w:marRight w:val="0"/>
                  <w:marTop w:val="0"/>
                  <w:marBottom w:val="0"/>
                  <w:divBdr>
                    <w:top w:val="none" w:sz="0" w:space="0" w:color="auto"/>
                    <w:left w:val="none" w:sz="0" w:space="0" w:color="auto"/>
                    <w:bottom w:val="none" w:sz="0" w:space="0" w:color="auto"/>
                    <w:right w:val="none" w:sz="0" w:space="0" w:color="auto"/>
                  </w:divBdr>
                </w:div>
                <w:div w:id="1188174897">
                  <w:marLeft w:val="0"/>
                  <w:marRight w:val="0"/>
                  <w:marTop w:val="0"/>
                  <w:marBottom w:val="0"/>
                  <w:divBdr>
                    <w:top w:val="none" w:sz="0" w:space="0" w:color="auto"/>
                    <w:left w:val="none" w:sz="0" w:space="0" w:color="auto"/>
                    <w:bottom w:val="none" w:sz="0" w:space="0" w:color="auto"/>
                    <w:right w:val="none" w:sz="0" w:space="0" w:color="auto"/>
                  </w:divBdr>
                </w:div>
                <w:div w:id="351959536">
                  <w:marLeft w:val="0"/>
                  <w:marRight w:val="0"/>
                  <w:marTop w:val="0"/>
                  <w:marBottom w:val="0"/>
                  <w:divBdr>
                    <w:top w:val="none" w:sz="0" w:space="0" w:color="auto"/>
                    <w:left w:val="none" w:sz="0" w:space="0" w:color="auto"/>
                    <w:bottom w:val="none" w:sz="0" w:space="0" w:color="auto"/>
                    <w:right w:val="none" w:sz="0" w:space="0" w:color="auto"/>
                  </w:divBdr>
                </w:div>
                <w:div w:id="640312206">
                  <w:marLeft w:val="0"/>
                  <w:marRight w:val="0"/>
                  <w:marTop w:val="0"/>
                  <w:marBottom w:val="0"/>
                  <w:divBdr>
                    <w:top w:val="none" w:sz="0" w:space="0" w:color="auto"/>
                    <w:left w:val="none" w:sz="0" w:space="0" w:color="auto"/>
                    <w:bottom w:val="none" w:sz="0" w:space="0" w:color="auto"/>
                    <w:right w:val="none" w:sz="0" w:space="0" w:color="auto"/>
                  </w:divBdr>
                </w:div>
                <w:div w:id="1524785306">
                  <w:marLeft w:val="0"/>
                  <w:marRight w:val="0"/>
                  <w:marTop w:val="0"/>
                  <w:marBottom w:val="0"/>
                  <w:divBdr>
                    <w:top w:val="none" w:sz="0" w:space="0" w:color="auto"/>
                    <w:left w:val="none" w:sz="0" w:space="0" w:color="auto"/>
                    <w:bottom w:val="none" w:sz="0" w:space="0" w:color="auto"/>
                    <w:right w:val="none" w:sz="0" w:space="0" w:color="auto"/>
                  </w:divBdr>
                </w:div>
                <w:div w:id="245574431">
                  <w:marLeft w:val="0"/>
                  <w:marRight w:val="0"/>
                  <w:marTop w:val="0"/>
                  <w:marBottom w:val="0"/>
                  <w:divBdr>
                    <w:top w:val="none" w:sz="0" w:space="0" w:color="auto"/>
                    <w:left w:val="none" w:sz="0" w:space="0" w:color="auto"/>
                    <w:bottom w:val="none" w:sz="0" w:space="0" w:color="auto"/>
                    <w:right w:val="none" w:sz="0" w:space="0" w:color="auto"/>
                  </w:divBdr>
                </w:div>
                <w:div w:id="1567498523">
                  <w:marLeft w:val="0"/>
                  <w:marRight w:val="0"/>
                  <w:marTop w:val="0"/>
                  <w:marBottom w:val="0"/>
                  <w:divBdr>
                    <w:top w:val="none" w:sz="0" w:space="0" w:color="auto"/>
                    <w:left w:val="none" w:sz="0" w:space="0" w:color="auto"/>
                    <w:bottom w:val="none" w:sz="0" w:space="0" w:color="auto"/>
                    <w:right w:val="none" w:sz="0" w:space="0" w:color="auto"/>
                  </w:divBdr>
                </w:div>
                <w:div w:id="272786059">
                  <w:marLeft w:val="0"/>
                  <w:marRight w:val="0"/>
                  <w:marTop w:val="0"/>
                  <w:marBottom w:val="0"/>
                  <w:divBdr>
                    <w:top w:val="none" w:sz="0" w:space="0" w:color="auto"/>
                    <w:left w:val="none" w:sz="0" w:space="0" w:color="auto"/>
                    <w:bottom w:val="none" w:sz="0" w:space="0" w:color="auto"/>
                    <w:right w:val="none" w:sz="0" w:space="0" w:color="auto"/>
                  </w:divBdr>
                </w:div>
                <w:div w:id="420372446">
                  <w:marLeft w:val="0"/>
                  <w:marRight w:val="0"/>
                  <w:marTop w:val="0"/>
                  <w:marBottom w:val="0"/>
                  <w:divBdr>
                    <w:top w:val="none" w:sz="0" w:space="0" w:color="auto"/>
                    <w:left w:val="none" w:sz="0" w:space="0" w:color="auto"/>
                    <w:bottom w:val="none" w:sz="0" w:space="0" w:color="auto"/>
                    <w:right w:val="none" w:sz="0" w:space="0" w:color="auto"/>
                  </w:divBdr>
                </w:div>
                <w:div w:id="1503855067">
                  <w:marLeft w:val="0"/>
                  <w:marRight w:val="0"/>
                  <w:marTop w:val="0"/>
                  <w:marBottom w:val="0"/>
                  <w:divBdr>
                    <w:top w:val="none" w:sz="0" w:space="0" w:color="auto"/>
                    <w:left w:val="none" w:sz="0" w:space="0" w:color="auto"/>
                    <w:bottom w:val="none" w:sz="0" w:space="0" w:color="auto"/>
                    <w:right w:val="none" w:sz="0" w:space="0" w:color="auto"/>
                  </w:divBdr>
                </w:div>
                <w:div w:id="849367631">
                  <w:marLeft w:val="0"/>
                  <w:marRight w:val="0"/>
                  <w:marTop w:val="0"/>
                  <w:marBottom w:val="0"/>
                  <w:divBdr>
                    <w:top w:val="none" w:sz="0" w:space="0" w:color="auto"/>
                    <w:left w:val="none" w:sz="0" w:space="0" w:color="auto"/>
                    <w:bottom w:val="none" w:sz="0" w:space="0" w:color="auto"/>
                    <w:right w:val="none" w:sz="0" w:space="0" w:color="auto"/>
                  </w:divBdr>
                </w:div>
                <w:div w:id="1249194077">
                  <w:marLeft w:val="0"/>
                  <w:marRight w:val="0"/>
                  <w:marTop w:val="0"/>
                  <w:marBottom w:val="0"/>
                  <w:divBdr>
                    <w:top w:val="none" w:sz="0" w:space="0" w:color="auto"/>
                    <w:left w:val="none" w:sz="0" w:space="0" w:color="auto"/>
                    <w:bottom w:val="none" w:sz="0" w:space="0" w:color="auto"/>
                    <w:right w:val="none" w:sz="0" w:space="0" w:color="auto"/>
                  </w:divBdr>
                </w:div>
                <w:div w:id="1780561812">
                  <w:marLeft w:val="0"/>
                  <w:marRight w:val="0"/>
                  <w:marTop w:val="0"/>
                  <w:marBottom w:val="0"/>
                  <w:divBdr>
                    <w:top w:val="none" w:sz="0" w:space="0" w:color="auto"/>
                    <w:left w:val="none" w:sz="0" w:space="0" w:color="auto"/>
                    <w:bottom w:val="none" w:sz="0" w:space="0" w:color="auto"/>
                    <w:right w:val="none" w:sz="0" w:space="0" w:color="auto"/>
                  </w:divBdr>
                </w:div>
                <w:div w:id="1054697680">
                  <w:marLeft w:val="0"/>
                  <w:marRight w:val="0"/>
                  <w:marTop w:val="0"/>
                  <w:marBottom w:val="0"/>
                  <w:divBdr>
                    <w:top w:val="none" w:sz="0" w:space="0" w:color="auto"/>
                    <w:left w:val="none" w:sz="0" w:space="0" w:color="auto"/>
                    <w:bottom w:val="none" w:sz="0" w:space="0" w:color="auto"/>
                    <w:right w:val="none" w:sz="0" w:space="0" w:color="auto"/>
                  </w:divBdr>
                </w:div>
                <w:div w:id="283074648">
                  <w:marLeft w:val="0"/>
                  <w:marRight w:val="0"/>
                  <w:marTop w:val="0"/>
                  <w:marBottom w:val="0"/>
                  <w:divBdr>
                    <w:top w:val="none" w:sz="0" w:space="0" w:color="auto"/>
                    <w:left w:val="none" w:sz="0" w:space="0" w:color="auto"/>
                    <w:bottom w:val="none" w:sz="0" w:space="0" w:color="auto"/>
                    <w:right w:val="none" w:sz="0" w:space="0" w:color="auto"/>
                  </w:divBdr>
                </w:div>
                <w:div w:id="737825392">
                  <w:marLeft w:val="0"/>
                  <w:marRight w:val="0"/>
                  <w:marTop w:val="0"/>
                  <w:marBottom w:val="0"/>
                  <w:divBdr>
                    <w:top w:val="none" w:sz="0" w:space="0" w:color="auto"/>
                    <w:left w:val="none" w:sz="0" w:space="0" w:color="auto"/>
                    <w:bottom w:val="none" w:sz="0" w:space="0" w:color="auto"/>
                    <w:right w:val="none" w:sz="0" w:space="0" w:color="auto"/>
                  </w:divBdr>
                </w:div>
                <w:div w:id="1078674785">
                  <w:marLeft w:val="0"/>
                  <w:marRight w:val="0"/>
                  <w:marTop w:val="0"/>
                  <w:marBottom w:val="0"/>
                  <w:divBdr>
                    <w:top w:val="none" w:sz="0" w:space="0" w:color="auto"/>
                    <w:left w:val="none" w:sz="0" w:space="0" w:color="auto"/>
                    <w:bottom w:val="none" w:sz="0" w:space="0" w:color="auto"/>
                    <w:right w:val="none" w:sz="0" w:space="0" w:color="auto"/>
                  </w:divBdr>
                </w:div>
                <w:div w:id="962736926">
                  <w:marLeft w:val="0"/>
                  <w:marRight w:val="0"/>
                  <w:marTop w:val="0"/>
                  <w:marBottom w:val="0"/>
                  <w:divBdr>
                    <w:top w:val="none" w:sz="0" w:space="0" w:color="auto"/>
                    <w:left w:val="none" w:sz="0" w:space="0" w:color="auto"/>
                    <w:bottom w:val="none" w:sz="0" w:space="0" w:color="auto"/>
                    <w:right w:val="none" w:sz="0" w:space="0" w:color="auto"/>
                  </w:divBdr>
                </w:div>
                <w:div w:id="684284643">
                  <w:marLeft w:val="0"/>
                  <w:marRight w:val="0"/>
                  <w:marTop w:val="0"/>
                  <w:marBottom w:val="0"/>
                  <w:divBdr>
                    <w:top w:val="none" w:sz="0" w:space="0" w:color="auto"/>
                    <w:left w:val="none" w:sz="0" w:space="0" w:color="auto"/>
                    <w:bottom w:val="none" w:sz="0" w:space="0" w:color="auto"/>
                    <w:right w:val="none" w:sz="0" w:space="0" w:color="auto"/>
                  </w:divBdr>
                </w:div>
                <w:div w:id="1785689054">
                  <w:marLeft w:val="0"/>
                  <w:marRight w:val="0"/>
                  <w:marTop w:val="0"/>
                  <w:marBottom w:val="0"/>
                  <w:divBdr>
                    <w:top w:val="none" w:sz="0" w:space="0" w:color="auto"/>
                    <w:left w:val="none" w:sz="0" w:space="0" w:color="auto"/>
                    <w:bottom w:val="none" w:sz="0" w:space="0" w:color="auto"/>
                    <w:right w:val="none" w:sz="0" w:space="0" w:color="auto"/>
                  </w:divBdr>
                </w:div>
                <w:div w:id="891888624">
                  <w:marLeft w:val="0"/>
                  <w:marRight w:val="0"/>
                  <w:marTop w:val="0"/>
                  <w:marBottom w:val="0"/>
                  <w:divBdr>
                    <w:top w:val="none" w:sz="0" w:space="0" w:color="auto"/>
                    <w:left w:val="none" w:sz="0" w:space="0" w:color="auto"/>
                    <w:bottom w:val="none" w:sz="0" w:space="0" w:color="auto"/>
                    <w:right w:val="none" w:sz="0" w:space="0" w:color="auto"/>
                  </w:divBdr>
                </w:div>
                <w:div w:id="845287053">
                  <w:marLeft w:val="0"/>
                  <w:marRight w:val="0"/>
                  <w:marTop w:val="0"/>
                  <w:marBottom w:val="0"/>
                  <w:divBdr>
                    <w:top w:val="none" w:sz="0" w:space="0" w:color="auto"/>
                    <w:left w:val="none" w:sz="0" w:space="0" w:color="auto"/>
                    <w:bottom w:val="none" w:sz="0" w:space="0" w:color="auto"/>
                    <w:right w:val="none" w:sz="0" w:space="0" w:color="auto"/>
                  </w:divBdr>
                </w:div>
                <w:div w:id="975717007">
                  <w:marLeft w:val="0"/>
                  <w:marRight w:val="0"/>
                  <w:marTop w:val="0"/>
                  <w:marBottom w:val="0"/>
                  <w:divBdr>
                    <w:top w:val="none" w:sz="0" w:space="0" w:color="auto"/>
                    <w:left w:val="none" w:sz="0" w:space="0" w:color="auto"/>
                    <w:bottom w:val="none" w:sz="0" w:space="0" w:color="auto"/>
                    <w:right w:val="none" w:sz="0" w:space="0" w:color="auto"/>
                  </w:divBdr>
                </w:div>
                <w:div w:id="2036348345">
                  <w:marLeft w:val="0"/>
                  <w:marRight w:val="0"/>
                  <w:marTop w:val="0"/>
                  <w:marBottom w:val="0"/>
                  <w:divBdr>
                    <w:top w:val="none" w:sz="0" w:space="0" w:color="auto"/>
                    <w:left w:val="none" w:sz="0" w:space="0" w:color="auto"/>
                    <w:bottom w:val="none" w:sz="0" w:space="0" w:color="auto"/>
                    <w:right w:val="none" w:sz="0" w:space="0" w:color="auto"/>
                  </w:divBdr>
                </w:div>
                <w:div w:id="411393045">
                  <w:marLeft w:val="0"/>
                  <w:marRight w:val="0"/>
                  <w:marTop w:val="0"/>
                  <w:marBottom w:val="0"/>
                  <w:divBdr>
                    <w:top w:val="none" w:sz="0" w:space="0" w:color="auto"/>
                    <w:left w:val="none" w:sz="0" w:space="0" w:color="auto"/>
                    <w:bottom w:val="none" w:sz="0" w:space="0" w:color="auto"/>
                    <w:right w:val="none" w:sz="0" w:space="0" w:color="auto"/>
                  </w:divBdr>
                </w:div>
                <w:div w:id="1042285696">
                  <w:marLeft w:val="0"/>
                  <w:marRight w:val="0"/>
                  <w:marTop w:val="0"/>
                  <w:marBottom w:val="0"/>
                  <w:divBdr>
                    <w:top w:val="none" w:sz="0" w:space="0" w:color="auto"/>
                    <w:left w:val="none" w:sz="0" w:space="0" w:color="auto"/>
                    <w:bottom w:val="none" w:sz="0" w:space="0" w:color="auto"/>
                    <w:right w:val="none" w:sz="0" w:space="0" w:color="auto"/>
                  </w:divBdr>
                </w:div>
                <w:div w:id="547377098">
                  <w:marLeft w:val="0"/>
                  <w:marRight w:val="0"/>
                  <w:marTop w:val="0"/>
                  <w:marBottom w:val="0"/>
                  <w:divBdr>
                    <w:top w:val="none" w:sz="0" w:space="0" w:color="auto"/>
                    <w:left w:val="none" w:sz="0" w:space="0" w:color="auto"/>
                    <w:bottom w:val="none" w:sz="0" w:space="0" w:color="auto"/>
                    <w:right w:val="none" w:sz="0" w:space="0" w:color="auto"/>
                  </w:divBdr>
                </w:div>
                <w:div w:id="429545303">
                  <w:marLeft w:val="0"/>
                  <w:marRight w:val="0"/>
                  <w:marTop w:val="0"/>
                  <w:marBottom w:val="0"/>
                  <w:divBdr>
                    <w:top w:val="none" w:sz="0" w:space="0" w:color="auto"/>
                    <w:left w:val="none" w:sz="0" w:space="0" w:color="auto"/>
                    <w:bottom w:val="none" w:sz="0" w:space="0" w:color="auto"/>
                    <w:right w:val="none" w:sz="0" w:space="0" w:color="auto"/>
                  </w:divBdr>
                </w:div>
                <w:div w:id="1001005584">
                  <w:marLeft w:val="0"/>
                  <w:marRight w:val="0"/>
                  <w:marTop w:val="0"/>
                  <w:marBottom w:val="0"/>
                  <w:divBdr>
                    <w:top w:val="none" w:sz="0" w:space="0" w:color="auto"/>
                    <w:left w:val="none" w:sz="0" w:space="0" w:color="auto"/>
                    <w:bottom w:val="none" w:sz="0" w:space="0" w:color="auto"/>
                    <w:right w:val="none" w:sz="0" w:space="0" w:color="auto"/>
                  </w:divBdr>
                </w:div>
                <w:div w:id="1182662839">
                  <w:marLeft w:val="0"/>
                  <w:marRight w:val="0"/>
                  <w:marTop w:val="0"/>
                  <w:marBottom w:val="0"/>
                  <w:divBdr>
                    <w:top w:val="none" w:sz="0" w:space="0" w:color="auto"/>
                    <w:left w:val="none" w:sz="0" w:space="0" w:color="auto"/>
                    <w:bottom w:val="none" w:sz="0" w:space="0" w:color="auto"/>
                    <w:right w:val="none" w:sz="0" w:space="0" w:color="auto"/>
                  </w:divBdr>
                </w:div>
                <w:div w:id="2076583790">
                  <w:marLeft w:val="0"/>
                  <w:marRight w:val="0"/>
                  <w:marTop w:val="0"/>
                  <w:marBottom w:val="0"/>
                  <w:divBdr>
                    <w:top w:val="none" w:sz="0" w:space="0" w:color="auto"/>
                    <w:left w:val="none" w:sz="0" w:space="0" w:color="auto"/>
                    <w:bottom w:val="none" w:sz="0" w:space="0" w:color="auto"/>
                    <w:right w:val="none" w:sz="0" w:space="0" w:color="auto"/>
                  </w:divBdr>
                </w:div>
                <w:div w:id="711075922">
                  <w:marLeft w:val="0"/>
                  <w:marRight w:val="0"/>
                  <w:marTop w:val="0"/>
                  <w:marBottom w:val="0"/>
                  <w:divBdr>
                    <w:top w:val="none" w:sz="0" w:space="0" w:color="auto"/>
                    <w:left w:val="none" w:sz="0" w:space="0" w:color="auto"/>
                    <w:bottom w:val="none" w:sz="0" w:space="0" w:color="auto"/>
                    <w:right w:val="none" w:sz="0" w:space="0" w:color="auto"/>
                  </w:divBdr>
                </w:div>
                <w:div w:id="1931347601">
                  <w:marLeft w:val="0"/>
                  <w:marRight w:val="0"/>
                  <w:marTop w:val="0"/>
                  <w:marBottom w:val="0"/>
                  <w:divBdr>
                    <w:top w:val="none" w:sz="0" w:space="0" w:color="auto"/>
                    <w:left w:val="none" w:sz="0" w:space="0" w:color="auto"/>
                    <w:bottom w:val="none" w:sz="0" w:space="0" w:color="auto"/>
                    <w:right w:val="none" w:sz="0" w:space="0" w:color="auto"/>
                  </w:divBdr>
                </w:div>
                <w:div w:id="1724714942">
                  <w:marLeft w:val="0"/>
                  <w:marRight w:val="0"/>
                  <w:marTop w:val="0"/>
                  <w:marBottom w:val="0"/>
                  <w:divBdr>
                    <w:top w:val="none" w:sz="0" w:space="0" w:color="auto"/>
                    <w:left w:val="none" w:sz="0" w:space="0" w:color="auto"/>
                    <w:bottom w:val="none" w:sz="0" w:space="0" w:color="auto"/>
                    <w:right w:val="none" w:sz="0" w:space="0" w:color="auto"/>
                  </w:divBdr>
                </w:div>
                <w:div w:id="137190579">
                  <w:marLeft w:val="0"/>
                  <w:marRight w:val="0"/>
                  <w:marTop w:val="0"/>
                  <w:marBottom w:val="0"/>
                  <w:divBdr>
                    <w:top w:val="none" w:sz="0" w:space="0" w:color="auto"/>
                    <w:left w:val="none" w:sz="0" w:space="0" w:color="auto"/>
                    <w:bottom w:val="none" w:sz="0" w:space="0" w:color="auto"/>
                    <w:right w:val="none" w:sz="0" w:space="0" w:color="auto"/>
                  </w:divBdr>
                </w:div>
                <w:div w:id="1449357100">
                  <w:marLeft w:val="0"/>
                  <w:marRight w:val="0"/>
                  <w:marTop w:val="0"/>
                  <w:marBottom w:val="0"/>
                  <w:divBdr>
                    <w:top w:val="none" w:sz="0" w:space="0" w:color="auto"/>
                    <w:left w:val="none" w:sz="0" w:space="0" w:color="auto"/>
                    <w:bottom w:val="none" w:sz="0" w:space="0" w:color="auto"/>
                    <w:right w:val="none" w:sz="0" w:space="0" w:color="auto"/>
                  </w:divBdr>
                </w:div>
                <w:div w:id="610866769">
                  <w:marLeft w:val="0"/>
                  <w:marRight w:val="0"/>
                  <w:marTop w:val="0"/>
                  <w:marBottom w:val="0"/>
                  <w:divBdr>
                    <w:top w:val="none" w:sz="0" w:space="0" w:color="auto"/>
                    <w:left w:val="none" w:sz="0" w:space="0" w:color="auto"/>
                    <w:bottom w:val="none" w:sz="0" w:space="0" w:color="auto"/>
                    <w:right w:val="none" w:sz="0" w:space="0" w:color="auto"/>
                  </w:divBdr>
                </w:div>
                <w:div w:id="1068311238">
                  <w:marLeft w:val="0"/>
                  <w:marRight w:val="0"/>
                  <w:marTop w:val="0"/>
                  <w:marBottom w:val="0"/>
                  <w:divBdr>
                    <w:top w:val="none" w:sz="0" w:space="0" w:color="auto"/>
                    <w:left w:val="none" w:sz="0" w:space="0" w:color="auto"/>
                    <w:bottom w:val="none" w:sz="0" w:space="0" w:color="auto"/>
                    <w:right w:val="none" w:sz="0" w:space="0" w:color="auto"/>
                  </w:divBdr>
                </w:div>
                <w:div w:id="156776419">
                  <w:marLeft w:val="0"/>
                  <w:marRight w:val="0"/>
                  <w:marTop w:val="0"/>
                  <w:marBottom w:val="0"/>
                  <w:divBdr>
                    <w:top w:val="none" w:sz="0" w:space="0" w:color="auto"/>
                    <w:left w:val="none" w:sz="0" w:space="0" w:color="auto"/>
                    <w:bottom w:val="none" w:sz="0" w:space="0" w:color="auto"/>
                    <w:right w:val="none" w:sz="0" w:space="0" w:color="auto"/>
                  </w:divBdr>
                </w:div>
                <w:div w:id="85661500">
                  <w:marLeft w:val="0"/>
                  <w:marRight w:val="0"/>
                  <w:marTop w:val="0"/>
                  <w:marBottom w:val="0"/>
                  <w:divBdr>
                    <w:top w:val="none" w:sz="0" w:space="0" w:color="auto"/>
                    <w:left w:val="none" w:sz="0" w:space="0" w:color="auto"/>
                    <w:bottom w:val="none" w:sz="0" w:space="0" w:color="auto"/>
                    <w:right w:val="none" w:sz="0" w:space="0" w:color="auto"/>
                  </w:divBdr>
                </w:div>
                <w:div w:id="1786923936">
                  <w:marLeft w:val="0"/>
                  <w:marRight w:val="0"/>
                  <w:marTop w:val="0"/>
                  <w:marBottom w:val="0"/>
                  <w:divBdr>
                    <w:top w:val="none" w:sz="0" w:space="0" w:color="auto"/>
                    <w:left w:val="none" w:sz="0" w:space="0" w:color="auto"/>
                    <w:bottom w:val="none" w:sz="0" w:space="0" w:color="auto"/>
                    <w:right w:val="none" w:sz="0" w:space="0" w:color="auto"/>
                  </w:divBdr>
                </w:div>
                <w:div w:id="1593972620">
                  <w:marLeft w:val="0"/>
                  <w:marRight w:val="0"/>
                  <w:marTop w:val="0"/>
                  <w:marBottom w:val="0"/>
                  <w:divBdr>
                    <w:top w:val="none" w:sz="0" w:space="0" w:color="auto"/>
                    <w:left w:val="none" w:sz="0" w:space="0" w:color="auto"/>
                    <w:bottom w:val="none" w:sz="0" w:space="0" w:color="auto"/>
                    <w:right w:val="none" w:sz="0" w:space="0" w:color="auto"/>
                  </w:divBdr>
                </w:div>
                <w:div w:id="1436515880">
                  <w:marLeft w:val="0"/>
                  <w:marRight w:val="0"/>
                  <w:marTop w:val="0"/>
                  <w:marBottom w:val="0"/>
                  <w:divBdr>
                    <w:top w:val="none" w:sz="0" w:space="0" w:color="auto"/>
                    <w:left w:val="none" w:sz="0" w:space="0" w:color="auto"/>
                    <w:bottom w:val="none" w:sz="0" w:space="0" w:color="auto"/>
                    <w:right w:val="none" w:sz="0" w:space="0" w:color="auto"/>
                  </w:divBdr>
                </w:div>
                <w:div w:id="71393284">
                  <w:marLeft w:val="0"/>
                  <w:marRight w:val="0"/>
                  <w:marTop w:val="0"/>
                  <w:marBottom w:val="0"/>
                  <w:divBdr>
                    <w:top w:val="none" w:sz="0" w:space="0" w:color="auto"/>
                    <w:left w:val="none" w:sz="0" w:space="0" w:color="auto"/>
                    <w:bottom w:val="none" w:sz="0" w:space="0" w:color="auto"/>
                    <w:right w:val="none" w:sz="0" w:space="0" w:color="auto"/>
                  </w:divBdr>
                </w:div>
                <w:div w:id="648481579">
                  <w:marLeft w:val="0"/>
                  <w:marRight w:val="0"/>
                  <w:marTop w:val="0"/>
                  <w:marBottom w:val="0"/>
                  <w:divBdr>
                    <w:top w:val="none" w:sz="0" w:space="0" w:color="auto"/>
                    <w:left w:val="none" w:sz="0" w:space="0" w:color="auto"/>
                    <w:bottom w:val="none" w:sz="0" w:space="0" w:color="auto"/>
                    <w:right w:val="none" w:sz="0" w:space="0" w:color="auto"/>
                  </w:divBdr>
                </w:div>
                <w:div w:id="2039962465">
                  <w:marLeft w:val="0"/>
                  <w:marRight w:val="0"/>
                  <w:marTop w:val="0"/>
                  <w:marBottom w:val="0"/>
                  <w:divBdr>
                    <w:top w:val="none" w:sz="0" w:space="0" w:color="auto"/>
                    <w:left w:val="none" w:sz="0" w:space="0" w:color="auto"/>
                    <w:bottom w:val="none" w:sz="0" w:space="0" w:color="auto"/>
                    <w:right w:val="none" w:sz="0" w:space="0" w:color="auto"/>
                  </w:divBdr>
                </w:div>
                <w:div w:id="995180760">
                  <w:marLeft w:val="0"/>
                  <w:marRight w:val="0"/>
                  <w:marTop w:val="0"/>
                  <w:marBottom w:val="0"/>
                  <w:divBdr>
                    <w:top w:val="none" w:sz="0" w:space="0" w:color="auto"/>
                    <w:left w:val="none" w:sz="0" w:space="0" w:color="auto"/>
                    <w:bottom w:val="none" w:sz="0" w:space="0" w:color="auto"/>
                    <w:right w:val="none" w:sz="0" w:space="0" w:color="auto"/>
                  </w:divBdr>
                </w:div>
                <w:div w:id="1171675290">
                  <w:marLeft w:val="0"/>
                  <w:marRight w:val="0"/>
                  <w:marTop w:val="0"/>
                  <w:marBottom w:val="0"/>
                  <w:divBdr>
                    <w:top w:val="none" w:sz="0" w:space="0" w:color="auto"/>
                    <w:left w:val="none" w:sz="0" w:space="0" w:color="auto"/>
                    <w:bottom w:val="none" w:sz="0" w:space="0" w:color="auto"/>
                    <w:right w:val="none" w:sz="0" w:space="0" w:color="auto"/>
                  </w:divBdr>
                </w:div>
                <w:div w:id="1036155717">
                  <w:marLeft w:val="0"/>
                  <w:marRight w:val="0"/>
                  <w:marTop w:val="0"/>
                  <w:marBottom w:val="0"/>
                  <w:divBdr>
                    <w:top w:val="none" w:sz="0" w:space="0" w:color="auto"/>
                    <w:left w:val="none" w:sz="0" w:space="0" w:color="auto"/>
                    <w:bottom w:val="none" w:sz="0" w:space="0" w:color="auto"/>
                    <w:right w:val="none" w:sz="0" w:space="0" w:color="auto"/>
                  </w:divBdr>
                </w:div>
                <w:div w:id="932124622">
                  <w:marLeft w:val="0"/>
                  <w:marRight w:val="0"/>
                  <w:marTop w:val="0"/>
                  <w:marBottom w:val="0"/>
                  <w:divBdr>
                    <w:top w:val="none" w:sz="0" w:space="0" w:color="auto"/>
                    <w:left w:val="none" w:sz="0" w:space="0" w:color="auto"/>
                    <w:bottom w:val="none" w:sz="0" w:space="0" w:color="auto"/>
                    <w:right w:val="none" w:sz="0" w:space="0" w:color="auto"/>
                  </w:divBdr>
                </w:div>
                <w:div w:id="1185435954">
                  <w:marLeft w:val="0"/>
                  <w:marRight w:val="0"/>
                  <w:marTop w:val="0"/>
                  <w:marBottom w:val="0"/>
                  <w:divBdr>
                    <w:top w:val="none" w:sz="0" w:space="0" w:color="auto"/>
                    <w:left w:val="none" w:sz="0" w:space="0" w:color="auto"/>
                    <w:bottom w:val="none" w:sz="0" w:space="0" w:color="auto"/>
                    <w:right w:val="none" w:sz="0" w:space="0" w:color="auto"/>
                  </w:divBdr>
                </w:div>
                <w:div w:id="148637901">
                  <w:marLeft w:val="0"/>
                  <w:marRight w:val="0"/>
                  <w:marTop w:val="0"/>
                  <w:marBottom w:val="0"/>
                  <w:divBdr>
                    <w:top w:val="none" w:sz="0" w:space="0" w:color="auto"/>
                    <w:left w:val="none" w:sz="0" w:space="0" w:color="auto"/>
                    <w:bottom w:val="none" w:sz="0" w:space="0" w:color="auto"/>
                    <w:right w:val="none" w:sz="0" w:space="0" w:color="auto"/>
                  </w:divBdr>
                </w:div>
                <w:div w:id="430322042">
                  <w:marLeft w:val="0"/>
                  <w:marRight w:val="0"/>
                  <w:marTop w:val="0"/>
                  <w:marBottom w:val="0"/>
                  <w:divBdr>
                    <w:top w:val="none" w:sz="0" w:space="0" w:color="auto"/>
                    <w:left w:val="none" w:sz="0" w:space="0" w:color="auto"/>
                    <w:bottom w:val="none" w:sz="0" w:space="0" w:color="auto"/>
                    <w:right w:val="none" w:sz="0" w:space="0" w:color="auto"/>
                  </w:divBdr>
                </w:div>
                <w:div w:id="1023285041">
                  <w:marLeft w:val="0"/>
                  <w:marRight w:val="0"/>
                  <w:marTop w:val="0"/>
                  <w:marBottom w:val="0"/>
                  <w:divBdr>
                    <w:top w:val="none" w:sz="0" w:space="0" w:color="auto"/>
                    <w:left w:val="none" w:sz="0" w:space="0" w:color="auto"/>
                    <w:bottom w:val="none" w:sz="0" w:space="0" w:color="auto"/>
                    <w:right w:val="none" w:sz="0" w:space="0" w:color="auto"/>
                  </w:divBdr>
                </w:div>
                <w:div w:id="1057241219">
                  <w:marLeft w:val="0"/>
                  <w:marRight w:val="0"/>
                  <w:marTop w:val="0"/>
                  <w:marBottom w:val="0"/>
                  <w:divBdr>
                    <w:top w:val="none" w:sz="0" w:space="0" w:color="auto"/>
                    <w:left w:val="none" w:sz="0" w:space="0" w:color="auto"/>
                    <w:bottom w:val="none" w:sz="0" w:space="0" w:color="auto"/>
                    <w:right w:val="none" w:sz="0" w:space="0" w:color="auto"/>
                  </w:divBdr>
                </w:div>
                <w:div w:id="560597261">
                  <w:marLeft w:val="0"/>
                  <w:marRight w:val="0"/>
                  <w:marTop w:val="0"/>
                  <w:marBottom w:val="0"/>
                  <w:divBdr>
                    <w:top w:val="none" w:sz="0" w:space="0" w:color="auto"/>
                    <w:left w:val="none" w:sz="0" w:space="0" w:color="auto"/>
                    <w:bottom w:val="none" w:sz="0" w:space="0" w:color="auto"/>
                    <w:right w:val="none" w:sz="0" w:space="0" w:color="auto"/>
                  </w:divBdr>
                </w:div>
                <w:div w:id="1119178105">
                  <w:marLeft w:val="0"/>
                  <w:marRight w:val="0"/>
                  <w:marTop w:val="0"/>
                  <w:marBottom w:val="0"/>
                  <w:divBdr>
                    <w:top w:val="none" w:sz="0" w:space="0" w:color="auto"/>
                    <w:left w:val="none" w:sz="0" w:space="0" w:color="auto"/>
                    <w:bottom w:val="none" w:sz="0" w:space="0" w:color="auto"/>
                    <w:right w:val="none" w:sz="0" w:space="0" w:color="auto"/>
                  </w:divBdr>
                </w:div>
                <w:div w:id="839657882">
                  <w:marLeft w:val="0"/>
                  <w:marRight w:val="0"/>
                  <w:marTop w:val="0"/>
                  <w:marBottom w:val="0"/>
                  <w:divBdr>
                    <w:top w:val="none" w:sz="0" w:space="0" w:color="auto"/>
                    <w:left w:val="none" w:sz="0" w:space="0" w:color="auto"/>
                    <w:bottom w:val="none" w:sz="0" w:space="0" w:color="auto"/>
                    <w:right w:val="none" w:sz="0" w:space="0" w:color="auto"/>
                  </w:divBdr>
                </w:div>
                <w:div w:id="212422255">
                  <w:marLeft w:val="0"/>
                  <w:marRight w:val="0"/>
                  <w:marTop w:val="0"/>
                  <w:marBottom w:val="0"/>
                  <w:divBdr>
                    <w:top w:val="none" w:sz="0" w:space="0" w:color="auto"/>
                    <w:left w:val="none" w:sz="0" w:space="0" w:color="auto"/>
                    <w:bottom w:val="none" w:sz="0" w:space="0" w:color="auto"/>
                    <w:right w:val="none" w:sz="0" w:space="0" w:color="auto"/>
                  </w:divBdr>
                </w:div>
                <w:div w:id="149759856">
                  <w:marLeft w:val="0"/>
                  <w:marRight w:val="0"/>
                  <w:marTop w:val="0"/>
                  <w:marBottom w:val="0"/>
                  <w:divBdr>
                    <w:top w:val="none" w:sz="0" w:space="0" w:color="auto"/>
                    <w:left w:val="none" w:sz="0" w:space="0" w:color="auto"/>
                    <w:bottom w:val="none" w:sz="0" w:space="0" w:color="auto"/>
                    <w:right w:val="none" w:sz="0" w:space="0" w:color="auto"/>
                  </w:divBdr>
                </w:div>
                <w:div w:id="133107091">
                  <w:marLeft w:val="0"/>
                  <w:marRight w:val="0"/>
                  <w:marTop w:val="0"/>
                  <w:marBottom w:val="0"/>
                  <w:divBdr>
                    <w:top w:val="none" w:sz="0" w:space="0" w:color="auto"/>
                    <w:left w:val="none" w:sz="0" w:space="0" w:color="auto"/>
                    <w:bottom w:val="none" w:sz="0" w:space="0" w:color="auto"/>
                    <w:right w:val="none" w:sz="0" w:space="0" w:color="auto"/>
                  </w:divBdr>
                </w:div>
                <w:div w:id="1309359045">
                  <w:marLeft w:val="0"/>
                  <w:marRight w:val="0"/>
                  <w:marTop w:val="0"/>
                  <w:marBottom w:val="0"/>
                  <w:divBdr>
                    <w:top w:val="none" w:sz="0" w:space="0" w:color="auto"/>
                    <w:left w:val="none" w:sz="0" w:space="0" w:color="auto"/>
                    <w:bottom w:val="none" w:sz="0" w:space="0" w:color="auto"/>
                    <w:right w:val="none" w:sz="0" w:space="0" w:color="auto"/>
                  </w:divBdr>
                </w:div>
                <w:div w:id="537164931">
                  <w:marLeft w:val="0"/>
                  <w:marRight w:val="0"/>
                  <w:marTop w:val="0"/>
                  <w:marBottom w:val="0"/>
                  <w:divBdr>
                    <w:top w:val="none" w:sz="0" w:space="0" w:color="auto"/>
                    <w:left w:val="none" w:sz="0" w:space="0" w:color="auto"/>
                    <w:bottom w:val="none" w:sz="0" w:space="0" w:color="auto"/>
                    <w:right w:val="none" w:sz="0" w:space="0" w:color="auto"/>
                  </w:divBdr>
                </w:div>
                <w:div w:id="1836143992">
                  <w:marLeft w:val="0"/>
                  <w:marRight w:val="0"/>
                  <w:marTop w:val="0"/>
                  <w:marBottom w:val="0"/>
                  <w:divBdr>
                    <w:top w:val="none" w:sz="0" w:space="0" w:color="auto"/>
                    <w:left w:val="none" w:sz="0" w:space="0" w:color="auto"/>
                    <w:bottom w:val="none" w:sz="0" w:space="0" w:color="auto"/>
                    <w:right w:val="none" w:sz="0" w:space="0" w:color="auto"/>
                  </w:divBdr>
                </w:div>
                <w:div w:id="98259049">
                  <w:marLeft w:val="0"/>
                  <w:marRight w:val="0"/>
                  <w:marTop w:val="0"/>
                  <w:marBottom w:val="0"/>
                  <w:divBdr>
                    <w:top w:val="none" w:sz="0" w:space="0" w:color="auto"/>
                    <w:left w:val="none" w:sz="0" w:space="0" w:color="auto"/>
                    <w:bottom w:val="none" w:sz="0" w:space="0" w:color="auto"/>
                    <w:right w:val="none" w:sz="0" w:space="0" w:color="auto"/>
                  </w:divBdr>
                </w:div>
                <w:div w:id="2114854979">
                  <w:marLeft w:val="0"/>
                  <w:marRight w:val="0"/>
                  <w:marTop w:val="0"/>
                  <w:marBottom w:val="0"/>
                  <w:divBdr>
                    <w:top w:val="none" w:sz="0" w:space="0" w:color="auto"/>
                    <w:left w:val="none" w:sz="0" w:space="0" w:color="auto"/>
                    <w:bottom w:val="none" w:sz="0" w:space="0" w:color="auto"/>
                    <w:right w:val="none" w:sz="0" w:space="0" w:color="auto"/>
                  </w:divBdr>
                </w:div>
                <w:div w:id="1243296147">
                  <w:marLeft w:val="0"/>
                  <w:marRight w:val="0"/>
                  <w:marTop w:val="0"/>
                  <w:marBottom w:val="0"/>
                  <w:divBdr>
                    <w:top w:val="none" w:sz="0" w:space="0" w:color="auto"/>
                    <w:left w:val="none" w:sz="0" w:space="0" w:color="auto"/>
                    <w:bottom w:val="none" w:sz="0" w:space="0" w:color="auto"/>
                    <w:right w:val="none" w:sz="0" w:space="0" w:color="auto"/>
                  </w:divBdr>
                </w:div>
                <w:div w:id="1872842498">
                  <w:marLeft w:val="0"/>
                  <w:marRight w:val="0"/>
                  <w:marTop w:val="0"/>
                  <w:marBottom w:val="0"/>
                  <w:divBdr>
                    <w:top w:val="none" w:sz="0" w:space="0" w:color="auto"/>
                    <w:left w:val="none" w:sz="0" w:space="0" w:color="auto"/>
                    <w:bottom w:val="none" w:sz="0" w:space="0" w:color="auto"/>
                    <w:right w:val="none" w:sz="0" w:space="0" w:color="auto"/>
                  </w:divBdr>
                </w:div>
                <w:div w:id="637497099">
                  <w:marLeft w:val="0"/>
                  <w:marRight w:val="0"/>
                  <w:marTop w:val="0"/>
                  <w:marBottom w:val="0"/>
                  <w:divBdr>
                    <w:top w:val="none" w:sz="0" w:space="0" w:color="auto"/>
                    <w:left w:val="none" w:sz="0" w:space="0" w:color="auto"/>
                    <w:bottom w:val="none" w:sz="0" w:space="0" w:color="auto"/>
                    <w:right w:val="none" w:sz="0" w:space="0" w:color="auto"/>
                  </w:divBdr>
                </w:div>
                <w:div w:id="695885636">
                  <w:marLeft w:val="0"/>
                  <w:marRight w:val="0"/>
                  <w:marTop w:val="0"/>
                  <w:marBottom w:val="0"/>
                  <w:divBdr>
                    <w:top w:val="none" w:sz="0" w:space="0" w:color="auto"/>
                    <w:left w:val="none" w:sz="0" w:space="0" w:color="auto"/>
                    <w:bottom w:val="none" w:sz="0" w:space="0" w:color="auto"/>
                    <w:right w:val="none" w:sz="0" w:space="0" w:color="auto"/>
                  </w:divBdr>
                </w:div>
                <w:div w:id="1657681534">
                  <w:marLeft w:val="0"/>
                  <w:marRight w:val="0"/>
                  <w:marTop w:val="0"/>
                  <w:marBottom w:val="0"/>
                  <w:divBdr>
                    <w:top w:val="none" w:sz="0" w:space="0" w:color="auto"/>
                    <w:left w:val="none" w:sz="0" w:space="0" w:color="auto"/>
                    <w:bottom w:val="none" w:sz="0" w:space="0" w:color="auto"/>
                    <w:right w:val="none" w:sz="0" w:space="0" w:color="auto"/>
                  </w:divBdr>
                </w:div>
                <w:div w:id="705518755">
                  <w:marLeft w:val="0"/>
                  <w:marRight w:val="0"/>
                  <w:marTop w:val="0"/>
                  <w:marBottom w:val="0"/>
                  <w:divBdr>
                    <w:top w:val="none" w:sz="0" w:space="0" w:color="auto"/>
                    <w:left w:val="none" w:sz="0" w:space="0" w:color="auto"/>
                    <w:bottom w:val="none" w:sz="0" w:space="0" w:color="auto"/>
                    <w:right w:val="none" w:sz="0" w:space="0" w:color="auto"/>
                  </w:divBdr>
                </w:div>
                <w:div w:id="1776437606">
                  <w:marLeft w:val="0"/>
                  <w:marRight w:val="0"/>
                  <w:marTop w:val="0"/>
                  <w:marBottom w:val="0"/>
                  <w:divBdr>
                    <w:top w:val="none" w:sz="0" w:space="0" w:color="auto"/>
                    <w:left w:val="none" w:sz="0" w:space="0" w:color="auto"/>
                    <w:bottom w:val="none" w:sz="0" w:space="0" w:color="auto"/>
                    <w:right w:val="none" w:sz="0" w:space="0" w:color="auto"/>
                  </w:divBdr>
                </w:div>
                <w:div w:id="1594584357">
                  <w:marLeft w:val="0"/>
                  <w:marRight w:val="0"/>
                  <w:marTop w:val="0"/>
                  <w:marBottom w:val="0"/>
                  <w:divBdr>
                    <w:top w:val="none" w:sz="0" w:space="0" w:color="auto"/>
                    <w:left w:val="none" w:sz="0" w:space="0" w:color="auto"/>
                    <w:bottom w:val="none" w:sz="0" w:space="0" w:color="auto"/>
                    <w:right w:val="none" w:sz="0" w:space="0" w:color="auto"/>
                  </w:divBdr>
                </w:div>
                <w:div w:id="1099175441">
                  <w:marLeft w:val="0"/>
                  <w:marRight w:val="0"/>
                  <w:marTop w:val="0"/>
                  <w:marBottom w:val="0"/>
                  <w:divBdr>
                    <w:top w:val="none" w:sz="0" w:space="0" w:color="auto"/>
                    <w:left w:val="none" w:sz="0" w:space="0" w:color="auto"/>
                    <w:bottom w:val="none" w:sz="0" w:space="0" w:color="auto"/>
                    <w:right w:val="none" w:sz="0" w:space="0" w:color="auto"/>
                  </w:divBdr>
                </w:div>
                <w:div w:id="257560955">
                  <w:marLeft w:val="0"/>
                  <w:marRight w:val="0"/>
                  <w:marTop w:val="0"/>
                  <w:marBottom w:val="0"/>
                  <w:divBdr>
                    <w:top w:val="none" w:sz="0" w:space="0" w:color="auto"/>
                    <w:left w:val="none" w:sz="0" w:space="0" w:color="auto"/>
                    <w:bottom w:val="none" w:sz="0" w:space="0" w:color="auto"/>
                    <w:right w:val="none" w:sz="0" w:space="0" w:color="auto"/>
                  </w:divBdr>
                </w:div>
                <w:div w:id="6021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89347">
      <w:bodyDiv w:val="1"/>
      <w:marLeft w:val="0"/>
      <w:marRight w:val="0"/>
      <w:marTop w:val="0"/>
      <w:marBottom w:val="0"/>
      <w:divBdr>
        <w:top w:val="none" w:sz="0" w:space="0" w:color="auto"/>
        <w:left w:val="none" w:sz="0" w:space="0" w:color="auto"/>
        <w:bottom w:val="none" w:sz="0" w:space="0" w:color="auto"/>
        <w:right w:val="none" w:sz="0" w:space="0" w:color="auto"/>
      </w:divBdr>
      <w:divsChild>
        <w:div w:id="296187861">
          <w:marLeft w:val="0"/>
          <w:marRight w:val="0"/>
          <w:marTop w:val="0"/>
          <w:marBottom w:val="0"/>
          <w:divBdr>
            <w:top w:val="none" w:sz="0" w:space="0" w:color="auto"/>
            <w:left w:val="none" w:sz="0" w:space="0" w:color="auto"/>
            <w:bottom w:val="none" w:sz="0" w:space="0" w:color="auto"/>
            <w:right w:val="none" w:sz="0" w:space="0" w:color="auto"/>
          </w:divBdr>
        </w:div>
        <w:div w:id="1435439015">
          <w:marLeft w:val="0"/>
          <w:marRight w:val="0"/>
          <w:marTop w:val="0"/>
          <w:marBottom w:val="0"/>
          <w:divBdr>
            <w:top w:val="none" w:sz="0" w:space="0" w:color="auto"/>
            <w:left w:val="none" w:sz="0" w:space="0" w:color="auto"/>
            <w:bottom w:val="none" w:sz="0" w:space="0" w:color="auto"/>
            <w:right w:val="none" w:sz="0" w:space="0" w:color="auto"/>
          </w:divBdr>
        </w:div>
        <w:div w:id="2086536131">
          <w:marLeft w:val="0"/>
          <w:marRight w:val="0"/>
          <w:marTop w:val="0"/>
          <w:marBottom w:val="0"/>
          <w:divBdr>
            <w:top w:val="none" w:sz="0" w:space="0" w:color="auto"/>
            <w:left w:val="none" w:sz="0" w:space="0" w:color="auto"/>
            <w:bottom w:val="none" w:sz="0" w:space="0" w:color="auto"/>
            <w:right w:val="none" w:sz="0" w:space="0" w:color="auto"/>
          </w:divBdr>
        </w:div>
        <w:div w:id="1740515902">
          <w:marLeft w:val="0"/>
          <w:marRight w:val="0"/>
          <w:marTop w:val="0"/>
          <w:marBottom w:val="0"/>
          <w:divBdr>
            <w:top w:val="none" w:sz="0" w:space="0" w:color="auto"/>
            <w:left w:val="none" w:sz="0" w:space="0" w:color="auto"/>
            <w:bottom w:val="none" w:sz="0" w:space="0" w:color="auto"/>
            <w:right w:val="none" w:sz="0" w:space="0" w:color="auto"/>
          </w:divBdr>
        </w:div>
        <w:div w:id="710879344">
          <w:marLeft w:val="0"/>
          <w:marRight w:val="0"/>
          <w:marTop w:val="0"/>
          <w:marBottom w:val="0"/>
          <w:divBdr>
            <w:top w:val="none" w:sz="0" w:space="0" w:color="auto"/>
            <w:left w:val="none" w:sz="0" w:space="0" w:color="auto"/>
            <w:bottom w:val="none" w:sz="0" w:space="0" w:color="auto"/>
            <w:right w:val="none" w:sz="0" w:space="0" w:color="auto"/>
          </w:divBdr>
        </w:div>
        <w:div w:id="1891767313">
          <w:marLeft w:val="0"/>
          <w:marRight w:val="0"/>
          <w:marTop w:val="0"/>
          <w:marBottom w:val="0"/>
          <w:divBdr>
            <w:top w:val="none" w:sz="0" w:space="0" w:color="auto"/>
            <w:left w:val="none" w:sz="0" w:space="0" w:color="auto"/>
            <w:bottom w:val="none" w:sz="0" w:space="0" w:color="auto"/>
            <w:right w:val="none" w:sz="0" w:space="0" w:color="auto"/>
          </w:divBdr>
        </w:div>
        <w:div w:id="1802191244">
          <w:marLeft w:val="0"/>
          <w:marRight w:val="0"/>
          <w:marTop w:val="0"/>
          <w:marBottom w:val="0"/>
          <w:divBdr>
            <w:top w:val="none" w:sz="0" w:space="0" w:color="auto"/>
            <w:left w:val="none" w:sz="0" w:space="0" w:color="auto"/>
            <w:bottom w:val="none" w:sz="0" w:space="0" w:color="auto"/>
            <w:right w:val="none" w:sz="0" w:space="0" w:color="auto"/>
          </w:divBdr>
        </w:div>
        <w:div w:id="674921693">
          <w:marLeft w:val="0"/>
          <w:marRight w:val="0"/>
          <w:marTop w:val="0"/>
          <w:marBottom w:val="0"/>
          <w:divBdr>
            <w:top w:val="none" w:sz="0" w:space="0" w:color="auto"/>
            <w:left w:val="none" w:sz="0" w:space="0" w:color="auto"/>
            <w:bottom w:val="none" w:sz="0" w:space="0" w:color="auto"/>
            <w:right w:val="none" w:sz="0" w:space="0" w:color="auto"/>
          </w:divBdr>
        </w:div>
        <w:div w:id="1405838760">
          <w:marLeft w:val="0"/>
          <w:marRight w:val="0"/>
          <w:marTop w:val="0"/>
          <w:marBottom w:val="0"/>
          <w:divBdr>
            <w:top w:val="none" w:sz="0" w:space="0" w:color="auto"/>
            <w:left w:val="none" w:sz="0" w:space="0" w:color="auto"/>
            <w:bottom w:val="none" w:sz="0" w:space="0" w:color="auto"/>
            <w:right w:val="none" w:sz="0" w:space="0" w:color="auto"/>
          </w:divBdr>
        </w:div>
        <w:div w:id="1993633099">
          <w:marLeft w:val="0"/>
          <w:marRight w:val="0"/>
          <w:marTop w:val="0"/>
          <w:marBottom w:val="0"/>
          <w:divBdr>
            <w:top w:val="none" w:sz="0" w:space="0" w:color="auto"/>
            <w:left w:val="none" w:sz="0" w:space="0" w:color="auto"/>
            <w:bottom w:val="none" w:sz="0" w:space="0" w:color="auto"/>
            <w:right w:val="none" w:sz="0" w:space="0" w:color="auto"/>
          </w:divBdr>
        </w:div>
        <w:div w:id="2069574942">
          <w:marLeft w:val="0"/>
          <w:marRight w:val="0"/>
          <w:marTop w:val="0"/>
          <w:marBottom w:val="0"/>
          <w:divBdr>
            <w:top w:val="none" w:sz="0" w:space="0" w:color="auto"/>
            <w:left w:val="none" w:sz="0" w:space="0" w:color="auto"/>
            <w:bottom w:val="none" w:sz="0" w:space="0" w:color="auto"/>
            <w:right w:val="none" w:sz="0" w:space="0" w:color="auto"/>
          </w:divBdr>
        </w:div>
        <w:div w:id="1162618439">
          <w:marLeft w:val="0"/>
          <w:marRight w:val="0"/>
          <w:marTop w:val="0"/>
          <w:marBottom w:val="0"/>
          <w:divBdr>
            <w:top w:val="none" w:sz="0" w:space="0" w:color="auto"/>
            <w:left w:val="none" w:sz="0" w:space="0" w:color="auto"/>
            <w:bottom w:val="none" w:sz="0" w:space="0" w:color="auto"/>
            <w:right w:val="none" w:sz="0" w:space="0" w:color="auto"/>
          </w:divBdr>
        </w:div>
        <w:div w:id="400371791">
          <w:marLeft w:val="0"/>
          <w:marRight w:val="0"/>
          <w:marTop w:val="0"/>
          <w:marBottom w:val="0"/>
          <w:divBdr>
            <w:top w:val="none" w:sz="0" w:space="0" w:color="auto"/>
            <w:left w:val="none" w:sz="0" w:space="0" w:color="auto"/>
            <w:bottom w:val="none" w:sz="0" w:space="0" w:color="auto"/>
            <w:right w:val="none" w:sz="0" w:space="0" w:color="auto"/>
          </w:divBdr>
        </w:div>
        <w:div w:id="1364212186">
          <w:marLeft w:val="0"/>
          <w:marRight w:val="0"/>
          <w:marTop w:val="0"/>
          <w:marBottom w:val="0"/>
          <w:divBdr>
            <w:top w:val="none" w:sz="0" w:space="0" w:color="auto"/>
            <w:left w:val="none" w:sz="0" w:space="0" w:color="auto"/>
            <w:bottom w:val="none" w:sz="0" w:space="0" w:color="auto"/>
            <w:right w:val="none" w:sz="0" w:space="0" w:color="auto"/>
          </w:divBdr>
        </w:div>
        <w:div w:id="67265207">
          <w:marLeft w:val="0"/>
          <w:marRight w:val="0"/>
          <w:marTop w:val="0"/>
          <w:marBottom w:val="0"/>
          <w:divBdr>
            <w:top w:val="none" w:sz="0" w:space="0" w:color="auto"/>
            <w:left w:val="none" w:sz="0" w:space="0" w:color="auto"/>
            <w:bottom w:val="none" w:sz="0" w:space="0" w:color="auto"/>
            <w:right w:val="none" w:sz="0" w:space="0" w:color="auto"/>
          </w:divBdr>
        </w:div>
      </w:divsChild>
    </w:div>
    <w:div w:id="1017776673">
      <w:bodyDiv w:val="1"/>
      <w:marLeft w:val="0"/>
      <w:marRight w:val="0"/>
      <w:marTop w:val="0"/>
      <w:marBottom w:val="0"/>
      <w:divBdr>
        <w:top w:val="none" w:sz="0" w:space="0" w:color="auto"/>
        <w:left w:val="none" w:sz="0" w:space="0" w:color="auto"/>
        <w:bottom w:val="none" w:sz="0" w:space="0" w:color="auto"/>
        <w:right w:val="none" w:sz="0" w:space="0" w:color="auto"/>
      </w:divBdr>
      <w:divsChild>
        <w:div w:id="1757364212">
          <w:marLeft w:val="0"/>
          <w:marRight w:val="0"/>
          <w:marTop w:val="0"/>
          <w:marBottom w:val="0"/>
          <w:divBdr>
            <w:top w:val="none" w:sz="0" w:space="0" w:color="auto"/>
            <w:left w:val="none" w:sz="0" w:space="0" w:color="auto"/>
            <w:bottom w:val="none" w:sz="0" w:space="0" w:color="auto"/>
            <w:right w:val="none" w:sz="0" w:space="0" w:color="auto"/>
          </w:divBdr>
        </w:div>
        <w:div w:id="2140411086">
          <w:marLeft w:val="0"/>
          <w:marRight w:val="0"/>
          <w:marTop w:val="0"/>
          <w:marBottom w:val="0"/>
          <w:divBdr>
            <w:top w:val="none" w:sz="0" w:space="0" w:color="auto"/>
            <w:left w:val="none" w:sz="0" w:space="0" w:color="auto"/>
            <w:bottom w:val="none" w:sz="0" w:space="0" w:color="auto"/>
            <w:right w:val="none" w:sz="0" w:space="0" w:color="auto"/>
          </w:divBdr>
        </w:div>
        <w:div w:id="1050885299">
          <w:marLeft w:val="0"/>
          <w:marRight w:val="0"/>
          <w:marTop w:val="0"/>
          <w:marBottom w:val="0"/>
          <w:divBdr>
            <w:top w:val="none" w:sz="0" w:space="0" w:color="auto"/>
            <w:left w:val="none" w:sz="0" w:space="0" w:color="auto"/>
            <w:bottom w:val="none" w:sz="0" w:space="0" w:color="auto"/>
            <w:right w:val="none" w:sz="0" w:space="0" w:color="auto"/>
          </w:divBdr>
        </w:div>
        <w:div w:id="1059746715">
          <w:marLeft w:val="0"/>
          <w:marRight w:val="0"/>
          <w:marTop w:val="0"/>
          <w:marBottom w:val="0"/>
          <w:divBdr>
            <w:top w:val="none" w:sz="0" w:space="0" w:color="auto"/>
            <w:left w:val="none" w:sz="0" w:space="0" w:color="auto"/>
            <w:bottom w:val="none" w:sz="0" w:space="0" w:color="auto"/>
            <w:right w:val="none" w:sz="0" w:space="0" w:color="auto"/>
          </w:divBdr>
        </w:div>
        <w:div w:id="613514877">
          <w:marLeft w:val="0"/>
          <w:marRight w:val="0"/>
          <w:marTop w:val="0"/>
          <w:marBottom w:val="0"/>
          <w:divBdr>
            <w:top w:val="none" w:sz="0" w:space="0" w:color="auto"/>
            <w:left w:val="none" w:sz="0" w:space="0" w:color="auto"/>
            <w:bottom w:val="none" w:sz="0" w:space="0" w:color="auto"/>
            <w:right w:val="none" w:sz="0" w:space="0" w:color="auto"/>
          </w:divBdr>
        </w:div>
        <w:div w:id="1032733592">
          <w:marLeft w:val="0"/>
          <w:marRight w:val="0"/>
          <w:marTop w:val="0"/>
          <w:marBottom w:val="0"/>
          <w:divBdr>
            <w:top w:val="none" w:sz="0" w:space="0" w:color="auto"/>
            <w:left w:val="none" w:sz="0" w:space="0" w:color="auto"/>
            <w:bottom w:val="none" w:sz="0" w:space="0" w:color="auto"/>
            <w:right w:val="none" w:sz="0" w:space="0" w:color="auto"/>
          </w:divBdr>
        </w:div>
      </w:divsChild>
    </w:div>
    <w:div w:id="1039628480">
      <w:bodyDiv w:val="1"/>
      <w:marLeft w:val="0"/>
      <w:marRight w:val="0"/>
      <w:marTop w:val="0"/>
      <w:marBottom w:val="0"/>
      <w:divBdr>
        <w:top w:val="none" w:sz="0" w:space="0" w:color="auto"/>
        <w:left w:val="none" w:sz="0" w:space="0" w:color="auto"/>
        <w:bottom w:val="none" w:sz="0" w:space="0" w:color="auto"/>
        <w:right w:val="none" w:sz="0" w:space="0" w:color="auto"/>
      </w:divBdr>
      <w:divsChild>
        <w:div w:id="1712458542">
          <w:marLeft w:val="0"/>
          <w:marRight w:val="0"/>
          <w:marTop w:val="0"/>
          <w:marBottom w:val="0"/>
          <w:divBdr>
            <w:top w:val="none" w:sz="0" w:space="0" w:color="auto"/>
            <w:left w:val="none" w:sz="0" w:space="0" w:color="auto"/>
            <w:bottom w:val="none" w:sz="0" w:space="0" w:color="auto"/>
            <w:right w:val="none" w:sz="0" w:space="0" w:color="auto"/>
          </w:divBdr>
        </w:div>
        <w:div w:id="2082289275">
          <w:marLeft w:val="0"/>
          <w:marRight w:val="0"/>
          <w:marTop w:val="0"/>
          <w:marBottom w:val="0"/>
          <w:divBdr>
            <w:top w:val="none" w:sz="0" w:space="0" w:color="auto"/>
            <w:left w:val="none" w:sz="0" w:space="0" w:color="auto"/>
            <w:bottom w:val="none" w:sz="0" w:space="0" w:color="auto"/>
            <w:right w:val="none" w:sz="0" w:space="0" w:color="auto"/>
          </w:divBdr>
        </w:div>
        <w:div w:id="340352019">
          <w:marLeft w:val="0"/>
          <w:marRight w:val="0"/>
          <w:marTop w:val="0"/>
          <w:marBottom w:val="0"/>
          <w:divBdr>
            <w:top w:val="none" w:sz="0" w:space="0" w:color="auto"/>
            <w:left w:val="none" w:sz="0" w:space="0" w:color="auto"/>
            <w:bottom w:val="none" w:sz="0" w:space="0" w:color="auto"/>
            <w:right w:val="none" w:sz="0" w:space="0" w:color="auto"/>
          </w:divBdr>
        </w:div>
        <w:div w:id="1951469312">
          <w:marLeft w:val="0"/>
          <w:marRight w:val="0"/>
          <w:marTop w:val="0"/>
          <w:marBottom w:val="0"/>
          <w:divBdr>
            <w:top w:val="none" w:sz="0" w:space="0" w:color="auto"/>
            <w:left w:val="none" w:sz="0" w:space="0" w:color="auto"/>
            <w:bottom w:val="none" w:sz="0" w:space="0" w:color="auto"/>
            <w:right w:val="none" w:sz="0" w:space="0" w:color="auto"/>
          </w:divBdr>
        </w:div>
        <w:div w:id="2058895776">
          <w:marLeft w:val="0"/>
          <w:marRight w:val="0"/>
          <w:marTop w:val="0"/>
          <w:marBottom w:val="0"/>
          <w:divBdr>
            <w:top w:val="none" w:sz="0" w:space="0" w:color="auto"/>
            <w:left w:val="none" w:sz="0" w:space="0" w:color="auto"/>
            <w:bottom w:val="none" w:sz="0" w:space="0" w:color="auto"/>
            <w:right w:val="none" w:sz="0" w:space="0" w:color="auto"/>
          </w:divBdr>
        </w:div>
        <w:div w:id="588539935">
          <w:marLeft w:val="0"/>
          <w:marRight w:val="0"/>
          <w:marTop w:val="0"/>
          <w:marBottom w:val="0"/>
          <w:divBdr>
            <w:top w:val="none" w:sz="0" w:space="0" w:color="auto"/>
            <w:left w:val="none" w:sz="0" w:space="0" w:color="auto"/>
            <w:bottom w:val="none" w:sz="0" w:space="0" w:color="auto"/>
            <w:right w:val="none" w:sz="0" w:space="0" w:color="auto"/>
          </w:divBdr>
        </w:div>
        <w:div w:id="177275471">
          <w:marLeft w:val="0"/>
          <w:marRight w:val="0"/>
          <w:marTop w:val="0"/>
          <w:marBottom w:val="0"/>
          <w:divBdr>
            <w:top w:val="none" w:sz="0" w:space="0" w:color="auto"/>
            <w:left w:val="none" w:sz="0" w:space="0" w:color="auto"/>
            <w:bottom w:val="none" w:sz="0" w:space="0" w:color="auto"/>
            <w:right w:val="none" w:sz="0" w:space="0" w:color="auto"/>
          </w:divBdr>
        </w:div>
        <w:div w:id="404184673">
          <w:marLeft w:val="0"/>
          <w:marRight w:val="0"/>
          <w:marTop w:val="0"/>
          <w:marBottom w:val="0"/>
          <w:divBdr>
            <w:top w:val="none" w:sz="0" w:space="0" w:color="auto"/>
            <w:left w:val="none" w:sz="0" w:space="0" w:color="auto"/>
            <w:bottom w:val="none" w:sz="0" w:space="0" w:color="auto"/>
            <w:right w:val="none" w:sz="0" w:space="0" w:color="auto"/>
          </w:divBdr>
        </w:div>
        <w:div w:id="1519005025">
          <w:marLeft w:val="0"/>
          <w:marRight w:val="0"/>
          <w:marTop w:val="0"/>
          <w:marBottom w:val="0"/>
          <w:divBdr>
            <w:top w:val="none" w:sz="0" w:space="0" w:color="auto"/>
            <w:left w:val="none" w:sz="0" w:space="0" w:color="auto"/>
            <w:bottom w:val="none" w:sz="0" w:space="0" w:color="auto"/>
            <w:right w:val="none" w:sz="0" w:space="0" w:color="auto"/>
          </w:divBdr>
        </w:div>
        <w:div w:id="1837459133">
          <w:marLeft w:val="0"/>
          <w:marRight w:val="0"/>
          <w:marTop w:val="0"/>
          <w:marBottom w:val="0"/>
          <w:divBdr>
            <w:top w:val="none" w:sz="0" w:space="0" w:color="auto"/>
            <w:left w:val="none" w:sz="0" w:space="0" w:color="auto"/>
            <w:bottom w:val="none" w:sz="0" w:space="0" w:color="auto"/>
            <w:right w:val="none" w:sz="0" w:space="0" w:color="auto"/>
          </w:divBdr>
        </w:div>
        <w:div w:id="252905810">
          <w:marLeft w:val="0"/>
          <w:marRight w:val="0"/>
          <w:marTop w:val="0"/>
          <w:marBottom w:val="0"/>
          <w:divBdr>
            <w:top w:val="none" w:sz="0" w:space="0" w:color="auto"/>
            <w:left w:val="none" w:sz="0" w:space="0" w:color="auto"/>
            <w:bottom w:val="none" w:sz="0" w:space="0" w:color="auto"/>
            <w:right w:val="none" w:sz="0" w:space="0" w:color="auto"/>
          </w:divBdr>
        </w:div>
        <w:div w:id="739208395">
          <w:marLeft w:val="0"/>
          <w:marRight w:val="0"/>
          <w:marTop w:val="0"/>
          <w:marBottom w:val="0"/>
          <w:divBdr>
            <w:top w:val="none" w:sz="0" w:space="0" w:color="auto"/>
            <w:left w:val="none" w:sz="0" w:space="0" w:color="auto"/>
            <w:bottom w:val="none" w:sz="0" w:space="0" w:color="auto"/>
            <w:right w:val="none" w:sz="0" w:space="0" w:color="auto"/>
          </w:divBdr>
        </w:div>
        <w:div w:id="1599752370">
          <w:marLeft w:val="0"/>
          <w:marRight w:val="0"/>
          <w:marTop w:val="0"/>
          <w:marBottom w:val="0"/>
          <w:divBdr>
            <w:top w:val="none" w:sz="0" w:space="0" w:color="auto"/>
            <w:left w:val="none" w:sz="0" w:space="0" w:color="auto"/>
            <w:bottom w:val="none" w:sz="0" w:space="0" w:color="auto"/>
            <w:right w:val="none" w:sz="0" w:space="0" w:color="auto"/>
          </w:divBdr>
        </w:div>
        <w:div w:id="1726290912">
          <w:marLeft w:val="0"/>
          <w:marRight w:val="0"/>
          <w:marTop w:val="0"/>
          <w:marBottom w:val="0"/>
          <w:divBdr>
            <w:top w:val="none" w:sz="0" w:space="0" w:color="auto"/>
            <w:left w:val="none" w:sz="0" w:space="0" w:color="auto"/>
            <w:bottom w:val="none" w:sz="0" w:space="0" w:color="auto"/>
            <w:right w:val="none" w:sz="0" w:space="0" w:color="auto"/>
          </w:divBdr>
        </w:div>
        <w:div w:id="1924028661">
          <w:marLeft w:val="0"/>
          <w:marRight w:val="0"/>
          <w:marTop w:val="0"/>
          <w:marBottom w:val="0"/>
          <w:divBdr>
            <w:top w:val="none" w:sz="0" w:space="0" w:color="auto"/>
            <w:left w:val="none" w:sz="0" w:space="0" w:color="auto"/>
            <w:bottom w:val="none" w:sz="0" w:space="0" w:color="auto"/>
            <w:right w:val="none" w:sz="0" w:space="0" w:color="auto"/>
          </w:divBdr>
        </w:div>
        <w:div w:id="1455176050">
          <w:marLeft w:val="0"/>
          <w:marRight w:val="0"/>
          <w:marTop w:val="0"/>
          <w:marBottom w:val="0"/>
          <w:divBdr>
            <w:top w:val="none" w:sz="0" w:space="0" w:color="auto"/>
            <w:left w:val="none" w:sz="0" w:space="0" w:color="auto"/>
            <w:bottom w:val="none" w:sz="0" w:space="0" w:color="auto"/>
            <w:right w:val="none" w:sz="0" w:space="0" w:color="auto"/>
          </w:divBdr>
        </w:div>
        <w:div w:id="1984194654">
          <w:marLeft w:val="0"/>
          <w:marRight w:val="0"/>
          <w:marTop w:val="0"/>
          <w:marBottom w:val="0"/>
          <w:divBdr>
            <w:top w:val="none" w:sz="0" w:space="0" w:color="auto"/>
            <w:left w:val="none" w:sz="0" w:space="0" w:color="auto"/>
            <w:bottom w:val="none" w:sz="0" w:space="0" w:color="auto"/>
            <w:right w:val="none" w:sz="0" w:space="0" w:color="auto"/>
          </w:divBdr>
        </w:div>
        <w:div w:id="394277824">
          <w:marLeft w:val="0"/>
          <w:marRight w:val="0"/>
          <w:marTop w:val="0"/>
          <w:marBottom w:val="0"/>
          <w:divBdr>
            <w:top w:val="none" w:sz="0" w:space="0" w:color="auto"/>
            <w:left w:val="none" w:sz="0" w:space="0" w:color="auto"/>
            <w:bottom w:val="none" w:sz="0" w:space="0" w:color="auto"/>
            <w:right w:val="none" w:sz="0" w:space="0" w:color="auto"/>
          </w:divBdr>
        </w:div>
        <w:div w:id="1988127196">
          <w:marLeft w:val="0"/>
          <w:marRight w:val="0"/>
          <w:marTop w:val="0"/>
          <w:marBottom w:val="0"/>
          <w:divBdr>
            <w:top w:val="none" w:sz="0" w:space="0" w:color="auto"/>
            <w:left w:val="none" w:sz="0" w:space="0" w:color="auto"/>
            <w:bottom w:val="none" w:sz="0" w:space="0" w:color="auto"/>
            <w:right w:val="none" w:sz="0" w:space="0" w:color="auto"/>
          </w:divBdr>
        </w:div>
        <w:div w:id="1234512600">
          <w:marLeft w:val="0"/>
          <w:marRight w:val="0"/>
          <w:marTop w:val="0"/>
          <w:marBottom w:val="0"/>
          <w:divBdr>
            <w:top w:val="none" w:sz="0" w:space="0" w:color="auto"/>
            <w:left w:val="none" w:sz="0" w:space="0" w:color="auto"/>
            <w:bottom w:val="none" w:sz="0" w:space="0" w:color="auto"/>
            <w:right w:val="none" w:sz="0" w:space="0" w:color="auto"/>
          </w:divBdr>
        </w:div>
        <w:div w:id="912668522">
          <w:marLeft w:val="0"/>
          <w:marRight w:val="0"/>
          <w:marTop w:val="0"/>
          <w:marBottom w:val="0"/>
          <w:divBdr>
            <w:top w:val="none" w:sz="0" w:space="0" w:color="auto"/>
            <w:left w:val="none" w:sz="0" w:space="0" w:color="auto"/>
            <w:bottom w:val="none" w:sz="0" w:space="0" w:color="auto"/>
            <w:right w:val="none" w:sz="0" w:space="0" w:color="auto"/>
          </w:divBdr>
        </w:div>
        <w:div w:id="32387627">
          <w:marLeft w:val="0"/>
          <w:marRight w:val="0"/>
          <w:marTop w:val="0"/>
          <w:marBottom w:val="0"/>
          <w:divBdr>
            <w:top w:val="none" w:sz="0" w:space="0" w:color="auto"/>
            <w:left w:val="none" w:sz="0" w:space="0" w:color="auto"/>
            <w:bottom w:val="none" w:sz="0" w:space="0" w:color="auto"/>
            <w:right w:val="none" w:sz="0" w:space="0" w:color="auto"/>
          </w:divBdr>
        </w:div>
        <w:div w:id="1075321620">
          <w:marLeft w:val="0"/>
          <w:marRight w:val="0"/>
          <w:marTop w:val="0"/>
          <w:marBottom w:val="0"/>
          <w:divBdr>
            <w:top w:val="none" w:sz="0" w:space="0" w:color="auto"/>
            <w:left w:val="none" w:sz="0" w:space="0" w:color="auto"/>
            <w:bottom w:val="none" w:sz="0" w:space="0" w:color="auto"/>
            <w:right w:val="none" w:sz="0" w:space="0" w:color="auto"/>
          </w:divBdr>
        </w:div>
        <w:div w:id="1498812989">
          <w:marLeft w:val="0"/>
          <w:marRight w:val="0"/>
          <w:marTop w:val="0"/>
          <w:marBottom w:val="0"/>
          <w:divBdr>
            <w:top w:val="none" w:sz="0" w:space="0" w:color="auto"/>
            <w:left w:val="none" w:sz="0" w:space="0" w:color="auto"/>
            <w:bottom w:val="none" w:sz="0" w:space="0" w:color="auto"/>
            <w:right w:val="none" w:sz="0" w:space="0" w:color="auto"/>
          </w:divBdr>
        </w:div>
        <w:div w:id="876116769">
          <w:marLeft w:val="0"/>
          <w:marRight w:val="0"/>
          <w:marTop w:val="0"/>
          <w:marBottom w:val="0"/>
          <w:divBdr>
            <w:top w:val="none" w:sz="0" w:space="0" w:color="auto"/>
            <w:left w:val="none" w:sz="0" w:space="0" w:color="auto"/>
            <w:bottom w:val="none" w:sz="0" w:space="0" w:color="auto"/>
            <w:right w:val="none" w:sz="0" w:space="0" w:color="auto"/>
          </w:divBdr>
        </w:div>
        <w:div w:id="1276791849">
          <w:marLeft w:val="0"/>
          <w:marRight w:val="0"/>
          <w:marTop w:val="0"/>
          <w:marBottom w:val="0"/>
          <w:divBdr>
            <w:top w:val="none" w:sz="0" w:space="0" w:color="auto"/>
            <w:left w:val="none" w:sz="0" w:space="0" w:color="auto"/>
            <w:bottom w:val="none" w:sz="0" w:space="0" w:color="auto"/>
            <w:right w:val="none" w:sz="0" w:space="0" w:color="auto"/>
          </w:divBdr>
        </w:div>
        <w:div w:id="1736394665">
          <w:marLeft w:val="0"/>
          <w:marRight w:val="0"/>
          <w:marTop w:val="0"/>
          <w:marBottom w:val="0"/>
          <w:divBdr>
            <w:top w:val="none" w:sz="0" w:space="0" w:color="auto"/>
            <w:left w:val="none" w:sz="0" w:space="0" w:color="auto"/>
            <w:bottom w:val="none" w:sz="0" w:space="0" w:color="auto"/>
            <w:right w:val="none" w:sz="0" w:space="0" w:color="auto"/>
          </w:divBdr>
        </w:div>
        <w:div w:id="889075061">
          <w:marLeft w:val="0"/>
          <w:marRight w:val="0"/>
          <w:marTop w:val="0"/>
          <w:marBottom w:val="0"/>
          <w:divBdr>
            <w:top w:val="none" w:sz="0" w:space="0" w:color="auto"/>
            <w:left w:val="none" w:sz="0" w:space="0" w:color="auto"/>
            <w:bottom w:val="none" w:sz="0" w:space="0" w:color="auto"/>
            <w:right w:val="none" w:sz="0" w:space="0" w:color="auto"/>
          </w:divBdr>
        </w:div>
        <w:div w:id="1627079350">
          <w:marLeft w:val="0"/>
          <w:marRight w:val="0"/>
          <w:marTop w:val="0"/>
          <w:marBottom w:val="0"/>
          <w:divBdr>
            <w:top w:val="none" w:sz="0" w:space="0" w:color="auto"/>
            <w:left w:val="none" w:sz="0" w:space="0" w:color="auto"/>
            <w:bottom w:val="none" w:sz="0" w:space="0" w:color="auto"/>
            <w:right w:val="none" w:sz="0" w:space="0" w:color="auto"/>
          </w:divBdr>
        </w:div>
        <w:div w:id="1601911450">
          <w:marLeft w:val="0"/>
          <w:marRight w:val="0"/>
          <w:marTop w:val="0"/>
          <w:marBottom w:val="0"/>
          <w:divBdr>
            <w:top w:val="none" w:sz="0" w:space="0" w:color="auto"/>
            <w:left w:val="none" w:sz="0" w:space="0" w:color="auto"/>
            <w:bottom w:val="none" w:sz="0" w:space="0" w:color="auto"/>
            <w:right w:val="none" w:sz="0" w:space="0" w:color="auto"/>
          </w:divBdr>
        </w:div>
        <w:div w:id="1042441158">
          <w:marLeft w:val="0"/>
          <w:marRight w:val="0"/>
          <w:marTop w:val="0"/>
          <w:marBottom w:val="0"/>
          <w:divBdr>
            <w:top w:val="none" w:sz="0" w:space="0" w:color="auto"/>
            <w:left w:val="none" w:sz="0" w:space="0" w:color="auto"/>
            <w:bottom w:val="none" w:sz="0" w:space="0" w:color="auto"/>
            <w:right w:val="none" w:sz="0" w:space="0" w:color="auto"/>
          </w:divBdr>
        </w:div>
        <w:div w:id="1352678968">
          <w:marLeft w:val="0"/>
          <w:marRight w:val="0"/>
          <w:marTop w:val="0"/>
          <w:marBottom w:val="0"/>
          <w:divBdr>
            <w:top w:val="none" w:sz="0" w:space="0" w:color="auto"/>
            <w:left w:val="none" w:sz="0" w:space="0" w:color="auto"/>
            <w:bottom w:val="none" w:sz="0" w:space="0" w:color="auto"/>
            <w:right w:val="none" w:sz="0" w:space="0" w:color="auto"/>
          </w:divBdr>
        </w:div>
        <w:div w:id="2035570796">
          <w:marLeft w:val="0"/>
          <w:marRight w:val="0"/>
          <w:marTop w:val="0"/>
          <w:marBottom w:val="0"/>
          <w:divBdr>
            <w:top w:val="none" w:sz="0" w:space="0" w:color="auto"/>
            <w:left w:val="none" w:sz="0" w:space="0" w:color="auto"/>
            <w:bottom w:val="none" w:sz="0" w:space="0" w:color="auto"/>
            <w:right w:val="none" w:sz="0" w:space="0" w:color="auto"/>
          </w:divBdr>
        </w:div>
        <w:div w:id="1172793729">
          <w:marLeft w:val="0"/>
          <w:marRight w:val="0"/>
          <w:marTop w:val="0"/>
          <w:marBottom w:val="0"/>
          <w:divBdr>
            <w:top w:val="none" w:sz="0" w:space="0" w:color="auto"/>
            <w:left w:val="none" w:sz="0" w:space="0" w:color="auto"/>
            <w:bottom w:val="none" w:sz="0" w:space="0" w:color="auto"/>
            <w:right w:val="none" w:sz="0" w:space="0" w:color="auto"/>
          </w:divBdr>
        </w:div>
        <w:div w:id="783575990">
          <w:marLeft w:val="0"/>
          <w:marRight w:val="0"/>
          <w:marTop w:val="0"/>
          <w:marBottom w:val="0"/>
          <w:divBdr>
            <w:top w:val="none" w:sz="0" w:space="0" w:color="auto"/>
            <w:left w:val="none" w:sz="0" w:space="0" w:color="auto"/>
            <w:bottom w:val="none" w:sz="0" w:space="0" w:color="auto"/>
            <w:right w:val="none" w:sz="0" w:space="0" w:color="auto"/>
          </w:divBdr>
        </w:div>
        <w:div w:id="1459376807">
          <w:marLeft w:val="0"/>
          <w:marRight w:val="0"/>
          <w:marTop w:val="0"/>
          <w:marBottom w:val="0"/>
          <w:divBdr>
            <w:top w:val="none" w:sz="0" w:space="0" w:color="auto"/>
            <w:left w:val="none" w:sz="0" w:space="0" w:color="auto"/>
            <w:bottom w:val="none" w:sz="0" w:space="0" w:color="auto"/>
            <w:right w:val="none" w:sz="0" w:space="0" w:color="auto"/>
          </w:divBdr>
        </w:div>
        <w:div w:id="1738046532">
          <w:marLeft w:val="0"/>
          <w:marRight w:val="0"/>
          <w:marTop w:val="0"/>
          <w:marBottom w:val="0"/>
          <w:divBdr>
            <w:top w:val="none" w:sz="0" w:space="0" w:color="auto"/>
            <w:left w:val="none" w:sz="0" w:space="0" w:color="auto"/>
            <w:bottom w:val="none" w:sz="0" w:space="0" w:color="auto"/>
            <w:right w:val="none" w:sz="0" w:space="0" w:color="auto"/>
          </w:divBdr>
        </w:div>
        <w:div w:id="1809711653">
          <w:marLeft w:val="0"/>
          <w:marRight w:val="0"/>
          <w:marTop w:val="0"/>
          <w:marBottom w:val="0"/>
          <w:divBdr>
            <w:top w:val="none" w:sz="0" w:space="0" w:color="auto"/>
            <w:left w:val="none" w:sz="0" w:space="0" w:color="auto"/>
            <w:bottom w:val="none" w:sz="0" w:space="0" w:color="auto"/>
            <w:right w:val="none" w:sz="0" w:space="0" w:color="auto"/>
          </w:divBdr>
        </w:div>
        <w:div w:id="1331910581">
          <w:marLeft w:val="0"/>
          <w:marRight w:val="0"/>
          <w:marTop w:val="0"/>
          <w:marBottom w:val="0"/>
          <w:divBdr>
            <w:top w:val="none" w:sz="0" w:space="0" w:color="auto"/>
            <w:left w:val="none" w:sz="0" w:space="0" w:color="auto"/>
            <w:bottom w:val="none" w:sz="0" w:space="0" w:color="auto"/>
            <w:right w:val="none" w:sz="0" w:space="0" w:color="auto"/>
          </w:divBdr>
        </w:div>
        <w:div w:id="1388527414">
          <w:marLeft w:val="0"/>
          <w:marRight w:val="0"/>
          <w:marTop w:val="0"/>
          <w:marBottom w:val="0"/>
          <w:divBdr>
            <w:top w:val="none" w:sz="0" w:space="0" w:color="auto"/>
            <w:left w:val="none" w:sz="0" w:space="0" w:color="auto"/>
            <w:bottom w:val="none" w:sz="0" w:space="0" w:color="auto"/>
            <w:right w:val="none" w:sz="0" w:space="0" w:color="auto"/>
          </w:divBdr>
        </w:div>
        <w:div w:id="66925976">
          <w:marLeft w:val="0"/>
          <w:marRight w:val="0"/>
          <w:marTop w:val="0"/>
          <w:marBottom w:val="0"/>
          <w:divBdr>
            <w:top w:val="none" w:sz="0" w:space="0" w:color="auto"/>
            <w:left w:val="none" w:sz="0" w:space="0" w:color="auto"/>
            <w:bottom w:val="none" w:sz="0" w:space="0" w:color="auto"/>
            <w:right w:val="none" w:sz="0" w:space="0" w:color="auto"/>
          </w:divBdr>
        </w:div>
        <w:div w:id="552735133">
          <w:marLeft w:val="0"/>
          <w:marRight w:val="0"/>
          <w:marTop w:val="0"/>
          <w:marBottom w:val="0"/>
          <w:divBdr>
            <w:top w:val="none" w:sz="0" w:space="0" w:color="auto"/>
            <w:left w:val="none" w:sz="0" w:space="0" w:color="auto"/>
            <w:bottom w:val="none" w:sz="0" w:space="0" w:color="auto"/>
            <w:right w:val="none" w:sz="0" w:space="0" w:color="auto"/>
          </w:divBdr>
        </w:div>
        <w:div w:id="1401516186">
          <w:marLeft w:val="0"/>
          <w:marRight w:val="0"/>
          <w:marTop w:val="0"/>
          <w:marBottom w:val="0"/>
          <w:divBdr>
            <w:top w:val="none" w:sz="0" w:space="0" w:color="auto"/>
            <w:left w:val="none" w:sz="0" w:space="0" w:color="auto"/>
            <w:bottom w:val="none" w:sz="0" w:space="0" w:color="auto"/>
            <w:right w:val="none" w:sz="0" w:space="0" w:color="auto"/>
          </w:divBdr>
        </w:div>
        <w:div w:id="1648047160">
          <w:marLeft w:val="0"/>
          <w:marRight w:val="0"/>
          <w:marTop w:val="0"/>
          <w:marBottom w:val="0"/>
          <w:divBdr>
            <w:top w:val="none" w:sz="0" w:space="0" w:color="auto"/>
            <w:left w:val="none" w:sz="0" w:space="0" w:color="auto"/>
            <w:bottom w:val="none" w:sz="0" w:space="0" w:color="auto"/>
            <w:right w:val="none" w:sz="0" w:space="0" w:color="auto"/>
          </w:divBdr>
        </w:div>
        <w:div w:id="1394699866">
          <w:marLeft w:val="0"/>
          <w:marRight w:val="0"/>
          <w:marTop w:val="0"/>
          <w:marBottom w:val="0"/>
          <w:divBdr>
            <w:top w:val="none" w:sz="0" w:space="0" w:color="auto"/>
            <w:left w:val="none" w:sz="0" w:space="0" w:color="auto"/>
            <w:bottom w:val="none" w:sz="0" w:space="0" w:color="auto"/>
            <w:right w:val="none" w:sz="0" w:space="0" w:color="auto"/>
          </w:divBdr>
        </w:div>
        <w:div w:id="654603593">
          <w:marLeft w:val="0"/>
          <w:marRight w:val="0"/>
          <w:marTop w:val="0"/>
          <w:marBottom w:val="0"/>
          <w:divBdr>
            <w:top w:val="none" w:sz="0" w:space="0" w:color="auto"/>
            <w:left w:val="none" w:sz="0" w:space="0" w:color="auto"/>
            <w:bottom w:val="none" w:sz="0" w:space="0" w:color="auto"/>
            <w:right w:val="none" w:sz="0" w:space="0" w:color="auto"/>
          </w:divBdr>
        </w:div>
        <w:div w:id="561065569">
          <w:marLeft w:val="0"/>
          <w:marRight w:val="0"/>
          <w:marTop w:val="0"/>
          <w:marBottom w:val="0"/>
          <w:divBdr>
            <w:top w:val="none" w:sz="0" w:space="0" w:color="auto"/>
            <w:left w:val="none" w:sz="0" w:space="0" w:color="auto"/>
            <w:bottom w:val="none" w:sz="0" w:space="0" w:color="auto"/>
            <w:right w:val="none" w:sz="0" w:space="0" w:color="auto"/>
          </w:divBdr>
        </w:div>
        <w:div w:id="1500845566">
          <w:marLeft w:val="0"/>
          <w:marRight w:val="0"/>
          <w:marTop w:val="0"/>
          <w:marBottom w:val="0"/>
          <w:divBdr>
            <w:top w:val="none" w:sz="0" w:space="0" w:color="auto"/>
            <w:left w:val="none" w:sz="0" w:space="0" w:color="auto"/>
            <w:bottom w:val="none" w:sz="0" w:space="0" w:color="auto"/>
            <w:right w:val="none" w:sz="0" w:space="0" w:color="auto"/>
          </w:divBdr>
        </w:div>
        <w:div w:id="991179043">
          <w:marLeft w:val="0"/>
          <w:marRight w:val="0"/>
          <w:marTop w:val="0"/>
          <w:marBottom w:val="0"/>
          <w:divBdr>
            <w:top w:val="none" w:sz="0" w:space="0" w:color="auto"/>
            <w:left w:val="none" w:sz="0" w:space="0" w:color="auto"/>
            <w:bottom w:val="none" w:sz="0" w:space="0" w:color="auto"/>
            <w:right w:val="none" w:sz="0" w:space="0" w:color="auto"/>
          </w:divBdr>
        </w:div>
        <w:div w:id="306513223">
          <w:marLeft w:val="0"/>
          <w:marRight w:val="0"/>
          <w:marTop w:val="0"/>
          <w:marBottom w:val="0"/>
          <w:divBdr>
            <w:top w:val="none" w:sz="0" w:space="0" w:color="auto"/>
            <w:left w:val="none" w:sz="0" w:space="0" w:color="auto"/>
            <w:bottom w:val="none" w:sz="0" w:space="0" w:color="auto"/>
            <w:right w:val="none" w:sz="0" w:space="0" w:color="auto"/>
          </w:divBdr>
        </w:div>
        <w:div w:id="23361140">
          <w:marLeft w:val="0"/>
          <w:marRight w:val="0"/>
          <w:marTop w:val="0"/>
          <w:marBottom w:val="0"/>
          <w:divBdr>
            <w:top w:val="none" w:sz="0" w:space="0" w:color="auto"/>
            <w:left w:val="none" w:sz="0" w:space="0" w:color="auto"/>
            <w:bottom w:val="none" w:sz="0" w:space="0" w:color="auto"/>
            <w:right w:val="none" w:sz="0" w:space="0" w:color="auto"/>
          </w:divBdr>
        </w:div>
        <w:div w:id="1901357382">
          <w:marLeft w:val="0"/>
          <w:marRight w:val="0"/>
          <w:marTop w:val="0"/>
          <w:marBottom w:val="0"/>
          <w:divBdr>
            <w:top w:val="none" w:sz="0" w:space="0" w:color="auto"/>
            <w:left w:val="none" w:sz="0" w:space="0" w:color="auto"/>
            <w:bottom w:val="none" w:sz="0" w:space="0" w:color="auto"/>
            <w:right w:val="none" w:sz="0" w:space="0" w:color="auto"/>
          </w:divBdr>
        </w:div>
        <w:div w:id="1125461234">
          <w:marLeft w:val="0"/>
          <w:marRight w:val="0"/>
          <w:marTop w:val="0"/>
          <w:marBottom w:val="0"/>
          <w:divBdr>
            <w:top w:val="none" w:sz="0" w:space="0" w:color="auto"/>
            <w:left w:val="none" w:sz="0" w:space="0" w:color="auto"/>
            <w:bottom w:val="none" w:sz="0" w:space="0" w:color="auto"/>
            <w:right w:val="none" w:sz="0" w:space="0" w:color="auto"/>
          </w:divBdr>
        </w:div>
        <w:div w:id="1255086858">
          <w:marLeft w:val="0"/>
          <w:marRight w:val="0"/>
          <w:marTop w:val="0"/>
          <w:marBottom w:val="0"/>
          <w:divBdr>
            <w:top w:val="none" w:sz="0" w:space="0" w:color="auto"/>
            <w:left w:val="none" w:sz="0" w:space="0" w:color="auto"/>
            <w:bottom w:val="none" w:sz="0" w:space="0" w:color="auto"/>
            <w:right w:val="none" w:sz="0" w:space="0" w:color="auto"/>
          </w:divBdr>
        </w:div>
        <w:div w:id="1750031267">
          <w:marLeft w:val="0"/>
          <w:marRight w:val="0"/>
          <w:marTop w:val="0"/>
          <w:marBottom w:val="0"/>
          <w:divBdr>
            <w:top w:val="none" w:sz="0" w:space="0" w:color="auto"/>
            <w:left w:val="none" w:sz="0" w:space="0" w:color="auto"/>
            <w:bottom w:val="none" w:sz="0" w:space="0" w:color="auto"/>
            <w:right w:val="none" w:sz="0" w:space="0" w:color="auto"/>
          </w:divBdr>
        </w:div>
        <w:div w:id="479538675">
          <w:marLeft w:val="0"/>
          <w:marRight w:val="0"/>
          <w:marTop w:val="0"/>
          <w:marBottom w:val="0"/>
          <w:divBdr>
            <w:top w:val="none" w:sz="0" w:space="0" w:color="auto"/>
            <w:left w:val="none" w:sz="0" w:space="0" w:color="auto"/>
            <w:bottom w:val="none" w:sz="0" w:space="0" w:color="auto"/>
            <w:right w:val="none" w:sz="0" w:space="0" w:color="auto"/>
          </w:divBdr>
        </w:div>
        <w:div w:id="1543130719">
          <w:marLeft w:val="0"/>
          <w:marRight w:val="0"/>
          <w:marTop w:val="0"/>
          <w:marBottom w:val="0"/>
          <w:divBdr>
            <w:top w:val="none" w:sz="0" w:space="0" w:color="auto"/>
            <w:left w:val="none" w:sz="0" w:space="0" w:color="auto"/>
            <w:bottom w:val="none" w:sz="0" w:space="0" w:color="auto"/>
            <w:right w:val="none" w:sz="0" w:space="0" w:color="auto"/>
          </w:divBdr>
        </w:div>
        <w:div w:id="516620370">
          <w:marLeft w:val="0"/>
          <w:marRight w:val="0"/>
          <w:marTop w:val="0"/>
          <w:marBottom w:val="0"/>
          <w:divBdr>
            <w:top w:val="none" w:sz="0" w:space="0" w:color="auto"/>
            <w:left w:val="none" w:sz="0" w:space="0" w:color="auto"/>
            <w:bottom w:val="none" w:sz="0" w:space="0" w:color="auto"/>
            <w:right w:val="none" w:sz="0" w:space="0" w:color="auto"/>
          </w:divBdr>
        </w:div>
        <w:div w:id="1352492739">
          <w:marLeft w:val="0"/>
          <w:marRight w:val="0"/>
          <w:marTop w:val="0"/>
          <w:marBottom w:val="0"/>
          <w:divBdr>
            <w:top w:val="none" w:sz="0" w:space="0" w:color="auto"/>
            <w:left w:val="none" w:sz="0" w:space="0" w:color="auto"/>
            <w:bottom w:val="none" w:sz="0" w:space="0" w:color="auto"/>
            <w:right w:val="none" w:sz="0" w:space="0" w:color="auto"/>
          </w:divBdr>
        </w:div>
        <w:div w:id="1607998647">
          <w:marLeft w:val="0"/>
          <w:marRight w:val="0"/>
          <w:marTop w:val="0"/>
          <w:marBottom w:val="0"/>
          <w:divBdr>
            <w:top w:val="none" w:sz="0" w:space="0" w:color="auto"/>
            <w:left w:val="none" w:sz="0" w:space="0" w:color="auto"/>
            <w:bottom w:val="none" w:sz="0" w:space="0" w:color="auto"/>
            <w:right w:val="none" w:sz="0" w:space="0" w:color="auto"/>
          </w:divBdr>
        </w:div>
        <w:div w:id="758914233">
          <w:marLeft w:val="0"/>
          <w:marRight w:val="0"/>
          <w:marTop w:val="0"/>
          <w:marBottom w:val="0"/>
          <w:divBdr>
            <w:top w:val="none" w:sz="0" w:space="0" w:color="auto"/>
            <w:left w:val="none" w:sz="0" w:space="0" w:color="auto"/>
            <w:bottom w:val="none" w:sz="0" w:space="0" w:color="auto"/>
            <w:right w:val="none" w:sz="0" w:space="0" w:color="auto"/>
          </w:divBdr>
        </w:div>
        <w:div w:id="2144231266">
          <w:marLeft w:val="0"/>
          <w:marRight w:val="0"/>
          <w:marTop w:val="0"/>
          <w:marBottom w:val="0"/>
          <w:divBdr>
            <w:top w:val="none" w:sz="0" w:space="0" w:color="auto"/>
            <w:left w:val="none" w:sz="0" w:space="0" w:color="auto"/>
            <w:bottom w:val="none" w:sz="0" w:space="0" w:color="auto"/>
            <w:right w:val="none" w:sz="0" w:space="0" w:color="auto"/>
          </w:divBdr>
        </w:div>
        <w:div w:id="1680233709">
          <w:marLeft w:val="0"/>
          <w:marRight w:val="0"/>
          <w:marTop w:val="0"/>
          <w:marBottom w:val="0"/>
          <w:divBdr>
            <w:top w:val="none" w:sz="0" w:space="0" w:color="auto"/>
            <w:left w:val="none" w:sz="0" w:space="0" w:color="auto"/>
            <w:bottom w:val="none" w:sz="0" w:space="0" w:color="auto"/>
            <w:right w:val="none" w:sz="0" w:space="0" w:color="auto"/>
          </w:divBdr>
        </w:div>
        <w:div w:id="437259007">
          <w:marLeft w:val="0"/>
          <w:marRight w:val="0"/>
          <w:marTop w:val="0"/>
          <w:marBottom w:val="0"/>
          <w:divBdr>
            <w:top w:val="none" w:sz="0" w:space="0" w:color="auto"/>
            <w:left w:val="none" w:sz="0" w:space="0" w:color="auto"/>
            <w:bottom w:val="none" w:sz="0" w:space="0" w:color="auto"/>
            <w:right w:val="none" w:sz="0" w:space="0" w:color="auto"/>
          </w:divBdr>
        </w:div>
        <w:div w:id="1581910001">
          <w:marLeft w:val="0"/>
          <w:marRight w:val="0"/>
          <w:marTop w:val="0"/>
          <w:marBottom w:val="0"/>
          <w:divBdr>
            <w:top w:val="none" w:sz="0" w:space="0" w:color="auto"/>
            <w:left w:val="none" w:sz="0" w:space="0" w:color="auto"/>
            <w:bottom w:val="none" w:sz="0" w:space="0" w:color="auto"/>
            <w:right w:val="none" w:sz="0" w:space="0" w:color="auto"/>
          </w:divBdr>
        </w:div>
        <w:div w:id="783616892">
          <w:marLeft w:val="0"/>
          <w:marRight w:val="0"/>
          <w:marTop w:val="0"/>
          <w:marBottom w:val="0"/>
          <w:divBdr>
            <w:top w:val="none" w:sz="0" w:space="0" w:color="auto"/>
            <w:left w:val="none" w:sz="0" w:space="0" w:color="auto"/>
            <w:bottom w:val="none" w:sz="0" w:space="0" w:color="auto"/>
            <w:right w:val="none" w:sz="0" w:space="0" w:color="auto"/>
          </w:divBdr>
        </w:div>
        <w:div w:id="475798356">
          <w:marLeft w:val="0"/>
          <w:marRight w:val="0"/>
          <w:marTop w:val="0"/>
          <w:marBottom w:val="0"/>
          <w:divBdr>
            <w:top w:val="none" w:sz="0" w:space="0" w:color="auto"/>
            <w:left w:val="none" w:sz="0" w:space="0" w:color="auto"/>
            <w:bottom w:val="none" w:sz="0" w:space="0" w:color="auto"/>
            <w:right w:val="none" w:sz="0" w:space="0" w:color="auto"/>
          </w:divBdr>
        </w:div>
        <w:div w:id="1657537047">
          <w:marLeft w:val="0"/>
          <w:marRight w:val="0"/>
          <w:marTop w:val="0"/>
          <w:marBottom w:val="0"/>
          <w:divBdr>
            <w:top w:val="none" w:sz="0" w:space="0" w:color="auto"/>
            <w:left w:val="none" w:sz="0" w:space="0" w:color="auto"/>
            <w:bottom w:val="none" w:sz="0" w:space="0" w:color="auto"/>
            <w:right w:val="none" w:sz="0" w:space="0" w:color="auto"/>
          </w:divBdr>
        </w:div>
        <w:div w:id="568540059">
          <w:marLeft w:val="0"/>
          <w:marRight w:val="0"/>
          <w:marTop w:val="0"/>
          <w:marBottom w:val="0"/>
          <w:divBdr>
            <w:top w:val="none" w:sz="0" w:space="0" w:color="auto"/>
            <w:left w:val="none" w:sz="0" w:space="0" w:color="auto"/>
            <w:bottom w:val="none" w:sz="0" w:space="0" w:color="auto"/>
            <w:right w:val="none" w:sz="0" w:space="0" w:color="auto"/>
          </w:divBdr>
        </w:div>
        <w:div w:id="1403679523">
          <w:marLeft w:val="0"/>
          <w:marRight w:val="0"/>
          <w:marTop w:val="0"/>
          <w:marBottom w:val="0"/>
          <w:divBdr>
            <w:top w:val="none" w:sz="0" w:space="0" w:color="auto"/>
            <w:left w:val="none" w:sz="0" w:space="0" w:color="auto"/>
            <w:bottom w:val="none" w:sz="0" w:space="0" w:color="auto"/>
            <w:right w:val="none" w:sz="0" w:space="0" w:color="auto"/>
          </w:divBdr>
        </w:div>
        <w:div w:id="581185580">
          <w:marLeft w:val="0"/>
          <w:marRight w:val="0"/>
          <w:marTop w:val="0"/>
          <w:marBottom w:val="0"/>
          <w:divBdr>
            <w:top w:val="none" w:sz="0" w:space="0" w:color="auto"/>
            <w:left w:val="none" w:sz="0" w:space="0" w:color="auto"/>
            <w:bottom w:val="none" w:sz="0" w:space="0" w:color="auto"/>
            <w:right w:val="none" w:sz="0" w:space="0" w:color="auto"/>
          </w:divBdr>
        </w:div>
        <w:div w:id="254242834">
          <w:marLeft w:val="0"/>
          <w:marRight w:val="0"/>
          <w:marTop w:val="0"/>
          <w:marBottom w:val="0"/>
          <w:divBdr>
            <w:top w:val="none" w:sz="0" w:space="0" w:color="auto"/>
            <w:left w:val="none" w:sz="0" w:space="0" w:color="auto"/>
            <w:bottom w:val="none" w:sz="0" w:space="0" w:color="auto"/>
            <w:right w:val="none" w:sz="0" w:space="0" w:color="auto"/>
          </w:divBdr>
        </w:div>
        <w:div w:id="30881861">
          <w:marLeft w:val="0"/>
          <w:marRight w:val="0"/>
          <w:marTop w:val="0"/>
          <w:marBottom w:val="0"/>
          <w:divBdr>
            <w:top w:val="none" w:sz="0" w:space="0" w:color="auto"/>
            <w:left w:val="none" w:sz="0" w:space="0" w:color="auto"/>
            <w:bottom w:val="none" w:sz="0" w:space="0" w:color="auto"/>
            <w:right w:val="none" w:sz="0" w:space="0" w:color="auto"/>
          </w:divBdr>
        </w:div>
        <w:div w:id="1076124111">
          <w:marLeft w:val="0"/>
          <w:marRight w:val="0"/>
          <w:marTop w:val="0"/>
          <w:marBottom w:val="0"/>
          <w:divBdr>
            <w:top w:val="none" w:sz="0" w:space="0" w:color="auto"/>
            <w:left w:val="none" w:sz="0" w:space="0" w:color="auto"/>
            <w:bottom w:val="none" w:sz="0" w:space="0" w:color="auto"/>
            <w:right w:val="none" w:sz="0" w:space="0" w:color="auto"/>
          </w:divBdr>
        </w:div>
        <w:div w:id="1879850719">
          <w:marLeft w:val="0"/>
          <w:marRight w:val="0"/>
          <w:marTop w:val="0"/>
          <w:marBottom w:val="0"/>
          <w:divBdr>
            <w:top w:val="none" w:sz="0" w:space="0" w:color="auto"/>
            <w:left w:val="none" w:sz="0" w:space="0" w:color="auto"/>
            <w:bottom w:val="none" w:sz="0" w:space="0" w:color="auto"/>
            <w:right w:val="none" w:sz="0" w:space="0" w:color="auto"/>
          </w:divBdr>
        </w:div>
        <w:div w:id="114371839">
          <w:marLeft w:val="0"/>
          <w:marRight w:val="0"/>
          <w:marTop w:val="0"/>
          <w:marBottom w:val="0"/>
          <w:divBdr>
            <w:top w:val="none" w:sz="0" w:space="0" w:color="auto"/>
            <w:left w:val="none" w:sz="0" w:space="0" w:color="auto"/>
            <w:bottom w:val="none" w:sz="0" w:space="0" w:color="auto"/>
            <w:right w:val="none" w:sz="0" w:space="0" w:color="auto"/>
          </w:divBdr>
        </w:div>
        <w:div w:id="1505318533">
          <w:marLeft w:val="0"/>
          <w:marRight w:val="0"/>
          <w:marTop w:val="0"/>
          <w:marBottom w:val="0"/>
          <w:divBdr>
            <w:top w:val="none" w:sz="0" w:space="0" w:color="auto"/>
            <w:left w:val="none" w:sz="0" w:space="0" w:color="auto"/>
            <w:bottom w:val="none" w:sz="0" w:space="0" w:color="auto"/>
            <w:right w:val="none" w:sz="0" w:space="0" w:color="auto"/>
          </w:divBdr>
        </w:div>
        <w:div w:id="1219784467">
          <w:marLeft w:val="0"/>
          <w:marRight w:val="0"/>
          <w:marTop w:val="0"/>
          <w:marBottom w:val="0"/>
          <w:divBdr>
            <w:top w:val="none" w:sz="0" w:space="0" w:color="auto"/>
            <w:left w:val="none" w:sz="0" w:space="0" w:color="auto"/>
            <w:bottom w:val="none" w:sz="0" w:space="0" w:color="auto"/>
            <w:right w:val="none" w:sz="0" w:space="0" w:color="auto"/>
          </w:divBdr>
        </w:div>
        <w:div w:id="1218973479">
          <w:marLeft w:val="0"/>
          <w:marRight w:val="0"/>
          <w:marTop w:val="0"/>
          <w:marBottom w:val="0"/>
          <w:divBdr>
            <w:top w:val="none" w:sz="0" w:space="0" w:color="auto"/>
            <w:left w:val="none" w:sz="0" w:space="0" w:color="auto"/>
            <w:bottom w:val="none" w:sz="0" w:space="0" w:color="auto"/>
            <w:right w:val="none" w:sz="0" w:space="0" w:color="auto"/>
          </w:divBdr>
        </w:div>
        <w:div w:id="1348946810">
          <w:marLeft w:val="0"/>
          <w:marRight w:val="0"/>
          <w:marTop w:val="0"/>
          <w:marBottom w:val="0"/>
          <w:divBdr>
            <w:top w:val="none" w:sz="0" w:space="0" w:color="auto"/>
            <w:left w:val="none" w:sz="0" w:space="0" w:color="auto"/>
            <w:bottom w:val="none" w:sz="0" w:space="0" w:color="auto"/>
            <w:right w:val="none" w:sz="0" w:space="0" w:color="auto"/>
          </w:divBdr>
        </w:div>
        <w:div w:id="555312103">
          <w:marLeft w:val="0"/>
          <w:marRight w:val="0"/>
          <w:marTop w:val="0"/>
          <w:marBottom w:val="0"/>
          <w:divBdr>
            <w:top w:val="none" w:sz="0" w:space="0" w:color="auto"/>
            <w:left w:val="none" w:sz="0" w:space="0" w:color="auto"/>
            <w:bottom w:val="none" w:sz="0" w:space="0" w:color="auto"/>
            <w:right w:val="none" w:sz="0" w:space="0" w:color="auto"/>
          </w:divBdr>
        </w:div>
        <w:div w:id="1022197344">
          <w:marLeft w:val="0"/>
          <w:marRight w:val="0"/>
          <w:marTop w:val="0"/>
          <w:marBottom w:val="0"/>
          <w:divBdr>
            <w:top w:val="none" w:sz="0" w:space="0" w:color="auto"/>
            <w:left w:val="none" w:sz="0" w:space="0" w:color="auto"/>
            <w:bottom w:val="none" w:sz="0" w:space="0" w:color="auto"/>
            <w:right w:val="none" w:sz="0" w:space="0" w:color="auto"/>
          </w:divBdr>
        </w:div>
        <w:div w:id="1137258142">
          <w:marLeft w:val="0"/>
          <w:marRight w:val="0"/>
          <w:marTop w:val="0"/>
          <w:marBottom w:val="0"/>
          <w:divBdr>
            <w:top w:val="none" w:sz="0" w:space="0" w:color="auto"/>
            <w:left w:val="none" w:sz="0" w:space="0" w:color="auto"/>
            <w:bottom w:val="none" w:sz="0" w:space="0" w:color="auto"/>
            <w:right w:val="none" w:sz="0" w:space="0" w:color="auto"/>
          </w:divBdr>
        </w:div>
        <w:div w:id="1828588677">
          <w:marLeft w:val="0"/>
          <w:marRight w:val="0"/>
          <w:marTop w:val="0"/>
          <w:marBottom w:val="0"/>
          <w:divBdr>
            <w:top w:val="none" w:sz="0" w:space="0" w:color="auto"/>
            <w:left w:val="none" w:sz="0" w:space="0" w:color="auto"/>
            <w:bottom w:val="none" w:sz="0" w:space="0" w:color="auto"/>
            <w:right w:val="none" w:sz="0" w:space="0" w:color="auto"/>
          </w:divBdr>
        </w:div>
        <w:div w:id="1724716575">
          <w:marLeft w:val="0"/>
          <w:marRight w:val="0"/>
          <w:marTop w:val="0"/>
          <w:marBottom w:val="0"/>
          <w:divBdr>
            <w:top w:val="none" w:sz="0" w:space="0" w:color="auto"/>
            <w:left w:val="none" w:sz="0" w:space="0" w:color="auto"/>
            <w:bottom w:val="none" w:sz="0" w:space="0" w:color="auto"/>
            <w:right w:val="none" w:sz="0" w:space="0" w:color="auto"/>
          </w:divBdr>
        </w:div>
        <w:div w:id="1081561453">
          <w:marLeft w:val="0"/>
          <w:marRight w:val="0"/>
          <w:marTop w:val="0"/>
          <w:marBottom w:val="0"/>
          <w:divBdr>
            <w:top w:val="none" w:sz="0" w:space="0" w:color="auto"/>
            <w:left w:val="none" w:sz="0" w:space="0" w:color="auto"/>
            <w:bottom w:val="none" w:sz="0" w:space="0" w:color="auto"/>
            <w:right w:val="none" w:sz="0" w:space="0" w:color="auto"/>
          </w:divBdr>
        </w:div>
        <w:div w:id="1634361561">
          <w:marLeft w:val="0"/>
          <w:marRight w:val="0"/>
          <w:marTop w:val="0"/>
          <w:marBottom w:val="0"/>
          <w:divBdr>
            <w:top w:val="none" w:sz="0" w:space="0" w:color="auto"/>
            <w:left w:val="none" w:sz="0" w:space="0" w:color="auto"/>
            <w:bottom w:val="none" w:sz="0" w:space="0" w:color="auto"/>
            <w:right w:val="none" w:sz="0" w:space="0" w:color="auto"/>
          </w:divBdr>
        </w:div>
        <w:div w:id="2004385318">
          <w:marLeft w:val="0"/>
          <w:marRight w:val="0"/>
          <w:marTop w:val="0"/>
          <w:marBottom w:val="0"/>
          <w:divBdr>
            <w:top w:val="none" w:sz="0" w:space="0" w:color="auto"/>
            <w:left w:val="none" w:sz="0" w:space="0" w:color="auto"/>
            <w:bottom w:val="none" w:sz="0" w:space="0" w:color="auto"/>
            <w:right w:val="none" w:sz="0" w:space="0" w:color="auto"/>
          </w:divBdr>
        </w:div>
        <w:div w:id="898398702">
          <w:marLeft w:val="0"/>
          <w:marRight w:val="0"/>
          <w:marTop w:val="0"/>
          <w:marBottom w:val="0"/>
          <w:divBdr>
            <w:top w:val="none" w:sz="0" w:space="0" w:color="auto"/>
            <w:left w:val="none" w:sz="0" w:space="0" w:color="auto"/>
            <w:bottom w:val="none" w:sz="0" w:space="0" w:color="auto"/>
            <w:right w:val="none" w:sz="0" w:space="0" w:color="auto"/>
          </w:divBdr>
        </w:div>
        <w:div w:id="1286154023">
          <w:marLeft w:val="0"/>
          <w:marRight w:val="0"/>
          <w:marTop w:val="0"/>
          <w:marBottom w:val="0"/>
          <w:divBdr>
            <w:top w:val="none" w:sz="0" w:space="0" w:color="auto"/>
            <w:left w:val="none" w:sz="0" w:space="0" w:color="auto"/>
            <w:bottom w:val="none" w:sz="0" w:space="0" w:color="auto"/>
            <w:right w:val="none" w:sz="0" w:space="0" w:color="auto"/>
          </w:divBdr>
        </w:div>
        <w:div w:id="167671643">
          <w:marLeft w:val="0"/>
          <w:marRight w:val="0"/>
          <w:marTop w:val="0"/>
          <w:marBottom w:val="0"/>
          <w:divBdr>
            <w:top w:val="none" w:sz="0" w:space="0" w:color="auto"/>
            <w:left w:val="none" w:sz="0" w:space="0" w:color="auto"/>
            <w:bottom w:val="none" w:sz="0" w:space="0" w:color="auto"/>
            <w:right w:val="none" w:sz="0" w:space="0" w:color="auto"/>
          </w:divBdr>
        </w:div>
        <w:div w:id="2112430767">
          <w:marLeft w:val="0"/>
          <w:marRight w:val="0"/>
          <w:marTop w:val="0"/>
          <w:marBottom w:val="0"/>
          <w:divBdr>
            <w:top w:val="none" w:sz="0" w:space="0" w:color="auto"/>
            <w:left w:val="none" w:sz="0" w:space="0" w:color="auto"/>
            <w:bottom w:val="none" w:sz="0" w:space="0" w:color="auto"/>
            <w:right w:val="none" w:sz="0" w:space="0" w:color="auto"/>
          </w:divBdr>
        </w:div>
        <w:div w:id="396516992">
          <w:marLeft w:val="0"/>
          <w:marRight w:val="0"/>
          <w:marTop w:val="0"/>
          <w:marBottom w:val="0"/>
          <w:divBdr>
            <w:top w:val="none" w:sz="0" w:space="0" w:color="auto"/>
            <w:left w:val="none" w:sz="0" w:space="0" w:color="auto"/>
            <w:bottom w:val="none" w:sz="0" w:space="0" w:color="auto"/>
            <w:right w:val="none" w:sz="0" w:space="0" w:color="auto"/>
          </w:divBdr>
        </w:div>
        <w:div w:id="2070763017">
          <w:marLeft w:val="0"/>
          <w:marRight w:val="0"/>
          <w:marTop w:val="0"/>
          <w:marBottom w:val="0"/>
          <w:divBdr>
            <w:top w:val="none" w:sz="0" w:space="0" w:color="auto"/>
            <w:left w:val="none" w:sz="0" w:space="0" w:color="auto"/>
            <w:bottom w:val="none" w:sz="0" w:space="0" w:color="auto"/>
            <w:right w:val="none" w:sz="0" w:space="0" w:color="auto"/>
          </w:divBdr>
        </w:div>
        <w:div w:id="773523653">
          <w:marLeft w:val="0"/>
          <w:marRight w:val="0"/>
          <w:marTop w:val="0"/>
          <w:marBottom w:val="0"/>
          <w:divBdr>
            <w:top w:val="none" w:sz="0" w:space="0" w:color="auto"/>
            <w:left w:val="none" w:sz="0" w:space="0" w:color="auto"/>
            <w:bottom w:val="none" w:sz="0" w:space="0" w:color="auto"/>
            <w:right w:val="none" w:sz="0" w:space="0" w:color="auto"/>
          </w:divBdr>
        </w:div>
        <w:div w:id="1961379065">
          <w:marLeft w:val="0"/>
          <w:marRight w:val="0"/>
          <w:marTop w:val="0"/>
          <w:marBottom w:val="0"/>
          <w:divBdr>
            <w:top w:val="none" w:sz="0" w:space="0" w:color="auto"/>
            <w:left w:val="none" w:sz="0" w:space="0" w:color="auto"/>
            <w:bottom w:val="none" w:sz="0" w:space="0" w:color="auto"/>
            <w:right w:val="none" w:sz="0" w:space="0" w:color="auto"/>
          </w:divBdr>
        </w:div>
        <w:div w:id="710106015">
          <w:marLeft w:val="0"/>
          <w:marRight w:val="0"/>
          <w:marTop w:val="0"/>
          <w:marBottom w:val="0"/>
          <w:divBdr>
            <w:top w:val="none" w:sz="0" w:space="0" w:color="auto"/>
            <w:left w:val="none" w:sz="0" w:space="0" w:color="auto"/>
            <w:bottom w:val="none" w:sz="0" w:space="0" w:color="auto"/>
            <w:right w:val="none" w:sz="0" w:space="0" w:color="auto"/>
          </w:divBdr>
        </w:div>
        <w:div w:id="402947133">
          <w:marLeft w:val="0"/>
          <w:marRight w:val="0"/>
          <w:marTop w:val="0"/>
          <w:marBottom w:val="0"/>
          <w:divBdr>
            <w:top w:val="none" w:sz="0" w:space="0" w:color="auto"/>
            <w:left w:val="none" w:sz="0" w:space="0" w:color="auto"/>
            <w:bottom w:val="none" w:sz="0" w:space="0" w:color="auto"/>
            <w:right w:val="none" w:sz="0" w:space="0" w:color="auto"/>
          </w:divBdr>
        </w:div>
        <w:div w:id="1698313977">
          <w:marLeft w:val="0"/>
          <w:marRight w:val="0"/>
          <w:marTop w:val="0"/>
          <w:marBottom w:val="0"/>
          <w:divBdr>
            <w:top w:val="none" w:sz="0" w:space="0" w:color="auto"/>
            <w:left w:val="none" w:sz="0" w:space="0" w:color="auto"/>
            <w:bottom w:val="none" w:sz="0" w:space="0" w:color="auto"/>
            <w:right w:val="none" w:sz="0" w:space="0" w:color="auto"/>
          </w:divBdr>
        </w:div>
        <w:div w:id="405036314">
          <w:marLeft w:val="0"/>
          <w:marRight w:val="0"/>
          <w:marTop w:val="0"/>
          <w:marBottom w:val="0"/>
          <w:divBdr>
            <w:top w:val="none" w:sz="0" w:space="0" w:color="auto"/>
            <w:left w:val="none" w:sz="0" w:space="0" w:color="auto"/>
            <w:bottom w:val="none" w:sz="0" w:space="0" w:color="auto"/>
            <w:right w:val="none" w:sz="0" w:space="0" w:color="auto"/>
          </w:divBdr>
        </w:div>
        <w:div w:id="1230457158">
          <w:marLeft w:val="0"/>
          <w:marRight w:val="0"/>
          <w:marTop w:val="0"/>
          <w:marBottom w:val="0"/>
          <w:divBdr>
            <w:top w:val="none" w:sz="0" w:space="0" w:color="auto"/>
            <w:left w:val="none" w:sz="0" w:space="0" w:color="auto"/>
            <w:bottom w:val="none" w:sz="0" w:space="0" w:color="auto"/>
            <w:right w:val="none" w:sz="0" w:space="0" w:color="auto"/>
          </w:divBdr>
        </w:div>
        <w:div w:id="240528091">
          <w:marLeft w:val="0"/>
          <w:marRight w:val="0"/>
          <w:marTop w:val="0"/>
          <w:marBottom w:val="0"/>
          <w:divBdr>
            <w:top w:val="none" w:sz="0" w:space="0" w:color="auto"/>
            <w:left w:val="none" w:sz="0" w:space="0" w:color="auto"/>
            <w:bottom w:val="none" w:sz="0" w:space="0" w:color="auto"/>
            <w:right w:val="none" w:sz="0" w:space="0" w:color="auto"/>
          </w:divBdr>
        </w:div>
        <w:div w:id="400101253">
          <w:marLeft w:val="0"/>
          <w:marRight w:val="0"/>
          <w:marTop w:val="0"/>
          <w:marBottom w:val="0"/>
          <w:divBdr>
            <w:top w:val="none" w:sz="0" w:space="0" w:color="auto"/>
            <w:left w:val="none" w:sz="0" w:space="0" w:color="auto"/>
            <w:bottom w:val="none" w:sz="0" w:space="0" w:color="auto"/>
            <w:right w:val="none" w:sz="0" w:space="0" w:color="auto"/>
          </w:divBdr>
        </w:div>
        <w:div w:id="2044089192">
          <w:marLeft w:val="0"/>
          <w:marRight w:val="0"/>
          <w:marTop w:val="0"/>
          <w:marBottom w:val="0"/>
          <w:divBdr>
            <w:top w:val="none" w:sz="0" w:space="0" w:color="auto"/>
            <w:left w:val="none" w:sz="0" w:space="0" w:color="auto"/>
            <w:bottom w:val="none" w:sz="0" w:space="0" w:color="auto"/>
            <w:right w:val="none" w:sz="0" w:space="0" w:color="auto"/>
          </w:divBdr>
        </w:div>
        <w:div w:id="1763531399">
          <w:marLeft w:val="0"/>
          <w:marRight w:val="0"/>
          <w:marTop w:val="0"/>
          <w:marBottom w:val="0"/>
          <w:divBdr>
            <w:top w:val="none" w:sz="0" w:space="0" w:color="auto"/>
            <w:left w:val="none" w:sz="0" w:space="0" w:color="auto"/>
            <w:bottom w:val="none" w:sz="0" w:space="0" w:color="auto"/>
            <w:right w:val="none" w:sz="0" w:space="0" w:color="auto"/>
          </w:divBdr>
        </w:div>
        <w:div w:id="195510128">
          <w:marLeft w:val="0"/>
          <w:marRight w:val="0"/>
          <w:marTop w:val="0"/>
          <w:marBottom w:val="0"/>
          <w:divBdr>
            <w:top w:val="none" w:sz="0" w:space="0" w:color="auto"/>
            <w:left w:val="none" w:sz="0" w:space="0" w:color="auto"/>
            <w:bottom w:val="none" w:sz="0" w:space="0" w:color="auto"/>
            <w:right w:val="none" w:sz="0" w:space="0" w:color="auto"/>
          </w:divBdr>
        </w:div>
        <w:div w:id="1089621947">
          <w:marLeft w:val="0"/>
          <w:marRight w:val="0"/>
          <w:marTop w:val="0"/>
          <w:marBottom w:val="0"/>
          <w:divBdr>
            <w:top w:val="none" w:sz="0" w:space="0" w:color="auto"/>
            <w:left w:val="none" w:sz="0" w:space="0" w:color="auto"/>
            <w:bottom w:val="none" w:sz="0" w:space="0" w:color="auto"/>
            <w:right w:val="none" w:sz="0" w:space="0" w:color="auto"/>
          </w:divBdr>
        </w:div>
        <w:div w:id="1293095497">
          <w:marLeft w:val="0"/>
          <w:marRight w:val="0"/>
          <w:marTop w:val="0"/>
          <w:marBottom w:val="0"/>
          <w:divBdr>
            <w:top w:val="none" w:sz="0" w:space="0" w:color="auto"/>
            <w:left w:val="none" w:sz="0" w:space="0" w:color="auto"/>
            <w:bottom w:val="none" w:sz="0" w:space="0" w:color="auto"/>
            <w:right w:val="none" w:sz="0" w:space="0" w:color="auto"/>
          </w:divBdr>
        </w:div>
        <w:div w:id="181019752">
          <w:marLeft w:val="0"/>
          <w:marRight w:val="0"/>
          <w:marTop w:val="0"/>
          <w:marBottom w:val="0"/>
          <w:divBdr>
            <w:top w:val="none" w:sz="0" w:space="0" w:color="auto"/>
            <w:left w:val="none" w:sz="0" w:space="0" w:color="auto"/>
            <w:bottom w:val="none" w:sz="0" w:space="0" w:color="auto"/>
            <w:right w:val="none" w:sz="0" w:space="0" w:color="auto"/>
          </w:divBdr>
        </w:div>
        <w:div w:id="1207184152">
          <w:marLeft w:val="0"/>
          <w:marRight w:val="0"/>
          <w:marTop w:val="0"/>
          <w:marBottom w:val="0"/>
          <w:divBdr>
            <w:top w:val="none" w:sz="0" w:space="0" w:color="auto"/>
            <w:left w:val="none" w:sz="0" w:space="0" w:color="auto"/>
            <w:bottom w:val="none" w:sz="0" w:space="0" w:color="auto"/>
            <w:right w:val="none" w:sz="0" w:space="0" w:color="auto"/>
          </w:divBdr>
        </w:div>
        <w:div w:id="1507600605">
          <w:marLeft w:val="0"/>
          <w:marRight w:val="0"/>
          <w:marTop w:val="0"/>
          <w:marBottom w:val="0"/>
          <w:divBdr>
            <w:top w:val="none" w:sz="0" w:space="0" w:color="auto"/>
            <w:left w:val="none" w:sz="0" w:space="0" w:color="auto"/>
            <w:bottom w:val="none" w:sz="0" w:space="0" w:color="auto"/>
            <w:right w:val="none" w:sz="0" w:space="0" w:color="auto"/>
          </w:divBdr>
        </w:div>
        <w:div w:id="942883905">
          <w:marLeft w:val="0"/>
          <w:marRight w:val="0"/>
          <w:marTop w:val="0"/>
          <w:marBottom w:val="0"/>
          <w:divBdr>
            <w:top w:val="none" w:sz="0" w:space="0" w:color="auto"/>
            <w:left w:val="none" w:sz="0" w:space="0" w:color="auto"/>
            <w:bottom w:val="none" w:sz="0" w:space="0" w:color="auto"/>
            <w:right w:val="none" w:sz="0" w:space="0" w:color="auto"/>
          </w:divBdr>
        </w:div>
        <w:div w:id="345012746">
          <w:marLeft w:val="0"/>
          <w:marRight w:val="0"/>
          <w:marTop w:val="0"/>
          <w:marBottom w:val="0"/>
          <w:divBdr>
            <w:top w:val="none" w:sz="0" w:space="0" w:color="auto"/>
            <w:left w:val="none" w:sz="0" w:space="0" w:color="auto"/>
            <w:bottom w:val="none" w:sz="0" w:space="0" w:color="auto"/>
            <w:right w:val="none" w:sz="0" w:space="0" w:color="auto"/>
          </w:divBdr>
        </w:div>
        <w:div w:id="62028437">
          <w:marLeft w:val="0"/>
          <w:marRight w:val="0"/>
          <w:marTop w:val="0"/>
          <w:marBottom w:val="0"/>
          <w:divBdr>
            <w:top w:val="none" w:sz="0" w:space="0" w:color="auto"/>
            <w:left w:val="none" w:sz="0" w:space="0" w:color="auto"/>
            <w:bottom w:val="none" w:sz="0" w:space="0" w:color="auto"/>
            <w:right w:val="none" w:sz="0" w:space="0" w:color="auto"/>
          </w:divBdr>
        </w:div>
        <w:div w:id="1428768230">
          <w:marLeft w:val="0"/>
          <w:marRight w:val="0"/>
          <w:marTop w:val="0"/>
          <w:marBottom w:val="0"/>
          <w:divBdr>
            <w:top w:val="none" w:sz="0" w:space="0" w:color="auto"/>
            <w:left w:val="none" w:sz="0" w:space="0" w:color="auto"/>
            <w:bottom w:val="none" w:sz="0" w:space="0" w:color="auto"/>
            <w:right w:val="none" w:sz="0" w:space="0" w:color="auto"/>
          </w:divBdr>
        </w:div>
        <w:div w:id="346292439">
          <w:marLeft w:val="0"/>
          <w:marRight w:val="0"/>
          <w:marTop w:val="0"/>
          <w:marBottom w:val="0"/>
          <w:divBdr>
            <w:top w:val="none" w:sz="0" w:space="0" w:color="auto"/>
            <w:left w:val="none" w:sz="0" w:space="0" w:color="auto"/>
            <w:bottom w:val="none" w:sz="0" w:space="0" w:color="auto"/>
            <w:right w:val="none" w:sz="0" w:space="0" w:color="auto"/>
          </w:divBdr>
        </w:div>
        <w:div w:id="1322081986">
          <w:marLeft w:val="0"/>
          <w:marRight w:val="0"/>
          <w:marTop w:val="0"/>
          <w:marBottom w:val="0"/>
          <w:divBdr>
            <w:top w:val="none" w:sz="0" w:space="0" w:color="auto"/>
            <w:left w:val="none" w:sz="0" w:space="0" w:color="auto"/>
            <w:bottom w:val="none" w:sz="0" w:space="0" w:color="auto"/>
            <w:right w:val="none" w:sz="0" w:space="0" w:color="auto"/>
          </w:divBdr>
        </w:div>
        <w:div w:id="1451242505">
          <w:marLeft w:val="0"/>
          <w:marRight w:val="0"/>
          <w:marTop w:val="0"/>
          <w:marBottom w:val="0"/>
          <w:divBdr>
            <w:top w:val="none" w:sz="0" w:space="0" w:color="auto"/>
            <w:left w:val="none" w:sz="0" w:space="0" w:color="auto"/>
            <w:bottom w:val="none" w:sz="0" w:space="0" w:color="auto"/>
            <w:right w:val="none" w:sz="0" w:space="0" w:color="auto"/>
          </w:divBdr>
        </w:div>
        <w:div w:id="1564756407">
          <w:marLeft w:val="0"/>
          <w:marRight w:val="0"/>
          <w:marTop w:val="0"/>
          <w:marBottom w:val="0"/>
          <w:divBdr>
            <w:top w:val="none" w:sz="0" w:space="0" w:color="auto"/>
            <w:left w:val="none" w:sz="0" w:space="0" w:color="auto"/>
            <w:bottom w:val="none" w:sz="0" w:space="0" w:color="auto"/>
            <w:right w:val="none" w:sz="0" w:space="0" w:color="auto"/>
          </w:divBdr>
        </w:div>
        <w:div w:id="126625623">
          <w:marLeft w:val="0"/>
          <w:marRight w:val="0"/>
          <w:marTop w:val="0"/>
          <w:marBottom w:val="0"/>
          <w:divBdr>
            <w:top w:val="none" w:sz="0" w:space="0" w:color="auto"/>
            <w:left w:val="none" w:sz="0" w:space="0" w:color="auto"/>
            <w:bottom w:val="none" w:sz="0" w:space="0" w:color="auto"/>
            <w:right w:val="none" w:sz="0" w:space="0" w:color="auto"/>
          </w:divBdr>
        </w:div>
        <w:div w:id="1460956062">
          <w:marLeft w:val="0"/>
          <w:marRight w:val="0"/>
          <w:marTop w:val="0"/>
          <w:marBottom w:val="0"/>
          <w:divBdr>
            <w:top w:val="none" w:sz="0" w:space="0" w:color="auto"/>
            <w:left w:val="none" w:sz="0" w:space="0" w:color="auto"/>
            <w:bottom w:val="none" w:sz="0" w:space="0" w:color="auto"/>
            <w:right w:val="none" w:sz="0" w:space="0" w:color="auto"/>
          </w:divBdr>
        </w:div>
        <w:div w:id="680350400">
          <w:marLeft w:val="0"/>
          <w:marRight w:val="0"/>
          <w:marTop w:val="0"/>
          <w:marBottom w:val="0"/>
          <w:divBdr>
            <w:top w:val="none" w:sz="0" w:space="0" w:color="auto"/>
            <w:left w:val="none" w:sz="0" w:space="0" w:color="auto"/>
            <w:bottom w:val="none" w:sz="0" w:space="0" w:color="auto"/>
            <w:right w:val="none" w:sz="0" w:space="0" w:color="auto"/>
          </w:divBdr>
        </w:div>
        <w:div w:id="866797797">
          <w:marLeft w:val="0"/>
          <w:marRight w:val="0"/>
          <w:marTop w:val="0"/>
          <w:marBottom w:val="0"/>
          <w:divBdr>
            <w:top w:val="none" w:sz="0" w:space="0" w:color="auto"/>
            <w:left w:val="none" w:sz="0" w:space="0" w:color="auto"/>
            <w:bottom w:val="none" w:sz="0" w:space="0" w:color="auto"/>
            <w:right w:val="none" w:sz="0" w:space="0" w:color="auto"/>
          </w:divBdr>
        </w:div>
        <w:div w:id="613752228">
          <w:marLeft w:val="0"/>
          <w:marRight w:val="0"/>
          <w:marTop w:val="0"/>
          <w:marBottom w:val="0"/>
          <w:divBdr>
            <w:top w:val="none" w:sz="0" w:space="0" w:color="auto"/>
            <w:left w:val="none" w:sz="0" w:space="0" w:color="auto"/>
            <w:bottom w:val="none" w:sz="0" w:space="0" w:color="auto"/>
            <w:right w:val="none" w:sz="0" w:space="0" w:color="auto"/>
          </w:divBdr>
        </w:div>
        <w:div w:id="585113479">
          <w:marLeft w:val="0"/>
          <w:marRight w:val="0"/>
          <w:marTop w:val="0"/>
          <w:marBottom w:val="0"/>
          <w:divBdr>
            <w:top w:val="none" w:sz="0" w:space="0" w:color="auto"/>
            <w:left w:val="none" w:sz="0" w:space="0" w:color="auto"/>
            <w:bottom w:val="none" w:sz="0" w:space="0" w:color="auto"/>
            <w:right w:val="none" w:sz="0" w:space="0" w:color="auto"/>
          </w:divBdr>
        </w:div>
        <w:div w:id="2131894781">
          <w:marLeft w:val="0"/>
          <w:marRight w:val="0"/>
          <w:marTop w:val="0"/>
          <w:marBottom w:val="0"/>
          <w:divBdr>
            <w:top w:val="none" w:sz="0" w:space="0" w:color="auto"/>
            <w:left w:val="none" w:sz="0" w:space="0" w:color="auto"/>
            <w:bottom w:val="none" w:sz="0" w:space="0" w:color="auto"/>
            <w:right w:val="none" w:sz="0" w:space="0" w:color="auto"/>
          </w:divBdr>
        </w:div>
        <w:div w:id="1759595735">
          <w:marLeft w:val="0"/>
          <w:marRight w:val="0"/>
          <w:marTop w:val="0"/>
          <w:marBottom w:val="0"/>
          <w:divBdr>
            <w:top w:val="none" w:sz="0" w:space="0" w:color="auto"/>
            <w:left w:val="none" w:sz="0" w:space="0" w:color="auto"/>
            <w:bottom w:val="none" w:sz="0" w:space="0" w:color="auto"/>
            <w:right w:val="none" w:sz="0" w:space="0" w:color="auto"/>
          </w:divBdr>
        </w:div>
        <w:div w:id="1850020430">
          <w:marLeft w:val="0"/>
          <w:marRight w:val="0"/>
          <w:marTop w:val="0"/>
          <w:marBottom w:val="0"/>
          <w:divBdr>
            <w:top w:val="none" w:sz="0" w:space="0" w:color="auto"/>
            <w:left w:val="none" w:sz="0" w:space="0" w:color="auto"/>
            <w:bottom w:val="none" w:sz="0" w:space="0" w:color="auto"/>
            <w:right w:val="none" w:sz="0" w:space="0" w:color="auto"/>
          </w:divBdr>
        </w:div>
        <w:div w:id="960065062">
          <w:marLeft w:val="0"/>
          <w:marRight w:val="0"/>
          <w:marTop w:val="0"/>
          <w:marBottom w:val="0"/>
          <w:divBdr>
            <w:top w:val="none" w:sz="0" w:space="0" w:color="auto"/>
            <w:left w:val="none" w:sz="0" w:space="0" w:color="auto"/>
            <w:bottom w:val="none" w:sz="0" w:space="0" w:color="auto"/>
            <w:right w:val="none" w:sz="0" w:space="0" w:color="auto"/>
          </w:divBdr>
        </w:div>
        <w:div w:id="1550678346">
          <w:marLeft w:val="0"/>
          <w:marRight w:val="0"/>
          <w:marTop w:val="0"/>
          <w:marBottom w:val="0"/>
          <w:divBdr>
            <w:top w:val="none" w:sz="0" w:space="0" w:color="auto"/>
            <w:left w:val="none" w:sz="0" w:space="0" w:color="auto"/>
            <w:bottom w:val="none" w:sz="0" w:space="0" w:color="auto"/>
            <w:right w:val="none" w:sz="0" w:space="0" w:color="auto"/>
          </w:divBdr>
        </w:div>
        <w:div w:id="787820179">
          <w:marLeft w:val="0"/>
          <w:marRight w:val="0"/>
          <w:marTop w:val="0"/>
          <w:marBottom w:val="0"/>
          <w:divBdr>
            <w:top w:val="none" w:sz="0" w:space="0" w:color="auto"/>
            <w:left w:val="none" w:sz="0" w:space="0" w:color="auto"/>
            <w:bottom w:val="none" w:sz="0" w:space="0" w:color="auto"/>
            <w:right w:val="none" w:sz="0" w:space="0" w:color="auto"/>
          </w:divBdr>
        </w:div>
        <w:div w:id="1522890695">
          <w:marLeft w:val="0"/>
          <w:marRight w:val="0"/>
          <w:marTop w:val="0"/>
          <w:marBottom w:val="0"/>
          <w:divBdr>
            <w:top w:val="none" w:sz="0" w:space="0" w:color="auto"/>
            <w:left w:val="none" w:sz="0" w:space="0" w:color="auto"/>
            <w:bottom w:val="none" w:sz="0" w:space="0" w:color="auto"/>
            <w:right w:val="none" w:sz="0" w:space="0" w:color="auto"/>
          </w:divBdr>
        </w:div>
        <w:div w:id="1031295885">
          <w:marLeft w:val="0"/>
          <w:marRight w:val="0"/>
          <w:marTop w:val="0"/>
          <w:marBottom w:val="0"/>
          <w:divBdr>
            <w:top w:val="none" w:sz="0" w:space="0" w:color="auto"/>
            <w:left w:val="none" w:sz="0" w:space="0" w:color="auto"/>
            <w:bottom w:val="none" w:sz="0" w:space="0" w:color="auto"/>
            <w:right w:val="none" w:sz="0" w:space="0" w:color="auto"/>
          </w:divBdr>
        </w:div>
        <w:div w:id="1929073042">
          <w:marLeft w:val="0"/>
          <w:marRight w:val="0"/>
          <w:marTop w:val="0"/>
          <w:marBottom w:val="0"/>
          <w:divBdr>
            <w:top w:val="none" w:sz="0" w:space="0" w:color="auto"/>
            <w:left w:val="none" w:sz="0" w:space="0" w:color="auto"/>
            <w:bottom w:val="none" w:sz="0" w:space="0" w:color="auto"/>
            <w:right w:val="none" w:sz="0" w:space="0" w:color="auto"/>
          </w:divBdr>
        </w:div>
        <w:div w:id="1686513780">
          <w:marLeft w:val="0"/>
          <w:marRight w:val="0"/>
          <w:marTop w:val="0"/>
          <w:marBottom w:val="0"/>
          <w:divBdr>
            <w:top w:val="none" w:sz="0" w:space="0" w:color="auto"/>
            <w:left w:val="none" w:sz="0" w:space="0" w:color="auto"/>
            <w:bottom w:val="none" w:sz="0" w:space="0" w:color="auto"/>
            <w:right w:val="none" w:sz="0" w:space="0" w:color="auto"/>
          </w:divBdr>
        </w:div>
        <w:div w:id="22249074">
          <w:marLeft w:val="0"/>
          <w:marRight w:val="0"/>
          <w:marTop w:val="0"/>
          <w:marBottom w:val="0"/>
          <w:divBdr>
            <w:top w:val="none" w:sz="0" w:space="0" w:color="auto"/>
            <w:left w:val="none" w:sz="0" w:space="0" w:color="auto"/>
            <w:bottom w:val="none" w:sz="0" w:space="0" w:color="auto"/>
            <w:right w:val="none" w:sz="0" w:space="0" w:color="auto"/>
          </w:divBdr>
        </w:div>
        <w:div w:id="63651145">
          <w:marLeft w:val="0"/>
          <w:marRight w:val="0"/>
          <w:marTop w:val="0"/>
          <w:marBottom w:val="0"/>
          <w:divBdr>
            <w:top w:val="none" w:sz="0" w:space="0" w:color="auto"/>
            <w:left w:val="none" w:sz="0" w:space="0" w:color="auto"/>
            <w:bottom w:val="none" w:sz="0" w:space="0" w:color="auto"/>
            <w:right w:val="none" w:sz="0" w:space="0" w:color="auto"/>
          </w:divBdr>
        </w:div>
        <w:div w:id="814756932">
          <w:marLeft w:val="0"/>
          <w:marRight w:val="0"/>
          <w:marTop w:val="0"/>
          <w:marBottom w:val="0"/>
          <w:divBdr>
            <w:top w:val="none" w:sz="0" w:space="0" w:color="auto"/>
            <w:left w:val="none" w:sz="0" w:space="0" w:color="auto"/>
            <w:bottom w:val="none" w:sz="0" w:space="0" w:color="auto"/>
            <w:right w:val="none" w:sz="0" w:space="0" w:color="auto"/>
          </w:divBdr>
        </w:div>
        <w:div w:id="909659686">
          <w:marLeft w:val="0"/>
          <w:marRight w:val="0"/>
          <w:marTop w:val="0"/>
          <w:marBottom w:val="0"/>
          <w:divBdr>
            <w:top w:val="none" w:sz="0" w:space="0" w:color="auto"/>
            <w:left w:val="none" w:sz="0" w:space="0" w:color="auto"/>
            <w:bottom w:val="none" w:sz="0" w:space="0" w:color="auto"/>
            <w:right w:val="none" w:sz="0" w:space="0" w:color="auto"/>
          </w:divBdr>
        </w:div>
        <w:div w:id="759907408">
          <w:marLeft w:val="0"/>
          <w:marRight w:val="0"/>
          <w:marTop w:val="0"/>
          <w:marBottom w:val="0"/>
          <w:divBdr>
            <w:top w:val="none" w:sz="0" w:space="0" w:color="auto"/>
            <w:left w:val="none" w:sz="0" w:space="0" w:color="auto"/>
            <w:bottom w:val="none" w:sz="0" w:space="0" w:color="auto"/>
            <w:right w:val="none" w:sz="0" w:space="0" w:color="auto"/>
          </w:divBdr>
        </w:div>
        <w:div w:id="1291664123">
          <w:marLeft w:val="0"/>
          <w:marRight w:val="0"/>
          <w:marTop w:val="0"/>
          <w:marBottom w:val="0"/>
          <w:divBdr>
            <w:top w:val="none" w:sz="0" w:space="0" w:color="auto"/>
            <w:left w:val="none" w:sz="0" w:space="0" w:color="auto"/>
            <w:bottom w:val="none" w:sz="0" w:space="0" w:color="auto"/>
            <w:right w:val="none" w:sz="0" w:space="0" w:color="auto"/>
          </w:divBdr>
        </w:div>
        <w:div w:id="1048651580">
          <w:marLeft w:val="0"/>
          <w:marRight w:val="0"/>
          <w:marTop w:val="0"/>
          <w:marBottom w:val="0"/>
          <w:divBdr>
            <w:top w:val="none" w:sz="0" w:space="0" w:color="auto"/>
            <w:left w:val="none" w:sz="0" w:space="0" w:color="auto"/>
            <w:bottom w:val="none" w:sz="0" w:space="0" w:color="auto"/>
            <w:right w:val="none" w:sz="0" w:space="0" w:color="auto"/>
          </w:divBdr>
        </w:div>
        <w:div w:id="1255935273">
          <w:marLeft w:val="0"/>
          <w:marRight w:val="0"/>
          <w:marTop w:val="0"/>
          <w:marBottom w:val="0"/>
          <w:divBdr>
            <w:top w:val="none" w:sz="0" w:space="0" w:color="auto"/>
            <w:left w:val="none" w:sz="0" w:space="0" w:color="auto"/>
            <w:bottom w:val="none" w:sz="0" w:space="0" w:color="auto"/>
            <w:right w:val="none" w:sz="0" w:space="0" w:color="auto"/>
          </w:divBdr>
        </w:div>
        <w:div w:id="1860505690">
          <w:marLeft w:val="0"/>
          <w:marRight w:val="0"/>
          <w:marTop w:val="0"/>
          <w:marBottom w:val="0"/>
          <w:divBdr>
            <w:top w:val="none" w:sz="0" w:space="0" w:color="auto"/>
            <w:left w:val="none" w:sz="0" w:space="0" w:color="auto"/>
            <w:bottom w:val="none" w:sz="0" w:space="0" w:color="auto"/>
            <w:right w:val="none" w:sz="0" w:space="0" w:color="auto"/>
          </w:divBdr>
        </w:div>
        <w:div w:id="1514875325">
          <w:marLeft w:val="0"/>
          <w:marRight w:val="0"/>
          <w:marTop w:val="0"/>
          <w:marBottom w:val="0"/>
          <w:divBdr>
            <w:top w:val="none" w:sz="0" w:space="0" w:color="auto"/>
            <w:left w:val="none" w:sz="0" w:space="0" w:color="auto"/>
            <w:bottom w:val="none" w:sz="0" w:space="0" w:color="auto"/>
            <w:right w:val="none" w:sz="0" w:space="0" w:color="auto"/>
          </w:divBdr>
        </w:div>
        <w:div w:id="1565332334">
          <w:marLeft w:val="0"/>
          <w:marRight w:val="0"/>
          <w:marTop w:val="0"/>
          <w:marBottom w:val="0"/>
          <w:divBdr>
            <w:top w:val="none" w:sz="0" w:space="0" w:color="auto"/>
            <w:left w:val="none" w:sz="0" w:space="0" w:color="auto"/>
            <w:bottom w:val="none" w:sz="0" w:space="0" w:color="auto"/>
            <w:right w:val="none" w:sz="0" w:space="0" w:color="auto"/>
          </w:divBdr>
        </w:div>
        <w:div w:id="1635713617">
          <w:marLeft w:val="0"/>
          <w:marRight w:val="0"/>
          <w:marTop w:val="0"/>
          <w:marBottom w:val="0"/>
          <w:divBdr>
            <w:top w:val="none" w:sz="0" w:space="0" w:color="auto"/>
            <w:left w:val="none" w:sz="0" w:space="0" w:color="auto"/>
            <w:bottom w:val="none" w:sz="0" w:space="0" w:color="auto"/>
            <w:right w:val="none" w:sz="0" w:space="0" w:color="auto"/>
          </w:divBdr>
        </w:div>
        <w:div w:id="1437673966">
          <w:marLeft w:val="0"/>
          <w:marRight w:val="0"/>
          <w:marTop w:val="0"/>
          <w:marBottom w:val="0"/>
          <w:divBdr>
            <w:top w:val="none" w:sz="0" w:space="0" w:color="auto"/>
            <w:left w:val="none" w:sz="0" w:space="0" w:color="auto"/>
            <w:bottom w:val="none" w:sz="0" w:space="0" w:color="auto"/>
            <w:right w:val="none" w:sz="0" w:space="0" w:color="auto"/>
          </w:divBdr>
        </w:div>
        <w:div w:id="597716197">
          <w:marLeft w:val="0"/>
          <w:marRight w:val="0"/>
          <w:marTop w:val="0"/>
          <w:marBottom w:val="0"/>
          <w:divBdr>
            <w:top w:val="none" w:sz="0" w:space="0" w:color="auto"/>
            <w:left w:val="none" w:sz="0" w:space="0" w:color="auto"/>
            <w:bottom w:val="none" w:sz="0" w:space="0" w:color="auto"/>
            <w:right w:val="none" w:sz="0" w:space="0" w:color="auto"/>
          </w:divBdr>
        </w:div>
        <w:div w:id="961813645">
          <w:marLeft w:val="0"/>
          <w:marRight w:val="0"/>
          <w:marTop w:val="0"/>
          <w:marBottom w:val="0"/>
          <w:divBdr>
            <w:top w:val="none" w:sz="0" w:space="0" w:color="auto"/>
            <w:left w:val="none" w:sz="0" w:space="0" w:color="auto"/>
            <w:bottom w:val="none" w:sz="0" w:space="0" w:color="auto"/>
            <w:right w:val="none" w:sz="0" w:space="0" w:color="auto"/>
          </w:divBdr>
        </w:div>
        <w:div w:id="1624581977">
          <w:marLeft w:val="0"/>
          <w:marRight w:val="0"/>
          <w:marTop w:val="0"/>
          <w:marBottom w:val="0"/>
          <w:divBdr>
            <w:top w:val="none" w:sz="0" w:space="0" w:color="auto"/>
            <w:left w:val="none" w:sz="0" w:space="0" w:color="auto"/>
            <w:bottom w:val="none" w:sz="0" w:space="0" w:color="auto"/>
            <w:right w:val="none" w:sz="0" w:space="0" w:color="auto"/>
          </w:divBdr>
        </w:div>
        <w:div w:id="50346314">
          <w:marLeft w:val="0"/>
          <w:marRight w:val="0"/>
          <w:marTop w:val="0"/>
          <w:marBottom w:val="0"/>
          <w:divBdr>
            <w:top w:val="none" w:sz="0" w:space="0" w:color="auto"/>
            <w:left w:val="none" w:sz="0" w:space="0" w:color="auto"/>
            <w:bottom w:val="none" w:sz="0" w:space="0" w:color="auto"/>
            <w:right w:val="none" w:sz="0" w:space="0" w:color="auto"/>
          </w:divBdr>
        </w:div>
        <w:div w:id="1842548103">
          <w:marLeft w:val="0"/>
          <w:marRight w:val="0"/>
          <w:marTop w:val="0"/>
          <w:marBottom w:val="0"/>
          <w:divBdr>
            <w:top w:val="none" w:sz="0" w:space="0" w:color="auto"/>
            <w:left w:val="none" w:sz="0" w:space="0" w:color="auto"/>
            <w:bottom w:val="none" w:sz="0" w:space="0" w:color="auto"/>
            <w:right w:val="none" w:sz="0" w:space="0" w:color="auto"/>
          </w:divBdr>
        </w:div>
        <w:div w:id="2095277753">
          <w:marLeft w:val="0"/>
          <w:marRight w:val="0"/>
          <w:marTop w:val="0"/>
          <w:marBottom w:val="0"/>
          <w:divBdr>
            <w:top w:val="none" w:sz="0" w:space="0" w:color="auto"/>
            <w:left w:val="none" w:sz="0" w:space="0" w:color="auto"/>
            <w:bottom w:val="none" w:sz="0" w:space="0" w:color="auto"/>
            <w:right w:val="none" w:sz="0" w:space="0" w:color="auto"/>
          </w:divBdr>
        </w:div>
        <w:div w:id="1528257457">
          <w:marLeft w:val="0"/>
          <w:marRight w:val="0"/>
          <w:marTop w:val="0"/>
          <w:marBottom w:val="0"/>
          <w:divBdr>
            <w:top w:val="none" w:sz="0" w:space="0" w:color="auto"/>
            <w:left w:val="none" w:sz="0" w:space="0" w:color="auto"/>
            <w:bottom w:val="none" w:sz="0" w:space="0" w:color="auto"/>
            <w:right w:val="none" w:sz="0" w:space="0" w:color="auto"/>
          </w:divBdr>
        </w:div>
        <w:div w:id="1111705828">
          <w:marLeft w:val="0"/>
          <w:marRight w:val="0"/>
          <w:marTop w:val="0"/>
          <w:marBottom w:val="0"/>
          <w:divBdr>
            <w:top w:val="none" w:sz="0" w:space="0" w:color="auto"/>
            <w:left w:val="none" w:sz="0" w:space="0" w:color="auto"/>
            <w:bottom w:val="none" w:sz="0" w:space="0" w:color="auto"/>
            <w:right w:val="none" w:sz="0" w:space="0" w:color="auto"/>
          </w:divBdr>
        </w:div>
        <w:div w:id="2041121069">
          <w:marLeft w:val="0"/>
          <w:marRight w:val="0"/>
          <w:marTop w:val="0"/>
          <w:marBottom w:val="0"/>
          <w:divBdr>
            <w:top w:val="none" w:sz="0" w:space="0" w:color="auto"/>
            <w:left w:val="none" w:sz="0" w:space="0" w:color="auto"/>
            <w:bottom w:val="none" w:sz="0" w:space="0" w:color="auto"/>
            <w:right w:val="none" w:sz="0" w:space="0" w:color="auto"/>
          </w:divBdr>
        </w:div>
        <w:div w:id="68230284">
          <w:marLeft w:val="0"/>
          <w:marRight w:val="0"/>
          <w:marTop w:val="0"/>
          <w:marBottom w:val="0"/>
          <w:divBdr>
            <w:top w:val="none" w:sz="0" w:space="0" w:color="auto"/>
            <w:left w:val="none" w:sz="0" w:space="0" w:color="auto"/>
            <w:bottom w:val="none" w:sz="0" w:space="0" w:color="auto"/>
            <w:right w:val="none" w:sz="0" w:space="0" w:color="auto"/>
          </w:divBdr>
        </w:div>
        <w:div w:id="1097948095">
          <w:marLeft w:val="0"/>
          <w:marRight w:val="0"/>
          <w:marTop w:val="0"/>
          <w:marBottom w:val="0"/>
          <w:divBdr>
            <w:top w:val="none" w:sz="0" w:space="0" w:color="auto"/>
            <w:left w:val="none" w:sz="0" w:space="0" w:color="auto"/>
            <w:bottom w:val="none" w:sz="0" w:space="0" w:color="auto"/>
            <w:right w:val="none" w:sz="0" w:space="0" w:color="auto"/>
          </w:divBdr>
        </w:div>
        <w:div w:id="1627004804">
          <w:marLeft w:val="0"/>
          <w:marRight w:val="0"/>
          <w:marTop w:val="0"/>
          <w:marBottom w:val="0"/>
          <w:divBdr>
            <w:top w:val="none" w:sz="0" w:space="0" w:color="auto"/>
            <w:left w:val="none" w:sz="0" w:space="0" w:color="auto"/>
            <w:bottom w:val="none" w:sz="0" w:space="0" w:color="auto"/>
            <w:right w:val="none" w:sz="0" w:space="0" w:color="auto"/>
          </w:divBdr>
        </w:div>
        <w:div w:id="451942060">
          <w:marLeft w:val="0"/>
          <w:marRight w:val="0"/>
          <w:marTop w:val="0"/>
          <w:marBottom w:val="0"/>
          <w:divBdr>
            <w:top w:val="none" w:sz="0" w:space="0" w:color="auto"/>
            <w:left w:val="none" w:sz="0" w:space="0" w:color="auto"/>
            <w:bottom w:val="none" w:sz="0" w:space="0" w:color="auto"/>
            <w:right w:val="none" w:sz="0" w:space="0" w:color="auto"/>
          </w:divBdr>
        </w:div>
        <w:div w:id="1138304839">
          <w:marLeft w:val="0"/>
          <w:marRight w:val="0"/>
          <w:marTop w:val="0"/>
          <w:marBottom w:val="0"/>
          <w:divBdr>
            <w:top w:val="none" w:sz="0" w:space="0" w:color="auto"/>
            <w:left w:val="none" w:sz="0" w:space="0" w:color="auto"/>
            <w:bottom w:val="none" w:sz="0" w:space="0" w:color="auto"/>
            <w:right w:val="none" w:sz="0" w:space="0" w:color="auto"/>
          </w:divBdr>
        </w:div>
        <w:div w:id="1640770830">
          <w:marLeft w:val="0"/>
          <w:marRight w:val="0"/>
          <w:marTop w:val="0"/>
          <w:marBottom w:val="0"/>
          <w:divBdr>
            <w:top w:val="none" w:sz="0" w:space="0" w:color="auto"/>
            <w:left w:val="none" w:sz="0" w:space="0" w:color="auto"/>
            <w:bottom w:val="none" w:sz="0" w:space="0" w:color="auto"/>
            <w:right w:val="none" w:sz="0" w:space="0" w:color="auto"/>
          </w:divBdr>
        </w:div>
        <w:div w:id="1984003464">
          <w:marLeft w:val="0"/>
          <w:marRight w:val="0"/>
          <w:marTop w:val="0"/>
          <w:marBottom w:val="0"/>
          <w:divBdr>
            <w:top w:val="none" w:sz="0" w:space="0" w:color="auto"/>
            <w:left w:val="none" w:sz="0" w:space="0" w:color="auto"/>
            <w:bottom w:val="none" w:sz="0" w:space="0" w:color="auto"/>
            <w:right w:val="none" w:sz="0" w:space="0" w:color="auto"/>
          </w:divBdr>
        </w:div>
        <w:div w:id="1898398113">
          <w:marLeft w:val="0"/>
          <w:marRight w:val="0"/>
          <w:marTop w:val="0"/>
          <w:marBottom w:val="0"/>
          <w:divBdr>
            <w:top w:val="none" w:sz="0" w:space="0" w:color="auto"/>
            <w:left w:val="none" w:sz="0" w:space="0" w:color="auto"/>
            <w:bottom w:val="none" w:sz="0" w:space="0" w:color="auto"/>
            <w:right w:val="none" w:sz="0" w:space="0" w:color="auto"/>
          </w:divBdr>
        </w:div>
        <w:div w:id="1189635307">
          <w:marLeft w:val="0"/>
          <w:marRight w:val="0"/>
          <w:marTop w:val="0"/>
          <w:marBottom w:val="0"/>
          <w:divBdr>
            <w:top w:val="none" w:sz="0" w:space="0" w:color="auto"/>
            <w:left w:val="none" w:sz="0" w:space="0" w:color="auto"/>
            <w:bottom w:val="none" w:sz="0" w:space="0" w:color="auto"/>
            <w:right w:val="none" w:sz="0" w:space="0" w:color="auto"/>
          </w:divBdr>
        </w:div>
        <w:div w:id="769815159">
          <w:marLeft w:val="0"/>
          <w:marRight w:val="0"/>
          <w:marTop w:val="0"/>
          <w:marBottom w:val="0"/>
          <w:divBdr>
            <w:top w:val="none" w:sz="0" w:space="0" w:color="auto"/>
            <w:left w:val="none" w:sz="0" w:space="0" w:color="auto"/>
            <w:bottom w:val="none" w:sz="0" w:space="0" w:color="auto"/>
            <w:right w:val="none" w:sz="0" w:space="0" w:color="auto"/>
          </w:divBdr>
        </w:div>
        <w:div w:id="2002392511">
          <w:marLeft w:val="0"/>
          <w:marRight w:val="0"/>
          <w:marTop w:val="0"/>
          <w:marBottom w:val="0"/>
          <w:divBdr>
            <w:top w:val="none" w:sz="0" w:space="0" w:color="auto"/>
            <w:left w:val="none" w:sz="0" w:space="0" w:color="auto"/>
            <w:bottom w:val="none" w:sz="0" w:space="0" w:color="auto"/>
            <w:right w:val="none" w:sz="0" w:space="0" w:color="auto"/>
          </w:divBdr>
        </w:div>
        <w:div w:id="1367756318">
          <w:marLeft w:val="0"/>
          <w:marRight w:val="0"/>
          <w:marTop w:val="0"/>
          <w:marBottom w:val="0"/>
          <w:divBdr>
            <w:top w:val="none" w:sz="0" w:space="0" w:color="auto"/>
            <w:left w:val="none" w:sz="0" w:space="0" w:color="auto"/>
            <w:bottom w:val="none" w:sz="0" w:space="0" w:color="auto"/>
            <w:right w:val="none" w:sz="0" w:space="0" w:color="auto"/>
          </w:divBdr>
        </w:div>
        <w:div w:id="1856921391">
          <w:marLeft w:val="0"/>
          <w:marRight w:val="0"/>
          <w:marTop w:val="0"/>
          <w:marBottom w:val="0"/>
          <w:divBdr>
            <w:top w:val="none" w:sz="0" w:space="0" w:color="auto"/>
            <w:left w:val="none" w:sz="0" w:space="0" w:color="auto"/>
            <w:bottom w:val="none" w:sz="0" w:space="0" w:color="auto"/>
            <w:right w:val="none" w:sz="0" w:space="0" w:color="auto"/>
          </w:divBdr>
        </w:div>
        <w:div w:id="1114905358">
          <w:marLeft w:val="0"/>
          <w:marRight w:val="0"/>
          <w:marTop w:val="0"/>
          <w:marBottom w:val="0"/>
          <w:divBdr>
            <w:top w:val="none" w:sz="0" w:space="0" w:color="auto"/>
            <w:left w:val="none" w:sz="0" w:space="0" w:color="auto"/>
            <w:bottom w:val="none" w:sz="0" w:space="0" w:color="auto"/>
            <w:right w:val="none" w:sz="0" w:space="0" w:color="auto"/>
          </w:divBdr>
        </w:div>
        <w:div w:id="146433882">
          <w:marLeft w:val="0"/>
          <w:marRight w:val="0"/>
          <w:marTop w:val="0"/>
          <w:marBottom w:val="0"/>
          <w:divBdr>
            <w:top w:val="none" w:sz="0" w:space="0" w:color="auto"/>
            <w:left w:val="none" w:sz="0" w:space="0" w:color="auto"/>
            <w:bottom w:val="none" w:sz="0" w:space="0" w:color="auto"/>
            <w:right w:val="none" w:sz="0" w:space="0" w:color="auto"/>
          </w:divBdr>
        </w:div>
        <w:div w:id="529150722">
          <w:marLeft w:val="0"/>
          <w:marRight w:val="0"/>
          <w:marTop w:val="0"/>
          <w:marBottom w:val="0"/>
          <w:divBdr>
            <w:top w:val="none" w:sz="0" w:space="0" w:color="auto"/>
            <w:left w:val="none" w:sz="0" w:space="0" w:color="auto"/>
            <w:bottom w:val="none" w:sz="0" w:space="0" w:color="auto"/>
            <w:right w:val="none" w:sz="0" w:space="0" w:color="auto"/>
          </w:divBdr>
        </w:div>
        <w:div w:id="1571888568">
          <w:marLeft w:val="0"/>
          <w:marRight w:val="0"/>
          <w:marTop w:val="0"/>
          <w:marBottom w:val="0"/>
          <w:divBdr>
            <w:top w:val="none" w:sz="0" w:space="0" w:color="auto"/>
            <w:left w:val="none" w:sz="0" w:space="0" w:color="auto"/>
            <w:bottom w:val="none" w:sz="0" w:space="0" w:color="auto"/>
            <w:right w:val="none" w:sz="0" w:space="0" w:color="auto"/>
          </w:divBdr>
        </w:div>
        <w:div w:id="634798327">
          <w:marLeft w:val="0"/>
          <w:marRight w:val="0"/>
          <w:marTop w:val="0"/>
          <w:marBottom w:val="0"/>
          <w:divBdr>
            <w:top w:val="none" w:sz="0" w:space="0" w:color="auto"/>
            <w:left w:val="none" w:sz="0" w:space="0" w:color="auto"/>
            <w:bottom w:val="none" w:sz="0" w:space="0" w:color="auto"/>
            <w:right w:val="none" w:sz="0" w:space="0" w:color="auto"/>
          </w:divBdr>
        </w:div>
        <w:div w:id="1559241478">
          <w:marLeft w:val="0"/>
          <w:marRight w:val="0"/>
          <w:marTop w:val="0"/>
          <w:marBottom w:val="0"/>
          <w:divBdr>
            <w:top w:val="none" w:sz="0" w:space="0" w:color="auto"/>
            <w:left w:val="none" w:sz="0" w:space="0" w:color="auto"/>
            <w:bottom w:val="none" w:sz="0" w:space="0" w:color="auto"/>
            <w:right w:val="none" w:sz="0" w:space="0" w:color="auto"/>
          </w:divBdr>
        </w:div>
        <w:div w:id="864636985">
          <w:marLeft w:val="0"/>
          <w:marRight w:val="0"/>
          <w:marTop w:val="0"/>
          <w:marBottom w:val="0"/>
          <w:divBdr>
            <w:top w:val="none" w:sz="0" w:space="0" w:color="auto"/>
            <w:left w:val="none" w:sz="0" w:space="0" w:color="auto"/>
            <w:bottom w:val="none" w:sz="0" w:space="0" w:color="auto"/>
            <w:right w:val="none" w:sz="0" w:space="0" w:color="auto"/>
          </w:divBdr>
        </w:div>
        <w:div w:id="1243876051">
          <w:marLeft w:val="0"/>
          <w:marRight w:val="0"/>
          <w:marTop w:val="0"/>
          <w:marBottom w:val="0"/>
          <w:divBdr>
            <w:top w:val="none" w:sz="0" w:space="0" w:color="auto"/>
            <w:left w:val="none" w:sz="0" w:space="0" w:color="auto"/>
            <w:bottom w:val="none" w:sz="0" w:space="0" w:color="auto"/>
            <w:right w:val="none" w:sz="0" w:space="0" w:color="auto"/>
          </w:divBdr>
        </w:div>
        <w:div w:id="1080561509">
          <w:marLeft w:val="0"/>
          <w:marRight w:val="0"/>
          <w:marTop w:val="0"/>
          <w:marBottom w:val="0"/>
          <w:divBdr>
            <w:top w:val="none" w:sz="0" w:space="0" w:color="auto"/>
            <w:left w:val="none" w:sz="0" w:space="0" w:color="auto"/>
            <w:bottom w:val="none" w:sz="0" w:space="0" w:color="auto"/>
            <w:right w:val="none" w:sz="0" w:space="0" w:color="auto"/>
          </w:divBdr>
        </w:div>
        <w:div w:id="813328626">
          <w:marLeft w:val="0"/>
          <w:marRight w:val="0"/>
          <w:marTop w:val="0"/>
          <w:marBottom w:val="0"/>
          <w:divBdr>
            <w:top w:val="none" w:sz="0" w:space="0" w:color="auto"/>
            <w:left w:val="none" w:sz="0" w:space="0" w:color="auto"/>
            <w:bottom w:val="none" w:sz="0" w:space="0" w:color="auto"/>
            <w:right w:val="none" w:sz="0" w:space="0" w:color="auto"/>
          </w:divBdr>
        </w:div>
        <w:div w:id="820931062">
          <w:marLeft w:val="0"/>
          <w:marRight w:val="0"/>
          <w:marTop w:val="0"/>
          <w:marBottom w:val="0"/>
          <w:divBdr>
            <w:top w:val="none" w:sz="0" w:space="0" w:color="auto"/>
            <w:left w:val="none" w:sz="0" w:space="0" w:color="auto"/>
            <w:bottom w:val="none" w:sz="0" w:space="0" w:color="auto"/>
            <w:right w:val="none" w:sz="0" w:space="0" w:color="auto"/>
          </w:divBdr>
        </w:div>
        <w:div w:id="647366026">
          <w:marLeft w:val="0"/>
          <w:marRight w:val="0"/>
          <w:marTop w:val="0"/>
          <w:marBottom w:val="0"/>
          <w:divBdr>
            <w:top w:val="none" w:sz="0" w:space="0" w:color="auto"/>
            <w:left w:val="none" w:sz="0" w:space="0" w:color="auto"/>
            <w:bottom w:val="none" w:sz="0" w:space="0" w:color="auto"/>
            <w:right w:val="none" w:sz="0" w:space="0" w:color="auto"/>
          </w:divBdr>
        </w:div>
        <w:div w:id="389308170">
          <w:marLeft w:val="0"/>
          <w:marRight w:val="0"/>
          <w:marTop w:val="0"/>
          <w:marBottom w:val="0"/>
          <w:divBdr>
            <w:top w:val="none" w:sz="0" w:space="0" w:color="auto"/>
            <w:left w:val="none" w:sz="0" w:space="0" w:color="auto"/>
            <w:bottom w:val="none" w:sz="0" w:space="0" w:color="auto"/>
            <w:right w:val="none" w:sz="0" w:space="0" w:color="auto"/>
          </w:divBdr>
        </w:div>
        <w:div w:id="944072397">
          <w:marLeft w:val="0"/>
          <w:marRight w:val="0"/>
          <w:marTop w:val="0"/>
          <w:marBottom w:val="0"/>
          <w:divBdr>
            <w:top w:val="none" w:sz="0" w:space="0" w:color="auto"/>
            <w:left w:val="none" w:sz="0" w:space="0" w:color="auto"/>
            <w:bottom w:val="none" w:sz="0" w:space="0" w:color="auto"/>
            <w:right w:val="none" w:sz="0" w:space="0" w:color="auto"/>
          </w:divBdr>
        </w:div>
        <w:div w:id="1924533649">
          <w:marLeft w:val="0"/>
          <w:marRight w:val="0"/>
          <w:marTop w:val="0"/>
          <w:marBottom w:val="0"/>
          <w:divBdr>
            <w:top w:val="none" w:sz="0" w:space="0" w:color="auto"/>
            <w:left w:val="none" w:sz="0" w:space="0" w:color="auto"/>
            <w:bottom w:val="none" w:sz="0" w:space="0" w:color="auto"/>
            <w:right w:val="none" w:sz="0" w:space="0" w:color="auto"/>
          </w:divBdr>
        </w:div>
        <w:div w:id="1909413462">
          <w:marLeft w:val="0"/>
          <w:marRight w:val="0"/>
          <w:marTop w:val="0"/>
          <w:marBottom w:val="0"/>
          <w:divBdr>
            <w:top w:val="none" w:sz="0" w:space="0" w:color="auto"/>
            <w:left w:val="none" w:sz="0" w:space="0" w:color="auto"/>
            <w:bottom w:val="none" w:sz="0" w:space="0" w:color="auto"/>
            <w:right w:val="none" w:sz="0" w:space="0" w:color="auto"/>
          </w:divBdr>
        </w:div>
        <w:div w:id="887765094">
          <w:marLeft w:val="0"/>
          <w:marRight w:val="0"/>
          <w:marTop w:val="0"/>
          <w:marBottom w:val="0"/>
          <w:divBdr>
            <w:top w:val="none" w:sz="0" w:space="0" w:color="auto"/>
            <w:left w:val="none" w:sz="0" w:space="0" w:color="auto"/>
            <w:bottom w:val="none" w:sz="0" w:space="0" w:color="auto"/>
            <w:right w:val="none" w:sz="0" w:space="0" w:color="auto"/>
          </w:divBdr>
        </w:div>
        <w:div w:id="1139103672">
          <w:marLeft w:val="0"/>
          <w:marRight w:val="0"/>
          <w:marTop w:val="0"/>
          <w:marBottom w:val="0"/>
          <w:divBdr>
            <w:top w:val="none" w:sz="0" w:space="0" w:color="auto"/>
            <w:left w:val="none" w:sz="0" w:space="0" w:color="auto"/>
            <w:bottom w:val="none" w:sz="0" w:space="0" w:color="auto"/>
            <w:right w:val="none" w:sz="0" w:space="0" w:color="auto"/>
          </w:divBdr>
        </w:div>
        <w:div w:id="1098714249">
          <w:marLeft w:val="0"/>
          <w:marRight w:val="0"/>
          <w:marTop w:val="0"/>
          <w:marBottom w:val="0"/>
          <w:divBdr>
            <w:top w:val="none" w:sz="0" w:space="0" w:color="auto"/>
            <w:left w:val="none" w:sz="0" w:space="0" w:color="auto"/>
            <w:bottom w:val="none" w:sz="0" w:space="0" w:color="auto"/>
            <w:right w:val="none" w:sz="0" w:space="0" w:color="auto"/>
          </w:divBdr>
        </w:div>
        <w:div w:id="1787773947">
          <w:marLeft w:val="0"/>
          <w:marRight w:val="0"/>
          <w:marTop w:val="0"/>
          <w:marBottom w:val="0"/>
          <w:divBdr>
            <w:top w:val="none" w:sz="0" w:space="0" w:color="auto"/>
            <w:left w:val="none" w:sz="0" w:space="0" w:color="auto"/>
            <w:bottom w:val="none" w:sz="0" w:space="0" w:color="auto"/>
            <w:right w:val="none" w:sz="0" w:space="0" w:color="auto"/>
          </w:divBdr>
        </w:div>
        <w:div w:id="279412324">
          <w:marLeft w:val="0"/>
          <w:marRight w:val="0"/>
          <w:marTop w:val="0"/>
          <w:marBottom w:val="0"/>
          <w:divBdr>
            <w:top w:val="none" w:sz="0" w:space="0" w:color="auto"/>
            <w:left w:val="none" w:sz="0" w:space="0" w:color="auto"/>
            <w:bottom w:val="none" w:sz="0" w:space="0" w:color="auto"/>
            <w:right w:val="none" w:sz="0" w:space="0" w:color="auto"/>
          </w:divBdr>
        </w:div>
        <w:div w:id="1892496104">
          <w:marLeft w:val="0"/>
          <w:marRight w:val="0"/>
          <w:marTop w:val="0"/>
          <w:marBottom w:val="0"/>
          <w:divBdr>
            <w:top w:val="none" w:sz="0" w:space="0" w:color="auto"/>
            <w:left w:val="none" w:sz="0" w:space="0" w:color="auto"/>
            <w:bottom w:val="none" w:sz="0" w:space="0" w:color="auto"/>
            <w:right w:val="none" w:sz="0" w:space="0" w:color="auto"/>
          </w:divBdr>
        </w:div>
        <w:div w:id="2035419695">
          <w:marLeft w:val="0"/>
          <w:marRight w:val="0"/>
          <w:marTop w:val="0"/>
          <w:marBottom w:val="0"/>
          <w:divBdr>
            <w:top w:val="none" w:sz="0" w:space="0" w:color="auto"/>
            <w:left w:val="none" w:sz="0" w:space="0" w:color="auto"/>
            <w:bottom w:val="none" w:sz="0" w:space="0" w:color="auto"/>
            <w:right w:val="none" w:sz="0" w:space="0" w:color="auto"/>
          </w:divBdr>
        </w:div>
        <w:div w:id="1237473471">
          <w:marLeft w:val="0"/>
          <w:marRight w:val="0"/>
          <w:marTop w:val="0"/>
          <w:marBottom w:val="0"/>
          <w:divBdr>
            <w:top w:val="none" w:sz="0" w:space="0" w:color="auto"/>
            <w:left w:val="none" w:sz="0" w:space="0" w:color="auto"/>
            <w:bottom w:val="none" w:sz="0" w:space="0" w:color="auto"/>
            <w:right w:val="none" w:sz="0" w:space="0" w:color="auto"/>
          </w:divBdr>
        </w:div>
        <w:div w:id="799418924">
          <w:marLeft w:val="0"/>
          <w:marRight w:val="0"/>
          <w:marTop w:val="0"/>
          <w:marBottom w:val="0"/>
          <w:divBdr>
            <w:top w:val="none" w:sz="0" w:space="0" w:color="auto"/>
            <w:left w:val="none" w:sz="0" w:space="0" w:color="auto"/>
            <w:bottom w:val="none" w:sz="0" w:space="0" w:color="auto"/>
            <w:right w:val="none" w:sz="0" w:space="0" w:color="auto"/>
          </w:divBdr>
        </w:div>
        <w:div w:id="1945459500">
          <w:marLeft w:val="0"/>
          <w:marRight w:val="0"/>
          <w:marTop w:val="0"/>
          <w:marBottom w:val="0"/>
          <w:divBdr>
            <w:top w:val="none" w:sz="0" w:space="0" w:color="auto"/>
            <w:left w:val="none" w:sz="0" w:space="0" w:color="auto"/>
            <w:bottom w:val="none" w:sz="0" w:space="0" w:color="auto"/>
            <w:right w:val="none" w:sz="0" w:space="0" w:color="auto"/>
          </w:divBdr>
        </w:div>
        <w:div w:id="1116174131">
          <w:marLeft w:val="0"/>
          <w:marRight w:val="0"/>
          <w:marTop w:val="0"/>
          <w:marBottom w:val="0"/>
          <w:divBdr>
            <w:top w:val="none" w:sz="0" w:space="0" w:color="auto"/>
            <w:left w:val="none" w:sz="0" w:space="0" w:color="auto"/>
            <w:bottom w:val="none" w:sz="0" w:space="0" w:color="auto"/>
            <w:right w:val="none" w:sz="0" w:space="0" w:color="auto"/>
          </w:divBdr>
        </w:div>
        <w:div w:id="474101223">
          <w:marLeft w:val="0"/>
          <w:marRight w:val="0"/>
          <w:marTop w:val="0"/>
          <w:marBottom w:val="0"/>
          <w:divBdr>
            <w:top w:val="none" w:sz="0" w:space="0" w:color="auto"/>
            <w:left w:val="none" w:sz="0" w:space="0" w:color="auto"/>
            <w:bottom w:val="none" w:sz="0" w:space="0" w:color="auto"/>
            <w:right w:val="none" w:sz="0" w:space="0" w:color="auto"/>
          </w:divBdr>
        </w:div>
        <w:div w:id="1944726330">
          <w:marLeft w:val="0"/>
          <w:marRight w:val="0"/>
          <w:marTop w:val="0"/>
          <w:marBottom w:val="0"/>
          <w:divBdr>
            <w:top w:val="none" w:sz="0" w:space="0" w:color="auto"/>
            <w:left w:val="none" w:sz="0" w:space="0" w:color="auto"/>
            <w:bottom w:val="none" w:sz="0" w:space="0" w:color="auto"/>
            <w:right w:val="none" w:sz="0" w:space="0" w:color="auto"/>
          </w:divBdr>
        </w:div>
        <w:div w:id="1638533505">
          <w:marLeft w:val="0"/>
          <w:marRight w:val="0"/>
          <w:marTop w:val="0"/>
          <w:marBottom w:val="0"/>
          <w:divBdr>
            <w:top w:val="none" w:sz="0" w:space="0" w:color="auto"/>
            <w:left w:val="none" w:sz="0" w:space="0" w:color="auto"/>
            <w:bottom w:val="none" w:sz="0" w:space="0" w:color="auto"/>
            <w:right w:val="none" w:sz="0" w:space="0" w:color="auto"/>
          </w:divBdr>
        </w:div>
        <w:div w:id="721557439">
          <w:marLeft w:val="0"/>
          <w:marRight w:val="0"/>
          <w:marTop w:val="0"/>
          <w:marBottom w:val="0"/>
          <w:divBdr>
            <w:top w:val="none" w:sz="0" w:space="0" w:color="auto"/>
            <w:left w:val="none" w:sz="0" w:space="0" w:color="auto"/>
            <w:bottom w:val="none" w:sz="0" w:space="0" w:color="auto"/>
            <w:right w:val="none" w:sz="0" w:space="0" w:color="auto"/>
          </w:divBdr>
        </w:div>
        <w:div w:id="181748958">
          <w:marLeft w:val="0"/>
          <w:marRight w:val="0"/>
          <w:marTop w:val="0"/>
          <w:marBottom w:val="0"/>
          <w:divBdr>
            <w:top w:val="none" w:sz="0" w:space="0" w:color="auto"/>
            <w:left w:val="none" w:sz="0" w:space="0" w:color="auto"/>
            <w:bottom w:val="none" w:sz="0" w:space="0" w:color="auto"/>
            <w:right w:val="none" w:sz="0" w:space="0" w:color="auto"/>
          </w:divBdr>
        </w:div>
        <w:div w:id="273023300">
          <w:marLeft w:val="0"/>
          <w:marRight w:val="0"/>
          <w:marTop w:val="0"/>
          <w:marBottom w:val="0"/>
          <w:divBdr>
            <w:top w:val="none" w:sz="0" w:space="0" w:color="auto"/>
            <w:left w:val="none" w:sz="0" w:space="0" w:color="auto"/>
            <w:bottom w:val="none" w:sz="0" w:space="0" w:color="auto"/>
            <w:right w:val="none" w:sz="0" w:space="0" w:color="auto"/>
          </w:divBdr>
        </w:div>
        <w:div w:id="326984700">
          <w:marLeft w:val="0"/>
          <w:marRight w:val="0"/>
          <w:marTop w:val="0"/>
          <w:marBottom w:val="0"/>
          <w:divBdr>
            <w:top w:val="none" w:sz="0" w:space="0" w:color="auto"/>
            <w:left w:val="none" w:sz="0" w:space="0" w:color="auto"/>
            <w:bottom w:val="none" w:sz="0" w:space="0" w:color="auto"/>
            <w:right w:val="none" w:sz="0" w:space="0" w:color="auto"/>
          </w:divBdr>
        </w:div>
        <w:div w:id="1563561803">
          <w:marLeft w:val="0"/>
          <w:marRight w:val="0"/>
          <w:marTop w:val="0"/>
          <w:marBottom w:val="0"/>
          <w:divBdr>
            <w:top w:val="none" w:sz="0" w:space="0" w:color="auto"/>
            <w:left w:val="none" w:sz="0" w:space="0" w:color="auto"/>
            <w:bottom w:val="none" w:sz="0" w:space="0" w:color="auto"/>
            <w:right w:val="none" w:sz="0" w:space="0" w:color="auto"/>
          </w:divBdr>
        </w:div>
        <w:div w:id="997153537">
          <w:marLeft w:val="0"/>
          <w:marRight w:val="0"/>
          <w:marTop w:val="0"/>
          <w:marBottom w:val="0"/>
          <w:divBdr>
            <w:top w:val="none" w:sz="0" w:space="0" w:color="auto"/>
            <w:left w:val="none" w:sz="0" w:space="0" w:color="auto"/>
            <w:bottom w:val="none" w:sz="0" w:space="0" w:color="auto"/>
            <w:right w:val="none" w:sz="0" w:space="0" w:color="auto"/>
          </w:divBdr>
        </w:div>
        <w:div w:id="1208763757">
          <w:marLeft w:val="0"/>
          <w:marRight w:val="0"/>
          <w:marTop w:val="0"/>
          <w:marBottom w:val="0"/>
          <w:divBdr>
            <w:top w:val="none" w:sz="0" w:space="0" w:color="auto"/>
            <w:left w:val="none" w:sz="0" w:space="0" w:color="auto"/>
            <w:bottom w:val="none" w:sz="0" w:space="0" w:color="auto"/>
            <w:right w:val="none" w:sz="0" w:space="0" w:color="auto"/>
          </w:divBdr>
        </w:div>
        <w:div w:id="37054670">
          <w:marLeft w:val="0"/>
          <w:marRight w:val="0"/>
          <w:marTop w:val="0"/>
          <w:marBottom w:val="0"/>
          <w:divBdr>
            <w:top w:val="none" w:sz="0" w:space="0" w:color="auto"/>
            <w:left w:val="none" w:sz="0" w:space="0" w:color="auto"/>
            <w:bottom w:val="none" w:sz="0" w:space="0" w:color="auto"/>
            <w:right w:val="none" w:sz="0" w:space="0" w:color="auto"/>
          </w:divBdr>
        </w:div>
        <w:div w:id="1583684588">
          <w:marLeft w:val="0"/>
          <w:marRight w:val="0"/>
          <w:marTop w:val="0"/>
          <w:marBottom w:val="0"/>
          <w:divBdr>
            <w:top w:val="none" w:sz="0" w:space="0" w:color="auto"/>
            <w:left w:val="none" w:sz="0" w:space="0" w:color="auto"/>
            <w:bottom w:val="none" w:sz="0" w:space="0" w:color="auto"/>
            <w:right w:val="none" w:sz="0" w:space="0" w:color="auto"/>
          </w:divBdr>
        </w:div>
        <w:div w:id="1276012878">
          <w:marLeft w:val="0"/>
          <w:marRight w:val="0"/>
          <w:marTop w:val="0"/>
          <w:marBottom w:val="0"/>
          <w:divBdr>
            <w:top w:val="none" w:sz="0" w:space="0" w:color="auto"/>
            <w:left w:val="none" w:sz="0" w:space="0" w:color="auto"/>
            <w:bottom w:val="none" w:sz="0" w:space="0" w:color="auto"/>
            <w:right w:val="none" w:sz="0" w:space="0" w:color="auto"/>
          </w:divBdr>
        </w:div>
        <w:div w:id="1945109509">
          <w:marLeft w:val="0"/>
          <w:marRight w:val="0"/>
          <w:marTop w:val="0"/>
          <w:marBottom w:val="0"/>
          <w:divBdr>
            <w:top w:val="none" w:sz="0" w:space="0" w:color="auto"/>
            <w:left w:val="none" w:sz="0" w:space="0" w:color="auto"/>
            <w:bottom w:val="none" w:sz="0" w:space="0" w:color="auto"/>
            <w:right w:val="none" w:sz="0" w:space="0" w:color="auto"/>
          </w:divBdr>
        </w:div>
        <w:div w:id="1087192948">
          <w:marLeft w:val="0"/>
          <w:marRight w:val="0"/>
          <w:marTop w:val="0"/>
          <w:marBottom w:val="0"/>
          <w:divBdr>
            <w:top w:val="none" w:sz="0" w:space="0" w:color="auto"/>
            <w:left w:val="none" w:sz="0" w:space="0" w:color="auto"/>
            <w:bottom w:val="none" w:sz="0" w:space="0" w:color="auto"/>
            <w:right w:val="none" w:sz="0" w:space="0" w:color="auto"/>
          </w:divBdr>
        </w:div>
        <w:div w:id="1900479113">
          <w:marLeft w:val="0"/>
          <w:marRight w:val="0"/>
          <w:marTop w:val="0"/>
          <w:marBottom w:val="0"/>
          <w:divBdr>
            <w:top w:val="none" w:sz="0" w:space="0" w:color="auto"/>
            <w:left w:val="none" w:sz="0" w:space="0" w:color="auto"/>
            <w:bottom w:val="none" w:sz="0" w:space="0" w:color="auto"/>
            <w:right w:val="none" w:sz="0" w:space="0" w:color="auto"/>
          </w:divBdr>
        </w:div>
        <w:div w:id="1492060755">
          <w:marLeft w:val="0"/>
          <w:marRight w:val="0"/>
          <w:marTop w:val="0"/>
          <w:marBottom w:val="0"/>
          <w:divBdr>
            <w:top w:val="none" w:sz="0" w:space="0" w:color="auto"/>
            <w:left w:val="none" w:sz="0" w:space="0" w:color="auto"/>
            <w:bottom w:val="none" w:sz="0" w:space="0" w:color="auto"/>
            <w:right w:val="none" w:sz="0" w:space="0" w:color="auto"/>
          </w:divBdr>
        </w:div>
        <w:div w:id="274677916">
          <w:marLeft w:val="0"/>
          <w:marRight w:val="0"/>
          <w:marTop w:val="0"/>
          <w:marBottom w:val="0"/>
          <w:divBdr>
            <w:top w:val="none" w:sz="0" w:space="0" w:color="auto"/>
            <w:left w:val="none" w:sz="0" w:space="0" w:color="auto"/>
            <w:bottom w:val="none" w:sz="0" w:space="0" w:color="auto"/>
            <w:right w:val="none" w:sz="0" w:space="0" w:color="auto"/>
          </w:divBdr>
        </w:div>
        <w:div w:id="1280186540">
          <w:marLeft w:val="0"/>
          <w:marRight w:val="0"/>
          <w:marTop w:val="0"/>
          <w:marBottom w:val="0"/>
          <w:divBdr>
            <w:top w:val="none" w:sz="0" w:space="0" w:color="auto"/>
            <w:left w:val="none" w:sz="0" w:space="0" w:color="auto"/>
            <w:bottom w:val="none" w:sz="0" w:space="0" w:color="auto"/>
            <w:right w:val="none" w:sz="0" w:space="0" w:color="auto"/>
          </w:divBdr>
        </w:div>
        <w:div w:id="216282863">
          <w:marLeft w:val="0"/>
          <w:marRight w:val="0"/>
          <w:marTop w:val="0"/>
          <w:marBottom w:val="0"/>
          <w:divBdr>
            <w:top w:val="none" w:sz="0" w:space="0" w:color="auto"/>
            <w:left w:val="none" w:sz="0" w:space="0" w:color="auto"/>
            <w:bottom w:val="none" w:sz="0" w:space="0" w:color="auto"/>
            <w:right w:val="none" w:sz="0" w:space="0" w:color="auto"/>
          </w:divBdr>
        </w:div>
        <w:div w:id="2047633365">
          <w:marLeft w:val="0"/>
          <w:marRight w:val="0"/>
          <w:marTop w:val="0"/>
          <w:marBottom w:val="0"/>
          <w:divBdr>
            <w:top w:val="none" w:sz="0" w:space="0" w:color="auto"/>
            <w:left w:val="none" w:sz="0" w:space="0" w:color="auto"/>
            <w:bottom w:val="none" w:sz="0" w:space="0" w:color="auto"/>
            <w:right w:val="none" w:sz="0" w:space="0" w:color="auto"/>
          </w:divBdr>
        </w:div>
        <w:div w:id="1827211316">
          <w:marLeft w:val="0"/>
          <w:marRight w:val="0"/>
          <w:marTop w:val="0"/>
          <w:marBottom w:val="0"/>
          <w:divBdr>
            <w:top w:val="none" w:sz="0" w:space="0" w:color="auto"/>
            <w:left w:val="none" w:sz="0" w:space="0" w:color="auto"/>
            <w:bottom w:val="none" w:sz="0" w:space="0" w:color="auto"/>
            <w:right w:val="none" w:sz="0" w:space="0" w:color="auto"/>
          </w:divBdr>
        </w:div>
        <w:div w:id="1093474017">
          <w:marLeft w:val="0"/>
          <w:marRight w:val="0"/>
          <w:marTop w:val="0"/>
          <w:marBottom w:val="0"/>
          <w:divBdr>
            <w:top w:val="none" w:sz="0" w:space="0" w:color="auto"/>
            <w:left w:val="none" w:sz="0" w:space="0" w:color="auto"/>
            <w:bottom w:val="none" w:sz="0" w:space="0" w:color="auto"/>
            <w:right w:val="none" w:sz="0" w:space="0" w:color="auto"/>
          </w:divBdr>
        </w:div>
        <w:div w:id="1165051185">
          <w:marLeft w:val="0"/>
          <w:marRight w:val="0"/>
          <w:marTop w:val="0"/>
          <w:marBottom w:val="0"/>
          <w:divBdr>
            <w:top w:val="none" w:sz="0" w:space="0" w:color="auto"/>
            <w:left w:val="none" w:sz="0" w:space="0" w:color="auto"/>
            <w:bottom w:val="none" w:sz="0" w:space="0" w:color="auto"/>
            <w:right w:val="none" w:sz="0" w:space="0" w:color="auto"/>
          </w:divBdr>
        </w:div>
        <w:div w:id="377124475">
          <w:marLeft w:val="0"/>
          <w:marRight w:val="0"/>
          <w:marTop w:val="0"/>
          <w:marBottom w:val="0"/>
          <w:divBdr>
            <w:top w:val="none" w:sz="0" w:space="0" w:color="auto"/>
            <w:left w:val="none" w:sz="0" w:space="0" w:color="auto"/>
            <w:bottom w:val="none" w:sz="0" w:space="0" w:color="auto"/>
            <w:right w:val="none" w:sz="0" w:space="0" w:color="auto"/>
          </w:divBdr>
        </w:div>
        <w:div w:id="2137675269">
          <w:marLeft w:val="0"/>
          <w:marRight w:val="0"/>
          <w:marTop w:val="0"/>
          <w:marBottom w:val="0"/>
          <w:divBdr>
            <w:top w:val="none" w:sz="0" w:space="0" w:color="auto"/>
            <w:left w:val="none" w:sz="0" w:space="0" w:color="auto"/>
            <w:bottom w:val="none" w:sz="0" w:space="0" w:color="auto"/>
            <w:right w:val="none" w:sz="0" w:space="0" w:color="auto"/>
          </w:divBdr>
        </w:div>
        <w:div w:id="722407289">
          <w:marLeft w:val="0"/>
          <w:marRight w:val="0"/>
          <w:marTop w:val="0"/>
          <w:marBottom w:val="0"/>
          <w:divBdr>
            <w:top w:val="none" w:sz="0" w:space="0" w:color="auto"/>
            <w:left w:val="none" w:sz="0" w:space="0" w:color="auto"/>
            <w:bottom w:val="none" w:sz="0" w:space="0" w:color="auto"/>
            <w:right w:val="none" w:sz="0" w:space="0" w:color="auto"/>
          </w:divBdr>
        </w:div>
        <w:div w:id="750125100">
          <w:marLeft w:val="0"/>
          <w:marRight w:val="0"/>
          <w:marTop w:val="0"/>
          <w:marBottom w:val="0"/>
          <w:divBdr>
            <w:top w:val="none" w:sz="0" w:space="0" w:color="auto"/>
            <w:left w:val="none" w:sz="0" w:space="0" w:color="auto"/>
            <w:bottom w:val="none" w:sz="0" w:space="0" w:color="auto"/>
            <w:right w:val="none" w:sz="0" w:space="0" w:color="auto"/>
          </w:divBdr>
        </w:div>
        <w:div w:id="713388247">
          <w:marLeft w:val="0"/>
          <w:marRight w:val="0"/>
          <w:marTop w:val="0"/>
          <w:marBottom w:val="0"/>
          <w:divBdr>
            <w:top w:val="none" w:sz="0" w:space="0" w:color="auto"/>
            <w:left w:val="none" w:sz="0" w:space="0" w:color="auto"/>
            <w:bottom w:val="none" w:sz="0" w:space="0" w:color="auto"/>
            <w:right w:val="none" w:sz="0" w:space="0" w:color="auto"/>
          </w:divBdr>
        </w:div>
        <w:div w:id="276066945">
          <w:marLeft w:val="0"/>
          <w:marRight w:val="0"/>
          <w:marTop w:val="0"/>
          <w:marBottom w:val="0"/>
          <w:divBdr>
            <w:top w:val="none" w:sz="0" w:space="0" w:color="auto"/>
            <w:left w:val="none" w:sz="0" w:space="0" w:color="auto"/>
            <w:bottom w:val="none" w:sz="0" w:space="0" w:color="auto"/>
            <w:right w:val="none" w:sz="0" w:space="0" w:color="auto"/>
          </w:divBdr>
        </w:div>
        <w:div w:id="1602646564">
          <w:marLeft w:val="0"/>
          <w:marRight w:val="0"/>
          <w:marTop w:val="0"/>
          <w:marBottom w:val="0"/>
          <w:divBdr>
            <w:top w:val="none" w:sz="0" w:space="0" w:color="auto"/>
            <w:left w:val="none" w:sz="0" w:space="0" w:color="auto"/>
            <w:bottom w:val="none" w:sz="0" w:space="0" w:color="auto"/>
            <w:right w:val="none" w:sz="0" w:space="0" w:color="auto"/>
          </w:divBdr>
        </w:div>
        <w:div w:id="184099515">
          <w:marLeft w:val="0"/>
          <w:marRight w:val="0"/>
          <w:marTop w:val="0"/>
          <w:marBottom w:val="0"/>
          <w:divBdr>
            <w:top w:val="none" w:sz="0" w:space="0" w:color="auto"/>
            <w:left w:val="none" w:sz="0" w:space="0" w:color="auto"/>
            <w:bottom w:val="none" w:sz="0" w:space="0" w:color="auto"/>
            <w:right w:val="none" w:sz="0" w:space="0" w:color="auto"/>
          </w:divBdr>
        </w:div>
        <w:div w:id="1815558470">
          <w:marLeft w:val="0"/>
          <w:marRight w:val="0"/>
          <w:marTop w:val="0"/>
          <w:marBottom w:val="0"/>
          <w:divBdr>
            <w:top w:val="none" w:sz="0" w:space="0" w:color="auto"/>
            <w:left w:val="none" w:sz="0" w:space="0" w:color="auto"/>
            <w:bottom w:val="none" w:sz="0" w:space="0" w:color="auto"/>
            <w:right w:val="none" w:sz="0" w:space="0" w:color="auto"/>
          </w:divBdr>
        </w:div>
      </w:divsChild>
    </w:div>
    <w:div w:id="1063798133">
      <w:bodyDiv w:val="1"/>
      <w:marLeft w:val="0"/>
      <w:marRight w:val="0"/>
      <w:marTop w:val="0"/>
      <w:marBottom w:val="0"/>
      <w:divBdr>
        <w:top w:val="none" w:sz="0" w:space="0" w:color="auto"/>
        <w:left w:val="none" w:sz="0" w:space="0" w:color="auto"/>
        <w:bottom w:val="none" w:sz="0" w:space="0" w:color="auto"/>
        <w:right w:val="none" w:sz="0" w:space="0" w:color="auto"/>
      </w:divBdr>
      <w:divsChild>
        <w:div w:id="1148982739">
          <w:marLeft w:val="0"/>
          <w:marRight w:val="0"/>
          <w:marTop w:val="0"/>
          <w:marBottom w:val="0"/>
          <w:divBdr>
            <w:top w:val="none" w:sz="0" w:space="0" w:color="auto"/>
            <w:left w:val="none" w:sz="0" w:space="0" w:color="auto"/>
            <w:bottom w:val="none" w:sz="0" w:space="0" w:color="auto"/>
            <w:right w:val="none" w:sz="0" w:space="0" w:color="auto"/>
          </w:divBdr>
        </w:div>
        <w:div w:id="1597058823">
          <w:marLeft w:val="0"/>
          <w:marRight w:val="0"/>
          <w:marTop w:val="0"/>
          <w:marBottom w:val="0"/>
          <w:divBdr>
            <w:top w:val="none" w:sz="0" w:space="0" w:color="auto"/>
            <w:left w:val="none" w:sz="0" w:space="0" w:color="auto"/>
            <w:bottom w:val="none" w:sz="0" w:space="0" w:color="auto"/>
            <w:right w:val="none" w:sz="0" w:space="0" w:color="auto"/>
          </w:divBdr>
        </w:div>
        <w:div w:id="659235695">
          <w:marLeft w:val="0"/>
          <w:marRight w:val="0"/>
          <w:marTop w:val="0"/>
          <w:marBottom w:val="0"/>
          <w:divBdr>
            <w:top w:val="none" w:sz="0" w:space="0" w:color="auto"/>
            <w:left w:val="none" w:sz="0" w:space="0" w:color="auto"/>
            <w:bottom w:val="none" w:sz="0" w:space="0" w:color="auto"/>
            <w:right w:val="none" w:sz="0" w:space="0" w:color="auto"/>
          </w:divBdr>
        </w:div>
        <w:div w:id="1749644758">
          <w:marLeft w:val="0"/>
          <w:marRight w:val="0"/>
          <w:marTop w:val="0"/>
          <w:marBottom w:val="0"/>
          <w:divBdr>
            <w:top w:val="none" w:sz="0" w:space="0" w:color="auto"/>
            <w:left w:val="none" w:sz="0" w:space="0" w:color="auto"/>
            <w:bottom w:val="none" w:sz="0" w:space="0" w:color="auto"/>
            <w:right w:val="none" w:sz="0" w:space="0" w:color="auto"/>
          </w:divBdr>
        </w:div>
        <w:div w:id="865873821">
          <w:marLeft w:val="0"/>
          <w:marRight w:val="0"/>
          <w:marTop w:val="0"/>
          <w:marBottom w:val="0"/>
          <w:divBdr>
            <w:top w:val="none" w:sz="0" w:space="0" w:color="auto"/>
            <w:left w:val="none" w:sz="0" w:space="0" w:color="auto"/>
            <w:bottom w:val="none" w:sz="0" w:space="0" w:color="auto"/>
            <w:right w:val="none" w:sz="0" w:space="0" w:color="auto"/>
          </w:divBdr>
        </w:div>
        <w:div w:id="543904625">
          <w:marLeft w:val="0"/>
          <w:marRight w:val="0"/>
          <w:marTop w:val="0"/>
          <w:marBottom w:val="0"/>
          <w:divBdr>
            <w:top w:val="none" w:sz="0" w:space="0" w:color="auto"/>
            <w:left w:val="none" w:sz="0" w:space="0" w:color="auto"/>
            <w:bottom w:val="none" w:sz="0" w:space="0" w:color="auto"/>
            <w:right w:val="none" w:sz="0" w:space="0" w:color="auto"/>
          </w:divBdr>
        </w:div>
        <w:div w:id="682778006">
          <w:marLeft w:val="0"/>
          <w:marRight w:val="0"/>
          <w:marTop w:val="0"/>
          <w:marBottom w:val="0"/>
          <w:divBdr>
            <w:top w:val="none" w:sz="0" w:space="0" w:color="auto"/>
            <w:left w:val="none" w:sz="0" w:space="0" w:color="auto"/>
            <w:bottom w:val="none" w:sz="0" w:space="0" w:color="auto"/>
            <w:right w:val="none" w:sz="0" w:space="0" w:color="auto"/>
          </w:divBdr>
        </w:div>
        <w:div w:id="2040206003">
          <w:marLeft w:val="0"/>
          <w:marRight w:val="0"/>
          <w:marTop w:val="0"/>
          <w:marBottom w:val="0"/>
          <w:divBdr>
            <w:top w:val="none" w:sz="0" w:space="0" w:color="auto"/>
            <w:left w:val="none" w:sz="0" w:space="0" w:color="auto"/>
            <w:bottom w:val="none" w:sz="0" w:space="0" w:color="auto"/>
            <w:right w:val="none" w:sz="0" w:space="0" w:color="auto"/>
          </w:divBdr>
        </w:div>
        <w:div w:id="1877889769">
          <w:marLeft w:val="0"/>
          <w:marRight w:val="0"/>
          <w:marTop w:val="0"/>
          <w:marBottom w:val="0"/>
          <w:divBdr>
            <w:top w:val="none" w:sz="0" w:space="0" w:color="auto"/>
            <w:left w:val="none" w:sz="0" w:space="0" w:color="auto"/>
            <w:bottom w:val="none" w:sz="0" w:space="0" w:color="auto"/>
            <w:right w:val="none" w:sz="0" w:space="0" w:color="auto"/>
          </w:divBdr>
        </w:div>
        <w:div w:id="1441101473">
          <w:marLeft w:val="0"/>
          <w:marRight w:val="0"/>
          <w:marTop w:val="0"/>
          <w:marBottom w:val="0"/>
          <w:divBdr>
            <w:top w:val="none" w:sz="0" w:space="0" w:color="auto"/>
            <w:left w:val="none" w:sz="0" w:space="0" w:color="auto"/>
            <w:bottom w:val="none" w:sz="0" w:space="0" w:color="auto"/>
            <w:right w:val="none" w:sz="0" w:space="0" w:color="auto"/>
          </w:divBdr>
        </w:div>
        <w:div w:id="490411129">
          <w:marLeft w:val="0"/>
          <w:marRight w:val="0"/>
          <w:marTop w:val="0"/>
          <w:marBottom w:val="0"/>
          <w:divBdr>
            <w:top w:val="none" w:sz="0" w:space="0" w:color="auto"/>
            <w:left w:val="none" w:sz="0" w:space="0" w:color="auto"/>
            <w:bottom w:val="none" w:sz="0" w:space="0" w:color="auto"/>
            <w:right w:val="none" w:sz="0" w:space="0" w:color="auto"/>
          </w:divBdr>
        </w:div>
        <w:div w:id="1954096013">
          <w:marLeft w:val="0"/>
          <w:marRight w:val="0"/>
          <w:marTop w:val="0"/>
          <w:marBottom w:val="0"/>
          <w:divBdr>
            <w:top w:val="none" w:sz="0" w:space="0" w:color="auto"/>
            <w:left w:val="none" w:sz="0" w:space="0" w:color="auto"/>
            <w:bottom w:val="none" w:sz="0" w:space="0" w:color="auto"/>
            <w:right w:val="none" w:sz="0" w:space="0" w:color="auto"/>
          </w:divBdr>
        </w:div>
        <w:div w:id="1749229165">
          <w:marLeft w:val="0"/>
          <w:marRight w:val="0"/>
          <w:marTop w:val="0"/>
          <w:marBottom w:val="0"/>
          <w:divBdr>
            <w:top w:val="none" w:sz="0" w:space="0" w:color="auto"/>
            <w:left w:val="none" w:sz="0" w:space="0" w:color="auto"/>
            <w:bottom w:val="none" w:sz="0" w:space="0" w:color="auto"/>
            <w:right w:val="none" w:sz="0" w:space="0" w:color="auto"/>
          </w:divBdr>
        </w:div>
        <w:div w:id="1445685991">
          <w:marLeft w:val="0"/>
          <w:marRight w:val="0"/>
          <w:marTop w:val="0"/>
          <w:marBottom w:val="0"/>
          <w:divBdr>
            <w:top w:val="none" w:sz="0" w:space="0" w:color="auto"/>
            <w:left w:val="none" w:sz="0" w:space="0" w:color="auto"/>
            <w:bottom w:val="none" w:sz="0" w:space="0" w:color="auto"/>
            <w:right w:val="none" w:sz="0" w:space="0" w:color="auto"/>
          </w:divBdr>
        </w:div>
        <w:div w:id="1124545984">
          <w:marLeft w:val="0"/>
          <w:marRight w:val="0"/>
          <w:marTop w:val="0"/>
          <w:marBottom w:val="0"/>
          <w:divBdr>
            <w:top w:val="none" w:sz="0" w:space="0" w:color="auto"/>
            <w:left w:val="none" w:sz="0" w:space="0" w:color="auto"/>
            <w:bottom w:val="none" w:sz="0" w:space="0" w:color="auto"/>
            <w:right w:val="none" w:sz="0" w:space="0" w:color="auto"/>
          </w:divBdr>
        </w:div>
        <w:div w:id="504827713">
          <w:marLeft w:val="0"/>
          <w:marRight w:val="0"/>
          <w:marTop w:val="0"/>
          <w:marBottom w:val="0"/>
          <w:divBdr>
            <w:top w:val="none" w:sz="0" w:space="0" w:color="auto"/>
            <w:left w:val="none" w:sz="0" w:space="0" w:color="auto"/>
            <w:bottom w:val="none" w:sz="0" w:space="0" w:color="auto"/>
            <w:right w:val="none" w:sz="0" w:space="0" w:color="auto"/>
          </w:divBdr>
        </w:div>
      </w:divsChild>
    </w:div>
    <w:div w:id="1137603961">
      <w:bodyDiv w:val="1"/>
      <w:marLeft w:val="0"/>
      <w:marRight w:val="0"/>
      <w:marTop w:val="0"/>
      <w:marBottom w:val="0"/>
      <w:divBdr>
        <w:top w:val="none" w:sz="0" w:space="0" w:color="auto"/>
        <w:left w:val="none" w:sz="0" w:space="0" w:color="auto"/>
        <w:bottom w:val="none" w:sz="0" w:space="0" w:color="auto"/>
        <w:right w:val="none" w:sz="0" w:space="0" w:color="auto"/>
      </w:divBdr>
      <w:divsChild>
        <w:div w:id="473639980">
          <w:marLeft w:val="0"/>
          <w:marRight w:val="0"/>
          <w:marTop w:val="0"/>
          <w:marBottom w:val="0"/>
          <w:divBdr>
            <w:top w:val="none" w:sz="0" w:space="0" w:color="auto"/>
            <w:left w:val="none" w:sz="0" w:space="0" w:color="auto"/>
            <w:bottom w:val="none" w:sz="0" w:space="0" w:color="auto"/>
            <w:right w:val="none" w:sz="0" w:space="0" w:color="auto"/>
          </w:divBdr>
        </w:div>
        <w:div w:id="620111474">
          <w:marLeft w:val="0"/>
          <w:marRight w:val="0"/>
          <w:marTop w:val="0"/>
          <w:marBottom w:val="0"/>
          <w:divBdr>
            <w:top w:val="none" w:sz="0" w:space="0" w:color="auto"/>
            <w:left w:val="none" w:sz="0" w:space="0" w:color="auto"/>
            <w:bottom w:val="none" w:sz="0" w:space="0" w:color="auto"/>
            <w:right w:val="none" w:sz="0" w:space="0" w:color="auto"/>
          </w:divBdr>
        </w:div>
        <w:div w:id="2062945319">
          <w:marLeft w:val="0"/>
          <w:marRight w:val="0"/>
          <w:marTop w:val="0"/>
          <w:marBottom w:val="0"/>
          <w:divBdr>
            <w:top w:val="none" w:sz="0" w:space="0" w:color="auto"/>
            <w:left w:val="none" w:sz="0" w:space="0" w:color="auto"/>
            <w:bottom w:val="none" w:sz="0" w:space="0" w:color="auto"/>
            <w:right w:val="none" w:sz="0" w:space="0" w:color="auto"/>
          </w:divBdr>
        </w:div>
        <w:div w:id="1167016014">
          <w:marLeft w:val="0"/>
          <w:marRight w:val="0"/>
          <w:marTop w:val="0"/>
          <w:marBottom w:val="0"/>
          <w:divBdr>
            <w:top w:val="none" w:sz="0" w:space="0" w:color="auto"/>
            <w:left w:val="none" w:sz="0" w:space="0" w:color="auto"/>
            <w:bottom w:val="none" w:sz="0" w:space="0" w:color="auto"/>
            <w:right w:val="none" w:sz="0" w:space="0" w:color="auto"/>
          </w:divBdr>
        </w:div>
        <w:div w:id="46809434">
          <w:marLeft w:val="0"/>
          <w:marRight w:val="0"/>
          <w:marTop w:val="0"/>
          <w:marBottom w:val="0"/>
          <w:divBdr>
            <w:top w:val="none" w:sz="0" w:space="0" w:color="auto"/>
            <w:left w:val="none" w:sz="0" w:space="0" w:color="auto"/>
            <w:bottom w:val="none" w:sz="0" w:space="0" w:color="auto"/>
            <w:right w:val="none" w:sz="0" w:space="0" w:color="auto"/>
          </w:divBdr>
        </w:div>
        <w:div w:id="902645829">
          <w:marLeft w:val="0"/>
          <w:marRight w:val="0"/>
          <w:marTop w:val="0"/>
          <w:marBottom w:val="0"/>
          <w:divBdr>
            <w:top w:val="none" w:sz="0" w:space="0" w:color="auto"/>
            <w:left w:val="none" w:sz="0" w:space="0" w:color="auto"/>
            <w:bottom w:val="none" w:sz="0" w:space="0" w:color="auto"/>
            <w:right w:val="none" w:sz="0" w:space="0" w:color="auto"/>
          </w:divBdr>
        </w:div>
        <w:div w:id="667175727">
          <w:marLeft w:val="0"/>
          <w:marRight w:val="0"/>
          <w:marTop w:val="0"/>
          <w:marBottom w:val="0"/>
          <w:divBdr>
            <w:top w:val="none" w:sz="0" w:space="0" w:color="auto"/>
            <w:left w:val="none" w:sz="0" w:space="0" w:color="auto"/>
            <w:bottom w:val="none" w:sz="0" w:space="0" w:color="auto"/>
            <w:right w:val="none" w:sz="0" w:space="0" w:color="auto"/>
          </w:divBdr>
        </w:div>
        <w:div w:id="1795513769">
          <w:marLeft w:val="0"/>
          <w:marRight w:val="0"/>
          <w:marTop w:val="0"/>
          <w:marBottom w:val="0"/>
          <w:divBdr>
            <w:top w:val="none" w:sz="0" w:space="0" w:color="auto"/>
            <w:left w:val="none" w:sz="0" w:space="0" w:color="auto"/>
            <w:bottom w:val="none" w:sz="0" w:space="0" w:color="auto"/>
            <w:right w:val="none" w:sz="0" w:space="0" w:color="auto"/>
          </w:divBdr>
        </w:div>
        <w:div w:id="994915927">
          <w:marLeft w:val="0"/>
          <w:marRight w:val="0"/>
          <w:marTop w:val="0"/>
          <w:marBottom w:val="0"/>
          <w:divBdr>
            <w:top w:val="none" w:sz="0" w:space="0" w:color="auto"/>
            <w:left w:val="none" w:sz="0" w:space="0" w:color="auto"/>
            <w:bottom w:val="none" w:sz="0" w:space="0" w:color="auto"/>
            <w:right w:val="none" w:sz="0" w:space="0" w:color="auto"/>
          </w:divBdr>
        </w:div>
        <w:div w:id="964850383">
          <w:marLeft w:val="0"/>
          <w:marRight w:val="0"/>
          <w:marTop w:val="0"/>
          <w:marBottom w:val="0"/>
          <w:divBdr>
            <w:top w:val="none" w:sz="0" w:space="0" w:color="auto"/>
            <w:left w:val="none" w:sz="0" w:space="0" w:color="auto"/>
            <w:bottom w:val="none" w:sz="0" w:space="0" w:color="auto"/>
            <w:right w:val="none" w:sz="0" w:space="0" w:color="auto"/>
          </w:divBdr>
        </w:div>
        <w:div w:id="246160538">
          <w:marLeft w:val="0"/>
          <w:marRight w:val="0"/>
          <w:marTop w:val="0"/>
          <w:marBottom w:val="0"/>
          <w:divBdr>
            <w:top w:val="none" w:sz="0" w:space="0" w:color="auto"/>
            <w:left w:val="none" w:sz="0" w:space="0" w:color="auto"/>
            <w:bottom w:val="none" w:sz="0" w:space="0" w:color="auto"/>
            <w:right w:val="none" w:sz="0" w:space="0" w:color="auto"/>
          </w:divBdr>
        </w:div>
        <w:div w:id="1442186336">
          <w:marLeft w:val="0"/>
          <w:marRight w:val="0"/>
          <w:marTop w:val="0"/>
          <w:marBottom w:val="0"/>
          <w:divBdr>
            <w:top w:val="none" w:sz="0" w:space="0" w:color="auto"/>
            <w:left w:val="none" w:sz="0" w:space="0" w:color="auto"/>
            <w:bottom w:val="none" w:sz="0" w:space="0" w:color="auto"/>
            <w:right w:val="none" w:sz="0" w:space="0" w:color="auto"/>
          </w:divBdr>
        </w:div>
        <w:div w:id="1501502541">
          <w:marLeft w:val="0"/>
          <w:marRight w:val="0"/>
          <w:marTop w:val="0"/>
          <w:marBottom w:val="0"/>
          <w:divBdr>
            <w:top w:val="none" w:sz="0" w:space="0" w:color="auto"/>
            <w:left w:val="none" w:sz="0" w:space="0" w:color="auto"/>
            <w:bottom w:val="none" w:sz="0" w:space="0" w:color="auto"/>
            <w:right w:val="none" w:sz="0" w:space="0" w:color="auto"/>
          </w:divBdr>
        </w:div>
        <w:div w:id="1351419908">
          <w:marLeft w:val="0"/>
          <w:marRight w:val="0"/>
          <w:marTop w:val="0"/>
          <w:marBottom w:val="0"/>
          <w:divBdr>
            <w:top w:val="none" w:sz="0" w:space="0" w:color="auto"/>
            <w:left w:val="none" w:sz="0" w:space="0" w:color="auto"/>
            <w:bottom w:val="none" w:sz="0" w:space="0" w:color="auto"/>
            <w:right w:val="none" w:sz="0" w:space="0" w:color="auto"/>
          </w:divBdr>
        </w:div>
        <w:div w:id="2075734496">
          <w:marLeft w:val="0"/>
          <w:marRight w:val="0"/>
          <w:marTop w:val="0"/>
          <w:marBottom w:val="0"/>
          <w:divBdr>
            <w:top w:val="none" w:sz="0" w:space="0" w:color="auto"/>
            <w:left w:val="none" w:sz="0" w:space="0" w:color="auto"/>
            <w:bottom w:val="none" w:sz="0" w:space="0" w:color="auto"/>
            <w:right w:val="none" w:sz="0" w:space="0" w:color="auto"/>
          </w:divBdr>
        </w:div>
        <w:div w:id="14041097">
          <w:marLeft w:val="0"/>
          <w:marRight w:val="0"/>
          <w:marTop w:val="0"/>
          <w:marBottom w:val="0"/>
          <w:divBdr>
            <w:top w:val="none" w:sz="0" w:space="0" w:color="auto"/>
            <w:left w:val="none" w:sz="0" w:space="0" w:color="auto"/>
            <w:bottom w:val="none" w:sz="0" w:space="0" w:color="auto"/>
            <w:right w:val="none" w:sz="0" w:space="0" w:color="auto"/>
          </w:divBdr>
        </w:div>
        <w:div w:id="1060521324">
          <w:marLeft w:val="0"/>
          <w:marRight w:val="0"/>
          <w:marTop w:val="0"/>
          <w:marBottom w:val="0"/>
          <w:divBdr>
            <w:top w:val="none" w:sz="0" w:space="0" w:color="auto"/>
            <w:left w:val="none" w:sz="0" w:space="0" w:color="auto"/>
            <w:bottom w:val="none" w:sz="0" w:space="0" w:color="auto"/>
            <w:right w:val="none" w:sz="0" w:space="0" w:color="auto"/>
          </w:divBdr>
        </w:div>
        <w:div w:id="1489132678">
          <w:marLeft w:val="0"/>
          <w:marRight w:val="0"/>
          <w:marTop w:val="0"/>
          <w:marBottom w:val="0"/>
          <w:divBdr>
            <w:top w:val="none" w:sz="0" w:space="0" w:color="auto"/>
            <w:left w:val="none" w:sz="0" w:space="0" w:color="auto"/>
            <w:bottom w:val="none" w:sz="0" w:space="0" w:color="auto"/>
            <w:right w:val="none" w:sz="0" w:space="0" w:color="auto"/>
          </w:divBdr>
        </w:div>
        <w:div w:id="775716479">
          <w:marLeft w:val="0"/>
          <w:marRight w:val="0"/>
          <w:marTop w:val="0"/>
          <w:marBottom w:val="0"/>
          <w:divBdr>
            <w:top w:val="none" w:sz="0" w:space="0" w:color="auto"/>
            <w:left w:val="none" w:sz="0" w:space="0" w:color="auto"/>
            <w:bottom w:val="none" w:sz="0" w:space="0" w:color="auto"/>
            <w:right w:val="none" w:sz="0" w:space="0" w:color="auto"/>
          </w:divBdr>
        </w:div>
        <w:div w:id="134808573">
          <w:marLeft w:val="0"/>
          <w:marRight w:val="0"/>
          <w:marTop w:val="0"/>
          <w:marBottom w:val="0"/>
          <w:divBdr>
            <w:top w:val="none" w:sz="0" w:space="0" w:color="auto"/>
            <w:left w:val="none" w:sz="0" w:space="0" w:color="auto"/>
            <w:bottom w:val="none" w:sz="0" w:space="0" w:color="auto"/>
            <w:right w:val="none" w:sz="0" w:space="0" w:color="auto"/>
          </w:divBdr>
        </w:div>
        <w:div w:id="320276664">
          <w:marLeft w:val="0"/>
          <w:marRight w:val="0"/>
          <w:marTop w:val="0"/>
          <w:marBottom w:val="0"/>
          <w:divBdr>
            <w:top w:val="none" w:sz="0" w:space="0" w:color="auto"/>
            <w:left w:val="none" w:sz="0" w:space="0" w:color="auto"/>
            <w:bottom w:val="none" w:sz="0" w:space="0" w:color="auto"/>
            <w:right w:val="none" w:sz="0" w:space="0" w:color="auto"/>
          </w:divBdr>
        </w:div>
        <w:div w:id="405499465">
          <w:marLeft w:val="0"/>
          <w:marRight w:val="0"/>
          <w:marTop w:val="0"/>
          <w:marBottom w:val="0"/>
          <w:divBdr>
            <w:top w:val="none" w:sz="0" w:space="0" w:color="auto"/>
            <w:left w:val="none" w:sz="0" w:space="0" w:color="auto"/>
            <w:bottom w:val="none" w:sz="0" w:space="0" w:color="auto"/>
            <w:right w:val="none" w:sz="0" w:space="0" w:color="auto"/>
          </w:divBdr>
        </w:div>
        <w:div w:id="403651496">
          <w:marLeft w:val="0"/>
          <w:marRight w:val="0"/>
          <w:marTop w:val="0"/>
          <w:marBottom w:val="0"/>
          <w:divBdr>
            <w:top w:val="none" w:sz="0" w:space="0" w:color="auto"/>
            <w:left w:val="none" w:sz="0" w:space="0" w:color="auto"/>
            <w:bottom w:val="none" w:sz="0" w:space="0" w:color="auto"/>
            <w:right w:val="none" w:sz="0" w:space="0" w:color="auto"/>
          </w:divBdr>
        </w:div>
      </w:divsChild>
    </w:div>
    <w:div w:id="1184516657">
      <w:bodyDiv w:val="1"/>
      <w:marLeft w:val="0"/>
      <w:marRight w:val="0"/>
      <w:marTop w:val="0"/>
      <w:marBottom w:val="0"/>
      <w:divBdr>
        <w:top w:val="none" w:sz="0" w:space="0" w:color="auto"/>
        <w:left w:val="none" w:sz="0" w:space="0" w:color="auto"/>
        <w:bottom w:val="none" w:sz="0" w:space="0" w:color="auto"/>
        <w:right w:val="none" w:sz="0" w:space="0" w:color="auto"/>
      </w:divBdr>
      <w:divsChild>
        <w:div w:id="1620993684">
          <w:marLeft w:val="0"/>
          <w:marRight w:val="0"/>
          <w:marTop w:val="0"/>
          <w:marBottom w:val="0"/>
          <w:divBdr>
            <w:top w:val="none" w:sz="0" w:space="0" w:color="auto"/>
            <w:left w:val="none" w:sz="0" w:space="0" w:color="auto"/>
            <w:bottom w:val="none" w:sz="0" w:space="0" w:color="auto"/>
            <w:right w:val="none" w:sz="0" w:space="0" w:color="auto"/>
          </w:divBdr>
        </w:div>
        <w:div w:id="1770156689">
          <w:marLeft w:val="0"/>
          <w:marRight w:val="0"/>
          <w:marTop w:val="0"/>
          <w:marBottom w:val="0"/>
          <w:divBdr>
            <w:top w:val="none" w:sz="0" w:space="0" w:color="auto"/>
            <w:left w:val="none" w:sz="0" w:space="0" w:color="auto"/>
            <w:bottom w:val="none" w:sz="0" w:space="0" w:color="auto"/>
            <w:right w:val="none" w:sz="0" w:space="0" w:color="auto"/>
          </w:divBdr>
        </w:div>
        <w:div w:id="1061252206">
          <w:marLeft w:val="0"/>
          <w:marRight w:val="0"/>
          <w:marTop w:val="0"/>
          <w:marBottom w:val="0"/>
          <w:divBdr>
            <w:top w:val="none" w:sz="0" w:space="0" w:color="auto"/>
            <w:left w:val="none" w:sz="0" w:space="0" w:color="auto"/>
            <w:bottom w:val="none" w:sz="0" w:space="0" w:color="auto"/>
            <w:right w:val="none" w:sz="0" w:space="0" w:color="auto"/>
          </w:divBdr>
        </w:div>
        <w:div w:id="1884705644">
          <w:marLeft w:val="0"/>
          <w:marRight w:val="0"/>
          <w:marTop w:val="0"/>
          <w:marBottom w:val="0"/>
          <w:divBdr>
            <w:top w:val="none" w:sz="0" w:space="0" w:color="auto"/>
            <w:left w:val="none" w:sz="0" w:space="0" w:color="auto"/>
            <w:bottom w:val="none" w:sz="0" w:space="0" w:color="auto"/>
            <w:right w:val="none" w:sz="0" w:space="0" w:color="auto"/>
          </w:divBdr>
        </w:div>
        <w:div w:id="88474006">
          <w:marLeft w:val="0"/>
          <w:marRight w:val="0"/>
          <w:marTop w:val="0"/>
          <w:marBottom w:val="0"/>
          <w:divBdr>
            <w:top w:val="none" w:sz="0" w:space="0" w:color="auto"/>
            <w:left w:val="none" w:sz="0" w:space="0" w:color="auto"/>
            <w:bottom w:val="none" w:sz="0" w:space="0" w:color="auto"/>
            <w:right w:val="none" w:sz="0" w:space="0" w:color="auto"/>
          </w:divBdr>
        </w:div>
        <w:div w:id="1670936499">
          <w:marLeft w:val="0"/>
          <w:marRight w:val="0"/>
          <w:marTop w:val="0"/>
          <w:marBottom w:val="0"/>
          <w:divBdr>
            <w:top w:val="none" w:sz="0" w:space="0" w:color="auto"/>
            <w:left w:val="none" w:sz="0" w:space="0" w:color="auto"/>
            <w:bottom w:val="none" w:sz="0" w:space="0" w:color="auto"/>
            <w:right w:val="none" w:sz="0" w:space="0" w:color="auto"/>
          </w:divBdr>
        </w:div>
        <w:div w:id="932321468">
          <w:marLeft w:val="0"/>
          <w:marRight w:val="0"/>
          <w:marTop w:val="0"/>
          <w:marBottom w:val="0"/>
          <w:divBdr>
            <w:top w:val="none" w:sz="0" w:space="0" w:color="auto"/>
            <w:left w:val="none" w:sz="0" w:space="0" w:color="auto"/>
            <w:bottom w:val="none" w:sz="0" w:space="0" w:color="auto"/>
            <w:right w:val="none" w:sz="0" w:space="0" w:color="auto"/>
          </w:divBdr>
        </w:div>
        <w:div w:id="9374549">
          <w:marLeft w:val="0"/>
          <w:marRight w:val="0"/>
          <w:marTop w:val="0"/>
          <w:marBottom w:val="0"/>
          <w:divBdr>
            <w:top w:val="none" w:sz="0" w:space="0" w:color="auto"/>
            <w:left w:val="none" w:sz="0" w:space="0" w:color="auto"/>
            <w:bottom w:val="none" w:sz="0" w:space="0" w:color="auto"/>
            <w:right w:val="none" w:sz="0" w:space="0" w:color="auto"/>
          </w:divBdr>
        </w:div>
      </w:divsChild>
    </w:div>
    <w:div w:id="1346008333">
      <w:bodyDiv w:val="1"/>
      <w:marLeft w:val="0"/>
      <w:marRight w:val="0"/>
      <w:marTop w:val="0"/>
      <w:marBottom w:val="0"/>
      <w:divBdr>
        <w:top w:val="none" w:sz="0" w:space="0" w:color="auto"/>
        <w:left w:val="none" w:sz="0" w:space="0" w:color="auto"/>
        <w:bottom w:val="none" w:sz="0" w:space="0" w:color="auto"/>
        <w:right w:val="none" w:sz="0" w:space="0" w:color="auto"/>
      </w:divBdr>
      <w:divsChild>
        <w:div w:id="737094599">
          <w:marLeft w:val="0"/>
          <w:marRight w:val="0"/>
          <w:marTop w:val="0"/>
          <w:marBottom w:val="0"/>
          <w:divBdr>
            <w:top w:val="none" w:sz="0" w:space="0" w:color="auto"/>
            <w:left w:val="none" w:sz="0" w:space="0" w:color="auto"/>
            <w:bottom w:val="none" w:sz="0" w:space="0" w:color="auto"/>
            <w:right w:val="none" w:sz="0" w:space="0" w:color="auto"/>
          </w:divBdr>
        </w:div>
        <w:div w:id="39403192">
          <w:marLeft w:val="0"/>
          <w:marRight w:val="0"/>
          <w:marTop w:val="0"/>
          <w:marBottom w:val="0"/>
          <w:divBdr>
            <w:top w:val="none" w:sz="0" w:space="0" w:color="auto"/>
            <w:left w:val="none" w:sz="0" w:space="0" w:color="auto"/>
            <w:bottom w:val="none" w:sz="0" w:space="0" w:color="auto"/>
            <w:right w:val="none" w:sz="0" w:space="0" w:color="auto"/>
          </w:divBdr>
        </w:div>
        <w:div w:id="671104695">
          <w:marLeft w:val="0"/>
          <w:marRight w:val="0"/>
          <w:marTop w:val="0"/>
          <w:marBottom w:val="0"/>
          <w:divBdr>
            <w:top w:val="none" w:sz="0" w:space="0" w:color="auto"/>
            <w:left w:val="none" w:sz="0" w:space="0" w:color="auto"/>
            <w:bottom w:val="none" w:sz="0" w:space="0" w:color="auto"/>
            <w:right w:val="none" w:sz="0" w:space="0" w:color="auto"/>
          </w:divBdr>
        </w:div>
        <w:div w:id="219829910">
          <w:marLeft w:val="0"/>
          <w:marRight w:val="0"/>
          <w:marTop w:val="0"/>
          <w:marBottom w:val="0"/>
          <w:divBdr>
            <w:top w:val="none" w:sz="0" w:space="0" w:color="auto"/>
            <w:left w:val="none" w:sz="0" w:space="0" w:color="auto"/>
            <w:bottom w:val="none" w:sz="0" w:space="0" w:color="auto"/>
            <w:right w:val="none" w:sz="0" w:space="0" w:color="auto"/>
          </w:divBdr>
        </w:div>
      </w:divsChild>
    </w:div>
    <w:div w:id="1381438699">
      <w:bodyDiv w:val="1"/>
      <w:marLeft w:val="0"/>
      <w:marRight w:val="0"/>
      <w:marTop w:val="0"/>
      <w:marBottom w:val="0"/>
      <w:divBdr>
        <w:top w:val="none" w:sz="0" w:space="0" w:color="auto"/>
        <w:left w:val="none" w:sz="0" w:space="0" w:color="auto"/>
        <w:bottom w:val="none" w:sz="0" w:space="0" w:color="auto"/>
        <w:right w:val="none" w:sz="0" w:space="0" w:color="auto"/>
      </w:divBdr>
      <w:divsChild>
        <w:div w:id="1465267075">
          <w:marLeft w:val="0"/>
          <w:marRight w:val="0"/>
          <w:marTop w:val="0"/>
          <w:marBottom w:val="0"/>
          <w:divBdr>
            <w:top w:val="none" w:sz="0" w:space="0" w:color="auto"/>
            <w:left w:val="none" w:sz="0" w:space="0" w:color="auto"/>
            <w:bottom w:val="none" w:sz="0" w:space="0" w:color="auto"/>
            <w:right w:val="none" w:sz="0" w:space="0" w:color="auto"/>
          </w:divBdr>
        </w:div>
        <w:div w:id="855776763">
          <w:marLeft w:val="0"/>
          <w:marRight w:val="0"/>
          <w:marTop w:val="0"/>
          <w:marBottom w:val="0"/>
          <w:divBdr>
            <w:top w:val="none" w:sz="0" w:space="0" w:color="auto"/>
            <w:left w:val="none" w:sz="0" w:space="0" w:color="auto"/>
            <w:bottom w:val="none" w:sz="0" w:space="0" w:color="auto"/>
            <w:right w:val="none" w:sz="0" w:space="0" w:color="auto"/>
          </w:divBdr>
        </w:div>
        <w:div w:id="1192377342">
          <w:marLeft w:val="0"/>
          <w:marRight w:val="0"/>
          <w:marTop w:val="0"/>
          <w:marBottom w:val="0"/>
          <w:divBdr>
            <w:top w:val="none" w:sz="0" w:space="0" w:color="auto"/>
            <w:left w:val="none" w:sz="0" w:space="0" w:color="auto"/>
            <w:bottom w:val="none" w:sz="0" w:space="0" w:color="auto"/>
            <w:right w:val="none" w:sz="0" w:space="0" w:color="auto"/>
          </w:divBdr>
        </w:div>
        <w:div w:id="125054765">
          <w:marLeft w:val="0"/>
          <w:marRight w:val="0"/>
          <w:marTop w:val="0"/>
          <w:marBottom w:val="0"/>
          <w:divBdr>
            <w:top w:val="none" w:sz="0" w:space="0" w:color="auto"/>
            <w:left w:val="none" w:sz="0" w:space="0" w:color="auto"/>
            <w:bottom w:val="none" w:sz="0" w:space="0" w:color="auto"/>
            <w:right w:val="none" w:sz="0" w:space="0" w:color="auto"/>
          </w:divBdr>
        </w:div>
        <w:div w:id="1829707676">
          <w:marLeft w:val="0"/>
          <w:marRight w:val="0"/>
          <w:marTop w:val="0"/>
          <w:marBottom w:val="0"/>
          <w:divBdr>
            <w:top w:val="none" w:sz="0" w:space="0" w:color="auto"/>
            <w:left w:val="none" w:sz="0" w:space="0" w:color="auto"/>
            <w:bottom w:val="none" w:sz="0" w:space="0" w:color="auto"/>
            <w:right w:val="none" w:sz="0" w:space="0" w:color="auto"/>
          </w:divBdr>
        </w:div>
        <w:div w:id="769205829">
          <w:marLeft w:val="0"/>
          <w:marRight w:val="0"/>
          <w:marTop w:val="0"/>
          <w:marBottom w:val="0"/>
          <w:divBdr>
            <w:top w:val="none" w:sz="0" w:space="0" w:color="auto"/>
            <w:left w:val="none" w:sz="0" w:space="0" w:color="auto"/>
            <w:bottom w:val="none" w:sz="0" w:space="0" w:color="auto"/>
            <w:right w:val="none" w:sz="0" w:space="0" w:color="auto"/>
          </w:divBdr>
        </w:div>
        <w:div w:id="1153330211">
          <w:marLeft w:val="0"/>
          <w:marRight w:val="0"/>
          <w:marTop w:val="0"/>
          <w:marBottom w:val="0"/>
          <w:divBdr>
            <w:top w:val="none" w:sz="0" w:space="0" w:color="auto"/>
            <w:left w:val="none" w:sz="0" w:space="0" w:color="auto"/>
            <w:bottom w:val="none" w:sz="0" w:space="0" w:color="auto"/>
            <w:right w:val="none" w:sz="0" w:space="0" w:color="auto"/>
          </w:divBdr>
        </w:div>
        <w:div w:id="630213639">
          <w:marLeft w:val="0"/>
          <w:marRight w:val="0"/>
          <w:marTop w:val="0"/>
          <w:marBottom w:val="0"/>
          <w:divBdr>
            <w:top w:val="none" w:sz="0" w:space="0" w:color="auto"/>
            <w:left w:val="none" w:sz="0" w:space="0" w:color="auto"/>
            <w:bottom w:val="none" w:sz="0" w:space="0" w:color="auto"/>
            <w:right w:val="none" w:sz="0" w:space="0" w:color="auto"/>
          </w:divBdr>
        </w:div>
        <w:div w:id="1438789606">
          <w:marLeft w:val="0"/>
          <w:marRight w:val="0"/>
          <w:marTop w:val="0"/>
          <w:marBottom w:val="0"/>
          <w:divBdr>
            <w:top w:val="none" w:sz="0" w:space="0" w:color="auto"/>
            <w:left w:val="none" w:sz="0" w:space="0" w:color="auto"/>
            <w:bottom w:val="none" w:sz="0" w:space="0" w:color="auto"/>
            <w:right w:val="none" w:sz="0" w:space="0" w:color="auto"/>
          </w:divBdr>
        </w:div>
        <w:div w:id="700521483">
          <w:marLeft w:val="0"/>
          <w:marRight w:val="0"/>
          <w:marTop w:val="0"/>
          <w:marBottom w:val="0"/>
          <w:divBdr>
            <w:top w:val="none" w:sz="0" w:space="0" w:color="auto"/>
            <w:left w:val="none" w:sz="0" w:space="0" w:color="auto"/>
            <w:bottom w:val="none" w:sz="0" w:space="0" w:color="auto"/>
            <w:right w:val="none" w:sz="0" w:space="0" w:color="auto"/>
          </w:divBdr>
        </w:div>
        <w:div w:id="1878815498">
          <w:marLeft w:val="0"/>
          <w:marRight w:val="0"/>
          <w:marTop w:val="0"/>
          <w:marBottom w:val="0"/>
          <w:divBdr>
            <w:top w:val="none" w:sz="0" w:space="0" w:color="auto"/>
            <w:left w:val="none" w:sz="0" w:space="0" w:color="auto"/>
            <w:bottom w:val="none" w:sz="0" w:space="0" w:color="auto"/>
            <w:right w:val="none" w:sz="0" w:space="0" w:color="auto"/>
          </w:divBdr>
        </w:div>
        <w:div w:id="1700009558">
          <w:marLeft w:val="0"/>
          <w:marRight w:val="0"/>
          <w:marTop w:val="0"/>
          <w:marBottom w:val="0"/>
          <w:divBdr>
            <w:top w:val="none" w:sz="0" w:space="0" w:color="auto"/>
            <w:left w:val="none" w:sz="0" w:space="0" w:color="auto"/>
            <w:bottom w:val="none" w:sz="0" w:space="0" w:color="auto"/>
            <w:right w:val="none" w:sz="0" w:space="0" w:color="auto"/>
          </w:divBdr>
        </w:div>
        <w:div w:id="2040429436">
          <w:marLeft w:val="0"/>
          <w:marRight w:val="0"/>
          <w:marTop w:val="0"/>
          <w:marBottom w:val="0"/>
          <w:divBdr>
            <w:top w:val="none" w:sz="0" w:space="0" w:color="auto"/>
            <w:left w:val="none" w:sz="0" w:space="0" w:color="auto"/>
            <w:bottom w:val="none" w:sz="0" w:space="0" w:color="auto"/>
            <w:right w:val="none" w:sz="0" w:space="0" w:color="auto"/>
          </w:divBdr>
        </w:div>
        <w:div w:id="1758667774">
          <w:marLeft w:val="0"/>
          <w:marRight w:val="0"/>
          <w:marTop w:val="0"/>
          <w:marBottom w:val="0"/>
          <w:divBdr>
            <w:top w:val="none" w:sz="0" w:space="0" w:color="auto"/>
            <w:left w:val="none" w:sz="0" w:space="0" w:color="auto"/>
            <w:bottom w:val="none" w:sz="0" w:space="0" w:color="auto"/>
            <w:right w:val="none" w:sz="0" w:space="0" w:color="auto"/>
          </w:divBdr>
        </w:div>
        <w:div w:id="1708867786">
          <w:marLeft w:val="0"/>
          <w:marRight w:val="0"/>
          <w:marTop w:val="0"/>
          <w:marBottom w:val="0"/>
          <w:divBdr>
            <w:top w:val="none" w:sz="0" w:space="0" w:color="auto"/>
            <w:left w:val="none" w:sz="0" w:space="0" w:color="auto"/>
            <w:bottom w:val="none" w:sz="0" w:space="0" w:color="auto"/>
            <w:right w:val="none" w:sz="0" w:space="0" w:color="auto"/>
          </w:divBdr>
        </w:div>
        <w:div w:id="290138854">
          <w:marLeft w:val="0"/>
          <w:marRight w:val="0"/>
          <w:marTop w:val="0"/>
          <w:marBottom w:val="0"/>
          <w:divBdr>
            <w:top w:val="none" w:sz="0" w:space="0" w:color="auto"/>
            <w:left w:val="none" w:sz="0" w:space="0" w:color="auto"/>
            <w:bottom w:val="none" w:sz="0" w:space="0" w:color="auto"/>
            <w:right w:val="none" w:sz="0" w:space="0" w:color="auto"/>
          </w:divBdr>
        </w:div>
        <w:div w:id="1100219403">
          <w:marLeft w:val="0"/>
          <w:marRight w:val="0"/>
          <w:marTop w:val="0"/>
          <w:marBottom w:val="0"/>
          <w:divBdr>
            <w:top w:val="none" w:sz="0" w:space="0" w:color="auto"/>
            <w:left w:val="none" w:sz="0" w:space="0" w:color="auto"/>
            <w:bottom w:val="none" w:sz="0" w:space="0" w:color="auto"/>
            <w:right w:val="none" w:sz="0" w:space="0" w:color="auto"/>
          </w:divBdr>
        </w:div>
        <w:div w:id="858540831">
          <w:marLeft w:val="0"/>
          <w:marRight w:val="0"/>
          <w:marTop w:val="0"/>
          <w:marBottom w:val="0"/>
          <w:divBdr>
            <w:top w:val="none" w:sz="0" w:space="0" w:color="auto"/>
            <w:left w:val="none" w:sz="0" w:space="0" w:color="auto"/>
            <w:bottom w:val="none" w:sz="0" w:space="0" w:color="auto"/>
            <w:right w:val="none" w:sz="0" w:space="0" w:color="auto"/>
          </w:divBdr>
        </w:div>
        <w:div w:id="276063169">
          <w:marLeft w:val="0"/>
          <w:marRight w:val="0"/>
          <w:marTop w:val="0"/>
          <w:marBottom w:val="0"/>
          <w:divBdr>
            <w:top w:val="none" w:sz="0" w:space="0" w:color="auto"/>
            <w:left w:val="none" w:sz="0" w:space="0" w:color="auto"/>
            <w:bottom w:val="none" w:sz="0" w:space="0" w:color="auto"/>
            <w:right w:val="none" w:sz="0" w:space="0" w:color="auto"/>
          </w:divBdr>
        </w:div>
        <w:div w:id="1991326906">
          <w:marLeft w:val="0"/>
          <w:marRight w:val="0"/>
          <w:marTop w:val="0"/>
          <w:marBottom w:val="0"/>
          <w:divBdr>
            <w:top w:val="none" w:sz="0" w:space="0" w:color="auto"/>
            <w:left w:val="none" w:sz="0" w:space="0" w:color="auto"/>
            <w:bottom w:val="none" w:sz="0" w:space="0" w:color="auto"/>
            <w:right w:val="none" w:sz="0" w:space="0" w:color="auto"/>
          </w:divBdr>
        </w:div>
      </w:divsChild>
    </w:div>
    <w:div w:id="1504471844">
      <w:bodyDiv w:val="1"/>
      <w:marLeft w:val="0"/>
      <w:marRight w:val="0"/>
      <w:marTop w:val="0"/>
      <w:marBottom w:val="0"/>
      <w:divBdr>
        <w:top w:val="none" w:sz="0" w:space="0" w:color="auto"/>
        <w:left w:val="none" w:sz="0" w:space="0" w:color="auto"/>
        <w:bottom w:val="none" w:sz="0" w:space="0" w:color="auto"/>
        <w:right w:val="none" w:sz="0" w:space="0" w:color="auto"/>
      </w:divBdr>
      <w:divsChild>
        <w:div w:id="1749495158">
          <w:marLeft w:val="0"/>
          <w:marRight w:val="0"/>
          <w:marTop w:val="0"/>
          <w:marBottom w:val="0"/>
          <w:divBdr>
            <w:top w:val="none" w:sz="0" w:space="0" w:color="auto"/>
            <w:left w:val="none" w:sz="0" w:space="0" w:color="auto"/>
            <w:bottom w:val="none" w:sz="0" w:space="0" w:color="auto"/>
            <w:right w:val="none" w:sz="0" w:space="0" w:color="auto"/>
          </w:divBdr>
        </w:div>
        <w:div w:id="811823265">
          <w:marLeft w:val="0"/>
          <w:marRight w:val="0"/>
          <w:marTop w:val="0"/>
          <w:marBottom w:val="0"/>
          <w:divBdr>
            <w:top w:val="none" w:sz="0" w:space="0" w:color="auto"/>
            <w:left w:val="none" w:sz="0" w:space="0" w:color="auto"/>
            <w:bottom w:val="none" w:sz="0" w:space="0" w:color="auto"/>
            <w:right w:val="none" w:sz="0" w:space="0" w:color="auto"/>
          </w:divBdr>
        </w:div>
        <w:div w:id="2079937009">
          <w:marLeft w:val="0"/>
          <w:marRight w:val="0"/>
          <w:marTop w:val="0"/>
          <w:marBottom w:val="0"/>
          <w:divBdr>
            <w:top w:val="none" w:sz="0" w:space="0" w:color="auto"/>
            <w:left w:val="none" w:sz="0" w:space="0" w:color="auto"/>
            <w:bottom w:val="none" w:sz="0" w:space="0" w:color="auto"/>
            <w:right w:val="none" w:sz="0" w:space="0" w:color="auto"/>
          </w:divBdr>
        </w:div>
        <w:div w:id="860440625">
          <w:marLeft w:val="0"/>
          <w:marRight w:val="0"/>
          <w:marTop w:val="0"/>
          <w:marBottom w:val="0"/>
          <w:divBdr>
            <w:top w:val="none" w:sz="0" w:space="0" w:color="auto"/>
            <w:left w:val="none" w:sz="0" w:space="0" w:color="auto"/>
            <w:bottom w:val="none" w:sz="0" w:space="0" w:color="auto"/>
            <w:right w:val="none" w:sz="0" w:space="0" w:color="auto"/>
          </w:divBdr>
        </w:div>
        <w:div w:id="797187857">
          <w:marLeft w:val="0"/>
          <w:marRight w:val="0"/>
          <w:marTop w:val="0"/>
          <w:marBottom w:val="0"/>
          <w:divBdr>
            <w:top w:val="none" w:sz="0" w:space="0" w:color="auto"/>
            <w:left w:val="none" w:sz="0" w:space="0" w:color="auto"/>
            <w:bottom w:val="none" w:sz="0" w:space="0" w:color="auto"/>
            <w:right w:val="none" w:sz="0" w:space="0" w:color="auto"/>
          </w:divBdr>
        </w:div>
        <w:div w:id="1460562307">
          <w:marLeft w:val="0"/>
          <w:marRight w:val="0"/>
          <w:marTop w:val="0"/>
          <w:marBottom w:val="0"/>
          <w:divBdr>
            <w:top w:val="none" w:sz="0" w:space="0" w:color="auto"/>
            <w:left w:val="none" w:sz="0" w:space="0" w:color="auto"/>
            <w:bottom w:val="none" w:sz="0" w:space="0" w:color="auto"/>
            <w:right w:val="none" w:sz="0" w:space="0" w:color="auto"/>
          </w:divBdr>
        </w:div>
        <w:div w:id="2031445534">
          <w:marLeft w:val="0"/>
          <w:marRight w:val="0"/>
          <w:marTop w:val="0"/>
          <w:marBottom w:val="0"/>
          <w:divBdr>
            <w:top w:val="none" w:sz="0" w:space="0" w:color="auto"/>
            <w:left w:val="none" w:sz="0" w:space="0" w:color="auto"/>
            <w:bottom w:val="none" w:sz="0" w:space="0" w:color="auto"/>
            <w:right w:val="none" w:sz="0" w:space="0" w:color="auto"/>
          </w:divBdr>
        </w:div>
        <w:div w:id="982809037">
          <w:marLeft w:val="0"/>
          <w:marRight w:val="0"/>
          <w:marTop w:val="0"/>
          <w:marBottom w:val="0"/>
          <w:divBdr>
            <w:top w:val="none" w:sz="0" w:space="0" w:color="auto"/>
            <w:left w:val="none" w:sz="0" w:space="0" w:color="auto"/>
            <w:bottom w:val="none" w:sz="0" w:space="0" w:color="auto"/>
            <w:right w:val="none" w:sz="0" w:space="0" w:color="auto"/>
          </w:divBdr>
        </w:div>
      </w:divsChild>
    </w:div>
    <w:div w:id="1654797224">
      <w:bodyDiv w:val="1"/>
      <w:marLeft w:val="0"/>
      <w:marRight w:val="0"/>
      <w:marTop w:val="0"/>
      <w:marBottom w:val="0"/>
      <w:divBdr>
        <w:top w:val="none" w:sz="0" w:space="0" w:color="auto"/>
        <w:left w:val="none" w:sz="0" w:space="0" w:color="auto"/>
        <w:bottom w:val="none" w:sz="0" w:space="0" w:color="auto"/>
        <w:right w:val="none" w:sz="0" w:space="0" w:color="auto"/>
      </w:divBdr>
      <w:divsChild>
        <w:div w:id="820122275">
          <w:marLeft w:val="0"/>
          <w:marRight w:val="0"/>
          <w:marTop w:val="0"/>
          <w:marBottom w:val="0"/>
          <w:divBdr>
            <w:top w:val="none" w:sz="0" w:space="0" w:color="auto"/>
            <w:left w:val="none" w:sz="0" w:space="0" w:color="auto"/>
            <w:bottom w:val="none" w:sz="0" w:space="0" w:color="auto"/>
            <w:right w:val="none" w:sz="0" w:space="0" w:color="auto"/>
          </w:divBdr>
        </w:div>
        <w:div w:id="1932617605">
          <w:marLeft w:val="0"/>
          <w:marRight w:val="0"/>
          <w:marTop w:val="0"/>
          <w:marBottom w:val="0"/>
          <w:divBdr>
            <w:top w:val="none" w:sz="0" w:space="0" w:color="auto"/>
            <w:left w:val="none" w:sz="0" w:space="0" w:color="auto"/>
            <w:bottom w:val="none" w:sz="0" w:space="0" w:color="auto"/>
            <w:right w:val="none" w:sz="0" w:space="0" w:color="auto"/>
          </w:divBdr>
        </w:div>
        <w:div w:id="271982440">
          <w:marLeft w:val="0"/>
          <w:marRight w:val="0"/>
          <w:marTop w:val="0"/>
          <w:marBottom w:val="0"/>
          <w:divBdr>
            <w:top w:val="none" w:sz="0" w:space="0" w:color="auto"/>
            <w:left w:val="none" w:sz="0" w:space="0" w:color="auto"/>
            <w:bottom w:val="none" w:sz="0" w:space="0" w:color="auto"/>
            <w:right w:val="none" w:sz="0" w:space="0" w:color="auto"/>
          </w:divBdr>
        </w:div>
        <w:div w:id="1895197279">
          <w:marLeft w:val="0"/>
          <w:marRight w:val="0"/>
          <w:marTop w:val="0"/>
          <w:marBottom w:val="0"/>
          <w:divBdr>
            <w:top w:val="none" w:sz="0" w:space="0" w:color="auto"/>
            <w:left w:val="none" w:sz="0" w:space="0" w:color="auto"/>
            <w:bottom w:val="none" w:sz="0" w:space="0" w:color="auto"/>
            <w:right w:val="none" w:sz="0" w:space="0" w:color="auto"/>
          </w:divBdr>
        </w:div>
        <w:div w:id="1825731198">
          <w:marLeft w:val="0"/>
          <w:marRight w:val="0"/>
          <w:marTop w:val="0"/>
          <w:marBottom w:val="0"/>
          <w:divBdr>
            <w:top w:val="none" w:sz="0" w:space="0" w:color="auto"/>
            <w:left w:val="none" w:sz="0" w:space="0" w:color="auto"/>
            <w:bottom w:val="none" w:sz="0" w:space="0" w:color="auto"/>
            <w:right w:val="none" w:sz="0" w:space="0" w:color="auto"/>
          </w:divBdr>
        </w:div>
        <w:div w:id="140314093">
          <w:marLeft w:val="0"/>
          <w:marRight w:val="0"/>
          <w:marTop w:val="0"/>
          <w:marBottom w:val="0"/>
          <w:divBdr>
            <w:top w:val="none" w:sz="0" w:space="0" w:color="auto"/>
            <w:left w:val="none" w:sz="0" w:space="0" w:color="auto"/>
            <w:bottom w:val="none" w:sz="0" w:space="0" w:color="auto"/>
            <w:right w:val="none" w:sz="0" w:space="0" w:color="auto"/>
          </w:divBdr>
        </w:div>
        <w:div w:id="1790464796">
          <w:marLeft w:val="0"/>
          <w:marRight w:val="0"/>
          <w:marTop w:val="0"/>
          <w:marBottom w:val="0"/>
          <w:divBdr>
            <w:top w:val="none" w:sz="0" w:space="0" w:color="auto"/>
            <w:left w:val="none" w:sz="0" w:space="0" w:color="auto"/>
            <w:bottom w:val="none" w:sz="0" w:space="0" w:color="auto"/>
            <w:right w:val="none" w:sz="0" w:space="0" w:color="auto"/>
          </w:divBdr>
        </w:div>
        <w:div w:id="1812818850">
          <w:marLeft w:val="0"/>
          <w:marRight w:val="0"/>
          <w:marTop w:val="0"/>
          <w:marBottom w:val="0"/>
          <w:divBdr>
            <w:top w:val="none" w:sz="0" w:space="0" w:color="auto"/>
            <w:left w:val="none" w:sz="0" w:space="0" w:color="auto"/>
            <w:bottom w:val="none" w:sz="0" w:space="0" w:color="auto"/>
            <w:right w:val="none" w:sz="0" w:space="0" w:color="auto"/>
          </w:divBdr>
        </w:div>
        <w:div w:id="1247611390">
          <w:marLeft w:val="0"/>
          <w:marRight w:val="0"/>
          <w:marTop w:val="0"/>
          <w:marBottom w:val="0"/>
          <w:divBdr>
            <w:top w:val="none" w:sz="0" w:space="0" w:color="auto"/>
            <w:left w:val="none" w:sz="0" w:space="0" w:color="auto"/>
            <w:bottom w:val="none" w:sz="0" w:space="0" w:color="auto"/>
            <w:right w:val="none" w:sz="0" w:space="0" w:color="auto"/>
          </w:divBdr>
        </w:div>
        <w:div w:id="1846284950">
          <w:marLeft w:val="0"/>
          <w:marRight w:val="0"/>
          <w:marTop w:val="0"/>
          <w:marBottom w:val="0"/>
          <w:divBdr>
            <w:top w:val="none" w:sz="0" w:space="0" w:color="auto"/>
            <w:left w:val="none" w:sz="0" w:space="0" w:color="auto"/>
            <w:bottom w:val="none" w:sz="0" w:space="0" w:color="auto"/>
            <w:right w:val="none" w:sz="0" w:space="0" w:color="auto"/>
          </w:divBdr>
        </w:div>
        <w:div w:id="272249419">
          <w:marLeft w:val="0"/>
          <w:marRight w:val="0"/>
          <w:marTop w:val="0"/>
          <w:marBottom w:val="0"/>
          <w:divBdr>
            <w:top w:val="none" w:sz="0" w:space="0" w:color="auto"/>
            <w:left w:val="none" w:sz="0" w:space="0" w:color="auto"/>
            <w:bottom w:val="none" w:sz="0" w:space="0" w:color="auto"/>
            <w:right w:val="none" w:sz="0" w:space="0" w:color="auto"/>
          </w:divBdr>
        </w:div>
        <w:div w:id="34040628">
          <w:marLeft w:val="0"/>
          <w:marRight w:val="0"/>
          <w:marTop w:val="0"/>
          <w:marBottom w:val="0"/>
          <w:divBdr>
            <w:top w:val="none" w:sz="0" w:space="0" w:color="auto"/>
            <w:left w:val="none" w:sz="0" w:space="0" w:color="auto"/>
            <w:bottom w:val="none" w:sz="0" w:space="0" w:color="auto"/>
            <w:right w:val="none" w:sz="0" w:space="0" w:color="auto"/>
          </w:divBdr>
        </w:div>
      </w:divsChild>
    </w:div>
    <w:div w:id="1706250061">
      <w:bodyDiv w:val="1"/>
      <w:marLeft w:val="0"/>
      <w:marRight w:val="0"/>
      <w:marTop w:val="0"/>
      <w:marBottom w:val="0"/>
      <w:divBdr>
        <w:top w:val="none" w:sz="0" w:space="0" w:color="auto"/>
        <w:left w:val="none" w:sz="0" w:space="0" w:color="auto"/>
        <w:bottom w:val="none" w:sz="0" w:space="0" w:color="auto"/>
        <w:right w:val="none" w:sz="0" w:space="0" w:color="auto"/>
      </w:divBdr>
      <w:divsChild>
        <w:div w:id="306711155">
          <w:marLeft w:val="0"/>
          <w:marRight w:val="0"/>
          <w:marTop w:val="0"/>
          <w:marBottom w:val="0"/>
          <w:divBdr>
            <w:top w:val="none" w:sz="0" w:space="0" w:color="auto"/>
            <w:left w:val="none" w:sz="0" w:space="0" w:color="auto"/>
            <w:bottom w:val="none" w:sz="0" w:space="0" w:color="auto"/>
            <w:right w:val="none" w:sz="0" w:space="0" w:color="auto"/>
          </w:divBdr>
          <w:divsChild>
            <w:div w:id="558443790">
              <w:marLeft w:val="0"/>
              <w:marRight w:val="0"/>
              <w:marTop w:val="0"/>
              <w:marBottom w:val="0"/>
              <w:divBdr>
                <w:top w:val="none" w:sz="0" w:space="0" w:color="auto"/>
                <w:left w:val="none" w:sz="0" w:space="0" w:color="auto"/>
                <w:bottom w:val="none" w:sz="0" w:space="0" w:color="auto"/>
                <w:right w:val="none" w:sz="0" w:space="0" w:color="auto"/>
              </w:divBdr>
              <w:divsChild>
                <w:div w:id="1113213868">
                  <w:marLeft w:val="0"/>
                  <w:marRight w:val="0"/>
                  <w:marTop w:val="0"/>
                  <w:marBottom w:val="0"/>
                  <w:divBdr>
                    <w:top w:val="none" w:sz="0" w:space="0" w:color="auto"/>
                    <w:left w:val="none" w:sz="0" w:space="0" w:color="auto"/>
                    <w:bottom w:val="none" w:sz="0" w:space="0" w:color="auto"/>
                    <w:right w:val="none" w:sz="0" w:space="0" w:color="auto"/>
                  </w:divBdr>
                </w:div>
                <w:div w:id="763451162">
                  <w:marLeft w:val="0"/>
                  <w:marRight w:val="0"/>
                  <w:marTop w:val="0"/>
                  <w:marBottom w:val="0"/>
                  <w:divBdr>
                    <w:top w:val="none" w:sz="0" w:space="0" w:color="auto"/>
                    <w:left w:val="none" w:sz="0" w:space="0" w:color="auto"/>
                    <w:bottom w:val="none" w:sz="0" w:space="0" w:color="auto"/>
                    <w:right w:val="none" w:sz="0" w:space="0" w:color="auto"/>
                  </w:divBdr>
                </w:div>
                <w:div w:id="409890333">
                  <w:marLeft w:val="0"/>
                  <w:marRight w:val="0"/>
                  <w:marTop w:val="0"/>
                  <w:marBottom w:val="0"/>
                  <w:divBdr>
                    <w:top w:val="none" w:sz="0" w:space="0" w:color="auto"/>
                    <w:left w:val="none" w:sz="0" w:space="0" w:color="auto"/>
                    <w:bottom w:val="none" w:sz="0" w:space="0" w:color="auto"/>
                    <w:right w:val="none" w:sz="0" w:space="0" w:color="auto"/>
                  </w:divBdr>
                </w:div>
                <w:div w:id="1848522061">
                  <w:marLeft w:val="0"/>
                  <w:marRight w:val="0"/>
                  <w:marTop w:val="0"/>
                  <w:marBottom w:val="0"/>
                  <w:divBdr>
                    <w:top w:val="none" w:sz="0" w:space="0" w:color="auto"/>
                    <w:left w:val="none" w:sz="0" w:space="0" w:color="auto"/>
                    <w:bottom w:val="none" w:sz="0" w:space="0" w:color="auto"/>
                    <w:right w:val="none" w:sz="0" w:space="0" w:color="auto"/>
                  </w:divBdr>
                </w:div>
                <w:div w:id="1540435244">
                  <w:marLeft w:val="0"/>
                  <w:marRight w:val="0"/>
                  <w:marTop w:val="0"/>
                  <w:marBottom w:val="0"/>
                  <w:divBdr>
                    <w:top w:val="none" w:sz="0" w:space="0" w:color="auto"/>
                    <w:left w:val="none" w:sz="0" w:space="0" w:color="auto"/>
                    <w:bottom w:val="none" w:sz="0" w:space="0" w:color="auto"/>
                    <w:right w:val="none" w:sz="0" w:space="0" w:color="auto"/>
                  </w:divBdr>
                </w:div>
                <w:div w:id="314723001">
                  <w:marLeft w:val="0"/>
                  <w:marRight w:val="0"/>
                  <w:marTop w:val="0"/>
                  <w:marBottom w:val="0"/>
                  <w:divBdr>
                    <w:top w:val="none" w:sz="0" w:space="0" w:color="auto"/>
                    <w:left w:val="none" w:sz="0" w:space="0" w:color="auto"/>
                    <w:bottom w:val="none" w:sz="0" w:space="0" w:color="auto"/>
                    <w:right w:val="none" w:sz="0" w:space="0" w:color="auto"/>
                  </w:divBdr>
                </w:div>
                <w:div w:id="788857322">
                  <w:marLeft w:val="0"/>
                  <w:marRight w:val="0"/>
                  <w:marTop w:val="0"/>
                  <w:marBottom w:val="0"/>
                  <w:divBdr>
                    <w:top w:val="none" w:sz="0" w:space="0" w:color="auto"/>
                    <w:left w:val="none" w:sz="0" w:space="0" w:color="auto"/>
                    <w:bottom w:val="none" w:sz="0" w:space="0" w:color="auto"/>
                    <w:right w:val="none" w:sz="0" w:space="0" w:color="auto"/>
                  </w:divBdr>
                </w:div>
                <w:div w:id="1804075555">
                  <w:marLeft w:val="0"/>
                  <w:marRight w:val="0"/>
                  <w:marTop w:val="0"/>
                  <w:marBottom w:val="0"/>
                  <w:divBdr>
                    <w:top w:val="none" w:sz="0" w:space="0" w:color="auto"/>
                    <w:left w:val="none" w:sz="0" w:space="0" w:color="auto"/>
                    <w:bottom w:val="none" w:sz="0" w:space="0" w:color="auto"/>
                    <w:right w:val="none" w:sz="0" w:space="0" w:color="auto"/>
                  </w:divBdr>
                </w:div>
                <w:div w:id="120072198">
                  <w:marLeft w:val="0"/>
                  <w:marRight w:val="0"/>
                  <w:marTop w:val="0"/>
                  <w:marBottom w:val="0"/>
                  <w:divBdr>
                    <w:top w:val="none" w:sz="0" w:space="0" w:color="auto"/>
                    <w:left w:val="none" w:sz="0" w:space="0" w:color="auto"/>
                    <w:bottom w:val="none" w:sz="0" w:space="0" w:color="auto"/>
                    <w:right w:val="none" w:sz="0" w:space="0" w:color="auto"/>
                  </w:divBdr>
                </w:div>
                <w:div w:id="297031744">
                  <w:marLeft w:val="0"/>
                  <w:marRight w:val="0"/>
                  <w:marTop w:val="0"/>
                  <w:marBottom w:val="0"/>
                  <w:divBdr>
                    <w:top w:val="none" w:sz="0" w:space="0" w:color="auto"/>
                    <w:left w:val="none" w:sz="0" w:space="0" w:color="auto"/>
                    <w:bottom w:val="none" w:sz="0" w:space="0" w:color="auto"/>
                    <w:right w:val="none" w:sz="0" w:space="0" w:color="auto"/>
                  </w:divBdr>
                </w:div>
                <w:div w:id="818112331">
                  <w:marLeft w:val="0"/>
                  <w:marRight w:val="0"/>
                  <w:marTop w:val="0"/>
                  <w:marBottom w:val="0"/>
                  <w:divBdr>
                    <w:top w:val="none" w:sz="0" w:space="0" w:color="auto"/>
                    <w:left w:val="none" w:sz="0" w:space="0" w:color="auto"/>
                    <w:bottom w:val="none" w:sz="0" w:space="0" w:color="auto"/>
                    <w:right w:val="none" w:sz="0" w:space="0" w:color="auto"/>
                  </w:divBdr>
                </w:div>
                <w:div w:id="1635134155">
                  <w:marLeft w:val="0"/>
                  <w:marRight w:val="0"/>
                  <w:marTop w:val="0"/>
                  <w:marBottom w:val="0"/>
                  <w:divBdr>
                    <w:top w:val="none" w:sz="0" w:space="0" w:color="auto"/>
                    <w:left w:val="none" w:sz="0" w:space="0" w:color="auto"/>
                    <w:bottom w:val="none" w:sz="0" w:space="0" w:color="auto"/>
                    <w:right w:val="none" w:sz="0" w:space="0" w:color="auto"/>
                  </w:divBdr>
                </w:div>
                <w:div w:id="811337267">
                  <w:marLeft w:val="0"/>
                  <w:marRight w:val="0"/>
                  <w:marTop w:val="0"/>
                  <w:marBottom w:val="0"/>
                  <w:divBdr>
                    <w:top w:val="none" w:sz="0" w:space="0" w:color="auto"/>
                    <w:left w:val="none" w:sz="0" w:space="0" w:color="auto"/>
                    <w:bottom w:val="none" w:sz="0" w:space="0" w:color="auto"/>
                    <w:right w:val="none" w:sz="0" w:space="0" w:color="auto"/>
                  </w:divBdr>
                </w:div>
                <w:div w:id="1485899714">
                  <w:marLeft w:val="0"/>
                  <w:marRight w:val="0"/>
                  <w:marTop w:val="0"/>
                  <w:marBottom w:val="0"/>
                  <w:divBdr>
                    <w:top w:val="none" w:sz="0" w:space="0" w:color="auto"/>
                    <w:left w:val="none" w:sz="0" w:space="0" w:color="auto"/>
                    <w:bottom w:val="none" w:sz="0" w:space="0" w:color="auto"/>
                    <w:right w:val="none" w:sz="0" w:space="0" w:color="auto"/>
                  </w:divBdr>
                </w:div>
                <w:div w:id="389035256">
                  <w:marLeft w:val="0"/>
                  <w:marRight w:val="0"/>
                  <w:marTop w:val="0"/>
                  <w:marBottom w:val="0"/>
                  <w:divBdr>
                    <w:top w:val="none" w:sz="0" w:space="0" w:color="auto"/>
                    <w:left w:val="none" w:sz="0" w:space="0" w:color="auto"/>
                    <w:bottom w:val="none" w:sz="0" w:space="0" w:color="auto"/>
                    <w:right w:val="none" w:sz="0" w:space="0" w:color="auto"/>
                  </w:divBdr>
                </w:div>
                <w:div w:id="771625506">
                  <w:marLeft w:val="0"/>
                  <w:marRight w:val="0"/>
                  <w:marTop w:val="0"/>
                  <w:marBottom w:val="0"/>
                  <w:divBdr>
                    <w:top w:val="none" w:sz="0" w:space="0" w:color="auto"/>
                    <w:left w:val="none" w:sz="0" w:space="0" w:color="auto"/>
                    <w:bottom w:val="none" w:sz="0" w:space="0" w:color="auto"/>
                    <w:right w:val="none" w:sz="0" w:space="0" w:color="auto"/>
                  </w:divBdr>
                </w:div>
                <w:div w:id="728579042">
                  <w:marLeft w:val="0"/>
                  <w:marRight w:val="0"/>
                  <w:marTop w:val="0"/>
                  <w:marBottom w:val="0"/>
                  <w:divBdr>
                    <w:top w:val="none" w:sz="0" w:space="0" w:color="auto"/>
                    <w:left w:val="none" w:sz="0" w:space="0" w:color="auto"/>
                    <w:bottom w:val="none" w:sz="0" w:space="0" w:color="auto"/>
                    <w:right w:val="none" w:sz="0" w:space="0" w:color="auto"/>
                  </w:divBdr>
                </w:div>
                <w:div w:id="1685015118">
                  <w:marLeft w:val="0"/>
                  <w:marRight w:val="0"/>
                  <w:marTop w:val="0"/>
                  <w:marBottom w:val="0"/>
                  <w:divBdr>
                    <w:top w:val="none" w:sz="0" w:space="0" w:color="auto"/>
                    <w:left w:val="none" w:sz="0" w:space="0" w:color="auto"/>
                    <w:bottom w:val="none" w:sz="0" w:space="0" w:color="auto"/>
                    <w:right w:val="none" w:sz="0" w:space="0" w:color="auto"/>
                  </w:divBdr>
                </w:div>
                <w:div w:id="889539426">
                  <w:marLeft w:val="0"/>
                  <w:marRight w:val="0"/>
                  <w:marTop w:val="0"/>
                  <w:marBottom w:val="0"/>
                  <w:divBdr>
                    <w:top w:val="none" w:sz="0" w:space="0" w:color="auto"/>
                    <w:left w:val="none" w:sz="0" w:space="0" w:color="auto"/>
                    <w:bottom w:val="none" w:sz="0" w:space="0" w:color="auto"/>
                    <w:right w:val="none" w:sz="0" w:space="0" w:color="auto"/>
                  </w:divBdr>
                </w:div>
                <w:div w:id="2071420259">
                  <w:marLeft w:val="0"/>
                  <w:marRight w:val="0"/>
                  <w:marTop w:val="0"/>
                  <w:marBottom w:val="0"/>
                  <w:divBdr>
                    <w:top w:val="none" w:sz="0" w:space="0" w:color="auto"/>
                    <w:left w:val="none" w:sz="0" w:space="0" w:color="auto"/>
                    <w:bottom w:val="none" w:sz="0" w:space="0" w:color="auto"/>
                    <w:right w:val="none" w:sz="0" w:space="0" w:color="auto"/>
                  </w:divBdr>
                </w:div>
                <w:div w:id="1059325433">
                  <w:marLeft w:val="0"/>
                  <w:marRight w:val="0"/>
                  <w:marTop w:val="0"/>
                  <w:marBottom w:val="0"/>
                  <w:divBdr>
                    <w:top w:val="none" w:sz="0" w:space="0" w:color="auto"/>
                    <w:left w:val="none" w:sz="0" w:space="0" w:color="auto"/>
                    <w:bottom w:val="none" w:sz="0" w:space="0" w:color="auto"/>
                    <w:right w:val="none" w:sz="0" w:space="0" w:color="auto"/>
                  </w:divBdr>
                </w:div>
                <w:div w:id="718674710">
                  <w:marLeft w:val="0"/>
                  <w:marRight w:val="0"/>
                  <w:marTop w:val="0"/>
                  <w:marBottom w:val="0"/>
                  <w:divBdr>
                    <w:top w:val="none" w:sz="0" w:space="0" w:color="auto"/>
                    <w:left w:val="none" w:sz="0" w:space="0" w:color="auto"/>
                    <w:bottom w:val="none" w:sz="0" w:space="0" w:color="auto"/>
                    <w:right w:val="none" w:sz="0" w:space="0" w:color="auto"/>
                  </w:divBdr>
                </w:div>
                <w:div w:id="760495402">
                  <w:marLeft w:val="0"/>
                  <w:marRight w:val="0"/>
                  <w:marTop w:val="0"/>
                  <w:marBottom w:val="0"/>
                  <w:divBdr>
                    <w:top w:val="none" w:sz="0" w:space="0" w:color="auto"/>
                    <w:left w:val="none" w:sz="0" w:space="0" w:color="auto"/>
                    <w:bottom w:val="none" w:sz="0" w:space="0" w:color="auto"/>
                    <w:right w:val="none" w:sz="0" w:space="0" w:color="auto"/>
                  </w:divBdr>
                </w:div>
                <w:div w:id="2103067403">
                  <w:marLeft w:val="0"/>
                  <w:marRight w:val="0"/>
                  <w:marTop w:val="0"/>
                  <w:marBottom w:val="0"/>
                  <w:divBdr>
                    <w:top w:val="none" w:sz="0" w:space="0" w:color="auto"/>
                    <w:left w:val="none" w:sz="0" w:space="0" w:color="auto"/>
                    <w:bottom w:val="none" w:sz="0" w:space="0" w:color="auto"/>
                    <w:right w:val="none" w:sz="0" w:space="0" w:color="auto"/>
                  </w:divBdr>
                </w:div>
                <w:div w:id="583993862">
                  <w:marLeft w:val="0"/>
                  <w:marRight w:val="0"/>
                  <w:marTop w:val="0"/>
                  <w:marBottom w:val="0"/>
                  <w:divBdr>
                    <w:top w:val="none" w:sz="0" w:space="0" w:color="auto"/>
                    <w:left w:val="none" w:sz="0" w:space="0" w:color="auto"/>
                    <w:bottom w:val="none" w:sz="0" w:space="0" w:color="auto"/>
                    <w:right w:val="none" w:sz="0" w:space="0" w:color="auto"/>
                  </w:divBdr>
                </w:div>
                <w:div w:id="453408779">
                  <w:marLeft w:val="0"/>
                  <w:marRight w:val="0"/>
                  <w:marTop w:val="0"/>
                  <w:marBottom w:val="0"/>
                  <w:divBdr>
                    <w:top w:val="none" w:sz="0" w:space="0" w:color="auto"/>
                    <w:left w:val="none" w:sz="0" w:space="0" w:color="auto"/>
                    <w:bottom w:val="none" w:sz="0" w:space="0" w:color="auto"/>
                    <w:right w:val="none" w:sz="0" w:space="0" w:color="auto"/>
                  </w:divBdr>
                </w:div>
                <w:div w:id="2065249222">
                  <w:marLeft w:val="0"/>
                  <w:marRight w:val="0"/>
                  <w:marTop w:val="0"/>
                  <w:marBottom w:val="0"/>
                  <w:divBdr>
                    <w:top w:val="none" w:sz="0" w:space="0" w:color="auto"/>
                    <w:left w:val="none" w:sz="0" w:space="0" w:color="auto"/>
                    <w:bottom w:val="none" w:sz="0" w:space="0" w:color="auto"/>
                    <w:right w:val="none" w:sz="0" w:space="0" w:color="auto"/>
                  </w:divBdr>
                </w:div>
                <w:div w:id="1111051498">
                  <w:marLeft w:val="0"/>
                  <w:marRight w:val="0"/>
                  <w:marTop w:val="0"/>
                  <w:marBottom w:val="0"/>
                  <w:divBdr>
                    <w:top w:val="none" w:sz="0" w:space="0" w:color="auto"/>
                    <w:left w:val="none" w:sz="0" w:space="0" w:color="auto"/>
                    <w:bottom w:val="none" w:sz="0" w:space="0" w:color="auto"/>
                    <w:right w:val="none" w:sz="0" w:space="0" w:color="auto"/>
                  </w:divBdr>
                </w:div>
                <w:div w:id="1419473654">
                  <w:marLeft w:val="0"/>
                  <w:marRight w:val="0"/>
                  <w:marTop w:val="0"/>
                  <w:marBottom w:val="0"/>
                  <w:divBdr>
                    <w:top w:val="none" w:sz="0" w:space="0" w:color="auto"/>
                    <w:left w:val="none" w:sz="0" w:space="0" w:color="auto"/>
                    <w:bottom w:val="none" w:sz="0" w:space="0" w:color="auto"/>
                    <w:right w:val="none" w:sz="0" w:space="0" w:color="auto"/>
                  </w:divBdr>
                </w:div>
                <w:div w:id="27537031">
                  <w:marLeft w:val="0"/>
                  <w:marRight w:val="0"/>
                  <w:marTop w:val="0"/>
                  <w:marBottom w:val="0"/>
                  <w:divBdr>
                    <w:top w:val="none" w:sz="0" w:space="0" w:color="auto"/>
                    <w:left w:val="none" w:sz="0" w:space="0" w:color="auto"/>
                    <w:bottom w:val="none" w:sz="0" w:space="0" w:color="auto"/>
                    <w:right w:val="none" w:sz="0" w:space="0" w:color="auto"/>
                  </w:divBdr>
                </w:div>
                <w:div w:id="307442566">
                  <w:marLeft w:val="0"/>
                  <w:marRight w:val="0"/>
                  <w:marTop w:val="0"/>
                  <w:marBottom w:val="0"/>
                  <w:divBdr>
                    <w:top w:val="none" w:sz="0" w:space="0" w:color="auto"/>
                    <w:left w:val="none" w:sz="0" w:space="0" w:color="auto"/>
                    <w:bottom w:val="none" w:sz="0" w:space="0" w:color="auto"/>
                    <w:right w:val="none" w:sz="0" w:space="0" w:color="auto"/>
                  </w:divBdr>
                </w:div>
                <w:div w:id="568197298">
                  <w:marLeft w:val="0"/>
                  <w:marRight w:val="0"/>
                  <w:marTop w:val="0"/>
                  <w:marBottom w:val="0"/>
                  <w:divBdr>
                    <w:top w:val="none" w:sz="0" w:space="0" w:color="auto"/>
                    <w:left w:val="none" w:sz="0" w:space="0" w:color="auto"/>
                    <w:bottom w:val="none" w:sz="0" w:space="0" w:color="auto"/>
                    <w:right w:val="none" w:sz="0" w:space="0" w:color="auto"/>
                  </w:divBdr>
                </w:div>
                <w:div w:id="863253933">
                  <w:marLeft w:val="0"/>
                  <w:marRight w:val="0"/>
                  <w:marTop w:val="0"/>
                  <w:marBottom w:val="0"/>
                  <w:divBdr>
                    <w:top w:val="none" w:sz="0" w:space="0" w:color="auto"/>
                    <w:left w:val="none" w:sz="0" w:space="0" w:color="auto"/>
                    <w:bottom w:val="none" w:sz="0" w:space="0" w:color="auto"/>
                    <w:right w:val="none" w:sz="0" w:space="0" w:color="auto"/>
                  </w:divBdr>
                </w:div>
                <w:div w:id="1423604507">
                  <w:marLeft w:val="0"/>
                  <w:marRight w:val="0"/>
                  <w:marTop w:val="0"/>
                  <w:marBottom w:val="0"/>
                  <w:divBdr>
                    <w:top w:val="none" w:sz="0" w:space="0" w:color="auto"/>
                    <w:left w:val="none" w:sz="0" w:space="0" w:color="auto"/>
                    <w:bottom w:val="none" w:sz="0" w:space="0" w:color="auto"/>
                    <w:right w:val="none" w:sz="0" w:space="0" w:color="auto"/>
                  </w:divBdr>
                </w:div>
                <w:div w:id="1838763655">
                  <w:marLeft w:val="0"/>
                  <w:marRight w:val="0"/>
                  <w:marTop w:val="0"/>
                  <w:marBottom w:val="0"/>
                  <w:divBdr>
                    <w:top w:val="none" w:sz="0" w:space="0" w:color="auto"/>
                    <w:left w:val="none" w:sz="0" w:space="0" w:color="auto"/>
                    <w:bottom w:val="none" w:sz="0" w:space="0" w:color="auto"/>
                    <w:right w:val="none" w:sz="0" w:space="0" w:color="auto"/>
                  </w:divBdr>
                </w:div>
                <w:div w:id="881140202">
                  <w:marLeft w:val="0"/>
                  <w:marRight w:val="0"/>
                  <w:marTop w:val="0"/>
                  <w:marBottom w:val="0"/>
                  <w:divBdr>
                    <w:top w:val="none" w:sz="0" w:space="0" w:color="auto"/>
                    <w:left w:val="none" w:sz="0" w:space="0" w:color="auto"/>
                    <w:bottom w:val="none" w:sz="0" w:space="0" w:color="auto"/>
                    <w:right w:val="none" w:sz="0" w:space="0" w:color="auto"/>
                  </w:divBdr>
                </w:div>
                <w:div w:id="545221338">
                  <w:marLeft w:val="0"/>
                  <w:marRight w:val="0"/>
                  <w:marTop w:val="0"/>
                  <w:marBottom w:val="0"/>
                  <w:divBdr>
                    <w:top w:val="none" w:sz="0" w:space="0" w:color="auto"/>
                    <w:left w:val="none" w:sz="0" w:space="0" w:color="auto"/>
                    <w:bottom w:val="none" w:sz="0" w:space="0" w:color="auto"/>
                    <w:right w:val="none" w:sz="0" w:space="0" w:color="auto"/>
                  </w:divBdr>
                </w:div>
                <w:div w:id="1508130520">
                  <w:marLeft w:val="0"/>
                  <w:marRight w:val="0"/>
                  <w:marTop w:val="0"/>
                  <w:marBottom w:val="0"/>
                  <w:divBdr>
                    <w:top w:val="none" w:sz="0" w:space="0" w:color="auto"/>
                    <w:left w:val="none" w:sz="0" w:space="0" w:color="auto"/>
                    <w:bottom w:val="none" w:sz="0" w:space="0" w:color="auto"/>
                    <w:right w:val="none" w:sz="0" w:space="0" w:color="auto"/>
                  </w:divBdr>
                </w:div>
                <w:div w:id="1929730294">
                  <w:marLeft w:val="0"/>
                  <w:marRight w:val="0"/>
                  <w:marTop w:val="0"/>
                  <w:marBottom w:val="0"/>
                  <w:divBdr>
                    <w:top w:val="none" w:sz="0" w:space="0" w:color="auto"/>
                    <w:left w:val="none" w:sz="0" w:space="0" w:color="auto"/>
                    <w:bottom w:val="none" w:sz="0" w:space="0" w:color="auto"/>
                    <w:right w:val="none" w:sz="0" w:space="0" w:color="auto"/>
                  </w:divBdr>
                </w:div>
                <w:div w:id="24408950">
                  <w:marLeft w:val="0"/>
                  <w:marRight w:val="0"/>
                  <w:marTop w:val="0"/>
                  <w:marBottom w:val="0"/>
                  <w:divBdr>
                    <w:top w:val="none" w:sz="0" w:space="0" w:color="auto"/>
                    <w:left w:val="none" w:sz="0" w:space="0" w:color="auto"/>
                    <w:bottom w:val="none" w:sz="0" w:space="0" w:color="auto"/>
                    <w:right w:val="none" w:sz="0" w:space="0" w:color="auto"/>
                  </w:divBdr>
                </w:div>
                <w:div w:id="387068436">
                  <w:marLeft w:val="0"/>
                  <w:marRight w:val="0"/>
                  <w:marTop w:val="0"/>
                  <w:marBottom w:val="0"/>
                  <w:divBdr>
                    <w:top w:val="none" w:sz="0" w:space="0" w:color="auto"/>
                    <w:left w:val="none" w:sz="0" w:space="0" w:color="auto"/>
                    <w:bottom w:val="none" w:sz="0" w:space="0" w:color="auto"/>
                    <w:right w:val="none" w:sz="0" w:space="0" w:color="auto"/>
                  </w:divBdr>
                </w:div>
                <w:div w:id="1331911313">
                  <w:marLeft w:val="0"/>
                  <w:marRight w:val="0"/>
                  <w:marTop w:val="0"/>
                  <w:marBottom w:val="0"/>
                  <w:divBdr>
                    <w:top w:val="none" w:sz="0" w:space="0" w:color="auto"/>
                    <w:left w:val="none" w:sz="0" w:space="0" w:color="auto"/>
                    <w:bottom w:val="none" w:sz="0" w:space="0" w:color="auto"/>
                    <w:right w:val="none" w:sz="0" w:space="0" w:color="auto"/>
                  </w:divBdr>
                </w:div>
                <w:div w:id="170069548">
                  <w:marLeft w:val="0"/>
                  <w:marRight w:val="0"/>
                  <w:marTop w:val="0"/>
                  <w:marBottom w:val="0"/>
                  <w:divBdr>
                    <w:top w:val="none" w:sz="0" w:space="0" w:color="auto"/>
                    <w:left w:val="none" w:sz="0" w:space="0" w:color="auto"/>
                    <w:bottom w:val="none" w:sz="0" w:space="0" w:color="auto"/>
                    <w:right w:val="none" w:sz="0" w:space="0" w:color="auto"/>
                  </w:divBdr>
                </w:div>
                <w:div w:id="1206407577">
                  <w:marLeft w:val="0"/>
                  <w:marRight w:val="0"/>
                  <w:marTop w:val="0"/>
                  <w:marBottom w:val="0"/>
                  <w:divBdr>
                    <w:top w:val="none" w:sz="0" w:space="0" w:color="auto"/>
                    <w:left w:val="none" w:sz="0" w:space="0" w:color="auto"/>
                    <w:bottom w:val="none" w:sz="0" w:space="0" w:color="auto"/>
                    <w:right w:val="none" w:sz="0" w:space="0" w:color="auto"/>
                  </w:divBdr>
                </w:div>
                <w:div w:id="169612562">
                  <w:marLeft w:val="0"/>
                  <w:marRight w:val="0"/>
                  <w:marTop w:val="0"/>
                  <w:marBottom w:val="0"/>
                  <w:divBdr>
                    <w:top w:val="none" w:sz="0" w:space="0" w:color="auto"/>
                    <w:left w:val="none" w:sz="0" w:space="0" w:color="auto"/>
                    <w:bottom w:val="none" w:sz="0" w:space="0" w:color="auto"/>
                    <w:right w:val="none" w:sz="0" w:space="0" w:color="auto"/>
                  </w:divBdr>
                </w:div>
                <w:div w:id="1770156507">
                  <w:marLeft w:val="0"/>
                  <w:marRight w:val="0"/>
                  <w:marTop w:val="0"/>
                  <w:marBottom w:val="0"/>
                  <w:divBdr>
                    <w:top w:val="none" w:sz="0" w:space="0" w:color="auto"/>
                    <w:left w:val="none" w:sz="0" w:space="0" w:color="auto"/>
                    <w:bottom w:val="none" w:sz="0" w:space="0" w:color="auto"/>
                    <w:right w:val="none" w:sz="0" w:space="0" w:color="auto"/>
                  </w:divBdr>
                </w:div>
                <w:div w:id="2073846028">
                  <w:marLeft w:val="0"/>
                  <w:marRight w:val="0"/>
                  <w:marTop w:val="0"/>
                  <w:marBottom w:val="0"/>
                  <w:divBdr>
                    <w:top w:val="none" w:sz="0" w:space="0" w:color="auto"/>
                    <w:left w:val="none" w:sz="0" w:space="0" w:color="auto"/>
                    <w:bottom w:val="none" w:sz="0" w:space="0" w:color="auto"/>
                    <w:right w:val="none" w:sz="0" w:space="0" w:color="auto"/>
                  </w:divBdr>
                </w:div>
                <w:div w:id="987130966">
                  <w:marLeft w:val="0"/>
                  <w:marRight w:val="0"/>
                  <w:marTop w:val="0"/>
                  <w:marBottom w:val="0"/>
                  <w:divBdr>
                    <w:top w:val="none" w:sz="0" w:space="0" w:color="auto"/>
                    <w:left w:val="none" w:sz="0" w:space="0" w:color="auto"/>
                    <w:bottom w:val="none" w:sz="0" w:space="0" w:color="auto"/>
                    <w:right w:val="none" w:sz="0" w:space="0" w:color="auto"/>
                  </w:divBdr>
                </w:div>
                <w:div w:id="1058210512">
                  <w:marLeft w:val="0"/>
                  <w:marRight w:val="0"/>
                  <w:marTop w:val="0"/>
                  <w:marBottom w:val="0"/>
                  <w:divBdr>
                    <w:top w:val="none" w:sz="0" w:space="0" w:color="auto"/>
                    <w:left w:val="none" w:sz="0" w:space="0" w:color="auto"/>
                    <w:bottom w:val="none" w:sz="0" w:space="0" w:color="auto"/>
                    <w:right w:val="none" w:sz="0" w:space="0" w:color="auto"/>
                  </w:divBdr>
                </w:div>
                <w:div w:id="1689018736">
                  <w:marLeft w:val="0"/>
                  <w:marRight w:val="0"/>
                  <w:marTop w:val="0"/>
                  <w:marBottom w:val="0"/>
                  <w:divBdr>
                    <w:top w:val="none" w:sz="0" w:space="0" w:color="auto"/>
                    <w:left w:val="none" w:sz="0" w:space="0" w:color="auto"/>
                    <w:bottom w:val="none" w:sz="0" w:space="0" w:color="auto"/>
                    <w:right w:val="none" w:sz="0" w:space="0" w:color="auto"/>
                  </w:divBdr>
                </w:div>
                <w:div w:id="586037291">
                  <w:marLeft w:val="0"/>
                  <w:marRight w:val="0"/>
                  <w:marTop w:val="0"/>
                  <w:marBottom w:val="0"/>
                  <w:divBdr>
                    <w:top w:val="none" w:sz="0" w:space="0" w:color="auto"/>
                    <w:left w:val="none" w:sz="0" w:space="0" w:color="auto"/>
                    <w:bottom w:val="none" w:sz="0" w:space="0" w:color="auto"/>
                    <w:right w:val="none" w:sz="0" w:space="0" w:color="auto"/>
                  </w:divBdr>
                </w:div>
                <w:div w:id="1669751413">
                  <w:marLeft w:val="0"/>
                  <w:marRight w:val="0"/>
                  <w:marTop w:val="0"/>
                  <w:marBottom w:val="0"/>
                  <w:divBdr>
                    <w:top w:val="none" w:sz="0" w:space="0" w:color="auto"/>
                    <w:left w:val="none" w:sz="0" w:space="0" w:color="auto"/>
                    <w:bottom w:val="none" w:sz="0" w:space="0" w:color="auto"/>
                    <w:right w:val="none" w:sz="0" w:space="0" w:color="auto"/>
                  </w:divBdr>
                </w:div>
                <w:div w:id="948001528">
                  <w:marLeft w:val="0"/>
                  <w:marRight w:val="0"/>
                  <w:marTop w:val="0"/>
                  <w:marBottom w:val="0"/>
                  <w:divBdr>
                    <w:top w:val="none" w:sz="0" w:space="0" w:color="auto"/>
                    <w:left w:val="none" w:sz="0" w:space="0" w:color="auto"/>
                    <w:bottom w:val="none" w:sz="0" w:space="0" w:color="auto"/>
                    <w:right w:val="none" w:sz="0" w:space="0" w:color="auto"/>
                  </w:divBdr>
                </w:div>
                <w:div w:id="1817068448">
                  <w:marLeft w:val="0"/>
                  <w:marRight w:val="0"/>
                  <w:marTop w:val="0"/>
                  <w:marBottom w:val="0"/>
                  <w:divBdr>
                    <w:top w:val="none" w:sz="0" w:space="0" w:color="auto"/>
                    <w:left w:val="none" w:sz="0" w:space="0" w:color="auto"/>
                    <w:bottom w:val="none" w:sz="0" w:space="0" w:color="auto"/>
                    <w:right w:val="none" w:sz="0" w:space="0" w:color="auto"/>
                  </w:divBdr>
                </w:div>
                <w:div w:id="1518619898">
                  <w:marLeft w:val="0"/>
                  <w:marRight w:val="0"/>
                  <w:marTop w:val="0"/>
                  <w:marBottom w:val="0"/>
                  <w:divBdr>
                    <w:top w:val="none" w:sz="0" w:space="0" w:color="auto"/>
                    <w:left w:val="none" w:sz="0" w:space="0" w:color="auto"/>
                    <w:bottom w:val="none" w:sz="0" w:space="0" w:color="auto"/>
                    <w:right w:val="none" w:sz="0" w:space="0" w:color="auto"/>
                  </w:divBdr>
                </w:div>
                <w:div w:id="653342474">
                  <w:marLeft w:val="0"/>
                  <w:marRight w:val="0"/>
                  <w:marTop w:val="0"/>
                  <w:marBottom w:val="0"/>
                  <w:divBdr>
                    <w:top w:val="none" w:sz="0" w:space="0" w:color="auto"/>
                    <w:left w:val="none" w:sz="0" w:space="0" w:color="auto"/>
                    <w:bottom w:val="none" w:sz="0" w:space="0" w:color="auto"/>
                    <w:right w:val="none" w:sz="0" w:space="0" w:color="auto"/>
                  </w:divBdr>
                </w:div>
                <w:div w:id="105932349">
                  <w:marLeft w:val="0"/>
                  <w:marRight w:val="0"/>
                  <w:marTop w:val="0"/>
                  <w:marBottom w:val="0"/>
                  <w:divBdr>
                    <w:top w:val="none" w:sz="0" w:space="0" w:color="auto"/>
                    <w:left w:val="none" w:sz="0" w:space="0" w:color="auto"/>
                    <w:bottom w:val="none" w:sz="0" w:space="0" w:color="auto"/>
                    <w:right w:val="none" w:sz="0" w:space="0" w:color="auto"/>
                  </w:divBdr>
                </w:div>
                <w:div w:id="1269041501">
                  <w:marLeft w:val="0"/>
                  <w:marRight w:val="0"/>
                  <w:marTop w:val="0"/>
                  <w:marBottom w:val="0"/>
                  <w:divBdr>
                    <w:top w:val="none" w:sz="0" w:space="0" w:color="auto"/>
                    <w:left w:val="none" w:sz="0" w:space="0" w:color="auto"/>
                    <w:bottom w:val="none" w:sz="0" w:space="0" w:color="auto"/>
                    <w:right w:val="none" w:sz="0" w:space="0" w:color="auto"/>
                  </w:divBdr>
                </w:div>
                <w:div w:id="1316958723">
                  <w:marLeft w:val="0"/>
                  <w:marRight w:val="0"/>
                  <w:marTop w:val="0"/>
                  <w:marBottom w:val="0"/>
                  <w:divBdr>
                    <w:top w:val="none" w:sz="0" w:space="0" w:color="auto"/>
                    <w:left w:val="none" w:sz="0" w:space="0" w:color="auto"/>
                    <w:bottom w:val="none" w:sz="0" w:space="0" w:color="auto"/>
                    <w:right w:val="none" w:sz="0" w:space="0" w:color="auto"/>
                  </w:divBdr>
                </w:div>
                <w:div w:id="666901496">
                  <w:marLeft w:val="0"/>
                  <w:marRight w:val="0"/>
                  <w:marTop w:val="0"/>
                  <w:marBottom w:val="0"/>
                  <w:divBdr>
                    <w:top w:val="none" w:sz="0" w:space="0" w:color="auto"/>
                    <w:left w:val="none" w:sz="0" w:space="0" w:color="auto"/>
                    <w:bottom w:val="none" w:sz="0" w:space="0" w:color="auto"/>
                    <w:right w:val="none" w:sz="0" w:space="0" w:color="auto"/>
                  </w:divBdr>
                </w:div>
                <w:div w:id="2106879876">
                  <w:marLeft w:val="0"/>
                  <w:marRight w:val="0"/>
                  <w:marTop w:val="0"/>
                  <w:marBottom w:val="0"/>
                  <w:divBdr>
                    <w:top w:val="none" w:sz="0" w:space="0" w:color="auto"/>
                    <w:left w:val="none" w:sz="0" w:space="0" w:color="auto"/>
                    <w:bottom w:val="none" w:sz="0" w:space="0" w:color="auto"/>
                    <w:right w:val="none" w:sz="0" w:space="0" w:color="auto"/>
                  </w:divBdr>
                </w:div>
                <w:div w:id="849300089">
                  <w:marLeft w:val="0"/>
                  <w:marRight w:val="0"/>
                  <w:marTop w:val="0"/>
                  <w:marBottom w:val="0"/>
                  <w:divBdr>
                    <w:top w:val="none" w:sz="0" w:space="0" w:color="auto"/>
                    <w:left w:val="none" w:sz="0" w:space="0" w:color="auto"/>
                    <w:bottom w:val="none" w:sz="0" w:space="0" w:color="auto"/>
                    <w:right w:val="none" w:sz="0" w:space="0" w:color="auto"/>
                  </w:divBdr>
                </w:div>
                <w:div w:id="256911237">
                  <w:marLeft w:val="0"/>
                  <w:marRight w:val="0"/>
                  <w:marTop w:val="0"/>
                  <w:marBottom w:val="0"/>
                  <w:divBdr>
                    <w:top w:val="none" w:sz="0" w:space="0" w:color="auto"/>
                    <w:left w:val="none" w:sz="0" w:space="0" w:color="auto"/>
                    <w:bottom w:val="none" w:sz="0" w:space="0" w:color="auto"/>
                    <w:right w:val="none" w:sz="0" w:space="0" w:color="auto"/>
                  </w:divBdr>
                </w:div>
                <w:div w:id="884369421">
                  <w:marLeft w:val="0"/>
                  <w:marRight w:val="0"/>
                  <w:marTop w:val="0"/>
                  <w:marBottom w:val="0"/>
                  <w:divBdr>
                    <w:top w:val="none" w:sz="0" w:space="0" w:color="auto"/>
                    <w:left w:val="none" w:sz="0" w:space="0" w:color="auto"/>
                    <w:bottom w:val="none" w:sz="0" w:space="0" w:color="auto"/>
                    <w:right w:val="none" w:sz="0" w:space="0" w:color="auto"/>
                  </w:divBdr>
                </w:div>
                <w:div w:id="1780637187">
                  <w:marLeft w:val="0"/>
                  <w:marRight w:val="0"/>
                  <w:marTop w:val="0"/>
                  <w:marBottom w:val="0"/>
                  <w:divBdr>
                    <w:top w:val="none" w:sz="0" w:space="0" w:color="auto"/>
                    <w:left w:val="none" w:sz="0" w:space="0" w:color="auto"/>
                    <w:bottom w:val="none" w:sz="0" w:space="0" w:color="auto"/>
                    <w:right w:val="none" w:sz="0" w:space="0" w:color="auto"/>
                  </w:divBdr>
                </w:div>
                <w:div w:id="889658717">
                  <w:marLeft w:val="0"/>
                  <w:marRight w:val="0"/>
                  <w:marTop w:val="0"/>
                  <w:marBottom w:val="0"/>
                  <w:divBdr>
                    <w:top w:val="none" w:sz="0" w:space="0" w:color="auto"/>
                    <w:left w:val="none" w:sz="0" w:space="0" w:color="auto"/>
                    <w:bottom w:val="none" w:sz="0" w:space="0" w:color="auto"/>
                    <w:right w:val="none" w:sz="0" w:space="0" w:color="auto"/>
                  </w:divBdr>
                </w:div>
                <w:div w:id="2037998836">
                  <w:marLeft w:val="0"/>
                  <w:marRight w:val="0"/>
                  <w:marTop w:val="0"/>
                  <w:marBottom w:val="0"/>
                  <w:divBdr>
                    <w:top w:val="none" w:sz="0" w:space="0" w:color="auto"/>
                    <w:left w:val="none" w:sz="0" w:space="0" w:color="auto"/>
                    <w:bottom w:val="none" w:sz="0" w:space="0" w:color="auto"/>
                    <w:right w:val="none" w:sz="0" w:space="0" w:color="auto"/>
                  </w:divBdr>
                </w:div>
                <w:div w:id="437679516">
                  <w:marLeft w:val="0"/>
                  <w:marRight w:val="0"/>
                  <w:marTop w:val="0"/>
                  <w:marBottom w:val="0"/>
                  <w:divBdr>
                    <w:top w:val="none" w:sz="0" w:space="0" w:color="auto"/>
                    <w:left w:val="none" w:sz="0" w:space="0" w:color="auto"/>
                    <w:bottom w:val="none" w:sz="0" w:space="0" w:color="auto"/>
                    <w:right w:val="none" w:sz="0" w:space="0" w:color="auto"/>
                  </w:divBdr>
                </w:div>
                <w:div w:id="2110001846">
                  <w:marLeft w:val="0"/>
                  <w:marRight w:val="0"/>
                  <w:marTop w:val="0"/>
                  <w:marBottom w:val="0"/>
                  <w:divBdr>
                    <w:top w:val="none" w:sz="0" w:space="0" w:color="auto"/>
                    <w:left w:val="none" w:sz="0" w:space="0" w:color="auto"/>
                    <w:bottom w:val="none" w:sz="0" w:space="0" w:color="auto"/>
                    <w:right w:val="none" w:sz="0" w:space="0" w:color="auto"/>
                  </w:divBdr>
                </w:div>
                <w:div w:id="1564490119">
                  <w:marLeft w:val="0"/>
                  <w:marRight w:val="0"/>
                  <w:marTop w:val="0"/>
                  <w:marBottom w:val="0"/>
                  <w:divBdr>
                    <w:top w:val="none" w:sz="0" w:space="0" w:color="auto"/>
                    <w:left w:val="none" w:sz="0" w:space="0" w:color="auto"/>
                    <w:bottom w:val="none" w:sz="0" w:space="0" w:color="auto"/>
                    <w:right w:val="none" w:sz="0" w:space="0" w:color="auto"/>
                  </w:divBdr>
                </w:div>
                <w:div w:id="2033997851">
                  <w:marLeft w:val="0"/>
                  <w:marRight w:val="0"/>
                  <w:marTop w:val="0"/>
                  <w:marBottom w:val="0"/>
                  <w:divBdr>
                    <w:top w:val="none" w:sz="0" w:space="0" w:color="auto"/>
                    <w:left w:val="none" w:sz="0" w:space="0" w:color="auto"/>
                    <w:bottom w:val="none" w:sz="0" w:space="0" w:color="auto"/>
                    <w:right w:val="none" w:sz="0" w:space="0" w:color="auto"/>
                  </w:divBdr>
                </w:div>
                <w:div w:id="693111401">
                  <w:marLeft w:val="0"/>
                  <w:marRight w:val="0"/>
                  <w:marTop w:val="0"/>
                  <w:marBottom w:val="0"/>
                  <w:divBdr>
                    <w:top w:val="none" w:sz="0" w:space="0" w:color="auto"/>
                    <w:left w:val="none" w:sz="0" w:space="0" w:color="auto"/>
                    <w:bottom w:val="none" w:sz="0" w:space="0" w:color="auto"/>
                    <w:right w:val="none" w:sz="0" w:space="0" w:color="auto"/>
                  </w:divBdr>
                </w:div>
                <w:div w:id="1873178645">
                  <w:marLeft w:val="0"/>
                  <w:marRight w:val="0"/>
                  <w:marTop w:val="0"/>
                  <w:marBottom w:val="0"/>
                  <w:divBdr>
                    <w:top w:val="none" w:sz="0" w:space="0" w:color="auto"/>
                    <w:left w:val="none" w:sz="0" w:space="0" w:color="auto"/>
                    <w:bottom w:val="none" w:sz="0" w:space="0" w:color="auto"/>
                    <w:right w:val="none" w:sz="0" w:space="0" w:color="auto"/>
                  </w:divBdr>
                </w:div>
                <w:div w:id="179249110">
                  <w:marLeft w:val="0"/>
                  <w:marRight w:val="0"/>
                  <w:marTop w:val="0"/>
                  <w:marBottom w:val="0"/>
                  <w:divBdr>
                    <w:top w:val="none" w:sz="0" w:space="0" w:color="auto"/>
                    <w:left w:val="none" w:sz="0" w:space="0" w:color="auto"/>
                    <w:bottom w:val="none" w:sz="0" w:space="0" w:color="auto"/>
                    <w:right w:val="none" w:sz="0" w:space="0" w:color="auto"/>
                  </w:divBdr>
                </w:div>
                <w:div w:id="1752118055">
                  <w:marLeft w:val="0"/>
                  <w:marRight w:val="0"/>
                  <w:marTop w:val="0"/>
                  <w:marBottom w:val="0"/>
                  <w:divBdr>
                    <w:top w:val="none" w:sz="0" w:space="0" w:color="auto"/>
                    <w:left w:val="none" w:sz="0" w:space="0" w:color="auto"/>
                    <w:bottom w:val="none" w:sz="0" w:space="0" w:color="auto"/>
                    <w:right w:val="none" w:sz="0" w:space="0" w:color="auto"/>
                  </w:divBdr>
                </w:div>
                <w:div w:id="1698769644">
                  <w:marLeft w:val="0"/>
                  <w:marRight w:val="0"/>
                  <w:marTop w:val="0"/>
                  <w:marBottom w:val="0"/>
                  <w:divBdr>
                    <w:top w:val="none" w:sz="0" w:space="0" w:color="auto"/>
                    <w:left w:val="none" w:sz="0" w:space="0" w:color="auto"/>
                    <w:bottom w:val="none" w:sz="0" w:space="0" w:color="auto"/>
                    <w:right w:val="none" w:sz="0" w:space="0" w:color="auto"/>
                  </w:divBdr>
                </w:div>
                <w:div w:id="605576017">
                  <w:marLeft w:val="0"/>
                  <w:marRight w:val="0"/>
                  <w:marTop w:val="0"/>
                  <w:marBottom w:val="0"/>
                  <w:divBdr>
                    <w:top w:val="none" w:sz="0" w:space="0" w:color="auto"/>
                    <w:left w:val="none" w:sz="0" w:space="0" w:color="auto"/>
                    <w:bottom w:val="none" w:sz="0" w:space="0" w:color="auto"/>
                    <w:right w:val="none" w:sz="0" w:space="0" w:color="auto"/>
                  </w:divBdr>
                </w:div>
                <w:div w:id="1727874598">
                  <w:marLeft w:val="0"/>
                  <w:marRight w:val="0"/>
                  <w:marTop w:val="0"/>
                  <w:marBottom w:val="0"/>
                  <w:divBdr>
                    <w:top w:val="none" w:sz="0" w:space="0" w:color="auto"/>
                    <w:left w:val="none" w:sz="0" w:space="0" w:color="auto"/>
                    <w:bottom w:val="none" w:sz="0" w:space="0" w:color="auto"/>
                    <w:right w:val="none" w:sz="0" w:space="0" w:color="auto"/>
                  </w:divBdr>
                </w:div>
                <w:div w:id="1122192313">
                  <w:marLeft w:val="0"/>
                  <w:marRight w:val="0"/>
                  <w:marTop w:val="0"/>
                  <w:marBottom w:val="0"/>
                  <w:divBdr>
                    <w:top w:val="none" w:sz="0" w:space="0" w:color="auto"/>
                    <w:left w:val="none" w:sz="0" w:space="0" w:color="auto"/>
                    <w:bottom w:val="none" w:sz="0" w:space="0" w:color="auto"/>
                    <w:right w:val="none" w:sz="0" w:space="0" w:color="auto"/>
                  </w:divBdr>
                </w:div>
                <w:div w:id="215362719">
                  <w:marLeft w:val="0"/>
                  <w:marRight w:val="0"/>
                  <w:marTop w:val="0"/>
                  <w:marBottom w:val="0"/>
                  <w:divBdr>
                    <w:top w:val="none" w:sz="0" w:space="0" w:color="auto"/>
                    <w:left w:val="none" w:sz="0" w:space="0" w:color="auto"/>
                    <w:bottom w:val="none" w:sz="0" w:space="0" w:color="auto"/>
                    <w:right w:val="none" w:sz="0" w:space="0" w:color="auto"/>
                  </w:divBdr>
                </w:div>
                <w:div w:id="1413770847">
                  <w:marLeft w:val="0"/>
                  <w:marRight w:val="0"/>
                  <w:marTop w:val="0"/>
                  <w:marBottom w:val="0"/>
                  <w:divBdr>
                    <w:top w:val="none" w:sz="0" w:space="0" w:color="auto"/>
                    <w:left w:val="none" w:sz="0" w:space="0" w:color="auto"/>
                    <w:bottom w:val="none" w:sz="0" w:space="0" w:color="auto"/>
                    <w:right w:val="none" w:sz="0" w:space="0" w:color="auto"/>
                  </w:divBdr>
                </w:div>
                <w:div w:id="1497694227">
                  <w:marLeft w:val="0"/>
                  <w:marRight w:val="0"/>
                  <w:marTop w:val="0"/>
                  <w:marBottom w:val="0"/>
                  <w:divBdr>
                    <w:top w:val="none" w:sz="0" w:space="0" w:color="auto"/>
                    <w:left w:val="none" w:sz="0" w:space="0" w:color="auto"/>
                    <w:bottom w:val="none" w:sz="0" w:space="0" w:color="auto"/>
                    <w:right w:val="none" w:sz="0" w:space="0" w:color="auto"/>
                  </w:divBdr>
                </w:div>
                <w:div w:id="1699115316">
                  <w:marLeft w:val="0"/>
                  <w:marRight w:val="0"/>
                  <w:marTop w:val="0"/>
                  <w:marBottom w:val="0"/>
                  <w:divBdr>
                    <w:top w:val="none" w:sz="0" w:space="0" w:color="auto"/>
                    <w:left w:val="none" w:sz="0" w:space="0" w:color="auto"/>
                    <w:bottom w:val="none" w:sz="0" w:space="0" w:color="auto"/>
                    <w:right w:val="none" w:sz="0" w:space="0" w:color="auto"/>
                  </w:divBdr>
                </w:div>
                <w:div w:id="2083486012">
                  <w:marLeft w:val="0"/>
                  <w:marRight w:val="0"/>
                  <w:marTop w:val="0"/>
                  <w:marBottom w:val="0"/>
                  <w:divBdr>
                    <w:top w:val="none" w:sz="0" w:space="0" w:color="auto"/>
                    <w:left w:val="none" w:sz="0" w:space="0" w:color="auto"/>
                    <w:bottom w:val="none" w:sz="0" w:space="0" w:color="auto"/>
                    <w:right w:val="none" w:sz="0" w:space="0" w:color="auto"/>
                  </w:divBdr>
                </w:div>
                <w:div w:id="769162961">
                  <w:marLeft w:val="0"/>
                  <w:marRight w:val="0"/>
                  <w:marTop w:val="0"/>
                  <w:marBottom w:val="0"/>
                  <w:divBdr>
                    <w:top w:val="none" w:sz="0" w:space="0" w:color="auto"/>
                    <w:left w:val="none" w:sz="0" w:space="0" w:color="auto"/>
                    <w:bottom w:val="none" w:sz="0" w:space="0" w:color="auto"/>
                    <w:right w:val="none" w:sz="0" w:space="0" w:color="auto"/>
                  </w:divBdr>
                </w:div>
                <w:div w:id="1172182564">
                  <w:marLeft w:val="0"/>
                  <w:marRight w:val="0"/>
                  <w:marTop w:val="0"/>
                  <w:marBottom w:val="0"/>
                  <w:divBdr>
                    <w:top w:val="none" w:sz="0" w:space="0" w:color="auto"/>
                    <w:left w:val="none" w:sz="0" w:space="0" w:color="auto"/>
                    <w:bottom w:val="none" w:sz="0" w:space="0" w:color="auto"/>
                    <w:right w:val="none" w:sz="0" w:space="0" w:color="auto"/>
                  </w:divBdr>
                </w:div>
                <w:div w:id="1884781984">
                  <w:marLeft w:val="0"/>
                  <w:marRight w:val="0"/>
                  <w:marTop w:val="0"/>
                  <w:marBottom w:val="0"/>
                  <w:divBdr>
                    <w:top w:val="none" w:sz="0" w:space="0" w:color="auto"/>
                    <w:left w:val="none" w:sz="0" w:space="0" w:color="auto"/>
                    <w:bottom w:val="none" w:sz="0" w:space="0" w:color="auto"/>
                    <w:right w:val="none" w:sz="0" w:space="0" w:color="auto"/>
                  </w:divBdr>
                </w:div>
                <w:div w:id="392892843">
                  <w:marLeft w:val="0"/>
                  <w:marRight w:val="0"/>
                  <w:marTop w:val="0"/>
                  <w:marBottom w:val="0"/>
                  <w:divBdr>
                    <w:top w:val="none" w:sz="0" w:space="0" w:color="auto"/>
                    <w:left w:val="none" w:sz="0" w:space="0" w:color="auto"/>
                    <w:bottom w:val="none" w:sz="0" w:space="0" w:color="auto"/>
                    <w:right w:val="none" w:sz="0" w:space="0" w:color="auto"/>
                  </w:divBdr>
                </w:div>
                <w:div w:id="1192960944">
                  <w:marLeft w:val="0"/>
                  <w:marRight w:val="0"/>
                  <w:marTop w:val="0"/>
                  <w:marBottom w:val="0"/>
                  <w:divBdr>
                    <w:top w:val="none" w:sz="0" w:space="0" w:color="auto"/>
                    <w:left w:val="none" w:sz="0" w:space="0" w:color="auto"/>
                    <w:bottom w:val="none" w:sz="0" w:space="0" w:color="auto"/>
                    <w:right w:val="none" w:sz="0" w:space="0" w:color="auto"/>
                  </w:divBdr>
                </w:div>
                <w:div w:id="707610676">
                  <w:marLeft w:val="0"/>
                  <w:marRight w:val="0"/>
                  <w:marTop w:val="0"/>
                  <w:marBottom w:val="0"/>
                  <w:divBdr>
                    <w:top w:val="none" w:sz="0" w:space="0" w:color="auto"/>
                    <w:left w:val="none" w:sz="0" w:space="0" w:color="auto"/>
                    <w:bottom w:val="none" w:sz="0" w:space="0" w:color="auto"/>
                    <w:right w:val="none" w:sz="0" w:space="0" w:color="auto"/>
                  </w:divBdr>
                </w:div>
                <w:div w:id="370767860">
                  <w:marLeft w:val="0"/>
                  <w:marRight w:val="0"/>
                  <w:marTop w:val="0"/>
                  <w:marBottom w:val="0"/>
                  <w:divBdr>
                    <w:top w:val="none" w:sz="0" w:space="0" w:color="auto"/>
                    <w:left w:val="none" w:sz="0" w:space="0" w:color="auto"/>
                    <w:bottom w:val="none" w:sz="0" w:space="0" w:color="auto"/>
                    <w:right w:val="none" w:sz="0" w:space="0" w:color="auto"/>
                  </w:divBdr>
                </w:div>
                <w:div w:id="11693440">
                  <w:marLeft w:val="0"/>
                  <w:marRight w:val="0"/>
                  <w:marTop w:val="0"/>
                  <w:marBottom w:val="0"/>
                  <w:divBdr>
                    <w:top w:val="none" w:sz="0" w:space="0" w:color="auto"/>
                    <w:left w:val="none" w:sz="0" w:space="0" w:color="auto"/>
                    <w:bottom w:val="none" w:sz="0" w:space="0" w:color="auto"/>
                    <w:right w:val="none" w:sz="0" w:space="0" w:color="auto"/>
                  </w:divBdr>
                </w:div>
                <w:div w:id="1709791632">
                  <w:marLeft w:val="0"/>
                  <w:marRight w:val="0"/>
                  <w:marTop w:val="0"/>
                  <w:marBottom w:val="0"/>
                  <w:divBdr>
                    <w:top w:val="none" w:sz="0" w:space="0" w:color="auto"/>
                    <w:left w:val="none" w:sz="0" w:space="0" w:color="auto"/>
                    <w:bottom w:val="none" w:sz="0" w:space="0" w:color="auto"/>
                    <w:right w:val="none" w:sz="0" w:space="0" w:color="auto"/>
                  </w:divBdr>
                </w:div>
                <w:div w:id="303774425">
                  <w:marLeft w:val="0"/>
                  <w:marRight w:val="0"/>
                  <w:marTop w:val="0"/>
                  <w:marBottom w:val="0"/>
                  <w:divBdr>
                    <w:top w:val="none" w:sz="0" w:space="0" w:color="auto"/>
                    <w:left w:val="none" w:sz="0" w:space="0" w:color="auto"/>
                    <w:bottom w:val="none" w:sz="0" w:space="0" w:color="auto"/>
                    <w:right w:val="none" w:sz="0" w:space="0" w:color="auto"/>
                  </w:divBdr>
                </w:div>
                <w:div w:id="989331642">
                  <w:marLeft w:val="0"/>
                  <w:marRight w:val="0"/>
                  <w:marTop w:val="0"/>
                  <w:marBottom w:val="0"/>
                  <w:divBdr>
                    <w:top w:val="none" w:sz="0" w:space="0" w:color="auto"/>
                    <w:left w:val="none" w:sz="0" w:space="0" w:color="auto"/>
                    <w:bottom w:val="none" w:sz="0" w:space="0" w:color="auto"/>
                    <w:right w:val="none" w:sz="0" w:space="0" w:color="auto"/>
                  </w:divBdr>
                </w:div>
                <w:div w:id="2026248087">
                  <w:marLeft w:val="0"/>
                  <w:marRight w:val="0"/>
                  <w:marTop w:val="0"/>
                  <w:marBottom w:val="0"/>
                  <w:divBdr>
                    <w:top w:val="none" w:sz="0" w:space="0" w:color="auto"/>
                    <w:left w:val="none" w:sz="0" w:space="0" w:color="auto"/>
                    <w:bottom w:val="none" w:sz="0" w:space="0" w:color="auto"/>
                    <w:right w:val="none" w:sz="0" w:space="0" w:color="auto"/>
                  </w:divBdr>
                </w:div>
                <w:div w:id="440078337">
                  <w:marLeft w:val="0"/>
                  <w:marRight w:val="0"/>
                  <w:marTop w:val="0"/>
                  <w:marBottom w:val="0"/>
                  <w:divBdr>
                    <w:top w:val="none" w:sz="0" w:space="0" w:color="auto"/>
                    <w:left w:val="none" w:sz="0" w:space="0" w:color="auto"/>
                    <w:bottom w:val="none" w:sz="0" w:space="0" w:color="auto"/>
                    <w:right w:val="none" w:sz="0" w:space="0" w:color="auto"/>
                  </w:divBdr>
                </w:div>
                <w:div w:id="184633488">
                  <w:marLeft w:val="0"/>
                  <w:marRight w:val="0"/>
                  <w:marTop w:val="0"/>
                  <w:marBottom w:val="0"/>
                  <w:divBdr>
                    <w:top w:val="none" w:sz="0" w:space="0" w:color="auto"/>
                    <w:left w:val="none" w:sz="0" w:space="0" w:color="auto"/>
                    <w:bottom w:val="none" w:sz="0" w:space="0" w:color="auto"/>
                    <w:right w:val="none" w:sz="0" w:space="0" w:color="auto"/>
                  </w:divBdr>
                </w:div>
                <w:div w:id="1693872346">
                  <w:marLeft w:val="0"/>
                  <w:marRight w:val="0"/>
                  <w:marTop w:val="0"/>
                  <w:marBottom w:val="0"/>
                  <w:divBdr>
                    <w:top w:val="none" w:sz="0" w:space="0" w:color="auto"/>
                    <w:left w:val="none" w:sz="0" w:space="0" w:color="auto"/>
                    <w:bottom w:val="none" w:sz="0" w:space="0" w:color="auto"/>
                    <w:right w:val="none" w:sz="0" w:space="0" w:color="auto"/>
                  </w:divBdr>
                </w:div>
                <w:div w:id="19093731">
                  <w:marLeft w:val="0"/>
                  <w:marRight w:val="0"/>
                  <w:marTop w:val="0"/>
                  <w:marBottom w:val="0"/>
                  <w:divBdr>
                    <w:top w:val="none" w:sz="0" w:space="0" w:color="auto"/>
                    <w:left w:val="none" w:sz="0" w:space="0" w:color="auto"/>
                    <w:bottom w:val="none" w:sz="0" w:space="0" w:color="auto"/>
                    <w:right w:val="none" w:sz="0" w:space="0" w:color="auto"/>
                  </w:divBdr>
                </w:div>
                <w:div w:id="557396084">
                  <w:marLeft w:val="0"/>
                  <w:marRight w:val="0"/>
                  <w:marTop w:val="0"/>
                  <w:marBottom w:val="0"/>
                  <w:divBdr>
                    <w:top w:val="none" w:sz="0" w:space="0" w:color="auto"/>
                    <w:left w:val="none" w:sz="0" w:space="0" w:color="auto"/>
                    <w:bottom w:val="none" w:sz="0" w:space="0" w:color="auto"/>
                    <w:right w:val="none" w:sz="0" w:space="0" w:color="auto"/>
                  </w:divBdr>
                </w:div>
                <w:div w:id="2036610701">
                  <w:marLeft w:val="0"/>
                  <w:marRight w:val="0"/>
                  <w:marTop w:val="0"/>
                  <w:marBottom w:val="0"/>
                  <w:divBdr>
                    <w:top w:val="none" w:sz="0" w:space="0" w:color="auto"/>
                    <w:left w:val="none" w:sz="0" w:space="0" w:color="auto"/>
                    <w:bottom w:val="none" w:sz="0" w:space="0" w:color="auto"/>
                    <w:right w:val="none" w:sz="0" w:space="0" w:color="auto"/>
                  </w:divBdr>
                </w:div>
                <w:div w:id="1470856428">
                  <w:marLeft w:val="0"/>
                  <w:marRight w:val="0"/>
                  <w:marTop w:val="0"/>
                  <w:marBottom w:val="0"/>
                  <w:divBdr>
                    <w:top w:val="none" w:sz="0" w:space="0" w:color="auto"/>
                    <w:left w:val="none" w:sz="0" w:space="0" w:color="auto"/>
                    <w:bottom w:val="none" w:sz="0" w:space="0" w:color="auto"/>
                    <w:right w:val="none" w:sz="0" w:space="0" w:color="auto"/>
                  </w:divBdr>
                </w:div>
                <w:div w:id="150021992">
                  <w:marLeft w:val="0"/>
                  <w:marRight w:val="0"/>
                  <w:marTop w:val="0"/>
                  <w:marBottom w:val="0"/>
                  <w:divBdr>
                    <w:top w:val="none" w:sz="0" w:space="0" w:color="auto"/>
                    <w:left w:val="none" w:sz="0" w:space="0" w:color="auto"/>
                    <w:bottom w:val="none" w:sz="0" w:space="0" w:color="auto"/>
                    <w:right w:val="none" w:sz="0" w:space="0" w:color="auto"/>
                  </w:divBdr>
                </w:div>
                <w:div w:id="1281954990">
                  <w:marLeft w:val="0"/>
                  <w:marRight w:val="0"/>
                  <w:marTop w:val="0"/>
                  <w:marBottom w:val="0"/>
                  <w:divBdr>
                    <w:top w:val="none" w:sz="0" w:space="0" w:color="auto"/>
                    <w:left w:val="none" w:sz="0" w:space="0" w:color="auto"/>
                    <w:bottom w:val="none" w:sz="0" w:space="0" w:color="auto"/>
                    <w:right w:val="none" w:sz="0" w:space="0" w:color="auto"/>
                  </w:divBdr>
                </w:div>
                <w:div w:id="1409183441">
                  <w:marLeft w:val="0"/>
                  <w:marRight w:val="0"/>
                  <w:marTop w:val="0"/>
                  <w:marBottom w:val="0"/>
                  <w:divBdr>
                    <w:top w:val="none" w:sz="0" w:space="0" w:color="auto"/>
                    <w:left w:val="none" w:sz="0" w:space="0" w:color="auto"/>
                    <w:bottom w:val="none" w:sz="0" w:space="0" w:color="auto"/>
                    <w:right w:val="none" w:sz="0" w:space="0" w:color="auto"/>
                  </w:divBdr>
                </w:div>
                <w:div w:id="2106881326">
                  <w:marLeft w:val="0"/>
                  <w:marRight w:val="0"/>
                  <w:marTop w:val="0"/>
                  <w:marBottom w:val="0"/>
                  <w:divBdr>
                    <w:top w:val="none" w:sz="0" w:space="0" w:color="auto"/>
                    <w:left w:val="none" w:sz="0" w:space="0" w:color="auto"/>
                    <w:bottom w:val="none" w:sz="0" w:space="0" w:color="auto"/>
                    <w:right w:val="none" w:sz="0" w:space="0" w:color="auto"/>
                  </w:divBdr>
                </w:div>
                <w:div w:id="2114548174">
                  <w:marLeft w:val="0"/>
                  <w:marRight w:val="0"/>
                  <w:marTop w:val="0"/>
                  <w:marBottom w:val="0"/>
                  <w:divBdr>
                    <w:top w:val="none" w:sz="0" w:space="0" w:color="auto"/>
                    <w:left w:val="none" w:sz="0" w:space="0" w:color="auto"/>
                    <w:bottom w:val="none" w:sz="0" w:space="0" w:color="auto"/>
                    <w:right w:val="none" w:sz="0" w:space="0" w:color="auto"/>
                  </w:divBdr>
                </w:div>
                <w:div w:id="669986167">
                  <w:marLeft w:val="0"/>
                  <w:marRight w:val="0"/>
                  <w:marTop w:val="0"/>
                  <w:marBottom w:val="0"/>
                  <w:divBdr>
                    <w:top w:val="none" w:sz="0" w:space="0" w:color="auto"/>
                    <w:left w:val="none" w:sz="0" w:space="0" w:color="auto"/>
                    <w:bottom w:val="none" w:sz="0" w:space="0" w:color="auto"/>
                    <w:right w:val="none" w:sz="0" w:space="0" w:color="auto"/>
                  </w:divBdr>
                </w:div>
                <w:div w:id="1021205320">
                  <w:marLeft w:val="0"/>
                  <w:marRight w:val="0"/>
                  <w:marTop w:val="0"/>
                  <w:marBottom w:val="0"/>
                  <w:divBdr>
                    <w:top w:val="none" w:sz="0" w:space="0" w:color="auto"/>
                    <w:left w:val="none" w:sz="0" w:space="0" w:color="auto"/>
                    <w:bottom w:val="none" w:sz="0" w:space="0" w:color="auto"/>
                    <w:right w:val="none" w:sz="0" w:space="0" w:color="auto"/>
                  </w:divBdr>
                </w:div>
                <w:div w:id="1827437421">
                  <w:marLeft w:val="0"/>
                  <w:marRight w:val="0"/>
                  <w:marTop w:val="0"/>
                  <w:marBottom w:val="0"/>
                  <w:divBdr>
                    <w:top w:val="none" w:sz="0" w:space="0" w:color="auto"/>
                    <w:left w:val="none" w:sz="0" w:space="0" w:color="auto"/>
                    <w:bottom w:val="none" w:sz="0" w:space="0" w:color="auto"/>
                    <w:right w:val="none" w:sz="0" w:space="0" w:color="auto"/>
                  </w:divBdr>
                </w:div>
                <w:div w:id="718170719">
                  <w:marLeft w:val="0"/>
                  <w:marRight w:val="0"/>
                  <w:marTop w:val="0"/>
                  <w:marBottom w:val="0"/>
                  <w:divBdr>
                    <w:top w:val="none" w:sz="0" w:space="0" w:color="auto"/>
                    <w:left w:val="none" w:sz="0" w:space="0" w:color="auto"/>
                    <w:bottom w:val="none" w:sz="0" w:space="0" w:color="auto"/>
                    <w:right w:val="none" w:sz="0" w:space="0" w:color="auto"/>
                  </w:divBdr>
                </w:div>
                <w:div w:id="1875266219">
                  <w:marLeft w:val="0"/>
                  <w:marRight w:val="0"/>
                  <w:marTop w:val="0"/>
                  <w:marBottom w:val="0"/>
                  <w:divBdr>
                    <w:top w:val="none" w:sz="0" w:space="0" w:color="auto"/>
                    <w:left w:val="none" w:sz="0" w:space="0" w:color="auto"/>
                    <w:bottom w:val="none" w:sz="0" w:space="0" w:color="auto"/>
                    <w:right w:val="none" w:sz="0" w:space="0" w:color="auto"/>
                  </w:divBdr>
                </w:div>
                <w:div w:id="513881193">
                  <w:marLeft w:val="0"/>
                  <w:marRight w:val="0"/>
                  <w:marTop w:val="0"/>
                  <w:marBottom w:val="0"/>
                  <w:divBdr>
                    <w:top w:val="none" w:sz="0" w:space="0" w:color="auto"/>
                    <w:left w:val="none" w:sz="0" w:space="0" w:color="auto"/>
                    <w:bottom w:val="none" w:sz="0" w:space="0" w:color="auto"/>
                    <w:right w:val="none" w:sz="0" w:space="0" w:color="auto"/>
                  </w:divBdr>
                </w:div>
                <w:div w:id="1133133820">
                  <w:marLeft w:val="0"/>
                  <w:marRight w:val="0"/>
                  <w:marTop w:val="0"/>
                  <w:marBottom w:val="0"/>
                  <w:divBdr>
                    <w:top w:val="none" w:sz="0" w:space="0" w:color="auto"/>
                    <w:left w:val="none" w:sz="0" w:space="0" w:color="auto"/>
                    <w:bottom w:val="none" w:sz="0" w:space="0" w:color="auto"/>
                    <w:right w:val="none" w:sz="0" w:space="0" w:color="auto"/>
                  </w:divBdr>
                </w:div>
                <w:div w:id="1394040699">
                  <w:marLeft w:val="0"/>
                  <w:marRight w:val="0"/>
                  <w:marTop w:val="0"/>
                  <w:marBottom w:val="0"/>
                  <w:divBdr>
                    <w:top w:val="none" w:sz="0" w:space="0" w:color="auto"/>
                    <w:left w:val="none" w:sz="0" w:space="0" w:color="auto"/>
                    <w:bottom w:val="none" w:sz="0" w:space="0" w:color="auto"/>
                    <w:right w:val="none" w:sz="0" w:space="0" w:color="auto"/>
                  </w:divBdr>
                </w:div>
                <w:div w:id="482548575">
                  <w:marLeft w:val="0"/>
                  <w:marRight w:val="0"/>
                  <w:marTop w:val="0"/>
                  <w:marBottom w:val="0"/>
                  <w:divBdr>
                    <w:top w:val="none" w:sz="0" w:space="0" w:color="auto"/>
                    <w:left w:val="none" w:sz="0" w:space="0" w:color="auto"/>
                    <w:bottom w:val="none" w:sz="0" w:space="0" w:color="auto"/>
                    <w:right w:val="none" w:sz="0" w:space="0" w:color="auto"/>
                  </w:divBdr>
                </w:div>
                <w:div w:id="722681693">
                  <w:marLeft w:val="0"/>
                  <w:marRight w:val="0"/>
                  <w:marTop w:val="0"/>
                  <w:marBottom w:val="0"/>
                  <w:divBdr>
                    <w:top w:val="none" w:sz="0" w:space="0" w:color="auto"/>
                    <w:left w:val="none" w:sz="0" w:space="0" w:color="auto"/>
                    <w:bottom w:val="none" w:sz="0" w:space="0" w:color="auto"/>
                    <w:right w:val="none" w:sz="0" w:space="0" w:color="auto"/>
                  </w:divBdr>
                </w:div>
                <w:div w:id="2061661137">
                  <w:marLeft w:val="0"/>
                  <w:marRight w:val="0"/>
                  <w:marTop w:val="0"/>
                  <w:marBottom w:val="0"/>
                  <w:divBdr>
                    <w:top w:val="none" w:sz="0" w:space="0" w:color="auto"/>
                    <w:left w:val="none" w:sz="0" w:space="0" w:color="auto"/>
                    <w:bottom w:val="none" w:sz="0" w:space="0" w:color="auto"/>
                    <w:right w:val="none" w:sz="0" w:space="0" w:color="auto"/>
                  </w:divBdr>
                </w:div>
                <w:div w:id="845631294">
                  <w:marLeft w:val="0"/>
                  <w:marRight w:val="0"/>
                  <w:marTop w:val="0"/>
                  <w:marBottom w:val="0"/>
                  <w:divBdr>
                    <w:top w:val="none" w:sz="0" w:space="0" w:color="auto"/>
                    <w:left w:val="none" w:sz="0" w:space="0" w:color="auto"/>
                    <w:bottom w:val="none" w:sz="0" w:space="0" w:color="auto"/>
                    <w:right w:val="none" w:sz="0" w:space="0" w:color="auto"/>
                  </w:divBdr>
                </w:div>
                <w:div w:id="724182060">
                  <w:marLeft w:val="0"/>
                  <w:marRight w:val="0"/>
                  <w:marTop w:val="0"/>
                  <w:marBottom w:val="0"/>
                  <w:divBdr>
                    <w:top w:val="none" w:sz="0" w:space="0" w:color="auto"/>
                    <w:left w:val="none" w:sz="0" w:space="0" w:color="auto"/>
                    <w:bottom w:val="none" w:sz="0" w:space="0" w:color="auto"/>
                    <w:right w:val="none" w:sz="0" w:space="0" w:color="auto"/>
                  </w:divBdr>
                </w:div>
                <w:div w:id="1087262501">
                  <w:marLeft w:val="0"/>
                  <w:marRight w:val="0"/>
                  <w:marTop w:val="0"/>
                  <w:marBottom w:val="0"/>
                  <w:divBdr>
                    <w:top w:val="none" w:sz="0" w:space="0" w:color="auto"/>
                    <w:left w:val="none" w:sz="0" w:space="0" w:color="auto"/>
                    <w:bottom w:val="none" w:sz="0" w:space="0" w:color="auto"/>
                    <w:right w:val="none" w:sz="0" w:space="0" w:color="auto"/>
                  </w:divBdr>
                </w:div>
                <w:div w:id="1497498686">
                  <w:marLeft w:val="0"/>
                  <w:marRight w:val="0"/>
                  <w:marTop w:val="0"/>
                  <w:marBottom w:val="0"/>
                  <w:divBdr>
                    <w:top w:val="none" w:sz="0" w:space="0" w:color="auto"/>
                    <w:left w:val="none" w:sz="0" w:space="0" w:color="auto"/>
                    <w:bottom w:val="none" w:sz="0" w:space="0" w:color="auto"/>
                    <w:right w:val="none" w:sz="0" w:space="0" w:color="auto"/>
                  </w:divBdr>
                </w:div>
                <w:div w:id="941844412">
                  <w:marLeft w:val="0"/>
                  <w:marRight w:val="0"/>
                  <w:marTop w:val="0"/>
                  <w:marBottom w:val="0"/>
                  <w:divBdr>
                    <w:top w:val="none" w:sz="0" w:space="0" w:color="auto"/>
                    <w:left w:val="none" w:sz="0" w:space="0" w:color="auto"/>
                    <w:bottom w:val="none" w:sz="0" w:space="0" w:color="auto"/>
                    <w:right w:val="none" w:sz="0" w:space="0" w:color="auto"/>
                  </w:divBdr>
                </w:div>
                <w:div w:id="1217667380">
                  <w:marLeft w:val="0"/>
                  <w:marRight w:val="0"/>
                  <w:marTop w:val="0"/>
                  <w:marBottom w:val="0"/>
                  <w:divBdr>
                    <w:top w:val="none" w:sz="0" w:space="0" w:color="auto"/>
                    <w:left w:val="none" w:sz="0" w:space="0" w:color="auto"/>
                    <w:bottom w:val="none" w:sz="0" w:space="0" w:color="auto"/>
                    <w:right w:val="none" w:sz="0" w:space="0" w:color="auto"/>
                  </w:divBdr>
                </w:div>
                <w:div w:id="1287664819">
                  <w:marLeft w:val="0"/>
                  <w:marRight w:val="0"/>
                  <w:marTop w:val="0"/>
                  <w:marBottom w:val="0"/>
                  <w:divBdr>
                    <w:top w:val="none" w:sz="0" w:space="0" w:color="auto"/>
                    <w:left w:val="none" w:sz="0" w:space="0" w:color="auto"/>
                    <w:bottom w:val="none" w:sz="0" w:space="0" w:color="auto"/>
                    <w:right w:val="none" w:sz="0" w:space="0" w:color="auto"/>
                  </w:divBdr>
                </w:div>
                <w:div w:id="1281959919">
                  <w:marLeft w:val="0"/>
                  <w:marRight w:val="0"/>
                  <w:marTop w:val="0"/>
                  <w:marBottom w:val="0"/>
                  <w:divBdr>
                    <w:top w:val="none" w:sz="0" w:space="0" w:color="auto"/>
                    <w:left w:val="none" w:sz="0" w:space="0" w:color="auto"/>
                    <w:bottom w:val="none" w:sz="0" w:space="0" w:color="auto"/>
                    <w:right w:val="none" w:sz="0" w:space="0" w:color="auto"/>
                  </w:divBdr>
                </w:div>
                <w:div w:id="244996851">
                  <w:marLeft w:val="0"/>
                  <w:marRight w:val="0"/>
                  <w:marTop w:val="0"/>
                  <w:marBottom w:val="0"/>
                  <w:divBdr>
                    <w:top w:val="none" w:sz="0" w:space="0" w:color="auto"/>
                    <w:left w:val="none" w:sz="0" w:space="0" w:color="auto"/>
                    <w:bottom w:val="none" w:sz="0" w:space="0" w:color="auto"/>
                    <w:right w:val="none" w:sz="0" w:space="0" w:color="auto"/>
                  </w:divBdr>
                </w:div>
                <w:div w:id="1030035084">
                  <w:marLeft w:val="0"/>
                  <w:marRight w:val="0"/>
                  <w:marTop w:val="0"/>
                  <w:marBottom w:val="0"/>
                  <w:divBdr>
                    <w:top w:val="none" w:sz="0" w:space="0" w:color="auto"/>
                    <w:left w:val="none" w:sz="0" w:space="0" w:color="auto"/>
                    <w:bottom w:val="none" w:sz="0" w:space="0" w:color="auto"/>
                    <w:right w:val="none" w:sz="0" w:space="0" w:color="auto"/>
                  </w:divBdr>
                </w:div>
                <w:div w:id="87192960">
                  <w:marLeft w:val="0"/>
                  <w:marRight w:val="0"/>
                  <w:marTop w:val="0"/>
                  <w:marBottom w:val="0"/>
                  <w:divBdr>
                    <w:top w:val="none" w:sz="0" w:space="0" w:color="auto"/>
                    <w:left w:val="none" w:sz="0" w:space="0" w:color="auto"/>
                    <w:bottom w:val="none" w:sz="0" w:space="0" w:color="auto"/>
                    <w:right w:val="none" w:sz="0" w:space="0" w:color="auto"/>
                  </w:divBdr>
                </w:div>
                <w:div w:id="1446655912">
                  <w:marLeft w:val="0"/>
                  <w:marRight w:val="0"/>
                  <w:marTop w:val="0"/>
                  <w:marBottom w:val="0"/>
                  <w:divBdr>
                    <w:top w:val="none" w:sz="0" w:space="0" w:color="auto"/>
                    <w:left w:val="none" w:sz="0" w:space="0" w:color="auto"/>
                    <w:bottom w:val="none" w:sz="0" w:space="0" w:color="auto"/>
                    <w:right w:val="none" w:sz="0" w:space="0" w:color="auto"/>
                  </w:divBdr>
                </w:div>
                <w:div w:id="925772184">
                  <w:marLeft w:val="0"/>
                  <w:marRight w:val="0"/>
                  <w:marTop w:val="0"/>
                  <w:marBottom w:val="0"/>
                  <w:divBdr>
                    <w:top w:val="none" w:sz="0" w:space="0" w:color="auto"/>
                    <w:left w:val="none" w:sz="0" w:space="0" w:color="auto"/>
                    <w:bottom w:val="none" w:sz="0" w:space="0" w:color="auto"/>
                    <w:right w:val="none" w:sz="0" w:space="0" w:color="auto"/>
                  </w:divBdr>
                </w:div>
                <w:div w:id="1349212679">
                  <w:marLeft w:val="0"/>
                  <w:marRight w:val="0"/>
                  <w:marTop w:val="0"/>
                  <w:marBottom w:val="0"/>
                  <w:divBdr>
                    <w:top w:val="none" w:sz="0" w:space="0" w:color="auto"/>
                    <w:left w:val="none" w:sz="0" w:space="0" w:color="auto"/>
                    <w:bottom w:val="none" w:sz="0" w:space="0" w:color="auto"/>
                    <w:right w:val="none" w:sz="0" w:space="0" w:color="auto"/>
                  </w:divBdr>
                </w:div>
                <w:div w:id="1498227196">
                  <w:marLeft w:val="0"/>
                  <w:marRight w:val="0"/>
                  <w:marTop w:val="0"/>
                  <w:marBottom w:val="0"/>
                  <w:divBdr>
                    <w:top w:val="none" w:sz="0" w:space="0" w:color="auto"/>
                    <w:left w:val="none" w:sz="0" w:space="0" w:color="auto"/>
                    <w:bottom w:val="none" w:sz="0" w:space="0" w:color="auto"/>
                    <w:right w:val="none" w:sz="0" w:space="0" w:color="auto"/>
                  </w:divBdr>
                </w:div>
                <w:div w:id="1143963616">
                  <w:marLeft w:val="0"/>
                  <w:marRight w:val="0"/>
                  <w:marTop w:val="0"/>
                  <w:marBottom w:val="0"/>
                  <w:divBdr>
                    <w:top w:val="none" w:sz="0" w:space="0" w:color="auto"/>
                    <w:left w:val="none" w:sz="0" w:space="0" w:color="auto"/>
                    <w:bottom w:val="none" w:sz="0" w:space="0" w:color="auto"/>
                    <w:right w:val="none" w:sz="0" w:space="0" w:color="auto"/>
                  </w:divBdr>
                </w:div>
                <w:div w:id="1593390035">
                  <w:marLeft w:val="0"/>
                  <w:marRight w:val="0"/>
                  <w:marTop w:val="0"/>
                  <w:marBottom w:val="0"/>
                  <w:divBdr>
                    <w:top w:val="none" w:sz="0" w:space="0" w:color="auto"/>
                    <w:left w:val="none" w:sz="0" w:space="0" w:color="auto"/>
                    <w:bottom w:val="none" w:sz="0" w:space="0" w:color="auto"/>
                    <w:right w:val="none" w:sz="0" w:space="0" w:color="auto"/>
                  </w:divBdr>
                </w:div>
                <w:div w:id="1235581511">
                  <w:marLeft w:val="0"/>
                  <w:marRight w:val="0"/>
                  <w:marTop w:val="0"/>
                  <w:marBottom w:val="0"/>
                  <w:divBdr>
                    <w:top w:val="none" w:sz="0" w:space="0" w:color="auto"/>
                    <w:left w:val="none" w:sz="0" w:space="0" w:color="auto"/>
                    <w:bottom w:val="none" w:sz="0" w:space="0" w:color="auto"/>
                    <w:right w:val="none" w:sz="0" w:space="0" w:color="auto"/>
                  </w:divBdr>
                </w:div>
                <w:div w:id="592783617">
                  <w:marLeft w:val="0"/>
                  <w:marRight w:val="0"/>
                  <w:marTop w:val="0"/>
                  <w:marBottom w:val="0"/>
                  <w:divBdr>
                    <w:top w:val="none" w:sz="0" w:space="0" w:color="auto"/>
                    <w:left w:val="none" w:sz="0" w:space="0" w:color="auto"/>
                    <w:bottom w:val="none" w:sz="0" w:space="0" w:color="auto"/>
                    <w:right w:val="none" w:sz="0" w:space="0" w:color="auto"/>
                  </w:divBdr>
                </w:div>
                <w:div w:id="759571146">
                  <w:marLeft w:val="0"/>
                  <w:marRight w:val="0"/>
                  <w:marTop w:val="0"/>
                  <w:marBottom w:val="0"/>
                  <w:divBdr>
                    <w:top w:val="none" w:sz="0" w:space="0" w:color="auto"/>
                    <w:left w:val="none" w:sz="0" w:space="0" w:color="auto"/>
                    <w:bottom w:val="none" w:sz="0" w:space="0" w:color="auto"/>
                    <w:right w:val="none" w:sz="0" w:space="0" w:color="auto"/>
                  </w:divBdr>
                </w:div>
                <w:div w:id="1090810178">
                  <w:marLeft w:val="0"/>
                  <w:marRight w:val="0"/>
                  <w:marTop w:val="0"/>
                  <w:marBottom w:val="0"/>
                  <w:divBdr>
                    <w:top w:val="none" w:sz="0" w:space="0" w:color="auto"/>
                    <w:left w:val="none" w:sz="0" w:space="0" w:color="auto"/>
                    <w:bottom w:val="none" w:sz="0" w:space="0" w:color="auto"/>
                    <w:right w:val="none" w:sz="0" w:space="0" w:color="auto"/>
                  </w:divBdr>
                </w:div>
                <w:div w:id="367225067">
                  <w:marLeft w:val="0"/>
                  <w:marRight w:val="0"/>
                  <w:marTop w:val="0"/>
                  <w:marBottom w:val="0"/>
                  <w:divBdr>
                    <w:top w:val="none" w:sz="0" w:space="0" w:color="auto"/>
                    <w:left w:val="none" w:sz="0" w:space="0" w:color="auto"/>
                    <w:bottom w:val="none" w:sz="0" w:space="0" w:color="auto"/>
                    <w:right w:val="none" w:sz="0" w:space="0" w:color="auto"/>
                  </w:divBdr>
                </w:div>
                <w:div w:id="770512262">
                  <w:marLeft w:val="0"/>
                  <w:marRight w:val="0"/>
                  <w:marTop w:val="0"/>
                  <w:marBottom w:val="0"/>
                  <w:divBdr>
                    <w:top w:val="none" w:sz="0" w:space="0" w:color="auto"/>
                    <w:left w:val="none" w:sz="0" w:space="0" w:color="auto"/>
                    <w:bottom w:val="none" w:sz="0" w:space="0" w:color="auto"/>
                    <w:right w:val="none" w:sz="0" w:space="0" w:color="auto"/>
                  </w:divBdr>
                </w:div>
                <w:div w:id="1368331841">
                  <w:marLeft w:val="0"/>
                  <w:marRight w:val="0"/>
                  <w:marTop w:val="0"/>
                  <w:marBottom w:val="0"/>
                  <w:divBdr>
                    <w:top w:val="none" w:sz="0" w:space="0" w:color="auto"/>
                    <w:left w:val="none" w:sz="0" w:space="0" w:color="auto"/>
                    <w:bottom w:val="none" w:sz="0" w:space="0" w:color="auto"/>
                    <w:right w:val="none" w:sz="0" w:space="0" w:color="auto"/>
                  </w:divBdr>
                </w:div>
                <w:div w:id="1213080068">
                  <w:marLeft w:val="0"/>
                  <w:marRight w:val="0"/>
                  <w:marTop w:val="0"/>
                  <w:marBottom w:val="0"/>
                  <w:divBdr>
                    <w:top w:val="none" w:sz="0" w:space="0" w:color="auto"/>
                    <w:left w:val="none" w:sz="0" w:space="0" w:color="auto"/>
                    <w:bottom w:val="none" w:sz="0" w:space="0" w:color="auto"/>
                    <w:right w:val="none" w:sz="0" w:space="0" w:color="auto"/>
                  </w:divBdr>
                </w:div>
                <w:div w:id="2003853244">
                  <w:marLeft w:val="0"/>
                  <w:marRight w:val="0"/>
                  <w:marTop w:val="0"/>
                  <w:marBottom w:val="0"/>
                  <w:divBdr>
                    <w:top w:val="none" w:sz="0" w:space="0" w:color="auto"/>
                    <w:left w:val="none" w:sz="0" w:space="0" w:color="auto"/>
                    <w:bottom w:val="none" w:sz="0" w:space="0" w:color="auto"/>
                    <w:right w:val="none" w:sz="0" w:space="0" w:color="auto"/>
                  </w:divBdr>
                </w:div>
                <w:div w:id="1611543255">
                  <w:marLeft w:val="0"/>
                  <w:marRight w:val="0"/>
                  <w:marTop w:val="0"/>
                  <w:marBottom w:val="0"/>
                  <w:divBdr>
                    <w:top w:val="none" w:sz="0" w:space="0" w:color="auto"/>
                    <w:left w:val="none" w:sz="0" w:space="0" w:color="auto"/>
                    <w:bottom w:val="none" w:sz="0" w:space="0" w:color="auto"/>
                    <w:right w:val="none" w:sz="0" w:space="0" w:color="auto"/>
                  </w:divBdr>
                </w:div>
                <w:div w:id="193930601">
                  <w:marLeft w:val="0"/>
                  <w:marRight w:val="0"/>
                  <w:marTop w:val="0"/>
                  <w:marBottom w:val="0"/>
                  <w:divBdr>
                    <w:top w:val="none" w:sz="0" w:space="0" w:color="auto"/>
                    <w:left w:val="none" w:sz="0" w:space="0" w:color="auto"/>
                    <w:bottom w:val="none" w:sz="0" w:space="0" w:color="auto"/>
                    <w:right w:val="none" w:sz="0" w:space="0" w:color="auto"/>
                  </w:divBdr>
                </w:div>
                <w:div w:id="1079251236">
                  <w:marLeft w:val="0"/>
                  <w:marRight w:val="0"/>
                  <w:marTop w:val="0"/>
                  <w:marBottom w:val="0"/>
                  <w:divBdr>
                    <w:top w:val="none" w:sz="0" w:space="0" w:color="auto"/>
                    <w:left w:val="none" w:sz="0" w:space="0" w:color="auto"/>
                    <w:bottom w:val="none" w:sz="0" w:space="0" w:color="auto"/>
                    <w:right w:val="none" w:sz="0" w:space="0" w:color="auto"/>
                  </w:divBdr>
                </w:div>
                <w:div w:id="336815071">
                  <w:marLeft w:val="0"/>
                  <w:marRight w:val="0"/>
                  <w:marTop w:val="0"/>
                  <w:marBottom w:val="0"/>
                  <w:divBdr>
                    <w:top w:val="none" w:sz="0" w:space="0" w:color="auto"/>
                    <w:left w:val="none" w:sz="0" w:space="0" w:color="auto"/>
                    <w:bottom w:val="none" w:sz="0" w:space="0" w:color="auto"/>
                    <w:right w:val="none" w:sz="0" w:space="0" w:color="auto"/>
                  </w:divBdr>
                </w:div>
                <w:div w:id="2047219382">
                  <w:marLeft w:val="0"/>
                  <w:marRight w:val="0"/>
                  <w:marTop w:val="0"/>
                  <w:marBottom w:val="0"/>
                  <w:divBdr>
                    <w:top w:val="none" w:sz="0" w:space="0" w:color="auto"/>
                    <w:left w:val="none" w:sz="0" w:space="0" w:color="auto"/>
                    <w:bottom w:val="none" w:sz="0" w:space="0" w:color="auto"/>
                    <w:right w:val="none" w:sz="0" w:space="0" w:color="auto"/>
                  </w:divBdr>
                </w:div>
                <w:div w:id="1533034579">
                  <w:marLeft w:val="0"/>
                  <w:marRight w:val="0"/>
                  <w:marTop w:val="0"/>
                  <w:marBottom w:val="0"/>
                  <w:divBdr>
                    <w:top w:val="none" w:sz="0" w:space="0" w:color="auto"/>
                    <w:left w:val="none" w:sz="0" w:space="0" w:color="auto"/>
                    <w:bottom w:val="none" w:sz="0" w:space="0" w:color="auto"/>
                    <w:right w:val="none" w:sz="0" w:space="0" w:color="auto"/>
                  </w:divBdr>
                </w:div>
                <w:div w:id="1417286762">
                  <w:marLeft w:val="0"/>
                  <w:marRight w:val="0"/>
                  <w:marTop w:val="0"/>
                  <w:marBottom w:val="0"/>
                  <w:divBdr>
                    <w:top w:val="none" w:sz="0" w:space="0" w:color="auto"/>
                    <w:left w:val="none" w:sz="0" w:space="0" w:color="auto"/>
                    <w:bottom w:val="none" w:sz="0" w:space="0" w:color="auto"/>
                    <w:right w:val="none" w:sz="0" w:space="0" w:color="auto"/>
                  </w:divBdr>
                </w:div>
                <w:div w:id="986278992">
                  <w:marLeft w:val="0"/>
                  <w:marRight w:val="0"/>
                  <w:marTop w:val="0"/>
                  <w:marBottom w:val="0"/>
                  <w:divBdr>
                    <w:top w:val="none" w:sz="0" w:space="0" w:color="auto"/>
                    <w:left w:val="none" w:sz="0" w:space="0" w:color="auto"/>
                    <w:bottom w:val="none" w:sz="0" w:space="0" w:color="auto"/>
                    <w:right w:val="none" w:sz="0" w:space="0" w:color="auto"/>
                  </w:divBdr>
                </w:div>
                <w:div w:id="1757438001">
                  <w:marLeft w:val="0"/>
                  <w:marRight w:val="0"/>
                  <w:marTop w:val="0"/>
                  <w:marBottom w:val="0"/>
                  <w:divBdr>
                    <w:top w:val="none" w:sz="0" w:space="0" w:color="auto"/>
                    <w:left w:val="none" w:sz="0" w:space="0" w:color="auto"/>
                    <w:bottom w:val="none" w:sz="0" w:space="0" w:color="auto"/>
                    <w:right w:val="none" w:sz="0" w:space="0" w:color="auto"/>
                  </w:divBdr>
                </w:div>
                <w:div w:id="1349984548">
                  <w:marLeft w:val="0"/>
                  <w:marRight w:val="0"/>
                  <w:marTop w:val="0"/>
                  <w:marBottom w:val="0"/>
                  <w:divBdr>
                    <w:top w:val="none" w:sz="0" w:space="0" w:color="auto"/>
                    <w:left w:val="none" w:sz="0" w:space="0" w:color="auto"/>
                    <w:bottom w:val="none" w:sz="0" w:space="0" w:color="auto"/>
                    <w:right w:val="none" w:sz="0" w:space="0" w:color="auto"/>
                  </w:divBdr>
                </w:div>
                <w:div w:id="11423753">
                  <w:marLeft w:val="0"/>
                  <w:marRight w:val="0"/>
                  <w:marTop w:val="0"/>
                  <w:marBottom w:val="0"/>
                  <w:divBdr>
                    <w:top w:val="none" w:sz="0" w:space="0" w:color="auto"/>
                    <w:left w:val="none" w:sz="0" w:space="0" w:color="auto"/>
                    <w:bottom w:val="none" w:sz="0" w:space="0" w:color="auto"/>
                    <w:right w:val="none" w:sz="0" w:space="0" w:color="auto"/>
                  </w:divBdr>
                </w:div>
                <w:div w:id="258218517">
                  <w:marLeft w:val="0"/>
                  <w:marRight w:val="0"/>
                  <w:marTop w:val="0"/>
                  <w:marBottom w:val="0"/>
                  <w:divBdr>
                    <w:top w:val="none" w:sz="0" w:space="0" w:color="auto"/>
                    <w:left w:val="none" w:sz="0" w:space="0" w:color="auto"/>
                    <w:bottom w:val="none" w:sz="0" w:space="0" w:color="auto"/>
                    <w:right w:val="none" w:sz="0" w:space="0" w:color="auto"/>
                  </w:divBdr>
                </w:div>
                <w:div w:id="435448538">
                  <w:marLeft w:val="0"/>
                  <w:marRight w:val="0"/>
                  <w:marTop w:val="0"/>
                  <w:marBottom w:val="0"/>
                  <w:divBdr>
                    <w:top w:val="none" w:sz="0" w:space="0" w:color="auto"/>
                    <w:left w:val="none" w:sz="0" w:space="0" w:color="auto"/>
                    <w:bottom w:val="none" w:sz="0" w:space="0" w:color="auto"/>
                    <w:right w:val="none" w:sz="0" w:space="0" w:color="auto"/>
                  </w:divBdr>
                </w:div>
                <w:div w:id="1383480967">
                  <w:marLeft w:val="0"/>
                  <w:marRight w:val="0"/>
                  <w:marTop w:val="0"/>
                  <w:marBottom w:val="0"/>
                  <w:divBdr>
                    <w:top w:val="none" w:sz="0" w:space="0" w:color="auto"/>
                    <w:left w:val="none" w:sz="0" w:space="0" w:color="auto"/>
                    <w:bottom w:val="none" w:sz="0" w:space="0" w:color="auto"/>
                    <w:right w:val="none" w:sz="0" w:space="0" w:color="auto"/>
                  </w:divBdr>
                </w:div>
                <w:div w:id="1524703735">
                  <w:marLeft w:val="0"/>
                  <w:marRight w:val="0"/>
                  <w:marTop w:val="0"/>
                  <w:marBottom w:val="0"/>
                  <w:divBdr>
                    <w:top w:val="none" w:sz="0" w:space="0" w:color="auto"/>
                    <w:left w:val="none" w:sz="0" w:space="0" w:color="auto"/>
                    <w:bottom w:val="none" w:sz="0" w:space="0" w:color="auto"/>
                    <w:right w:val="none" w:sz="0" w:space="0" w:color="auto"/>
                  </w:divBdr>
                </w:div>
                <w:div w:id="440220103">
                  <w:marLeft w:val="0"/>
                  <w:marRight w:val="0"/>
                  <w:marTop w:val="0"/>
                  <w:marBottom w:val="0"/>
                  <w:divBdr>
                    <w:top w:val="none" w:sz="0" w:space="0" w:color="auto"/>
                    <w:left w:val="none" w:sz="0" w:space="0" w:color="auto"/>
                    <w:bottom w:val="none" w:sz="0" w:space="0" w:color="auto"/>
                    <w:right w:val="none" w:sz="0" w:space="0" w:color="auto"/>
                  </w:divBdr>
                </w:div>
                <w:div w:id="332032598">
                  <w:marLeft w:val="0"/>
                  <w:marRight w:val="0"/>
                  <w:marTop w:val="0"/>
                  <w:marBottom w:val="0"/>
                  <w:divBdr>
                    <w:top w:val="none" w:sz="0" w:space="0" w:color="auto"/>
                    <w:left w:val="none" w:sz="0" w:space="0" w:color="auto"/>
                    <w:bottom w:val="none" w:sz="0" w:space="0" w:color="auto"/>
                    <w:right w:val="none" w:sz="0" w:space="0" w:color="auto"/>
                  </w:divBdr>
                </w:div>
                <w:div w:id="311296180">
                  <w:marLeft w:val="0"/>
                  <w:marRight w:val="0"/>
                  <w:marTop w:val="0"/>
                  <w:marBottom w:val="0"/>
                  <w:divBdr>
                    <w:top w:val="none" w:sz="0" w:space="0" w:color="auto"/>
                    <w:left w:val="none" w:sz="0" w:space="0" w:color="auto"/>
                    <w:bottom w:val="none" w:sz="0" w:space="0" w:color="auto"/>
                    <w:right w:val="none" w:sz="0" w:space="0" w:color="auto"/>
                  </w:divBdr>
                </w:div>
                <w:div w:id="218712679">
                  <w:marLeft w:val="0"/>
                  <w:marRight w:val="0"/>
                  <w:marTop w:val="0"/>
                  <w:marBottom w:val="0"/>
                  <w:divBdr>
                    <w:top w:val="none" w:sz="0" w:space="0" w:color="auto"/>
                    <w:left w:val="none" w:sz="0" w:space="0" w:color="auto"/>
                    <w:bottom w:val="none" w:sz="0" w:space="0" w:color="auto"/>
                    <w:right w:val="none" w:sz="0" w:space="0" w:color="auto"/>
                  </w:divBdr>
                </w:div>
                <w:div w:id="1605187804">
                  <w:marLeft w:val="0"/>
                  <w:marRight w:val="0"/>
                  <w:marTop w:val="0"/>
                  <w:marBottom w:val="0"/>
                  <w:divBdr>
                    <w:top w:val="none" w:sz="0" w:space="0" w:color="auto"/>
                    <w:left w:val="none" w:sz="0" w:space="0" w:color="auto"/>
                    <w:bottom w:val="none" w:sz="0" w:space="0" w:color="auto"/>
                    <w:right w:val="none" w:sz="0" w:space="0" w:color="auto"/>
                  </w:divBdr>
                </w:div>
                <w:div w:id="1869953211">
                  <w:marLeft w:val="0"/>
                  <w:marRight w:val="0"/>
                  <w:marTop w:val="0"/>
                  <w:marBottom w:val="0"/>
                  <w:divBdr>
                    <w:top w:val="none" w:sz="0" w:space="0" w:color="auto"/>
                    <w:left w:val="none" w:sz="0" w:space="0" w:color="auto"/>
                    <w:bottom w:val="none" w:sz="0" w:space="0" w:color="auto"/>
                    <w:right w:val="none" w:sz="0" w:space="0" w:color="auto"/>
                  </w:divBdr>
                </w:div>
                <w:div w:id="1832135750">
                  <w:marLeft w:val="0"/>
                  <w:marRight w:val="0"/>
                  <w:marTop w:val="0"/>
                  <w:marBottom w:val="0"/>
                  <w:divBdr>
                    <w:top w:val="none" w:sz="0" w:space="0" w:color="auto"/>
                    <w:left w:val="none" w:sz="0" w:space="0" w:color="auto"/>
                    <w:bottom w:val="none" w:sz="0" w:space="0" w:color="auto"/>
                    <w:right w:val="none" w:sz="0" w:space="0" w:color="auto"/>
                  </w:divBdr>
                </w:div>
                <w:div w:id="456338368">
                  <w:marLeft w:val="0"/>
                  <w:marRight w:val="0"/>
                  <w:marTop w:val="0"/>
                  <w:marBottom w:val="0"/>
                  <w:divBdr>
                    <w:top w:val="none" w:sz="0" w:space="0" w:color="auto"/>
                    <w:left w:val="none" w:sz="0" w:space="0" w:color="auto"/>
                    <w:bottom w:val="none" w:sz="0" w:space="0" w:color="auto"/>
                    <w:right w:val="none" w:sz="0" w:space="0" w:color="auto"/>
                  </w:divBdr>
                </w:div>
                <w:div w:id="53553803">
                  <w:marLeft w:val="0"/>
                  <w:marRight w:val="0"/>
                  <w:marTop w:val="0"/>
                  <w:marBottom w:val="0"/>
                  <w:divBdr>
                    <w:top w:val="none" w:sz="0" w:space="0" w:color="auto"/>
                    <w:left w:val="none" w:sz="0" w:space="0" w:color="auto"/>
                    <w:bottom w:val="none" w:sz="0" w:space="0" w:color="auto"/>
                    <w:right w:val="none" w:sz="0" w:space="0" w:color="auto"/>
                  </w:divBdr>
                </w:div>
                <w:div w:id="978000344">
                  <w:marLeft w:val="0"/>
                  <w:marRight w:val="0"/>
                  <w:marTop w:val="0"/>
                  <w:marBottom w:val="0"/>
                  <w:divBdr>
                    <w:top w:val="none" w:sz="0" w:space="0" w:color="auto"/>
                    <w:left w:val="none" w:sz="0" w:space="0" w:color="auto"/>
                    <w:bottom w:val="none" w:sz="0" w:space="0" w:color="auto"/>
                    <w:right w:val="none" w:sz="0" w:space="0" w:color="auto"/>
                  </w:divBdr>
                </w:div>
                <w:div w:id="282199953">
                  <w:marLeft w:val="0"/>
                  <w:marRight w:val="0"/>
                  <w:marTop w:val="0"/>
                  <w:marBottom w:val="0"/>
                  <w:divBdr>
                    <w:top w:val="none" w:sz="0" w:space="0" w:color="auto"/>
                    <w:left w:val="none" w:sz="0" w:space="0" w:color="auto"/>
                    <w:bottom w:val="none" w:sz="0" w:space="0" w:color="auto"/>
                    <w:right w:val="none" w:sz="0" w:space="0" w:color="auto"/>
                  </w:divBdr>
                </w:div>
                <w:div w:id="1138033927">
                  <w:marLeft w:val="0"/>
                  <w:marRight w:val="0"/>
                  <w:marTop w:val="0"/>
                  <w:marBottom w:val="0"/>
                  <w:divBdr>
                    <w:top w:val="none" w:sz="0" w:space="0" w:color="auto"/>
                    <w:left w:val="none" w:sz="0" w:space="0" w:color="auto"/>
                    <w:bottom w:val="none" w:sz="0" w:space="0" w:color="auto"/>
                    <w:right w:val="none" w:sz="0" w:space="0" w:color="auto"/>
                  </w:divBdr>
                </w:div>
                <w:div w:id="1793865409">
                  <w:marLeft w:val="0"/>
                  <w:marRight w:val="0"/>
                  <w:marTop w:val="0"/>
                  <w:marBottom w:val="0"/>
                  <w:divBdr>
                    <w:top w:val="none" w:sz="0" w:space="0" w:color="auto"/>
                    <w:left w:val="none" w:sz="0" w:space="0" w:color="auto"/>
                    <w:bottom w:val="none" w:sz="0" w:space="0" w:color="auto"/>
                    <w:right w:val="none" w:sz="0" w:space="0" w:color="auto"/>
                  </w:divBdr>
                </w:div>
                <w:div w:id="799423207">
                  <w:marLeft w:val="0"/>
                  <w:marRight w:val="0"/>
                  <w:marTop w:val="0"/>
                  <w:marBottom w:val="0"/>
                  <w:divBdr>
                    <w:top w:val="none" w:sz="0" w:space="0" w:color="auto"/>
                    <w:left w:val="none" w:sz="0" w:space="0" w:color="auto"/>
                    <w:bottom w:val="none" w:sz="0" w:space="0" w:color="auto"/>
                    <w:right w:val="none" w:sz="0" w:space="0" w:color="auto"/>
                  </w:divBdr>
                </w:div>
                <w:div w:id="1281719590">
                  <w:marLeft w:val="0"/>
                  <w:marRight w:val="0"/>
                  <w:marTop w:val="0"/>
                  <w:marBottom w:val="0"/>
                  <w:divBdr>
                    <w:top w:val="none" w:sz="0" w:space="0" w:color="auto"/>
                    <w:left w:val="none" w:sz="0" w:space="0" w:color="auto"/>
                    <w:bottom w:val="none" w:sz="0" w:space="0" w:color="auto"/>
                    <w:right w:val="none" w:sz="0" w:space="0" w:color="auto"/>
                  </w:divBdr>
                </w:div>
                <w:div w:id="1406491683">
                  <w:marLeft w:val="0"/>
                  <w:marRight w:val="0"/>
                  <w:marTop w:val="0"/>
                  <w:marBottom w:val="0"/>
                  <w:divBdr>
                    <w:top w:val="none" w:sz="0" w:space="0" w:color="auto"/>
                    <w:left w:val="none" w:sz="0" w:space="0" w:color="auto"/>
                    <w:bottom w:val="none" w:sz="0" w:space="0" w:color="auto"/>
                    <w:right w:val="none" w:sz="0" w:space="0" w:color="auto"/>
                  </w:divBdr>
                </w:div>
                <w:div w:id="992610720">
                  <w:marLeft w:val="0"/>
                  <w:marRight w:val="0"/>
                  <w:marTop w:val="0"/>
                  <w:marBottom w:val="0"/>
                  <w:divBdr>
                    <w:top w:val="none" w:sz="0" w:space="0" w:color="auto"/>
                    <w:left w:val="none" w:sz="0" w:space="0" w:color="auto"/>
                    <w:bottom w:val="none" w:sz="0" w:space="0" w:color="auto"/>
                    <w:right w:val="none" w:sz="0" w:space="0" w:color="auto"/>
                  </w:divBdr>
                </w:div>
                <w:div w:id="1020820548">
                  <w:marLeft w:val="0"/>
                  <w:marRight w:val="0"/>
                  <w:marTop w:val="0"/>
                  <w:marBottom w:val="0"/>
                  <w:divBdr>
                    <w:top w:val="none" w:sz="0" w:space="0" w:color="auto"/>
                    <w:left w:val="none" w:sz="0" w:space="0" w:color="auto"/>
                    <w:bottom w:val="none" w:sz="0" w:space="0" w:color="auto"/>
                    <w:right w:val="none" w:sz="0" w:space="0" w:color="auto"/>
                  </w:divBdr>
                </w:div>
                <w:div w:id="1487433715">
                  <w:marLeft w:val="0"/>
                  <w:marRight w:val="0"/>
                  <w:marTop w:val="0"/>
                  <w:marBottom w:val="0"/>
                  <w:divBdr>
                    <w:top w:val="none" w:sz="0" w:space="0" w:color="auto"/>
                    <w:left w:val="none" w:sz="0" w:space="0" w:color="auto"/>
                    <w:bottom w:val="none" w:sz="0" w:space="0" w:color="auto"/>
                    <w:right w:val="none" w:sz="0" w:space="0" w:color="auto"/>
                  </w:divBdr>
                </w:div>
                <w:div w:id="1404570988">
                  <w:marLeft w:val="0"/>
                  <w:marRight w:val="0"/>
                  <w:marTop w:val="0"/>
                  <w:marBottom w:val="0"/>
                  <w:divBdr>
                    <w:top w:val="none" w:sz="0" w:space="0" w:color="auto"/>
                    <w:left w:val="none" w:sz="0" w:space="0" w:color="auto"/>
                    <w:bottom w:val="none" w:sz="0" w:space="0" w:color="auto"/>
                    <w:right w:val="none" w:sz="0" w:space="0" w:color="auto"/>
                  </w:divBdr>
                </w:div>
                <w:div w:id="1796946070">
                  <w:marLeft w:val="0"/>
                  <w:marRight w:val="0"/>
                  <w:marTop w:val="0"/>
                  <w:marBottom w:val="0"/>
                  <w:divBdr>
                    <w:top w:val="none" w:sz="0" w:space="0" w:color="auto"/>
                    <w:left w:val="none" w:sz="0" w:space="0" w:color="auto"/>
                    <w:bottom w:val="none" w:sz="0" w:space="0" w:color="auto"/>
                    <w:right w:val="none" w:sz="0" w:space="0" w:color="auto"/>
                  </w:divBdr>
                </w:div>
                <w:div w:id="2073695699">
                  <w:marLeft w:val="0"/>
                  <w:marRight w:val="0"/>
                  <w:marTop w:val="0"/>
                  <w:marBottom w:val="0"/>
                  <w:divBdr>
                    <w:top w:val="none" w:sz="0" w:space="0" w:color="auto"/>
                    <w:left w:val="none" w:sz="0" w:space="0" w:color="auto"/>
                    <w:bottom w:val="none" w:sz="0" w:space="0" w:color="auto"/>
                    <w:right w:val="none" w:sz="0" w:space="0" w:color="auto"/>
                  </w:divBdr>
                </w:div>
                <w:div w:id="1517842896">
                  <w:marLeft w:val="0"/>
                  <w:marRight w:val="0"/>
                  <w:marTop w:val="0"/>
                  <w:marBottom w:val="0"/>
                  <w:divBdr>
                    <w:top w:val="none" w:sz="0" w:space="0" w:color="auto"/>
                    <w:left w:val="none" w:sz="0" w:space="0" w:color="auto"/>
                    <w:bottom w:val="none" w:sz="0" w:space="0" w:color="auto"/>
                    <w:right w:val="none" w:sz="0" w:space="0" w:color="auto"/>
                  </w:divBdr>
                </w:div>
                <w:div w:id="1930693091">
                  <w:marLeft w:val="0"/>
                  <w:marRight w:val="0"/>
                  <w:marTop w:val="0"/>
                  <w:marBottom w:val="0"/>
                  <w:divBdr>
                    <w:top w:val="none" w:sz="0" w:space="0" w:color="auto"/>
                    <w:left w:val="none" w:sz="0" w:space="0" w:color="auto"/>
                    <w:bottom w:val="none" w:sz="0" w:space="0" w:color="auto"/>
                    <w:right w:val="none" w:sz="0" w:space="0" w:color="auto"/>
                  </w:divBdr>
                </w:div>
                <w:div w:id="1136526341">
                  <w:marLeft w:val="0"/>
                  <w:marRight w:val="0"/>
                  <w:marTop w:val="0"/>
                  <w:marBottom w:val="0"/>
                  <w:divBdr>
                    <w:top w:val="none" w:sz="0" w:space="0" w:color="auto"/>
                    <w:left w:val="none" w:sz="0" w:space="0" w:color="auto"/>
                    <w:bottom w:val="none" w:sz="0" w:space="0" w:color="auto"/>
                    <w:right w:val="none" w:sz="0" w:space="0" w:color="auto"/>
                  </w:divBdr>
                </w:div>
                <w:div w:id="1220946602">
                  <w:marLeft w:val="0"/>
                  <w:marRight w:val="0"/>
                  <w:marTop w:val="0"/>
                  <w:marBottom w:val="0"/>
                  <w:divBdr>
                    <w:top w:val="none" w:sz="0" w:space="0" w:color="auto"/>
                    <w:left w:val="none" w:sz="0" w:space="0" w:color="auto"/>
                    <w:bottom w:val="none" w:sz="0" w:space="0" w:color="auto"/>
                    <w:right w:val="none" w:sz="0" w:space="0" w:color="auto"/>
                  </w:divBdr>
                </w:div>
                <w:div w:id="1121992562">
                  <w:marLeft w:val="0"/>
                  <w:marRight w:val="0"/>
                  <w:marTop w:val="0"/>
                  <w:marBottom w:val="0"/>
                  <w:divBdr>
                    <w:top w:val="none" w:sz="0" w:space="0" w:color="auto"/>
                    <w:left w:val="none" w:sz="0" w:space="0" w:color="auto"/>
                    <w:bottom w:val="none" w:sz="0" w:space="0" w:color="auto"/>
                    <w:right w:val="none" w:sz="0" w:space="0" w:color="auto"/>
                  </w:divBdr>
                </w:div>
                <w:div w:id="320936579">
                  <w:marLeft w:val="0"/>
                  <w:marRight w:val="0"/>
                  <w:marTop w:val="0"/>
                  <w:marBottom w:val="0"/>
                  <w:divBdr>
                    <w:top w:val="none" w:sz="0" w:space="0" w:color="auto"/>
                    <w:left w:val="none" w:sz="0" w:space="0" w:color="auto"/>
                    <w:bottom w:val="none" w:sz="0" w:space="0" w:color="auto"/>
                    <w:right w:val="none" w:sz="0" w:space="0" w:color="auto"/>
                  </w:divBdr>
                </w:div>
                <w:div w:id="665089391">
                  <w:marLeft w:val="0"/>
                  <w:marRight w:val="0"/>
                  <w:marTop w:val="0"/>
                  <w:marBottom w:val="0"/>
                  <w:divBdr>
                    <w:top w:val="none" w:sz="0" w:space="0" w:color="auto"/>
                    <w:left w:val="none" w:sz="0" w:space="0" w:color="auto"/>
                    <w:bottom w:val="none" w:sz="0" w:space="0" w:color="auto"/>
                    <w:right w:val="none" w:sz="0" w:space="0" w:color="auto"/>
                  </w:divBdr>
                </w:div>
                <w:div w:id="1429690803">
                  <w:marLeft w:val="0"/>
                  <w:marRight w:val="0"/>
                  <w:marTop w:val="0"/>
                  <w:marBottom w:val="0"/>
                  <w:divBdr>
                    <w:top w:val="none" w:sz="0" w:space="0" w:color="auto"/>
                    <w:left w:val="none" w:sz="0" w:space="0" w:color="auto"/>
                    <w:bottom w:val="none" w:sz="0" w:space="0" w:color="auto"/>
                    <w:right w:val="none" w:sz="0" w:space="0" w:color="auto"/>
                  </w:divBdr>
                </w:div>
                <w:div w:id="1314407915">
                  <w:marLeft w:val="0"/>
                  <w:marRight w:val="0"/>
                  <w:marTop w:val="0"/>
                  <w:marBottom w:val="0"/>
                  <w:divBdr>
                    <w:top w:val="none" w:sz="0" w:space="0" w:color="auto"/>
                    <w:left w:val="none" w:sz="0" w:space="0" w:color="auto"/>
                    <w:bottom w:val="none" w:sz="0" w:space="0" w:color="auto"/>
                    <w:right w:val="none" w:sz="0" w:space="0" w:color="auto"/>
                  </w:divBdr>
                </w:div>
                <w:div w:id="1865708950">
                  <w:marLeft w:val="0"/>
                  <w:marRight w:val="0"/>
                  <w:marTop w:val="0"/>
                  <w:marBottom w:val="0"/>
                  <w:divBdr>
                    <w:top w:val="none" w:sz="0" w:space="0" w:color="auto"/>
                    <w:left w:val="none" w:sz="0" w:space="0" w:color="auto"/>
                    <w:bottom w:val="none" w:sz="0" w:space="0" w:color="auto"/>
                    <w:right w:val="none" w:sz="0" w:space="0" w:color="auto"/>
                  </w:divBdr>
                </w:div>
                <w:div w:id="479611819">
                  <w:marLeft w:val="0"/>
                  <w:marRight w:val="0"/>
                  <w:marTop w:val="0"/>
                  <w:marBottom w:val="0"/>
                  <w:divBdr>
                    <w:top w:val="none" w:sz="0" w:space="0" w:color="auto"/>
                    <w:left w:val="none" w:sz="0" w:space="0" w:color="auto"/>
                    <w:bottom w:val="none" w:sz="0" w:space="0" w:color="auto"/>
                    <w:right w:val="none" w:sz="0" w:space="0" w:color="auto"/>
                  </w:divBdr>
                </w:div>
                <w:div w:id="251552692">
                  <w:marLeft w:val="0"/>
                  <w:marRight w:val="0"/>
                  <w:marTop w:val="0"/>
                  <w:marBottom w:val="0"/>
                  <w:divBdr>
                    <w:top w:val="none" w:sz="0" w:space="0" w:color="auto"/>
                    <w:left w:val="none" w:sz="0" w:space="0" w:color="auto"/>
                    <w:bottom w:val="none" w:sz="0" w:space="0" w:color="auto"/>
                    <w:right w:val="none" w:sz="0" w:space="0" w:color="auto"/>
                  </w:divBdr>
                </w:div>
                <w:div w:id="279533343">
                  <w:marLeft w:val="0"/>
                  <w:marRight w:val="0"/>
                  <w:marTop w:val="0"/>
                  <w:marBottom w:val="0"/>
                  <w:divBdr>
                    <w:top w:val="none" w:sz="0" w:space="0" w:color="auto"/>
                    <w:left w:val="none" w:sz="0" w:space="0" w:color="auto"/>
                    <w:bottom w:val="none" w:sz="0" w:space="0" w:color="auto"/>
                    <w:right w:val="none" w:sz="0" w:space="0" w:color="auto"/>
                  </w:divBdr>
                </w:div>
                <w:div w:id="1498420977">
                  <w:marLeft w:val="0"/>
                  <w:marRight w:val="0"/>
                  <w:marTop w:val="0"/>
                  <w:marBottom w:val="0"/>
                  <w:divBdr>
                    <w:top w:val="none" w:sz="0" w:space="0" w:color="auto"/>
                    <w:left w:val="none" w:sz="0" w:space="0" w:color="auto"/>
                    <w:bottom w:val="none" w:sz="0" w:space="0" w:color="auto"/>
                    <w:right w:val="none" w:sz="0" w:space="0" w:color="auto"/>
                  </w:divBdr>
                </w:div>
                <w:div w:id="636492891">
                  <w:marLeft w:val="0"/>
                  <w:marRight w:val="0"/>
                  <w:marTop w:val="0"/>
                  <w:marBottom w:val="0"/>
                  <w:divBdr>
                    <w:top w:val="none" w:sz="0" w:space="0" w:color="auto"/>
                    <w:left w:val="none" w:sz="0" w:space="0" w:color="auto"/>
                    <w:bottom w:val="none" w:sz="0" w:space="0" w:color="auto"/>
                    <w:right w:val="none" w:sz="0" w:space="0" w:color="auto"/>
                  </w:divBdr>
                </w:div>
                <w:div w:id="1428697216">
                  <w:marLeft w:val="0"/>
                  <w:marRight w:val="0"/>
                  <w:marTop w:val="0"/>
                  <w:marBottom w:val="0"/>
                  <w:divBdr>
                    <w:top w:val="none" w:sz="0" w:space="0" w:color="auto"/>
                    <w:left w:val="none" w:sz="0" w:space="0" w:color="auto"/>
                    <w:bottom w:val="none" w:sz="0" w:space="0" w:color="auto"/>
                    <w:right w:val="none" w:sz="0" w:space="0" w:color="auto"/>
                  </w:divBdr>
                </w:div>
                <w:div w:id="998272201">
                  <w:marLeft w:val="0"/>
                  <w:marRight w:val="0"/>
                  <w:marTop w:val="0"/>
                  <w:marBottom w:val="0"/>
                  <w:divBdr>
                    <w:top w:val="none" w:sz="0" w:space="0" w:color="auto"/>
                    <w:left w:val="none" w:sz="0" w:space="0" w:color="auto"/>
                    <w:bottom w:val="none" w:sz="0" w:space="0" w:color="auto"/>
                    <w:right w:val="none" w:sz="0" w:space="0" w:color="auto"/>
                  </w:divBdr>
                </w:div>
                <w:div w:id="69040558">
                  <w:marLeft w:val="0"/>
                  <w:marRight w:val="0"/>
                  <w:marTop w:val="0"/>
                  <w:marBottom w:val="0"/>
                  <w:divBdr>
                    <w:top w:val="none" w:sz="0" w:space="0" w:color="auto"/>
                    <w:left w:val="none" w:sz="0" w:space="0" w:color="auto"/>
                    <w:bottom w:val="none" w:sz="0" w:space="0" w:color="auto"/>
                    <w:right w:val="none" w:sz="0" w:space="0" w:color="auto"/>
                  </w:divBdr>
                </w:div>
                <w:div w:id="573051975">
                  <w:marLeft w:val="0"/>
                  <w:marRight w:val="0"/>
                  <w:marTop w:val="0"/>
                  <w:marBottom w:val="0"/>
                  <w:divBdr>
                    <w:top w:val="none" w:sz="0" w:space="0" w:color="auto"/>
                    <w:left w:val="none" w:sz="0" w:space="0" w:color="auto"/>
                    <w:bottom w:val="none" w:sz="0" w:space="0" w:color="auto"/>
                    <w:right w:val="none" w:sz="0" w:space="0" w:color="auto"/>
                  </w:divBdr>
                </w:div>
                <w:div w:id="1695879960">
                  <w:marLeft w:val="0"/>
                  <w:marRight w:val="0"/>
                  <w:marTop w:val="0"/>
                  <w:marBottom w:val="0"/>
                  <w:divBdr>
                    <w:top w:val="none" w:sz="0" w:space="0" w:color="auto"/>
                    <w:left w:val="none" w:sz="0" w:space="0" w:color="auto"/>
                    <w:bottom w:val="none" w:sz="0" w:space="0" w:color="auto"/>
                    <w:right w:val="none" w:sz="0" w:space="0" w:color="auto"/>
                  </w:divBdr>
                </w:div>
                <w:div w:id="187105696">
                  <w:marLeft w:val="0"/>
                  <w:marRight w:val="0"/>
                  <w:marTop w:val="0"/>
                  <w:marBottom w:val="0"/>
                  <w:divBdr>
                    <w:top w:val="none" w:sz="0" w:space="0" w:color="auto"/>
                    <w:left w:val="none" w:sz="0" w:space="0" w:color="auto"/>
                    <w:bottom w:val="none" w:sz="0" w:space="0" w:color="auto"/>
                    <w:right w:val="none" w:sz="0" w:space="0" w:color="auto"/>
                  </w:divBdr>
                </w:div>
                <w:div w:id="1480463706">
                  <w:marLeft w:val="0"/>
                  <w:marRight w:val="0"/>
                  <w:marTop w:val="0"/>
                  <w:marBottom w:val="0"/>
                  <w:divBdr>
                    <w:top w:val="none" w:sz="0" w:space="0" w:color="auto"/>
                    <w:left w:val="none" w:sz="0" w:space="0" w:color="auto"/>
                    <w:bottom w:val="none" w:sz="0" w:space="0" w:color="auto"/>
                    <w:right w:val="none" w:sz="0" w:space="0" w:color="auto"/>
                  </w:divBdr>
                </w:div>
                <w:div w:id="701900922">
                  <w:marLeft w:val="0"/>
                  <w:marRight w:val="0"/>
                  <w:marTop w:val="0"/>
                  <w:marBottom w:val="0"/>
                  <w:divBdr>
                    <w:top w:val="none" w:sz="0" w:space="0" w:color="auto"/>
                    <w:left w:val="none" w:sz="0" w:space="0" w:color="auto"/>
                    <w:bottom w:val="none" w:sz="0" w:space="0" w:color="auto"/>
                    <w:right w:val="none" w:sz="0" w:space="0" w:color="auto"/>
                  </w:divBdr>
                </w:div>
                <w:div w:id="1779719472">
                  <w:marLeft w:val="0"/>
                  <w:marRight w:val="0"/>
                  <w:marTop w:val="0"/>
                  <w:marBottom w:val="0"/>
                  <w:divBdr>
                    <w:top w:val="none" w:sz="0" w:space="0" w:color="auto"/>
                    <w:left w:val="none" w:sz="0" w:space="0" w:color="auto"/>
                    <w:bottom w:val="none" w:sz="0" w:space="0" w:color="auto"/>
                    <w:right w:val="none" w:sz="0" w:space="0" w:color="auto"/>
                  </w:divBdr>
                </w:div>
                <w:div w:id="359669026">
                  <w:marLeft w:val="0"/>
                  <w:marRight w:val="0"/>
                  <w:marTop w:val="0"/>
                  <w:marBottom w:val="0"/>
                  <w:divBdr>
                    <w:top w:val="none" w:sz="0" w:space="0" w:color="auto"/>
                    <w:left w:val="none" w:sz="0" w:space="0" w:color="auto"/>
                    <w:bottom w:val="none" w:sz="0" w:space="0" w:color="auto"/>
                    <w:right w:val="none" w:sz="0" w:space="0" w:color="auto"/>
                  </w:divBdr>
                </w:div>
                <w:div w:id="822427944">
                  <w:marLeft w:val="0"/>
                  <w:marRight w:val="0"/>
                  <w:marTop w:val="0"/>
                  <w:marBottom w:val="0"/>
                  <w:divBdr>
                    <w:top w:val="none" w:sz="0" w:space="0" w:color="auto"/>
                    <w:left w:val="none" w:sz="0" w:space="0" w:color="auto"/>
                    <w:bottom w:val="none" w:sz="0" w:space="0" w:color="auto"/>
                    <w:right w:val="none" w:sz="0" w:space="0" w:color="auto"/>
                  </w:divBdr>
                </w:div>
                <w:div w:id="610355726">
                  <w:marLeft w:val="0"/>
                  <w:marRight w:val="0"/>
                  <w:marTop w:val="0"/>
                  <w:marBottom w:val="0"/>
                  <w:divBdr>
                    <w:top w:val="none" w:sz="0" w:space="0" w:color="auto"/>
                    <w:left w:val="none" w:sz="0" w:space="0" w:color="auto"/>
                    <w:bottom w:val="none" w:sz="0" w:space="0" w:color="auto"/>
                    <w:right w:val="none" w:sz="0" w:space="0" w:color="auto"/>
                  </w:divBdr>
                </w:div>
                <w:div w:id="501236079">
                  <w:marLeft w:val="0"/>
                  <w:marRight w:val="0"/>
                  <w:marTop w:val="0"/>
                  <w:marBottom w:val="0"/>
                  <w:divBdr>
                    <w:top w:val="none" w:sz="0" w:space="0" w:color="auto"/>
                    <w:left w:val="none" w:sz="0" w:space="0" w:color="auto"/>
                    <w:bottom w:val="none" w:sz="0" w:space="0" w:color="auto"/>
                    <w:right w:val="none" w:sz="0" w:space="0" w:color="auto"/>
                  </w:divBdr>
                </w:div>
                <w:div w:id="1436360593">
                  <w:marLeft w:val="0"/>
                  <w:marRight w:val="0"/>
                  <w:marTop w:val="0"/>
                  <w:marBottom w:val="0"/>
                  <w:divBdr>
                    <w:top w:val="none" w:sz="0" w:space="0" w:color="auto"/>
                    <w:left w:val="none" w:sz="0" w:space="0" w:color="auto"/>
                    <w:bottom w:val="none" w:sz="0" w:space="0" w:color="auto"/>
                    <w:right w:val="none" w:sz="0" w:space="0" w:color="auto"/>
                  </w:divBdr>
                </w:div>
                <w:div w:id="459764185">
                  <w:marLeft w:val="0"/>
                  <w:marRight w:val="0"/>
                  <w:marTop w:val="0"/>
                  <w:marBottom w:val="0"/>
                  <w:divBdr>
                    <w:top w:val="none" w:sz="0" w:space="0" w:color="auto"/>
                    <w:left w:val="none" w:sz="0" w:space="0" w:color="auto"/>
                    <w:bottom w:val="none" w:sz="0" w:space="0" w:color="auto"/>
                    <w:right w:val="none" w:sz="0" w:space="0" w:color="auto"/>
                  </w:divBdr>
                </w:div>
                <w:div w:id="1209410863">
                  <w:marLeft w:val="0"/>
                  <w:marRight w:val="0"/>
                  <w:marTop w:val="0"/>
                  <w:marBottom w:val="0"/>
                  <w:divBdr>
                    <w:top w:val="none" w:sz="0" w:space="0" w:color="auto"/>
                    <w:left w:val="none" w:sz="0" w:space="0" w:color="auto"/>
                    <w:bottom w:val="none" w:sz="0" w:space="0" w:color="auto"/>
                    <w:right w:val="none" w:sz="0" w:space="0" w:color="auto"/>
                  </w:divBdr>
                </w:div>
                <w:div w:id="410927777">
                  <w:marLeft w:val="0"/>
                  <w:marRight w:val="0"/>
                  <w:marTop w:val="0"/>
                  <w:marBottom w:val="0"/>
                  <w:divBdr>
                    <w:top w:val="none" w:sz="0" w:space="0" w:color="auto"/>
                    <w:left w:val="none" w:sz="0" w:space="0" w:color="auto"/>
                    <w:bottom w:val="none" w:sz="0" w:space="0" w:color="auto"/>
                    <w:right w:val="none" w:sz="0" w:space="0" w:color="auto"/>
                  </w:divBdr>
                </w:div>
                <w:div w:id="1070927644">
                  <w:marLeft w:val="0"/>
                  <w:marRight w:val="0"/>
                  <w:marTop w:val="0"/>
                  <w:marBottom w:val="0"/>
                  <w:divBdr>
                    <w:top w:val="none" w:sz="0" w:space="0" w:color="auto"/>
                    <w:left w:val="none" w:sz="0" w:space="0" w:color="auto"/>
                    <w:bottom w:val="none" w:sz="0" w:space="0" w:color="auto"/>
                    <w:right w:val="none" w:sz="0" w:space="0" w:color="auto"/>
                  </w:divBdr>
                </w:div>
                <w:div w:id="1106385914">
                  <w:marLeft w:val="0"/>
                  <w:marRight w:val="0"/>
                  <w:marTop w:val="0"/>
                  <w:marBottom w:val="0"/>
                  <w:divBdr>
                    <w:top w:val="none" w:sz="0" w:space="0" w:color="auto"/>
                    <w:left w:val="none" w:sz="0" w:space="0" w:color="auto"/>
                    <w:bottom w:val="none" w:sz="0" w:space="0" w:color="auto"/>
                    <w:right w:val="none" w:sz="0" w:space="0" w:color="auto"/>
                  </w:divBdr>
                </w:div>
                <w:div w:id="1550339587">
                  <w:marLeft w:val="0"/>
                  <w:marRight w:val="0"/>
                  <w:marTop w:val="0"/>
                  <w:marBottom w:val="0"/>
                  <w:divBdr>
                    <w:top w:val="none" w:sz="0" w:space="0" w:color="auto"/>
                    <w:left w:val="none" w:sz="0" w:space="0" w:color="auto"/>
                    <w:bottom w:val="none" w:sz="0" w:space="0" w:color="auto"/>
                    <w:right w:val="none" w:sz="0" w:space="0" w:color="auto"/>
                  </w:divBdr>
                </w:div>
                <w:div w:id="1575702440">
                  <w:marLeft w:val="0"/>
                  <w:marRight w:val="0"/>
                  <w:marTop w:val="0"/>
                  <w:marBottom w:val="0"/>
                  <w:divBdr>
                    <w:top w:val="none" w:sz="0" w:space="0" w:color="auto"/>
                    <w:left w:val="none" w:sz="0" w:space="0" w:color="auto"/>
                    <w:bottom w:val="none" w:sz="0" w:space="0" w:color="auto"/>
                    <w:right w:val="none" w:sz="0" w:space="0" w:color="auto"/>
                  </w:divBdr>
                </w:div>
                <w:div w:id="12927265">
                  <w:marLeft w:val="0"/>
                  <w:marRight w:val="0"/>
                  <w:marTop w:val="0"/>
                  <w:marBottom w:val="0"/>
                  <w:divBdr>
                    <w:top w:val="none" w:sz="0" w:space="0" w:color="auto"/>
                    <w:left w:val="none" w:sz="0" w:space="0" w:color="auto"/>
                    <w:bottom w:val="none" w:sz="0" w:space="0" w:color="auto"/>
                    <w:right w:val="none" w:sz="0" w:space="0" w:color="auto"/>
                  </w:divBdr>
                </w:div>
                <w:div w:id="850683222">
                  <w:marLeft w:val="0"/>
                  <w:marRight w:val="0"/>
                  <w:marTop w:val="0"/>
                  <w:marBottom w:val="0"/>
                  <w:divBdr>
                    <w:top w:val="none" w:sz="0" w:space="0" w:color="auto"/>
                    <w:left w:val="none" w:sz="0" w:space="0" w:color="auto"/>
                    <w:bottom w:val="none" w:sz="0" w:space="0" w:color="auto"/>
                    <w:right w:val="none" w:sz="0" w:space="0" w:color="auto"/>
                  </w:divBdr>
                </w:div>
                <w:div w:id="1131361495">
                  <w:marLeft w:val="0"/>
                  <w:marRight w:val="0"/>
                  <w:marTop w:val="0"/>
                  <w:marBottom w:val="0"/>
                  <w:divBdr>
                    <w:top w:val="none" w:sz="0" w:space="0" w:color="auto"/>
                    <w:left w:val="none" w:sz="0" w:space="0" w:color="auto"/>
                    <w:bottom w:val="none" w:sz="0" w:space="0" w:color="auto"/>
                    <w:right w:val="none" w:sz="0" w:space="0" w:color="auto"/>
                  </w:divBdr>
                </w:div>
                <w:div w:id="874151064">
                  <w:marLeft w:val="0"/>
                  <w:marRight w:val="0"/>
                  <w:marTop w:val="0"/>
                  <w:marBottom w:val="0"/>
                  <w:divBdr>
                    <w:top w:val="none" w:sz="0" w:space="0" w:color="auto"/>
                    <w:left w:val="none" w:sz="0" w:space="0" w:color="auto"/>
                    <w:bottom w:val="none" w:sz="0" w:space="0" w:color="auto"/>
                    <w:right w:val="none" w:sz="0" w:space="0" w:color="auto"/>
                  </w:divBdr>
                </w:div>
                <w:div w:id="1854491417">
                  <w:marLeft w:val="0"/>
                  <w:marRight w:val="0"/>
                  <w:marTop w:val="0"/>
                  <w:marBottom w:val="0"/>
                  <w:divBdr>
                    <w:top w:val="none" w:sz="0" w:space="0" w:color="auto"/>
                    <w:left w:val="none" w:sz="0" w:space="0" w:color="auto"/>
                    <w:bottom w:val="none" w:sz="0" w:space="0" w:color="auto"/>
                    <w:right w:val="none" w:sz="0" w:space="0" w:color="auto"/>
                  </w:divBdr>
                </w:div>
                <w:div w:id="732772817">
                  <w:marLeft w:val="0"/>
                  <w:marRight w:val="0"/>
                  <w:marTop w:val="0"/>
                  <w:marBottom w:val="0"/>
                  <w:divBdr>
                    <w:top w:val="none" w:sz="0" w:space="0" w:color="auto"/>
                    <w:left w:val="none" w:sz="0" w:space="0" w:color="auto"/>
                    <w:bottom w:val="none" w:sz="0" w:space="0" w:color="auto"/>
                    <w:right w:val="none" w:sz="0" w:space="0" w:color="auto"/>
                  </w:divBdr>
                </w:div>
                <w:div w:id="545530370">
                  <w:marLeft w:val="0"/>
                  <w:marRight w:val="0"/>
                  <w:marTop w:val="0"/>
                  <w:marBottom w:val="0"/>
                  <w:divBdr>
                    <w:top w:val="none" w:sz="0" w:space="0" w:color="auto"/>
                    <w:left w:val="none" w:sz="0" w:space="0" w:color="auto"/>
                    <w:bottom w:val="none" w:sz="0" w:space="0" w:color="auto"/>
                    <w:right w:val="none" w:sz="0" w:space="0" w:color="auto"/>
                  </w:divBdr>
                </w:div>
                <w:div w:id="1097216565">
                  <w:marLeft w:val="0"/>
                  <w:marRight w:val="0"/>
                  <w:marTop w:val="0"/>
                  <w:marBottom w:val="0"/>
                  <w:divBdr>
                    <w:top w:val="none" w:sz="0" w:space="0" w:color="auto"/>
                    <w:left w:val="none" w:sz="0" w:space="0" w:color="auto"/>
                    <w:bottom w:val="none" w:sz="0" w:space="0" w:color="auto"/>
                    <w:right w:val="none" w:sz="0" w:space="0" w:color="auto"/>
                  </w:divBdr>
                </w:div>
                <w:div w:id="798646234">
                  <w:marLeft w:val="0"/>
                  <w:marRight w:val="0"/>
                  <w:marTop w:val="0"/>
                  <w:marBottom w:val="0"/>
                  <w:divBdr>
                    <w:top w:val="none" w:sz="0" w:space="0" w:color="auto"/>
                    <w:left w:val="none" w:sz="0" w:space="0" w:color="auto"/>
                    <w:bottom w:val="none" w:sz="0" w:space="0" w:color="auto"/>
                    <w:right w:val="none" w:sz="0" w:space="0" w:color="auto"/>
                  </w:divBdr>
                </w:div>
                <w:div w:id="1117876020">
                  <w:marLeft w:val="0"/>
                  <w:marRight w:val="0"/>
                  <w:marTop w:val="0"/>
                  <w:marBottom w:val="0"/>
                  <w:divBdr>
                    <w:top w:val="none" w:sz="0" w:space="0" w:color="auto"/>
                    <w:left w:val="none" w:sz="0" w:space="0" w:color="auto"/>
                    <w:bottom w:val="none" w:sz="0" w:space="0" w:color="auto"/>
                    <w:right w:val="none" w:sz="0" w:space="0" w:color="auto"/>
                  </w:divBdr>
                </w:div>
                <w:div w:id="1183472870">
                  <w:marLeft w:val="0"/>
                  <w:marRight w:val="0"/>
                  <w:marTop w:val="0"/>
                  <w:marBottom w:val="0"/>
                  <w:divBdr>
                    <w:top w:val="none" w:sz="0" w:space="0" w:color="auto"/>
                    <w:left w:val="none" w:sz="0" w:space="0" w:color="auto"/>
                    <w:bottom w:val="none" w:sz="0" w:space="0" w:color="auto"/>
                    <w:right w:val="none" w:sz="0" w:space="0" w:color="auto"/>
                  </w:divBdr>
                </w:div>
                <w:div w:id="2108966665">
                  <w:marLeft w:val="0"/>
                  <w:marRight w:val="0"/>
                  <w:marTop w:val="0"/>
                  <w:marBottom w:val="0"/>
                  <w:divBdr>
                    <w:top w:val="none" w:sz="0" w:space="0" w:color="auto"/>
                    <w:left w:val="none" w:sz="0" w:space="0" w:color="auto"/>
                    <w:bottom w:val="none" w:sz="0" w:space="0" w:color="auto"/>
                    <w:right w:val="none" w:sz="0" w:space="0" w:color="auto"/>
                  </w:divBdr>
                </w:div>
                <w:div w:id="1307970656">
                  <w:marLeft w:val="0"/>
                  <w:marRight w:val="0"/>
                  <w:marTop w:val="0"/>
                  <w:marBottom w:val="0"/>
                  <w:divBdr>
                    <w:top w:val="none" w:sz="0" w:space="0" w:color="auto"/>
                    <w:left w:val="none" w:sz="0" w:space="0" w:color="auto"/>
                    <w:bottom w:val="none" w:sz="0" w:space="0" w:color="auto"/>
                    <w:right w:val="none" w:sz="0" w:space="0" w:color="auto"/>
                  </w:divBdr>
                </w:div>
                <w:div w:id="1102995543">
                  <w:marLeft w:val="0"/>
                  <w:marRight w:val="0"/>
                  <w:marTop w:val="0"/>
                  <w:marBottom w:val="0"/>
                  <w:divBdr>
                    <w:top w:val="none" w:sz="0" w:space="0" w:color="auto"/>
                    <w:left w:val="none" w:sz="0" w:space="0" w:color="auto"/>
                    <w:bottom w:val="none" w:sz="0" w:space="0" w:color="auto"/>
                    <w:right w:val="none" w:sz="0" w:space="0" w:color="auto"/>
                  </w:divBdr>
                </w:div>
                <w:div w:id="2144037273">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303320177">
                  <w:marLeft w:val="0"/>
                  <w:marRight w:val="0"/>
                  <w:marTop w:val="0"/>
                  <w:marBottom w:val="0"/>
                  <w:divBdr>
                    <w:top w:val="none" w:sz="0" w:space="0" w:color="auto"/>
                    <w:left w:val="none" w:sz="0" w:space="0" w:color="auto"/>
                    <w:bottom w:val="none" w:sz="0" w:space="0" w:color="auto"/>
                    <w:right w:val="none" w:sz="0" w:space="0" w:color="auto"/>
                  </w:divBdr>
                </w:div>
                <w:div w:id="860898382">
                  <w:marLeft w:val="0"/>
                  <w:marRight w:val="0"/>
                  <w:marTop w:val="0"/>
                  <w:marBottom w:val="0"/>
                  <w:divBdr>
                    <w:top w:val="none" w:sz="0" w:space="0" w:color="auto"/>
                    <w:left w:val="none" w:sz="0" w:space="0" w:color="auto"/>
                    <w:bottom w:val="none" w:sz="0" w:space="0" w:color="auto"/>
                    <w:right w:val="none" w:sz="0" w:space="0" w:color="auto"/>
                  </w:divBdr>
                </w:div>
                <w:div w:id="69157048">
                  <w:marLeft w:val="0"/>
                  <w:marRight w:val="0"/>
                  <w:marTop w:val="0"/>
                  <w:marBottom w:val="0"/>
                  <w:divBdr>
                    <w:top w:val="none" w:sz="0" w:space="0" w:color="auto"/>
                    <w:left w:val="none" w:sz="0" w:space="0" w:color="auto"/>
                    <w:bottom w:val="none" w:sz="0" w:space="0" w:color="auto"/>
                    <w:right w:val="none" w:sz="0" w:space="0" w:color="auto"/>
                  </w:divBdr>
                </w:div>
                <w:div w:id="2100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5545">
      <w:bodyDiv w:val="1"/>
      <w:marLeft w:val="0"/>
      <w:marRight w:val="0"/>
      <w:marTop w:val="0"/>
      <w:marBottom w:val="0"/>
      <w:divBdr>
        <w:top w:val="none" w:sz="0" w:space="0" w:color="auto"/>
        <w:left w:val="none" w:sz="0" w:space="0" w:color="auto"/>
        <w:bottom w:val="none" w:sz="0" w:space="0" w:color="auto"/>
        <w:right w:val="none" w:sz="0" w:space="0" w:color="auto"/>
      </w:divBdr>
      <w:divsChild>
        <w:div w:id="2087534801">
          <w:marLeft w:val="0"/>
          <w:marRight w:val="0"/>
          <w:marTop w:val="0"/>
          <w:marBottom w:val="0"/>
          <w:divBdr>
            <w:top w:val="none" w:sz="0" w:space="0" w:color="auto"/>
            <w:left w:val="none" w:sz="0" w:space="0" w:color="auto"/>
            <w:bottom w:val="none" w:sz="0" w:space="0" w:color="auto"/>
            <w:right w:val="none" w:sz="0" w:space="0" w:color="auto"/>
          </w:divBdr>
        </w:div>
        <w:div w:id="923689368">
          <w:marLeft w:val="0"/>
          <w:marRight w:val="0"/>
          <w:marTop w:val="0"/>
          <w:marBottom w:val="0"/>
          <w:divBdr>
            <w:top w:val="none" w:sz="0" w:space="0" w:color="auto"/>
            <w:left w:val="none" w:sz="0" w:space="0" w:color="auto"/>
            <w:bottom w:val="none" w:sz="0" w:space="0" w:color="auto"/>
            <w:right w:val="none" w:sz="0" w:space="0" w:color="auto"/>
          </w:divBdr>
        </w:div>
        <w:div w:id="701443779">
          <w:marLeft w:val="0"/>
          <w:marRight w:val="0"/>
          <w:marTop w:val="0"/>
          <w:marBottom w:val="0"/>
          <w:divBdr>
            <w:top w:val="none" w:sz="0" w:space="0" w:color="auto"/>
            <w:left w:val="none" w:sz="0" w:space="0" w:color="auto"/>
            <w:bottom w:val="none" w:sz="0" w:space="0" w:color="auto"/>
            <w:right w:val="none" w:sz="0" w:space="0" w:color="auto"/>
          </w:divBdr>
        </w:div>
        <w:div w:id="11417563">
          <w:marLeft w:val="0"/>
          <w:marRight w:val="0"/>
          <w:marTop w:val="0"/>
          <w:marBottom w:val="0"/>
          <w:divBdr>
            <w:top w:val="none" w:sz="0" w:space="0" w:color="auto"/>
            <w:left w:val="none" w:sz="0" w:space="0" w:color="auto"/>
            <w:bottom w:val="none" w:sz="0" w:space="0" w:color="auto"/>
            <w:right w:val="none" w:sz="0" w:space="0" w:color="auto"/>
          </w:divBdr>
        </w:div>
        <w:div w:id="1466778156">
          <w:marLeft w:val="0"/>
          <w:marRight w:val="0"/>
          <w:marTop w:val="0"/>
          <w:marBottom w:val="0"/>
          <w:divBdr>
            <w:top w:val="none" w:sz="0" w:space="0" w:color="auto"/>
            <w:left w:val="none" w:sz="0" w:space="0" w:color="auto"/>
            <w:bottom w:val="none" w:sz="0" w:space="0" w:color="auto"/>
            <w:right w:val="none" w:sz="0" w:space="0" w:color="auto"/>
          </w:divBdr>
        </w:div>
        <w:div w:id="918514426">
          <w:marLeft w:val="0"/>
          <w:marRight w:val="0"/>
          <w:marTop w:val="0"/>
          <w:marBottom w:val="0"/>
          <w:divBdr>
            <w:top w:val="none" w:sz="0" w:space="0" w:color="auto"/>
            <w:left w:val="none" w:sz="0" w:space="0" w:color="auto"/>
            <w:bottom w:val="none" w:sz="0" w:space="0" w:color="auto"/>
            <w:right w:val="none" w:sz="0" w:space="0" w:color="auto"/>
          </w:divBdr>
        </w:div>
        <w:div w:id="545338662">
          <w:marLeft w:val="0"/>
          <w:marRight w:val="0"/>
          <w:marTop w:val="0"/>
          <w:marBottom w:val="0"/>
          <w:divBdr>
            <w:top w:val="none" w:sz="0" w:space="0" w:color="auto"/>
            <w:left w:val="none" w:sz="0" w:space="0" w:color="auto"/>
            <w:bottom w:val="none" w:sz="0" w:space="0" w:color="auto"/>
            <w:right w:val="none" w:sz="0" w:space="0" w:color="auto"/>
          </w:divBdr>
        </w:div>
        <w:div w:id="357514385">
          <w:marLeft w:val="0"/>
          <w:marRight w:val="0"/>
          <w:marTop w:val="0"/>
          <w:marBottom w:val="0"/>
          <w:divBdr>
            <w:top w:val="none" w:sz="0" w:space="0" w:color="auto"/>
            <w:left w:val="none" w:sz="0" w:space="0" w:color="auto"/>
            <w:bottom w:val="none" w:sz="0" w:space="0" w:color="auto"/>
            <w:right w:val="none" w:sz="0" w:space="0" w:color="auto"/>
          </w:divBdr>
        </w:div>
        <w:div w:id="667169074">
          <w:marLeft w:val="0"/>
          <w:marRight w:val="0"/>
          <w:marTop w:val="0"/>
          <w:marBottom w:val="0"/>
          <w:divBdr>
            <w:top w:val="none" w:sz="0" w:space="0" w:color="auto"/>
            <w:left w:val="none" w:sz="0" w:space="0" w:color="auto"/>
            <w:bottom w:val="none" w:sz="0" w:space="0" w:color="auto"/>
            <w:right w:val="none" w:sz="0" w:space="0" w:color="auto"/>
          </w:divBdr>
        </w:div>
      </w:divsChild>
    </w:div>
    <w:div w:id="1849173640">
      <w:bodyDiv w:val="1"/>
      <w:marLeft w:val="0"/>
      <w:marRight w:val="0"/>
      <w:marTop w:val="0"/>
      <w:marBottom w:val="0"/>
      <w:divBdr>
        <w:top w:val="none" w:sz="0" w:space="0" w:color="auto"/>
        <w:left w:val="none" w:sz="0" w:space="0" w:color="auto"/>
        <w:bottom w:val="none" w:sz="0" w:space="0" w:color="auto"/>
        <w:right w:val="none" w:sz="0" w:space="0" w:color="auto"/>
      </w:divBdr>
    </w:div>
    <w:div w:id="2090302053">
      <w:bodyDiv w:val="1"/>
      <w:marLeft w:val="0"/>
      <w:marRight w:val="0"/>
      <w:marTop w:val="0"/>
      <w:marBottom w:val="0"/>
      <w:divBdr>
        <w:top w:val="none" w:sz="0" w:space="0" w:color="auto"/>
        <w:left w:val="none" w:sz="0" w:space="0" w:color="auto"/>
        <w:bottom w:val="none" w:sz="0" w:space="0" w:color="auto"/>
        <w:right w:val="none" w:sz="0" w:space="0" w:color="auto"/>
      </w:divBdr>
      <w:divsChild>
        <w:div w:id="116339824">
          <w:marLeft w:val="0"/>
          <w:marRight w:val="0"/>
          <w:marTop w:val="0"/>
          <w:marBottom w:val="0"/>
          <w:divBdr>
            <w:top w:val="none" w:sz="0" w:space="0" w:color="auto"/>
            <w:left w:val="none" w:sz="0" w:space="0" w:color="auto"/>
            <w:bottom w:val="none" w:sz="0" w:space="0" w:color="auto"/>
            <w:right w:val="none" w:sz="0" w:space="0" w:color="auto"/>
          </w:divBdr>
        </w:div>
        <w:div w:id="1461456809">
          <w:marLeft w:val="0"/>
          <w:marRight w:val="0"/>
          <w:marTop w:val="0"/>
          <w:marBottom w:val="0"/>
          <w:divBdr>
            <w:top w:val="none" w:sz="0" w:space="0" w:color="auto"/>
            <w:left w:val="none" w:sz="0" w:space="0" w:color="auto"/>
            <w:bottom w:val="none" w:sz="0" w:space="0" w:color="auto"/>
            <w:right w:val="none" w:sz="0" w:space="0" w:color="auto"/>
          </w:divBdr>
        </w:div>
        <w:div w:id="1665013358">
          <w:marLeft w:val="0"/>
          <w:marRight w:val="0"/>
          <w:marTop w:val="0"/>
          <w:marBottom w:val="0"/>
          <w:divBdr>
            <w:top w:val="none" w:sz="0" w:space="0" w:color="auto"/>
            <w:left w:val="none" w:sz="0" w:space="0" w:color="auto"/>
            <w:bottom w:val="none" w:sz="0" w:space="0" w:color="auto"/>
            <w:right w:val="none" w:sz="0" w:space="0" w:color="auto"/>
          </w:divBdr>
        </w:div>
        <w:div w:id="225145966">
          <w:marLeft w:val="0"/>
          <w:marRight w:val="0"/>
          <w:marTop w:val="0"/>
          <w:marBottom w:val="0"/>
          <w:divBdr>
            <w:top w:val="none" w:sz="0" w:space="0" w:color="auto"/>
            <w:left w:val="none" w:sz="0" w:space="0" w:color="auto"/>
            <w:bottom w:val="none" w:sz="0" w:space="0" w:color="auto"/>
            <w:right w:val="none" w:sz="0" w:space="0" w:color="auto"/>
          </w:divBdr>
        </w:div>
        <w:div w:id="1241061331">
          <w:marLeft w:val="0"/>
          <w:marRight w:val="0"/>
          <w:marTop w:val="0"/>
          <w:marBottom w:val="0"/>
          <w:divBdr>
            <w:top w:val="none" w:sz="0" w:space="0" w:color="auto"/>
            <w:left w:val="none" w:sz="0" w:space="0" w:color="auto"/>
            <w:bottom w:val="none" w:sz="0" w:space="0" w:color="auto"/>
            <w:right w:val="none" w:sz="0" w:space="0" w:color="auto"/>
          </w:divBdr>
        </w:div>
        <w:div w:id="46337776">
          <w:marLeft w:val="0"/>
          <w:marRight w:val="0"/>
          <w:marTop w:val="0"/>
          <w:marBottom w:val="0"/>
          <w:divBdr>
            <w:top w:val="none" w:sz="0" w:space="0" w:color="auto"/>
            <w:left w:val="none" w:sz="0" w:space="0" w:color="auto"/>
            <w:bottom w:val="none" w:sz="0" w:space="0" w:color="auto"/>
            <w:right w:val="none" w:sz="0" w:space="0" w:color="auto"/>
          </w:divBdr>
        </w:div>
        <w:div w:id="312950672">
          <w:marLeft w:val="0"/>
          <w:marRight w:val="0"/>
          <w:marTop w:val="0"/>
          <w:marBottom w:val="0"/>
          <w:divBdr>
            <w:top w:val="none" w:sz="0" w:space="0" w:color="auto"/>
            <w:left w:val="none" w:sz="0" w:space="0" w:color="auto"/>
            <w:bottom w:val="none" w:sz="0" w:space="0" w:color="auto"/>
            <w:right w:val="none" w:sz="0" w:space="0" w:color="auto"/>
          </w:divBdr>
        </w:div>
        <w:div w:id="169761469">
          <w:marLeft w:val="0"/>
          <w:marRight w:val="0"/>
          <w:marTop w:val="0"/>
          <w:marBottom w:val="0"/>
          <w:divBdr>
            <w:top w:val="none" w:sz="0" w:space="0" w:color="auto"/>
            <w:left w:val="none" w:sz="0" w:space="0" w:color="auto"/>
            <w:bottom w:val="none" w:sz="0" w:space="0" w:color="auto"/>
            <w:right w:val="none" w:sz="0" w:space="0" w:color="auto"/>
          </w:divBdr>
        </w:div>
        <w:div w:id="405760236">
          <w:marLeft w:val="0"/>
          <w:marRight w:val="0"/>
          <w:marTop w:val="0"/>
          <w:marBottom w:val="0"/>
          <w:divBdr>
            <w:top w:val="none" w:sz="0" w:space="0" w:color="auto"/>
            <w:left w:val="none" w:sz="0" w:space="0" w:color="auto"/>
            <w:bottom w:val="none" w:sz="0" w:space="0" w:color="auto"/>
            <w:right w:val="none" w:sz="0" w:space="0" w:color="auto"/>
          </w:divBdr>
        </w:div>
        <w:div w:id="1003313163">
          <w:marLeft w:val="0"/>
          <w:marRight w:val="0"/>
          <w:marTop w:val="0"/>
          <w:marBottom w:val="0"/>
          <w:divBdr>
            <w:top w:val="none" w:sz="0" w:space="0" w:color="auto"/>
            <w:left w:val="none" w:sz="0" w:space="0" w:color="auto"/>
            <w:bottom w:val="none" w:sz="0" w:space="0" w:color="auto"/>
            <w:right w:val="none" w:sz="0" w:space="0" w:color="auto"/>
          </w:divBdr>
        </w:div>
        <w:div w:id="1288243593">
          <w:marLeft w:val="0"/>
          <w:marRight w:val="0"/>
          <w:marTop w:val="0"/>
          <w:marBottom w:val="0"/>
          <w:divBdr>
            <w:top w:val="none" w:sz="0" w:space="0" w:color="auto"/>
            <w:left w:val="none" w:sz="0" w:space="0" w:color="auto"/>
            <w:bottom w:val="none" w:sz="0" w:space="0" w:color="auto"/>
            <w:right w:val="none" w:sz="0" w:space="0" w:color="auto"/>
          </w:divBdr>
        </w:div>
        <w:div w:id="1158154189">
          <w:marLeft w:val="0"/>
          <w:marRight w:val="0"/>
          <w:marTop w:val="0"/>
          <w:marBottom w:val="0"/>
          <w:divBdr>
            <w:top w:val="none" w:sz="0" w:space="0" w:color="auto"/>
            <w:left w:val="none" w:sz="0" w:space="0" w:color="auto"/>
            <w:bottom w:val="none" w:sz="0" w:space="0" w:color="auto"/>
            <w:right w:val="none" w:sz="0" w:space="0" w:color="auto"/>
          </w:divBdr>
        </w:div>
        <w:div w:id="1257325888">
          <w:marLeft w:val="0"/>
          <w:marRight w:val="0"/>
          <w:marTop w:val="0"/>
          <w:marBottom w:val="0"/>
          <w:divBdr>
            <w:top w:val="none" w:sz="0" w:space="0" w:color="auto"/>
            <w:left w:val="none" w:sz="0" w:space="0" w:color="auto"/>
            <w:bottom w:val="none" w:sz="0" w:space="0" w:color="auto"/>
            <w:right w:val="none" w:sz="0" w:space="0" w:color="auto"/>
          </w:divBdr>
        </w:div>
        <w:div w:id="1038120113">
          <w:marLeft w:val="0"/>
          <w:marRight w:val="0"/>
          <w:marTop w:val="0"/>
          <w:marBottom w:val="0"/>
          <w:divBdr>
            <w:top w:val="none" w:sz="0" w:space="0" w:color="auto"/>
            <w:left w:val="none" w:sz="0" w:space="0" w:color="auto"/>
            <w:bottom w:val="none" w:sz="0" w:space="0" w:color="auto"/>
            <w:right w:val="none" w:sz="0" w:space="0" w:color="auto"/>
          </w:divBdr>
        </w:div>
        <w:div w:id="1236664338">
          <w:marLeft w:val="0"/>
          <w:marRight w:val="0"/>
          <w:marTop w:val="0"/>
          <w:marBottom w:val="0"/>
          <w:divBdr>
            <w:top w:val="none" w:sz="0" w:space="0" w:color="auto"/>
            <w:left w:val="none" w:sz="0" w:space="0" w:color="auto"/>
            <w:bottom w:val="none" w:sz="0" w:space="0" w:color="auto"/>
            <w:right w:val="none" w:sz="0" w:space="0" w:color="auto"/>
          </w:divBdr>
        </w:div>
        <w:div w:id="971597747">
          <w:marLeft w:val="0"/>
          <w:marRight w:val="0"/>
          <w:marTop w:val="0"/>
          <w:marBottom w:val="0"/>
          <w:divBdr>
            <w:top w:val="none" w:sz="0" w:space="0" w:color="auto"/>
            <w:left w:val="none" w:sz="0" w:space="0" w:color="auto"/>
            <w:bottom w:val="none" w:sz="0" w:space="0" w:color="auto"/>
            <w:right w:val="none" w:sz="0" w:space="0" w:color="auto"/>
          </w:divBdr>
        </w:div>
        <w:div w:id="1833907087">
          <w:marLeft w:val="0"/>
          <w:marRight w:val="0"/>
          <w:marTop w:val="0"/>
          <w:marBottom w:val="0"/>
          <w:divBdr>
            <w:top w:val="none" w:sz="0" w:space="0" w:color="auto"/>
            <w:left w:val="none" w:sz="0" w:space="0" w:color="auto"/>
            <w:bottom w:val="none" w:sz="0" w:space="0" w:color="auto"/>
            <w:right w:val="none" w:sz="0" w:space="0" w:color="auto"/>
          </w:divBdr>
        </w:div>
        <w:div w:id="411388728">
          <w:marLeft w:val="0"/>
          <w:marRight w:val="0"/>
          <w:marTop w:val="0"/>
          <w:marBottom w:val="0"/>
          <w:divBdr>
            <w:top w:val="none" w:sz="0" w:space="0" w:color="auto"/>
            <w:left w:val="none" w:sz="0" w:space="0" w:color="auto"/>
            <w:bottom w:val="none" w:sz="0" w:space="0" w:color="auto"/>
            <w:right w:val="none" w:sz="0" w:space="0" w:color="auto"/>
          </w:divBdr>
        </w:div>
        <w:div w:id="901253253">
          <w:marLeft w:val="0"/>
          <w:marRight w:val="0"/>
          <w:marTop w:val="0"/>
          <w:marBottom w:val="0"/>
          <w:divBdr>
            <w:top w:val="none" w:sz="0" w:space="0" w:color="auto"/>
            <w:left w:val="none" w:sz="0" w:space="0" w:color="auto"/>
            <w:bottom w:val="none" w:sz="0" w:space="0" w:color="auto"/>
            <w:right w:val="none" w:sz="0" w:space="0" w:color="auto"/>
          </w:divBdr>
        </w:div>
        <w:div w:id="1673871532">
          <w:marLeft w:val="0"/>
          <w:marRight w:val="0"/>
          <w:marTop w:val="0"/>
          <w:marBottom w:val="0"/>
          <w:divBdr>
            <w:top w:val="none" w:sz="0" w:space="0" w:color="auto"/>
            <w:left w:val="none" w:sz="0" w:space="0" w:color="auto"/>
            <w:bottom w:val="none" w:sz="0" w:space="0" w:color="auto"/>
            <w:right w:val="none" w:sz="0" w:space="0" w:color="auto"/>
          </w:divBdr>
        </w:div>
        <w:div w:id="855729368">
          <w:marLeft w:val="0"/>
          <w:marRight w:val="0"/>
          <w:marTop w:val="0"/>
          <w:marBottom w:val="0"/>
          <w:divBdr>
            <w:top w:val="none" w:sz="0" w:space="0" w:color="auto"/>
            <w:left w:val="none" w:sz="0" w:space="0" w:color="auto"/>
            <w:bottom w:val="none" w:sz="0" w:space="0" w:color="auto"/>
            <w:right w:val="none" w:sz="0" w:space="0" w:color="auto"/>
          </w:divBdr>
        </w:div>
        <w:div w:id="1257247568">
          <w:marLeft w:val="0"/>
          <w:marRight w:val="0"/>
          <w:marTop w:val="0"/>
          <w:marBottom w:val="0"/>
          <w:divBdr>
            <w:top w:val="none" w:sz="0" w:space="0" w:color="auto"/>
            <w:left w:val="none" w:sz="0" w:space="0" w:color="auto"/>
            <w:bottom w:val="none" w:sz="0" w:space="0" w:color="auto"/>
            <w:right w:val="none" w:sz="0" w:space="0" w:color="auto"/>
          </w:divBdr>
        </w:div>
        <w:div w:id="47999682">
          <w:marLeft w:val="0"/>
          <w:marRight w:val="0"/>
          <w:marTop w:val="0"/>
          <w:marBottom w:val="0"/>
          <w:divBdr>
            <w:top w:val="none" w:sz="0" w:space="0" w:color="auto"/>
            <w:left w:val="none" w:sz="0" w:space="0" w:color="auto"/>
            <w:bottom w:val="none" w:sz="0" w:space="0" w:color="auto"/>
            <w:right w:val="none" w:sz="0" w:space="0" w:color="auto"/>
          </w:divBdr>
        </w:div>
        <w:div w:id="1307854693">
          <w:marLeft w:val="0"/>
          <w:marRight w:val="0"/>
          <w:marTop w:val="0"/>
          <w:marBottom w:val="0"/>
          <w:divBdr>
            <w:top w:val="none" w:sz="0" w:space="0" w:color="auto"/>
            <w:left w:val="none" w:sz="0" w:space="0" w:color="auto"/>
            <w:bottom w:val="none" w:sz="0" w:space="0" w:color="auto"/>
            <w:right w:val="none" w:sz="0" w:space="0" w:color="auto"/>
          </w:divBdr>
        </w:div>
        <w:div w:id="59064622">
          <w:marLeft w:val="0"/>
          <w:marRight w:val="0"/>
          <w:marTop w:val="0"/>
          <w:marBottom w:val="0"/>
          <w:divBdr>
            <w:top w:val="none" w:sz="0" w:space="0" w:color="auto"/>
            <w:left w:val="none" w:sz="0" w:space="0" w:color="auto"/>
            <w:bottom w:val="none" w:sz="0" w:space="0" w:color="auto"/>
            <w:right w:val="none" w:sz="0" w:space="0" w:color="auto"/>
          </w:divBdr>
        </w:div>
        <w:div w:id="590235786">
          <w:marLeft w:val="0"/>
          <w:marRight w:val="0"/>
          <w:marTop w:val="0"/>
          <w:marBottom w:val="0"/>
          <w:divBdr>
            <w:top w:val="none" w:sz="0" w:space="0" w:color="auto"/>
            <w:left w:val="none" w:sz="0" w:space="0" w:color="auto"/>
            <w:bottom w:val="none" w:sz="0" w:space="0" w:color="auto"/>
            <w:right w:val="none" w:sz="0" w:space="0" w:color="auto"/>
          </w:divBdr>
        </w:div>
        <w:div w:id="1981036325">
          <w:marLeft w:val="0"/>
          <w:marRight w:val="0"/>
          <w:marTop w:val="0"/>
          <w:marBottom w:val="0"/>
          <w:divBdr>
            <w:top w:val="none" w:sz="0" w:space="0" w:color="auto"/>
            <w:left w:val="none" w:sz="0" w:space="0" w:color="auto"/>
            <w:bottom w:val="none" w:sz="0" w:space="0" w:color="auto"/>
            <w:right w:val="none" w:sz="0" w:space="0" w:color="auto"/>
          </w:divBdr>
        </w:div>
        <w:div w:id="554853975">
          <w:marLeft w:val="0"/>
          <w:marRight w:val="0"/>
          <w:marTop w:val="0"/>
          <w:marBottom w:val="0"/>
          <w:divBdr>
            <w:top w:val="none" w:sz="0" w:space="0" w:color="auto"/>
            <w:left w:val="none" w:sz="0" w:space="0" w:color="auto"/>
            <w:bottom w:val="none" w:sz="0" w:space="0" w:color="auto"/>
            <w:right w:val="none" w:sz="0" w:space="0" w:color="auto"/>
          </w:divBdr>
        </w:div>
        <w:div w:id="1024788555">
          <w:marLeft w:val="0"/>
          <w:marRight w:val="0"/>
          <w:marTop w:val="0"/>
          <w:marBottom w:val="0"/>
          <w:divBdr>
            <w:top w:val="none" w:sz="0" w:space="0" w:color="auto"/>
            <w:left w:val="none" w:sz="0" w:space="0" w:color="auto"/>
            <w:bottom w:val="none" w:sz="0" w:space="0" w:color="auto"/>
            <w:right w:val="none" w:sz="0" w:space="0" w:color="auto"/>
          </w:divBdr>
        </w:div>
        <w:div w:id="952595304">
          <w:marLeft w:val="0"/>
          <w:marRight w:val="0"/>
          <w:marTop w:val="0"/>
          <w:marBottom w:val="0"/>
          <w:divBdr>
            <w:top w:val="none" w:sz="0" w:space="0" w:color="auto"/>
            <w:left w:val="none" w:sz="0" w:space="0" w:color="auto"/>
            <w:bottom w:val="none" w:sz="0" w:space="0" w:color="auto"/>
            <w:right w:val="none" w:sz="0" w:space="0" w:color="auto"/>
          </w:divBdr>
        </w:div>
        <w:div w:id="2062821942">
          <w:marLeft w:val="0"/>
          <w:marRight w:val="0"/>
          <w:marTop w:val="0"/>
          <w:marBottom w:val="0"/>
          <w:divBdr>
            <w:top w:val="none" w:sz="0" w:space="0" w:color="auto"/>
            <w:left w:val="none" w:sz="0" w:space="0" w:color="auto"/>
            <w:bottom w:val="none" w:sz="0" w:space="0" w:color="auto"/>
            <w:right w:val="none" w:sz="0" w:space="0" w:color="auto"/>
          </w:divBdr>
        </w:div>
        <w:div w:id="2143881955">
          <w:marLeft w:val="0"/>
          <w:marRight w:val="0"/>
          <w:marTop w:val="0"/>
          <w:marBottom w:val="0"/>
          <w:divBdr>
            <w:top w:val="none" w:sz="0" w:space="0" w:color="auto"/>
            <w:left w:val="none" w:sz="0" w:space="0" w:color="auto"/>
            <w:bottom w:val="none" w:sz="0" w:space="0" w:color="auto"/>
            <w:right w:val="none" w:sz="0" w:space="0" w:color="auto"/>
          </w:divBdr>
        </w:div>
        <w:div w:id="532184258">
          <w:marLeft w:val="0"/>
          <w:marRight w:val="0"/>
          <w:marTop w:val="0"/>
          <w:marBottom w:val="0"/>
          <w:divBdr>
            <w:top w:val="none" w:sz="0" w:space="0" w:color="auto"/>
            <w:left w:val="none" w:sz="0" w:space="0" w:color="auto"/>
            <w:bottom w:val="none" w:sz="0" w:space="0" w:color="auto"/>
            <w:right w:val="none" w:sz="0" w:space="0" w:color="auto"/>
          </w:divBdr>
        </w:div>
        <w:div w:id="1538201482">
          <w:marLeft w:val="0"/>
          <w:marRight w:val="0"/>
          <w:marTop w:val="0"/>
          <w:marBottom w:val="0"/>
          <w:divBdr>
            <w:top w:val="none" w:sz="0" w:space="0" w:color="auto"/>
            <w:left w:val="none" w:sz="0" w:space="0" w:color="auto"/>
            <w:bottom w:val="none" w:sz="0" w:space="0" w:color="auto"/>
            <w:right w:val="none" w:sz="0" w:space="0" w:color="auto"/>
          </w:divBdr>
        </w:div>
        <w:div w:id="236674702">
          <w:marLeft w:val="0"/>
          <w:marRight w:val="0"/>
          <w:marTop w:val="0"/>
          <w:marBottom w:val="0"/>
          <w:divBdr>
            <w:top w:val="none" w:sz="0" w:space="0" w:color="auto"/>
            <w:left w:val="none" w:sz="0" w:space="0" w:color="auto"/>
            <w:bottom w:val="none" w:sz="0" w:space="0" w:color="auto"/>
            <w:right w:val="none" w:sz="0" w:space="0" w:color="auto"/>
          </w:divBdr>
        </w:div>
        <w:div w:id="14573754">
          <w:marLeft w:val="0"/>
          <w:marRight w:val="0"/>
          <w:marTop w:val="0"/>
          <w:marBottom w:val="0"/>
          <w:divBdr>
            <w:top w:val="none" w:sz="0" w:space="0" w:color="auto"/>
            <w:left w:val="none" w:sz="0" w:space="0" w:color="auto"/>
            <w:bottom w:val="none" w:sz="0" w:space="0" w:color="auto"/>
            <w:right w:val="none" w:sz="0" w:space="0" w:color="auto"/>
          </w:divBdr>
        </w:div>
        <w:div w:id="1968393820">
          <w:marLeft w:val="0"/>
          <w:marRight w:val="0"/>
          <w:marTop w:val="0"/>
          <w:marBottom w:val="0"/>
          <w:divBdr>
            <w:top w:val="none" w:sz="0" w:space="0" w:color="auto"/>
            <w:left w:val="none" w:sz="0" w:space="0" w:color="auto"/>
            <w:bottom w:val="none" w:sz="0" w:space="0" w:color="auto"/>
            <w:right w:val="none" w:sz="0" w:space="0" w:color="auto"/>
          </w:divBdr>
        </w:div>
        <w:div w:id="757212319">
          <w:marLeft w:val="0"/>
          <w:marRight w:val="0"/>
          <w:marTop w:val="0"/>
          <w:marBottom w:val="0"/>
          <w:divBdr>
            <w:top w:val="none" w:sz="0" w:space="0" w:color="auto"/>
            <w:left w:val="none" w:sz="0" w:space="0" w:color="auto"/>
            <w:bottom w:val="none" w:sz="0" w:space="0" w:color="auto"/>
            <w:right w:val="none" w:sz="0" w:space="0" w:color="auto"/>
          </w:divBdr>
        </w:div>
        <w:div w:id="206413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sckrsich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sckrsichow.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sckrsichow.pl" TargetMode="External"/><Relationship Id="rId4" Type="http://schemas.microsoft.com/office/2007/relationships/stylesWithEffects" Target="stylesWithEffects.xml"/><Relationship Id="rId9" Type="http://schemas.openxmlformats.org/officeDocument/2006/relationships/hyperlink" Target="http://www.zsrsichow.stref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047B-C80A-4938-A3B0-49AACC75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1</Pages>
  <Words>11729</Words>
  <Characters>70377</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ANNA</cp:lastModifiedBy>
  <cp:revision>96</cp:revision>
  <cp:lastPrinted>2018-05-28T10:42:00Z</cp:lastPrinted>
  <dcterms:created xsi:type="dcterms:W3CDTF">2012-06-03T16:29:00Z</dcterms:created>
  <dcterms:modified xsi:type="dcterms:W3CDTF">2018-06-12T09:54:00Z</dcterms:modified>
</cp:coreProperties>
</file>