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14C" w:rsidRPr="008B727A" w:rsidRDefault="002F414C" w:rsidP="002F414C">
      <w:pPr>
        <w:jc w:val="center"/>
        <w:rPr>
          <w:rFonts w:asciiTheme="minorHAnsi" w:hAnsiTheme="minorHAnsi"/>
          <w:b/>
          <w:sz w:val="28"/>
          <w:szCs w:val="28"/>
        </w:rPr>
      </w:pPr>
      <w:r w:rsidRPr="008B727A">
        <w:rPr>
          <w:rFonts w:asciiTheme="minorHAnsi" w:hAnsiTheme="minorHAnsi"/>
          <w:b/>
          <w:sz w:val="28"/>
          <w:szCs w:val="28"/>
        </w:rPr>
        <w:t>SPECYFIKACJA</w:t>
      </w:r>
    </w:p>
    <w:p w:rsidR="002F414C" w:rsidRPr="008B727A" w:rsidRDefault="002F414C" w:rsidP="002F414C">
      <w:pPr>
        <w:jc w:val="center"/>
        <w:rPr>
          <w:rFonts w:asciiTheme="minorHAnsi" w:hAnsiTheme="minorHAnsi"/>
          <w:b/>
          <w:sz w:val="28"/>
          <w:szCs w:val="28"/>
        </w:rPr>
      </w:pPr>
      <w:r w:rsidRPr="008B727A">
        <w:rPr>
          <w:rFonts w:asciiTheme="minorHAnsi" w:hAnsiTheme="minorHAnsi"/>
          <w:b/>
          <w:sz w:val="28"/>
          <w:szCs w:val="28"/>
        </w:rPr>
        <w:t>ISTOTNYCH WARUNKÓW ZAMÓWIENIA (SIWZ)</w:t>
      </w:r>
    </w:p>
    <w:p w:rsidR="002F414C" w:rsidRPr="008B727A" w:rsidRDefault="002F414C" w:rsidP="002F414C">
      <w:pPr>
        <w:jc w:val="both"/>
        <w:rPr>
          <w:rFonts w:asciiTheme="minorHAnsi" w:hAnsiTheme="minorHAnsi"/>
          <w:sz w:val="28"/>
          <w:szCs w:val="28"/>
        </w:rPr>
      </w:pPr>
    </w:p>
    <w:p w:rsidR="002F414C" w:rsidRPr="009B1DD1" w:rsidRDefault="009B1DD1" w:rsidP="009B1DD1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8"/>
          <w:szCs w:val="28"/>
        </w:rPr>
        <w:t xml:space="preserve">na </w:t>
      </w:r>
      <w:r w:rsidR="002F414C" w:rsidRPr="000158FC">
        <w:rPr>
          <w:rFonts w:asciiTheme="minorHAnsi" w:hAnsiTheme="minorHAnsi"/>
          <w:b/>
          <w:sz w:val="32"/>
          <w:szCs w:val="32"/>
        </w:rPr>
        <w:t>„ dostawę węgla kamiennego i miału węglowego w sezonie grzewczym</w:t>
      </w:r>
      <w:r w:rsidR="002F414C">
        <w:rPr>
          <w:rFonts w:asciiTheme="minorHAnsi" w:hAnsiTheme="minorHAnsi"/>
          <w:b/>
          <w:sz w:val="32"/>
          <w:szCs w:val="32"/>
        </w:rPr>
        <w:t xml:space="preserve"> </w:t>
      </w:r>
      <w:r w:rsidR="003A2397">
        <w:rPr>
          <w:rFonts w:asciiTheme="minorHAnsi" w:hAnsiTheme="minorHAnsi"/>
          <w:b/>
          <w:sz w:val="32"/>
          <w:szCs w:val="32"/>
        </w:rPr>
        <w:t>2015/2016</w:t>
      </w:r>
      <w:r w:rsidR="002F414C">
        <w:rPr>
          <w:rFonts w:asciiTheme="minorHAnsi" w:hAnsiTheme="minorHAnsi"/>
          <w:b/>
          <w:sz w:val="32"/>
          <w:szCs w:val="32"/>
        </w:rPr>
        <w:t>”</w:t>
      </w:r>
    </w:p>
    <w:p w:rsidR="002F414C" w:rsidRPr="000158FC" w:rsidRDefault="002F414C" w:rsidP="002F414C">
      <w:pPr>
        <w:ind w:left="360"/>
        <w:jc w:val="both"/>
        <w:rPr>
          <w:rFonts w:asciiTheme="minorHAnsi" w:hAnsiTheme="minorHAnsi"/>
          <w:b/>
          <w:sz w:val="26"/>
          <w:szCs w:val="26"/>
        </w:rPr>
      </w:pPr>
    </w:p>
    <w:p w:rsidR="002F414C" w:rsidRPr="00C37F16" w:rsidRDefault="002F414C" w:rsidP="002F414C">
      <w:pPr>
        <w:jc w:val="both"/>
        <w:rPr>
          <w:rFonts w:asciiTheme="minorHAnsi" w:hAnsiTheme="minorHAnsi"/>
          <w:sz w:val="28"/>
          <w:szCs w:val="28"/>
        </w:rPr>
      </w:pPr>
      <w:r w:rsidRPr="00C37F16">
        <w:rPr>
          <w:rFonts w:asciiTheme="minorHAnsi" w:hAnsiTheme="minorHAnsi"/>
          <w:b/>
          <w:sz w:val="28"/>
          <w:szCs w:val="28"/>
        </w:rPr>
        <w:t>I  Nazwa i adres Zamawiającego</w:t>
      </w:r>
      <w:r w:rsidRPr="00C37F16">
        <w:rPr>
          <w:rFonts w:asciiTheme="minorHAnsi" w:hAnsiTheme="minorHAnsi"/>
          <w:sz w:val="28"/>
          <w:szCs w:val="28"/>
        </w:rPr>
        <w:t>.</w:t>
      </w:r>
    </w:p>
    <w:p w:rsidR="002F414C" w:rsidRPr="00C37F16" w:rsidRDefault="002F414C" w:rsidP="002F414C">
      <w:pPr>
        <w:jc w:val="both"/>
        <w:rPr>
          <w:rFonts w:asciiTheme="minorHAnsi" w:hAnsiTheme="minorHAnsi"/>
          <w:b/>
          <w:sz w:val="28"/>
          <w:szCs w:val="28"/>
        </w:rPr>
      </w:pPr>
    </w:p>
    <w:p w:rsidR="002F414C" w:rsidRPr="000158FC" w:rsidRDefault="002F414C" w:rsidP="002F414C">
      <w:pPr>
        <w:jc w:val="both"/>
        <w:rPr>
          <w:rFonts w:asciiTheme="minorHAnsi" w:hAnsiTheme="minorHAnsi"/>
          <w:b/>
          <w:sz w:val="26"/>
          <w:szCs w:val="26"/>
        </w:rPr>
      </w:pPr>
      <w:r w:rsidRPr="000158FC">
        <w:rPr>
          <w:rFonts w:asciiTheme="minorHAnsi" w:hAnsiTheme="minorHAnsi"/>
          <w:b/>
          <w:sz w:val="26"/>
          <w:szCs w:val="26"/>
        </w:rPr>
        <w:t xml:space="preserve">ZESPÓŁ SZKÓŁ w WARLUBIU </w:t>
      </w:r>
    </w:p>
    <w:p w:rsidR="002F414C" w:rsidRPr="000158FC" w:rsidRDefault="002F414C" w:rsidP="002F414C">
      <w:pPr>
        <w:jc w:val="both"/>
        <w:rPr>
          <w:rFonts w:asciiTheme="minorHAnsi" w:hAnsiTheme="minorHAnsi"/>
          <w:b/>
          <w:sz w:val="26"/>
          <w:szCs w:val="26"/>
        </w:rPr>
      </w:pPr>
      <w:r w:rsidRPr="000158FC">
        <w:rPr>
          <w:rFonts w:asciiTheme="minorHAnsi" w:hAnsiTheme="minorHAnsi"/>
          <w:b/>
          <w:sz w:val="26"/>
          <w:szCs w:val="26"/>
        </w:rPr>
        <w:t xml:space="preserve">ul. Szkolna 20A 86 – 160 WARLUBIE </w:t>
      </w:r>
    </w:p>
    <w:p w:rsidR="002F414C" w:rsidRPr="000158FC" w:rsidRDefault="002F414C" w:rsidP="002F414C">
      <w:pPr>
        <w:jc w:val="both"/>
        <w:rPr>
          <w:rFonts w:asciiTheme="minorHAnsi" w:hAnsiTheme="minorHAnsi"/>
          <w:sz w:val="26"/>
          <w:szCs w:val="26"/>
        </w:rPr>
      </w:pPr>
      <w:r w:rsidRPr="000158FC">
        <w:rPr>
          <w:rFonts w:asciiTheme="minorHAnsi" w:hAnsiTheme="minorHAnsi"/>
          <w:sz w:val="26"/>
          <w:szCs w:val="26"/>
        </w:rPr>
        <w:t>woj. kujawsko- pomorskie</w:t>
      </w:r>
    </w:p>
    <w:p w:rsidR="002F414C" w:rsidRPr="000158FC" w:rsidRDefault="005E67AD" w:rsidP="002F414C">
      <w:pPr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Tel. (</w:t>
      </w:r>
      <w:r w:rsidR="002F414C" w:rsidRPr="000158FC">
        <w:rPr>
          <w:rFonts w:asciiTheme="minorHAnsi" w:hAnsiTheme="minorHAnsi"/>
          <w:b/>
          <w:sz w:val="26"/>
          <w:szCs w:val="26"/>
        </w:rPr>
        <w:t>52) 33 26 161</w:t>
      </w:r>
    </w:p>
    <w:p w:rsidR="002F414C" w:rsidRPr="0094667D" w:rsidRDefault="005E67AD" w:rsidP="002F414C">
      <w:pPr>
        <w:jc w:val="both"/>
        <w:rPr>
          <w:rFonts w:asciiTheme="minorHAnsi" w:hAnsiTheme="minorHAnsi"/>
          <w:b/>
          <w:sz w:val="26"/>
          <w:szCs w:val="26"/>
        </w:rPr>
      </w:pPr>
      <w:r w:rsidRPr="0094667D">
        <w:rPr>
          <w:rFonts w:asciiTheme="minorHAnsi" w:hAnsiTheme="minorHAnsi"/>
          <w:b/>
          <w:sz w:val="26"/>
          <w:szCs w:val="26"/>
        </w:rPr>
        <w:t>Fax  (</w:t>
      </w:r>
      <w:r w:rsidR="002F414C" w:rsidRPr="0094667D">
        <w:rPr>
          <w:rFonts w:asciiTheme="minorHAnsi" w:hAnsiTheme="minorHAnsi"/>
          <w:b/>
          <w:sz w:val="26"/>
          <w:szCs w:val="26"/>
        </w:rPr>
        <w:t>52) 33 26 170</w:t>
      </w:r>
    </w:p>
    <w:p w:rsidR="002F414C" w:rsidRPr="0094667D" w:rsidRDefault="002F414C" w:rsidP="002F414C">
      <w:pPr>
        <w:jc w:val="both"/>
        <w:rPr>
          <w:rFonts w:asciiTheme="minorHAnsi" w:hAnsiTheme="minorHAnsi"/>
          <w:b/>
          <w:sz w:val="26"/>
          <w:szCs w:val="26"/>
        </w:rPr>
      </w:pPr>
      <w:r w:rsidRPr="0094667D">
        <w:rPr>
          <w:rFonts w:asciiTheme="minorHAnsi" w:hAnsiTheme="minorHAnsi"/>
          <w:b/>
          <w:sz w:val="26"/>
          <w:szCs w:val="26"/>
        </w:rPr>
        <w:t>www.zswarlubie.pl</w:t>
      </w:r>
    </w:p>
    <w:p w:rsidR="002F414C" w:rsidRPr="0094667D" w:rsidRDefault="002F414C" w:rsidP="002F414C">
      <w:pPr>
        <w:jc w:val="both"/>
        <w:rPr>
          <w:rFonts w:asciiTheme="minorHAnsi" w:hAnsiTheme="minorHAnsi"/>
          <w:sz w:val="26"/>
          <w:szCs w:val="26"/>
        </w:rPr>
      </w:pPr>
      <w:r w:rsidRPr="0094667D">
        <w:rPr>
          <w:rFonts w:asciiTheme="minorHAnsi" w:hAnsiTheme="minorHAnsi"/>
          <w:sz w:val="26"/>
          <w:szCs w:val="26"/>
        </w:rPr>
        <w:t>NIP: 559-19-92-584</w:t>
      </w:r>
    </w:p>
    <w:p w:rsidR="002F414C" w:rsidRPr="000158FC" w:rsidRDefault="002F414C" w:rsidP="002F414C">
      <w:pPr>
        <w:jc w:val="both"/>
        <w:rPr>
          <w:rFonts w:asciiTheme="minorHAnsi" w:hAnsiTheme="minorHAnsi"/>
          <w:sz w:val="26"/>
          <w:szCs w:val="26"/>
        </w:rPr>
      </w:pPr>
      <w:r w:rsidRPr="000158FC">
        <w:rPr>
          <w:rFonts w:asciiTheme="minorHAnsi" w:hAnsiTheme="minorHAnsi"/>
          <w:sz w:val="26"/>
          <w:szCs w:val="26"/>
        </w:rPr>
        <w:t>REGON 340490481</w:t>
      </w:r>
    </w:p>
    <w:p w:rsidR="002F414C" w:rsidRPr="000158FC" w:rsidRDefault="002F414C" w:rsidP="002F414C">
      <w:pPr>
        <w:jc w:val="both"/>
        <w:rPr>
          <w:rFonts w:asciiTheme="minorHAnsi" w:hAnsiTheme="minorHAnsi"/>
          <w:sz w:val="26"/>
          <w:szCs w:val="26"/>
        </w:rPr>
      </w:pPr>
    </w:p>
    <w:p w:rsidR="002F414C" w:rsidRPr="00C37F16" w:rsidRDefault="002F414C" w:rsidP="002F414C">
      <w:pPr>
        <w:jc w:val="both"/>
        <w:rPr>
          <w:rFonts w:asciiTheme="minorHAnsi" w:hAnsiTheme="minorHAnsi"/>
          <w:b/>
          <w:sz w:val="28"/>
          <w:szCs w:val="28"/>
        </w:rPr>
      </w:pPr>
      <w:r w:rsidRPr="00C37F16">
        <w:rPr>
          <w:rFonts w:asciiTheme="minorHAnsi" w:hAnsiTheme="minorHAnsi"/>
          <w:b/>
          <w:sz w:val="28"/>
          <w:szCs w:val="28"/>
        </w:rPr>
        <w:t>II  Tryb udzielenia zamówienia.</w:t>
      </w:r>
    </w:p>
    <w:p w:rsidR="002F414C" w:rsidRPr="000158FC" w:rsidRDefault="002F414C" w:rsidP="002F414C">
      <w:pPr>
        <w:jc w:val="both"/>
        <w:rPr>
          <w:rFonts w:asciiTheme="minorHAnsi" w:hAnsiTheme="minorHAnsi"/>
          <w:sz w:val="26"/>
          <w:szCs w:val="26"/>
        </w:rPr>
      </w:pPr>
      <w:r w:rsidRPr="000158FC">
        <w:rPr>
          <w:rFonts w:asciiTheme="minorHAnsi" w:hAnsiTheme="minorHAnsi"/>
          <w:sz w:val="26"/>
          <w:szCs w:val="26"/>
        </w:rPr>
        <w:t>Postępowanie o udzielenie zamówienia publicznego, prowadzone jest na podstawie art.39 ustawy Prawo Zamówień Publicznych</w:t>
      </w:r>
      <w:r w:rsidR="002A1C9F">
        <w:rPr>
          <w:rFonts w:asciiTheme="minorHAnsi" w:hAnsiTheme="minorHAnsi"/>
          <w:sz w:val="26"/>
          <w:szCs w:val="26"/>
        </w:rPr>
        <w:t xml:space="preserve"> tekst jednolity </w:t>
      </w:r>
      <w:r w:rsidRPr="000158FC">
        <w:rPr>
          <w:rFonts w:asciiTheme="minorHAnsi" w:hAnsiTheme="minorHAnsi"/>
          <w:sz w:val="26"/>
          <w:szCs w:val="26"/>
        </w:rPr>
        <w:t xml:space="preserve">( Dz. U. </w:t>
      </w:r>
      <w:r w:rsidR="003B4350">
        <w:rPr>
          <w:rFonts w:asciiTheme="minorHAnsi" w:hAnsiTheme="minorHAnsi"/>
          <w:sz w:val="26"/>
          <w:szCs w:val="26"/>
        </w:rPr>
        <w:t>z 2013r.</w:t>
      </w:r>
      <w:r w:rsidRPr="000158FC">
        <w:rPr>
          <w:rFonts w:asciiTheme="minorHAnsi" w:hAnsiTheme="minorHAnsi"/>
          <w:sz w:val="26"/>
          <w:szCs w:val="26"/>
        </w:rPr>
        <w:t xml:space="preserve">, poz. </w:t>
      </w:r>
      <w:r w:rsidR="003B4350">
        <w:rPr>
          <w:rFonts w:asciiTheme="minorHAnsi" w:hAnsiTheme="minorHAnsi"/>
          <w:sz w:val="26"/>
          <w:szCs w:val="26"/>
        </w:rPr>
        <w:t>907</w:t>
      </w:r>
      <w:r w:rsidRPr="000158FC">
        <w:rPr>
          <w:rFonts w:asciiTheme="minorHAnsi" w:hAnsiTheme="minorHAnsi"/>
          <w:sz w:val="26"/>
          <w:szCs w:val="26"/>
        </w:rPr>
        <w:t>) w trybie przetargu nieograniczonego.</w:t>
      </w:r>
    </w:p>
    <w:p w:rsidR="002F414C" w:rsidRPr="000158FC" w:rsidRDefault="002F414C" w:rsidP="002F414C">
      <w:pPr>
        <w:jc w:val="both"/>
        <w:rPr>
          <w:rFonts w:asciiTheme="minorHAnsi" w:hAnsiTheme="minorHAnsi"/>
          <w:sz w:val="26"/>
          <w:szCs w:val="26"/>
        </w:rPr>
      </w:pPr>
    </w:p>
    <w:p w:rsidR="002F414C" w:rsidRPr="00C37F16" w:rsidRDefault="002F414C" w:rsidP="002F414C">
      <w:pPr>
        <w:jc w:val="both"/>
        <w:rPr>
          <w:rFonts w:asciiTheme="minorHAnsi" w:hAnsiTheme="minorHAnsi"/>
          <w:b/>
          <w:sz w:val="28"/>
          <w:szCs w:val="28"/>
        </w:rPr>
      </w:pPr>
      <w:r w:rsidRPr="00C37F16">
        <w:rPr>
          <w:rFonts w:asciiTheme="minorHAnsi" w:hAnsiTheme="minorHAnsi"/>
          <w:b/>
          <w:sz w:val="28"/>
          <w:szCs w:val="28"/>
        </w:rPr>
        <w:t>III  Opis przedmiotu zamówienia.</w:t>
      </w:r>
    </w:p>
    <w:p w:rsidR="002F414C" w:rsidRPr="0067371A" w:rsidRDefault="002F414C" w:rsidP="0067371A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6"/>
          <w:szCs w:val="26"/>
        </w:rPr>
      </w:pPr>
      <w:r w:rsidRPr="0067371A">
        <w:rPr>
          <w:rFonts w:asciiTheme="minorHAnsi" w:hAnsiTheme="minorHAnsi"/>
          <w:sz w:val="26"/>
          <w:szCs w:val="26"/>
        </w:rPr>
        <w:t xml:space="preserve">Przedmiotem zamówienia jest dostawa węgla kamiennego oraz miału węglowego z transportem dostawcy. </w:t>
      </w:r>
    </w:p>
    <w:p w:rsidR="00BE53C7" w:rsidRDefault="00BE53C7" w:rsidP="00BE53C7">
      <w:pPr>
        <w:pStyle w:val="Akapitzlist"/>
        <w:jc w:val="both"/>
        <w:rPr>
          <w:rFonts w:asciiTheme="minorHAnsi" w:hAnsiTheme="minorHAnsi"/>
          <w:sz w:val="26"/>
          <w:szCs w:val="26"/>
        </w:rPr>
      </w:pPr>
    </w:p>
    <w:p w:rsidR="002F414C" w:rsidRPr="00BE53C7" w:rsidRDefault="002F414C" w:rsidP="00BE53C7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6"/>
          <w:szCs w:val="26"/>
        </w:rPr>
      </w:pPr>
      <w:r w:rsidRPr="00BE53C7">
        <w:rPr>
          <w:rFonts w:asciiTheme="minorHAnsi" w:hAnsiTheme="minorHAnsi"/>
          <w:sz w:val="26"/>
          <w:szCs w:val="26"/>
        </w:rPr>
        <w:t>Opis przedmiotu zamówienia:</w:t>
      </w:r>
    </w:p>
    <w:p w:rsidR="002F414C" w:rsidRPr="00BE53C7" w:rsidRDefault="002F414C" w:rsidP="00BE53C7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sz w:val="26"/>
          <w:szCs w:val="26"/>
        </w:rPr>
      </w:pPr>
      <w:r w:rsidRPr="00BE53C7">
        <w:rPr>
          <w:rFonts w:asciiTheme="minorHAnsi" w:hAnsiTheme="minorHAnsi"/>
          <w:sz w:val="26"/>
          <w:szCs w:val="26"/>
        </w:rPr>
        <w:t>Dostawa węgla kamiennego i miału węglowego dla Zespołu Szkół w Warlubiu           w ilości:</w:t>
      </w:r>
    </w:p>
    <w:p w:rsidR="002F414C" w:rsidRPr="008B727A" w:rsidRDefault="002F414C" w:rsidP="002F414C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6"/>
          <w:szCs w:val="26"/>
        </w:rPr>
      </w:pPr>
      <w:r w:rsidRPr="008B727A">
        <w:rPr>
          <w:rFonts w:asciiTheme="minorHAnsi" w:hAnsiTheme="minorHAnsi"/>
          <w:sz w:val="26"/>
          <w:szCs w:val="26"/>
        </w:rPr>
        <w:t>węgiel kamienny  gat. I kostka     ok.</w:t>
      </w:r>
      <w:r w:rsidR="003A2397">
        <w:rPr>
          <w:rFonts w:asciiTheme="minorHAnsi" w:hAnsiTheme="minorHAnsi"/>
          <w:sz w:val="26"/>
          <w:szCs w:val="26"/>
        </w:rPr>
        <w:t xml:space="preserve"> 80</w:t>
      </w:r>
      <w:r w:rsidRPr="008B727A">
        <w:rPr>
          <w:rFonts w:asciiTheme="minorHAnsi" w:hAnsiTheme="minorHAnsi"/>
          <w:sz w:val="26"/>
          <w:szCs w:val="26"/>
        </w:rPr>
        <w:t xml:space="preserve"> ton ,</w:t>
      </w:r>
    </w:p>
    <w:p w:rsidR="002F414C" w:rsidRPr="008B727A" w:rsidRDefault="002F414C" w:rsidP="002F414C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6"/>
          <w:szCs w:val="26"/>
        </w:rPr>
      </w:pPr>
      <w:r w:rsidRPr="008B727A">
        <w:rPr>
          <w:rFonts w:asciiTheme="minorHAnsi" w:hAnsiTheme="minorHAnsi"/>
          <w:sz w:val="26"/>
          <w:szCs w:val="26"/>
        </w:rPr>
        <w:t xml:space="preserve">miał węglowy     </w:t>
      </w:r>
      <w:r w:rsidR="00785BD8">
        <w:rPr>
          <w:rFonts w:asciiTheme="minorHAnsi" w:hAnsiTheme="minorHAnsi"/>
          <w:sz w:val="26"/>
          <w:szCs w:val="26"/>
        </w:rPr>
        <w:t xml:space="preserve">  </w:t>
      </w:r>
      <w:r w:rsidRPr="008B727A">
        <w:rPr>
          <w:rFonts w:asciiTheme="minorHAnsi" w:hAnsiTheme="minorHAnsi"/>
          <w:sz w:val="26"/>
          <w:szCs w:val="26"/>
        </w:rPr>
        <w:t xml:space="preserve"> gat. I                  ok.  </w:t>
      </w:r>
      <w:r w:rsidR="003A2397">
        <w:rPr>
          <w:rFonts w:asciiTheme="minorHAnsi" w:hAnsiTheme="minorHAnsi"/>
          <w:sz w:val="26"/>
          <w:szCs w:val="26"/>
        </w:rPr>
        <w:t>3</w:t>
      </w:r>
      <w:r w:rsidR="002A1C9F">
        <w:rPr>
          <w:rFonts w:asciiTheme="minorHAnsi" w:hAnsiTheme="minorHAnsi"/>
          <w:sz w:val="26"/>
          <w:szCs w:val="26"/>
        </w:rPr>
        <w:t>0</w:t>
      </w:r>
      <w:r w:rsidRPr="008B727A">
        <w:rPr>
          <w:rFonts w:asciiTheme="minorHAnsi" w:hAnsiTheme="minorHAnsi"/>
          <w:sz w:val="26"/>
          <w:szCs w:val="26"/>
        </w:rPr>
        <w:t xml:space="preserve"> ton ,</w:t>
      </w:r>
    </w:p>
    <w:p w:rsidR="002F414C" w:rsidRPr="000158FC" w:rsidRDefault="002F414C" w:rsidP="002F414C">
      <w:pPr>
        <w:ind w:left="360"/>
        <w:jc w:val="both"/>
        <w:rPr>
          <w:rFonts w:asciiTheme="minorHAnsi" w:hAnsiTheme="minorHAnsi"/>
          <w:sz w:val="26"/>
          <w:szCs w:val="26"/>
        </w:rPr>
      </w:pPr>
      <w:r w:rsidRPr="000158FC">
        <w:rPr>
          <w:rFonts w:asciiTheme="minorHAnsi" w:hAnsiTheme="minorHAnsi"/>
          <w:sz w:val="26"/>
          <w:szCs w:val="26"/>
        </w:rPr>
        <w:t xml:space="preserve">w sezonie grzewczym </w:t>
      </w:r>
      <w:r w:rsidR="003A2397">
        <w:rPr>
          <w:rFonts w:asciiTheme="minorHAnsi" w:hAnsiTheme="minorHAnsi"/>
          <w:sz w:val="26"/>
          <w:szCs w:val="26"/>
        </w:rPr>
        <w:t>2015/2016</w:t>
      </w:r>
      <w:r w:rsidRPr="000158FC">
        <w:rPr>
          <w:rFonts w:asciiTheme="minorHAnsi" w:hAnsiTheme="minorHAnsi"/>
          <w:sz w:val="26"/>
          <w:szCs w:val="26"/>
        </w:rPr>
        <w:t>.</w:t>
      </w:r>
    </w:p>
    <w:p w:rsidR="002F414C" w:rsidRDefault="002F414C" w:rsidP="002F414C">
      <w:pPr>
        <w:ind w:left="720"/>
        <w:jc w:val="both"/>
        <w:rPr>
          <w:rFonts w:asciiTheme="minorHAnsi" w:hAnsiTheme="minorHAnsi"/>
          <w:sz w:val="26"/>
          <w:szCs w:val="26"/>
        </w:rPr>
      </w:pPr>
    </w:p>
    <w:p w:rsidR="002F414C" w:rsidRPr="000158FC" w:rsidRDefault="002F414C" w:rsidP="002F414C">
      <w:pPr>
        <w:numPr>
          <w:ilvl w:val="0"/>
          <w:numId w:val="13"/>
        </w:numPr>
        <w:tabs>
          <w:tab w:val="left" w:pos="720"/>
        </w:tabs>
        <w:jc w:val="both"/>
        <w:rPr>
          <w:rFonts w:asciiTheme="minorHAnsi" w:hAnsiTheme="minorHAnsi"/>
          <w:sz w:val="26"/>
          <w:szCs w:val="26"/>
        </w:rPr>
      </w:pPr>
      <w:r w:rsidRPr="000158FC">
        <w:rPr>
          <w:rFonts w:asciiTheme="minorHAnsi" w:hAnsiTheme="minorHAnsi"/>
          <w:sz w:val="26"/>
          <w:szCs w:val="26"/>
        </w:rPr>
        <w:t>Węgiel kamienny kostka gat. I powinien charakteryzować się następującymi parametrami:</w:t>
      </w:r>
    </w:p>
    <w:p w:rsidR="002F414C" w:rsidRPr="008B727A" w:rsidRDefault="002F414C" w:rsidP="002F414C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6"/>
          <w:szCs w:val="26"/>
        </w:rPr>
      </w:pPr>
      <w:r w:rsidRPr="008B727A">
        <w:rPr>
          <w:rFonts w:asciiTheme="minorHAnsi" w:hAnsiTheme="minorHAnsi"/>
          <w:sz w:val="26"/>
          <w:szCs w:val="26"/>
        </w:rPr>
        <w:t xml:space="preserve">wartość opałowa nie mniejsza jak 25.000 </w:t>
      </w:r>
      <w:proofErr w:type="spellStart"/>
      <w:r w:rsidRPr="008B727A">
        <w:rPr>
          <w:rFonts w:asciiTheme="minorHAnsi" w:hAnsiTheme="minorHAnsi"/>
          <w:sz w:val="26"/>
          <w:szCs w:val="26"/>
        </w:rPr>
        <w:t>kj</w:t>
      </w:r>
      <w:proofErr w:type="spellEnd"/>
      <w:r w:rsidRPr="008B727A">
        <w:rPr>
          <w:rFonts w:asciiTheme="minorHAnsi" w:hAnsiTheme="minorHAnsi"/>
          <w:sz w:val="26"/>
          <w:szCs w:val="26"/>
        </w:rPr>
        <w:t>/kg ,</w:t>
      </w:r>
    </w:p>
    <w:p w:rsidR="002F414C" w:rsidRPr="008B727A" w:rsidRDefault="002F414C" w:rsidP="002F414C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6"/>
          <w:szCs w:val="26"/>
        </w:rPr>
      </w:pPr>
      <w:r w:rsidRPr="008B727A">
        <w:rPr>
          <w:rFonts w:asciiTheme="minorHAnsi" w:hAnsiTheme="minorHAnsi"/>
          <w:sz w:val="26"/>
          <w:szCs w:val="26"/>
        </w:rPr>
        <w:t>zawartość popiołu nie więcej  jak 10% ,</w:t>
      </w:r>
    </w:p>
    <w:p w:rsidR="002F414C" w:rsidRPr="008B727A" w:rsidRDefault="002F414C" w:rsidP="002F414C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6"/>
          <w:szCs w:val="26"/>
        </w:rPr>
      </w:pPr>
      <w:r w:rsidRPr="008B727A">
        <w:rPr>
          <w:rFonts w:asciiTheme="minorHAnsi" w:hAnsiTheme="minorHAnsi"/>
          <w:sz w:val="26"/>
          <w:szCs w:val="26"/>
        </w:rPr>
        <w:t>zawartość siarki nie więcej     jak 1% .</w:t>
      </w:r>
    </w:p>
    <w:p w:rsidR="002F414C" w:rsidRDefault="002F414C" w:rsidP="002F414C">
      <w:pPr>
        <w:ind w:left="720"/>
        <w:jc w:val="both"/>
        <w:rPr>
          <w:rFonts w:asciiTheme="minorHAnsi" w:hAnsiTheme="minorHAnsi"/>
          <w:sz w:val="26"/>
          <w:szCs w:val="26"/>
        </w:rPr>
      </w:pPr>
    </w:p>
    <w:p w:rsidR="002F414C" w:rsidRPr="000158FC" w:rsidRDefault="002F414C" w:rsidP="002F414C">
      <w:pPr>
        <w:numPr>
          <w:ilvl w:val="0"/>
          <w:numId w:val="13"/>
        </w:numPr>
        <w:tabs>
          <w:tab w:val="left" w:pos="720"/>
        </w:tabs>
        <w:jc w:val="both"/>
        <w:rPr>
          <w:rFonts w:asciiTheme="minorHAnsi" w:hAnsiTheme="minorHAnsi"/>
          <w:sz w:val="26"/>
          <w:szCs w:val="26"/>
        </w:rPr>
      </w:pPr>
      <w:r w:rsidRPr="000158FC">
        <w:rPr>
          <w:rFonts w:asciiTheme="minorHAnsi" w:hAnsiTheme="minorHAnsi"/>
          <w:sz w:val="26"/>
          <w:szCs w:val="26"/>
        </w:rPr>
        <w:t>Miał węglowy gat. I powinien charakteryzować się następującymi parametrami:</w:t>
      </w:r>
    </w:p>
    <w:p w:rsidR="002F414C" w:rsidRPr="008B727A" w:rsidRDefault="002F414C" w:rsidP="002F414C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sz w:val="26"/>
          <w:szCs w:val="26"/>
        </w:rPr>
      </w:pPr>
      <w:r w:rsidRPr="008B727A">
        <w:rPr>
          <w:rFonts w:asciiTheme="minorHAnsi" w:hAnsiTheme="minorHAnsi"/>
          <w:sz w:val="26"/>
          <w:szCs w:val="26"/>
        </w:rPr>
        <w:t xml:space="preserve">wartość opałowa nie mniejsza jak </w:t>
      </w:r>
      <w:r w:rsidR="00405771">
        <w:rPr>
          <w:rFonts w:asciiTheme="minorHAnsi" w:hAnsiTheme="minorHAnsi"/>
          <w:sz w:val="26"/>
          <w:szCs w:val="26"/>
        </w:rPr>
        <w:t>22</w:t>
      </w:r>
      <w:r w:rsidRPr="008B727A">
        <w:rPr>
          <w:rFonts w:asciiTheme="minorHAnsi" w:hAnsiTheme="minorHAnsi"/>
          <w:sz w:val="26"/>
          <w:szCs w:val="26"/>
        </w:rPr>
        <w:t xml:space="preserve">.000 </w:t>
      </w:r>
      <w:proofErr w:type="spellStart"/>
      <w:r w:rsidRPr="008B727A">
        <w:rPr>
          <w:rFonts w:asciiTheme="minorHAnsi" w:hAnsiTheme="minorHAnsi"/>
          <w:sz w:val="26"/>
          <w:szCs w:val="26"/>
        </w:rPr>
        <w:t>kj</w:t>
      </w:r>
      <w:proofErr w:type="spellEnd"/>
      <w:r w:rsidRPr="008B727A">
        <w:rPr>
          <w:rFonts w:asciiTheme="minorHAnsi" w:hAnsiTheme="minorHAnsi"/>
          <w:sz w:val="26"/>
          <w:szCs w:val="26"/>
        </w:rPr>
        <w:t>/kg ,</w:t>
      </w:r>
    </w:p>
    <w:p w:rsidR="002F414C" w:rsidRPr="008B727A" w:rsidRDefault="002F414C" w:rsidP="002F414C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sz w:val="26"/>
          <w:szCs w:val="26"/>
        </w:rPr>
      </w:pPr>
      <w:r w:rsidRPr="008B727A">
        <w:rPr>
          <w:rFonts w:asciiTheme="minorHAnsi" w:hAnsiTheme="minorHAnsi"/>
          <w:sz w:val="26"/>
          <w:szCs w:val="26"/>
        </w:rPr>
        <w:t>zawartość popiołu nie więcej   jak 20% ,</w:t>
      </w:r>
    </w:p>
    <w:p w:rsidR="002F414C" w:rsidRDefault="002F414C" w:rsidP="002F414C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sz w:val="26"/>
          <w:szCs w:val="26"/>
        </w:rPr>
      </w:pPr>
      <w:r w:rsidRPr="008B727A">
        <w:rPr>
          <w:rFonts w:asciiTheme="minorHAnsi" w:hAnsiTheme="minorHAnsi"/>
          <w:sz w:val="26"/>
          <w:szCs w:val="26"/>
        </w:rPr>
        <w:t>zawartość siarki nie więcej      jak 1% .</w:t>
      </w:r>
    </w:p>
    <w:p w:rsidR="002F414C" w:rsidRPr="008B727A" w:rsidRDefault="002F414C" w:rsidP="002F414C">
      <w:pPr>
        <w:jc w:val="both"/>
        <w:rPr>
          <w:rFonts w:asciiTheme="minorHAnsi" w:hAnsiTheme="minorHAnsi"/>
          <w:sz w:val="26"/>
          <w:szCs w:val="26"/>
        </w:rPr>
      </w:pPr>
    </w:p>
    <w:p w:rsidR="002F414C" w:rsidRPr="008B727A" w:rsidRDefault="002F414C" w:rsidP="002F414C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6"/>
          <w:szCs w:val="26"/>
        </w:rPr>
      </w:pPr>
      <w:r w:rsidRPr="008B727A">
        <w:rPr>
          <w:rFonts w:asciiTheme="minorHAnsi" w:hAnsiTheme="minorHAnsi"/>
          <w:sz w:val="26"/>
          <w:szCs w:val="26"/>
        </w:rPr>
        <w:t>Kod i nazwa wg Wspólnego Słownika Zamówień</w:t>
      </w:r>
      <w:r w:rsidR="00901DA4">
        <w:rPr>
          <w:rFonts w:asciiTheme="minorHAnsi" w:hAnsiTheme="minorHAnsi"/>
          <w:sz w:val="26"/>
          <w:szCs w:val="26"/>
        </w:rPr>
        <w:t xml:space="preserve"> CPV</w:t>
      </w:r>
      <w:r w:rsidRPr="008B727A">
        <w:rPr>
          <w:rFonts w:asciiTheme="minorHAnsi" w:hAnsiTheme="minorHAnsi"/>
          <w:sz w:val="26"/>
          <w:szCs w:val="26"/>
        </w:rPr>
        <w:t xml:space="preserve">: </w:t>
      </w:r>
      <w:r>
        <w:rPr>
          <w:rFonts w:asciiTheme="minorHAnsi" w:hAnsiTheme="minorHAnsi"/>
          <w:sz w:val="26"/>
          <w:szCs w:val="26"/>
        </w:rPr>
        <w:t>09111210-5.</w:t>
      </w:r>
    </w:p>
    <w:p w:rsidR="002F414C" w:rsidRPr="0067371A" w:rsidRDefault="002F414C" w:rsidP="0067371A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6"/>
          <w:szCs w:val="26"/>
        </w:rPr>
      </w:pPr>
      <w:r w:rsidRPr="0067371A">
        <w:rPr>
          <w:rFonts w:asciiTheme="minorHAnsi" w:hAnsiTheme="minorHAnsi"/>
          <w:sz w:val="26"/>
          <w:szCs w:val="26"/>
        </w:rPr>
        <w:t>Zamawiający nie dopuszcza możliwości złożenia oferty częściowej.</w:t>
      </w:r>
    </w:p>
    <w:p w:rsidR="002F414C" w:rsidRPr="0067371A" w:rsidRDefault="002F414C" w:rsidP="0067371A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6"/>
          <w:szCs w:val="26"/>
        </w:rPr>
      </w:pPr>
      <w:r w:rsidRPr="0067371A">
        <w:rPr>
          <w:rFonts w:asciiTheme="minorHAnsi" w:hAnsiTheme="minorHAnsi"/>
          <w:sz w:val="26"/>
          <w:szCs w:val="26"/>
        </w:rPr>
        <w:t>Zamawiający nie dopuszcza możliwości  składania ofert wariantowych.</w:t>
      </w:r>
    </w:p>
    <w:p w:rsidR="00BE53C7" w:rsidRPr="0067371A" w:rsidRDefault="00BE53C7" w:rsidP="0067371A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6"/>
          <w:szCs w:val="26"/>
        </w:rPr>
      </w:pPr>
      <w:r w:rsidRPr="0067371A">
        <w:rPr>
          <w:rFonts w:asciiTheme="minorHAnsi" w:hAnsiTheme="minorHAnsi"/>
          <w:sz w:val="26"/>
          <w:szCs w:val="26"/>
        </w:rPr>
        <w:t xml:space="preserve">Zamawiający przewiduje </w:t>
      </w:r>
      <w:r w:rsidRPr="0067371A">
        <w:rPr>
          <w:rFonts w:asciiTheme="minorHAnsi" w:hAnsiTheme="minorHAnsi"/>
          <w:b/>
          <w:sz w:val="26"/>
          <w:szCs w:val="26"/>
        </w:rPr>
        <w:t>zamówienia uzupełniające</w:t>
      </w:r>
      <w:r w:rsidRPr="0067371A">
        <w:rPr>
          <w:rFonts w:asciiTheme="minorHAnsi" w:hAnsiTheme="minorHAnsi"/>
          <w:sz w:val="26"/>
          <w:szCs w:val="26"/>
        </w:rPr>
        <w:t xml:space="preserve">, o których mowa w art. 67 ust. 1 pkt 6 ustawy </w:t>
      </w:r>
      <w:proofErr w:type="spellStart"/>
      <w:r w:rsidRPr="0067371A">
        <w:rPr>
          <w:rFonts w:asciiTheme="minorHAnsi" w:hAnsiTheme="minorHAnsi"/>
          <w:sz w:val="26"/>
          <w:szCs w:val="26"/>
        </w:rPr>
        <w:t>Pzp</w:t>
      </w:r>
      <w:proofErr w:type="spellEnd"/>
      <w:r w:rsidRPr="0067371A">
        <w:rPr>
          <w:rFonts w:asciiTheme="minorHAnsi" w:hAnsiTheme="minorHAnsi"/>
          <w:sz w:val="26"/>
          <w:szCs w:val="26"/>
        </w:rPr>
        <w:t xml:space="preserve"> w wysokości 50% ogólnej wartości zamówienia. Przedmiot zamówień uzupełniających będzie zgodny z przedmiotem zamówienia podstawowego. </w:t>
      </w:r>
    </w:p>
    <w:p w:rsidR="002F414C" w:rsidRPr="000158FC" w:rsidRDefault="002F414C" w:rsidP="002F414C">
      <w:pPr>
        <w:ind w:left="360"/>
        <w:jc w:val="both"/>
        <w:rPr>
          <w:rFonts w:asciiTheme="minorHAnsi" w:hAnsiTheme="minorHAnsi"/>
          <w:sz w:val="26"/>
          <w:szCs w:val="26"/>
        </w:rPr>
      </w:pPr>
    </w:p>
    <w:p w:rsidR="002F414C" w:rsidRPr="00985489" w:rsidRDefault="002F414C" w:rsidP="002F414C">
      <w:pPr>
        <w:jc w:val="both"/>
        <w:rPr>
          <w:rFonts w:asciiTheme="minorHAnsi" w:hAnsiTheme="minorHAnsi"/>
          <w:b/>
          <w:sz w:val="28"/>
          <w:szCs w:val="28"/>
        </w:rPr>
      </w:pPr>
      <w:r w:rsidRPr="00985489">
        <w:rPr>
          <w:rFonts w:asciiTheme="minorHAnsi" w:hAnsiTheme="minorHAnsi"/>
          <w:b/>
          <w:sz w:val="28"/>
          <w:szCs w:val="28"/>
        </w:rPr>
        <w:t>IV  Termin wykonania zamówienia.</w:t>
      </w:r>
    </w:p>
    <w:p w:rsidR="002F414C" w:rsidRPr="000158FC" w:rsidRDefault="002F414C" w:rsidP="002F414C">
      <w:pPr>
        <w:jc w:val="both"/>
        <w:rPr>
          <w:rFonts w:asciiTheme="minorHAnsi" w:hAnsiTheme="minorHAnsi"/>
          <w:sz w:val="26"/>
          <w:szCs w:val="26"/>
        </w:rPr>
      </w:pPr>
      <w:r w:rsidRPr="000158FC">
        <w:rPr>
          <w:rFonts w:asciiTheme="minorHAnsi" w:hAnsiTheme="minorHAnsi"/>
          <w:sz w:val="26"/>
          <w:szCs w:val="26"/>
        </w:rPr>
        <w:t xml:space="preserve">Terminem realizacji zamówienia jest 15 maja </w:t>
      </w:r>
      <w:r w:rsidR="0062352A">
        <w:rPr>
          <w:rFonts w:asciiTheme="minorHAnsi" w:hAnsiTheme="minorHAnsi"/>
          <w:sz w:val="26"/>
          <w:szCs w:val="26"/>
        </w:rPr>
        <w:t>201</w:t>
      </w:r>
      <w:r w:rsidR="003A2397">
        <w:rPr>
          <w:rFonts w:asciiTheme="minorHAnsi" w:hAnsiTheme="minorHAnsi"/>
          <w:sz w:val="26"/>
          <w:szCs w:val="26"/>
        </w:rPr>
        <w:t>6</w:t>
      </w:r>
      <w:r w:rsidR="0062352A">
        <w:rPr>
          <w:rFonts w:asciiTheme="minorHAnsi" w:hAnsiTheme="minorHAnsi"/>
          <w:sz w:val="26"/>
          <w:szCs w:val="26"/>
        </w:rPr>
        <w:t>r.</w:t>
      </w:r>
    </w:p>
    <w:p w:rsidR="002F414C" w:rsidRPr="000158FC" w:rsidRDefault="002F414C" w:rsidP="002F414C">
      <w:pPr>
        <w:jc w:val="both"/>
        <w:rPr>
          <w:rFonts w:asciiTheme="minorHAnsi" w:hAnsiTheme="minorHAnsi"/>
          <w:sz w:val="26"/>
          <w:szCs w:val="26"/>
        </w:rPr>
      </w:pPr>
    </w:p>
    <w:p w:rsidR="002F414C" w:rsidRPr="00985489" w:rsidRDefault="002F414C" w:rsidP="002F414C">
      <w:pPr>
        <w:jc w:val="both"/>
        <w:rPr>
          <w:rFonts w:asciiTheme="minorHAnsi" w:hAnsiTheme="minorHAnsi"/>
          <w:b/>
          <w:sz w:val="28"/>
          <w:szCs w:val="28"/>
        </w:rPr>
      </w:pPr>
      <w:r w:rsidRPr="00985489">
        <w:rPr>
          <w:rFonts w:asciiTheme="minorHAnsi" w:hAnsiTheme="minorHAnsi"/>
          <w:b/>
          <w:sz w:val="28"/>
          <w:szCs w:val="28"/>
        </w:rPr>
        <w:t>V Opis warunków udziału w postępowaniu oraz opis sposobu dokonywania oceny spełniania tych warunków.</w:t>
      </w:r>
    </w:p>
    <w:p w:rsidR="002F414C" w:rsidRDefault="002F414C" w:rsidP="002F414C">
      <w:pPr>
        <w:jc w:val="both"/>
        <w:rPr>
          <w:rFonts w:asciiTheme="minorHAnsi" w:hAnsiTheme="minorHAnsi"/>
          <w:sz w:val="26"/>
          <w:szCs w:val="26"/>
        </w:rPr>
      </w:pPr>
      <w:r w:rsidRPr="000158FC">
        <w:rPr>
          <w:rFonts w:asciiTheme="minorHAnsi" w:hAnsiTheme="minorHAnsi"/>
          <w:sz w:val="26"/>
          <w:szCs w:val="26"/>
        </w:rPr>
        <w:t>O udzielenie zamówienia mogą ubiegać się Wykonawcy, którzy:</w:t>
      </w:r>
    </w:p>
    <w:p w:rsidR="002F414C" w:rsidRPr="000158FC" w:rsidRDefault="002F414C" w:rsidP="002F414C">
      <w:pPr>
        <w:jc w:val="both"/>
        <w:rPr>
          <w:rFonts w:asciiTheme="minorHAnsi" w:hAnsiTheme="minorHAnsi"/>
          <w:sz w:val="26"/>
          <w:szCs w:val="26"/>
        </w:rPr>
      </w:pPr>
    </w:p>
    <w:p w:rsidR="002F414C" w:rsidRPr="000158FC" w:rsidRDefault="008C7E07" w:rsidP="002F414C">
      <w:pPr>
        <w:numPr>
          <w:ilvl w:val="0"/>
          <w:numId w:val="12"/>
        </w:numPr>
        <w:tabs>
          <w:tab w:val="left" w:pos="720"/>
        </w:tabs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P</w:t>
      </w:r>
      <w:r w:rsidR="002F414C" w:rsidRPr="000158FC">
        <w:rPr>
          <w:rFonts w:asciiTheme="minorHAnsi" w:hAnsiTheme="minorHAnsi"/>
          <w:sz w:val="26"/>
          <w:szCs w:val="26"/>
        </w:rPr>
        <w:t xml:space="preserve">osiadają uprawnienia do wykonywania określonej działalności lub czynności, </w:t>
      </w:r>
      <w:r w:rsidR="00A57AFF">
        <w:rPr>
          <w:rFonts w:asciiTheme="minorHAnsi" w:hAnsiTheme="minorHAnsi"/>
          <w:sz w:val="26"/>
          <w:szCs w:val="26"/>
        </w:rPr>
        <w:t>jeżeli przepisy prawa nak</w:t>
      </w:r>
      <w:r>
        <w:rPr>
          <w:rFonts w:asciiTheme="minorHAnsi" w:hAnsiTheme="minorHAnsi"/>
          <w:sz w:val="26"/>
          <w:szCs w:val="26"/>
        </w:rPr>
        <w:t>ładają obowiązek ich posiadania;</w:t>
      </w:r>
    </w:p>
    <w:p w:rsidR="008C7E07" w:rsidRDefault="008C7E07" w:rsidP="008C7E07">
      <w:pPr>
        <w:numPr>
          <w:ilvl w:val="0"/>
          <w:numId w:val="12"/>
        </w:numPr>
        <w:tabs>
          <w:tab w:val="left" w:pos="720"/>
        </w:tabs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P</w:t>
      </w:r>
      <w:r w:rsidR="002F414C" w:rsidRPr="000158FC">
        <w:rPr>
          <w:rFonts w:asciiTheme="minorHAnsi" w:hAnsiTheme="minorHAnsi"/>
          <w:sz w:val="26"/>
          <w:szCs w:val="26"/>
        </w:rPr>
        <w:t>osiadają  niezbędną wiedzę doświadczenie</w:t>
      </w:r>
      <w:r>
        <w:rPr>
          <w:rFonts w:asciiTheme="minorHAnsi" w:hAnsiTheme="minorHAnsi"/>
          <w:sz w:val="26"/>
          <w:szCs w:val="26"/>
        </w:rPr>
        <w:t xml:space="preserve">. </w:t>
      </w:r>
    </w:p>
    <w:p w:rsidR="008C7E07" w:rsidRDefault="008C7E07" w:rsidP="008C7E07">
      <w:pPr>
        <w:ind w:left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Zamawiający uzna spełnienie warunku, jeżeli Wykonawca wykaże, że w okresie ostatnich 3 lat przed upływem terminy składania oferty, a jeżeli w okres prowadzenia działalności jest krótszy – w tym okresie, wykonał minimum dwie dostawy odpowiadające swoim rodzajem dostawie stanowiącej przedmiot zamówienia;</w:t>
      </w:r>
    </w:p>
    <w:p w:rsidR="002F414C" w:rsidRPr="008C7E07" w:rsidRDefault="008C7E07" w:rsidP="008C7E07">
      <w:pPr>
        <w:numPr>
          <w:ilvl w:val="0"/>
          <w:numId w:val="12"/>
        </w:numPr>
        <w:tabs>
          <w:tab w:val="left" w:pos="720"/>
        </w:tabs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D</w:t>
      </w:r>
      <w:r w:rsidR="002F414C" w:rsidRPr="008C7E07">
        <w:rPr>
          <w:rFonts w:asciiTheme="minorHAnsi" w:hAnsiTheme="minorHAnsi"/>
          <w:sz w:val="26"/>
          <w:szCs w:val="26"/>
        </w:rPr>
        <w:t xml:space="preserve">ysponują potencjałem technicznym i </w:t>
      </w:r>
      <w:r w:rsidR="003E2D3D">
        <w:rPr>
          <w:rFonts w:asciiTheme="minorHAnsi" w:hAnsiTheme="minorHAnsi"/>
          <w:sz w:val="26"/>
          <w:szCs w:val="26"/>
        </w:rPr>
        <w:t xml:space="preserve">osobami do wykonania zamówienia. Jednorazowa dostawa – nie więcej niż 20 ton; </w:t>
      </w:r>
    </w:p>
    <w:p w:rsidR="002F414C" w:rsidRDefault="008C7E07" w:rsidP="002F414C">
      <w:pPr>
        <w:numPr>
          <w:ilvl w:val="0"/>
          <w:numId w:val="12"/>
        </w:numPr>
        <w:tabs>
          <w:tab w:val="left" w:pos="720"/>
        </w:tabs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Z</w:t>
      </w:r>
      <w:r w:rsidR="002F414C" w:rsidRPr="000158FC">
        <w:rPr>
          <w:rFonts w:asciiTheme="minorHAnsi" w:hAnsiTheme="minorHAnsi"/>
          <w:sz w:val="26"/>
          <w:szCs w:val="26"/>
        </w:rPr>
        <w:t>najdują się w sytuacji ekonomicznej i finansowej zap</w:t>
      </w:r>
      <w:r>
        <w:rPr>
          <w:rFonts w:asciiTheme="minorHAnsi" w:hAnsiTheme="minorHAnsi"/>
          <w:sz w:val="26"/>
          <w:szCs w:val="26"/>
        </w:rPr>
        <w:t>ewniającej wykonanie zamówienia;</w:t>
      </w:r>
    </w:p>
    <w:p w:rsidR="008C7E07" w:rsidRPr="000158FC" w:rsidRDefault="008C7E07" w:rsidP="002F414C">
      <w:pPr>
        <w:numPr>
          <w:ilvl w:val="0"/>
          <w:numId w:val="12"/>
        </w:numPr>
        <w:tabs>
          <w:tab w:val="left" w:pos="720"/>
        </w:tabs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Posiadają własny transport do przewozu.</w:t>
      </w:r>
    </w:p>
    <w:p w:rsidR="002F414C" w:rsidRPr="000158FC" w:rsidRDefault="002F414C" w:rsidP="002F414C">
      <w:pPr>
        <w:jc w:val="both"/>
        <w:rPr>
          <w:rFonts w:asciiTheme="minorHAnsi" w:hAnsiTheme="minorHAnsi"/>
          <w:sz w:val="26"/>
          <w:szCs w:val="26"/>
        </w:rPr>
      </w:pPr>
    </w:p>
    <w:p w:rsidR="002F414C" w:rsidRDefault="002F414C" w:rsidP="002F414C">
      <w:pPr>
        <w:jc w:val="both"/>
        <w:rPr>
          <w:rFonts w:asciiTheme="minorHAnsi" w:hAnsiTheme="minorHAnsi"/>
          <w:b/>
          <w:sz w:val="28"/>
          <w:szCs w:val="28"/>
        </w:rPr>
      </w:pPr>
      <w:r w:rsidRPr="00985489">
        <w:rPr>
          <w:rFonts w:asciiTheme="minorHAnsi" w:hAnsiTheme="minorHAnsi"/>
          <w:b/>
          <w:sz w:val="28"/>
          <w:szCs w:val="28"/>
        </w:rPr>
        <w:t xml:space="preserve">VI Wykaz oświadczeń i dokumentów jakie mają dostarczyć Wykonawcy </w:t>
      </w:r>
      <w:r>
        <w:rPr>
          <w:rFonts w:asciiTheme="minorHAnsi" w:hAnsiTheme="minorHAnsi"/>
          <w:b/>
          <w:sz w:val="28"/>
          <w:szCs w:val="28"/>
        </w:rPr>
        <w:t xml:space="preserve">                   </w:t>
      </w:r>
      <w:r w:rsidRPr="00985489">
        <w:rPr>
          <w:rFonts w:asciiTheme="minorHAnsi" w:hAnsiTheme="minorHAnsi"/>
          <w:b/>
          <w:sz w:val="28"/>
          <w:szCs w:val="28"/>
        </w:rPr>
        <w:t xml:space="preserve">w celu potwierdzenia spełnienia warunków udziału 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985489">
        <w:rPr>
          <w:rFonts w:asciiTheme="minorHAnsi" w:hAnsiTheme="minorHAnsi"/>
          <w:b/>
          <w:sz w:val="28"/>
          <w:szCs w:val="28"/>
        </w:rPr>
        <w:t>w postępowaniu.</w:t>
      </w:r>
    </w:p>
    <w:p w:rsidR="003E3B55" w:rsidRPr="0067371A" w:rsidRDefault="00053B7A" w:rsidP="0067371A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  <w:sz w:val="26"/>
          <w:szCs w:val="26"/>
        </w:rPr>
      </w:pPr>
      <w:r w:rsidRPr="0067371A">
        <w:rPr>
          <w:rFonts w:asciiTheme="minorHAnsi" w:hAnsiTheme="minorHAnsi"/>
          <w:sz w:val="26"/>
          <w:szCs w:val="26"/>
        </w:rPr>
        <w:t>W</w:t>
      </w:r>
      <w:r w:rsidR="003E3B55" w:rsidRPr="0067371A">
        <w:rPr>
          <w:rFonts w:asciiTheme="minorHAnsi" w:hAnsiTheme="minorHAnsi"/>
          <w:sz w:val="26"/>
          <w:szCs w:val="26"/>
        </w:rPr>
        <w:t xml:space="preserve">ykaz wykonanych usług w zakresie niezbędnym do wykazania spełniania  warunku wiedzy i doświadczenia w okresie ostatnich trzech lat przed upływem terminu składania ofert, a jeżeli okres prowadzenia działalności jest krótszy –   w tym okresie, z podaniem ich wartości, przedmiotu, dat wykonania                          i odbiorców, oraz załączeniem dokumentu potwierdzającego, że te usługi zostały wykonane lub  są wykonywane  należycie – sporządzony na formularzu zgodnym z treścią </w:t>
      </w:r>
      <w:r w:rsidR="003E3B55" w:rsidRPr="0067371A">
        <w:rPr>
          <w:rFonts w:asciiTheme="minorHAnsi" w:hAnsiTheme="minorHAnsi"/>
          <w:b/>
          <w:sz w:val="26"/>
          <w:szCs w:val="26"/>
        </w:rPr>
        <w:t>załącznika nr 4</w:t>
      </w:r>
      <w:r w:rsidR="003E3B55" w:rsidRPr="0067371A">
        <w:rPr>
          <w:rFonts w:asciiTheme="minorHAnsi" w:hAnsiTheme="minorHAnsi"/>
          <w:sz w:val="26"/>
          <w:szCs w:val="26"/>
        </w:rPr>
        <w:t xml:space="preserve"> do SIWZ</w:t>
      </w:r>
    </w:p>
    <w:p w:rsidR="003E3B55" w:rsidRPr="003E3B55" w:rsidRDefault="003E3B55" w:rsidP="003E3B55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  <w:sz w:val="26"/>
          <w:szCs w:val="26"/>
        </w:rPr>
      </w:pPr>
      <w:r w:rsidRPr="003E3B55">
        <w:rPr>
          <w:rFonts w:asciiTheme="minorHAnsi" w:hAnsiTheme="minorHAnsi"/>
          <w:sz w:val="26"/>
          <w:szCs w:val="26"/>
        </w:rPr>
        <w:t xml:space="preserve">Wykaz sprzętu, którym dysponuje Wykonawca w okresie zgodnym z okresem  realizacji przedmiotu zamówienia, sporządzony wg wzoru </w:t>
      </w:r>
      <w:r w:rsidRPr="003E3B55">
        <w:rPr>
          <w:rFonts w:asciiTheme="minorHAnsi" w:hAnsiTheme="minorHAnsi"/>
          <w:b/>
          <w:sz w:val="26"/>
          <w:szCs w:val="26"/>
        </w:rPr>
        <w:t>załącznik nr 5</w:t>
      </w:r>
      <w:r w:rsidRPr="003E3B55">
        <w:rPr>
          <w:rFonts w:asciiTheme="minorHAnsi" w:hAnsiTheme="minorHAnsi"/>
          <w:sz w:val="26"/>
          <w:szCs w:val="26"/>
        </w:rPr>
        <w:t xml:space="preserve">. </w:t>
      </w:r>
    </w:p>
    <w:p w:rsidR="003E3B55" w:rsidRDefault="00053B7A" w:rsidP="003E3B55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O</w:t>
      </w:r>
      <w:r w:rsidR="003E3B55" w:rsidRPr="003E3B55">
        <w:rPr>
          <w:rFonts w:asciiTheme="minorHAnsi" w:hAnsiTheme="minorHAnsi"/>
          <w:sz w:val="26"/>
          <w:szCs w:val="26"/>
        </w:rPr>
        <w:t xml:space="preserve">świadczenie, że Wykonawca spełnia warunki udziału w postępowaniu – sporządzone na formularzu zgodnym z treścią </w:t>
      </w:r>
      <w:r w:rsidR="003E3B55" w:rsidRPr="003E3B55">
        <w:rPr>
          <w:rFonts w:asciiTheme="minorHAnsi" w:hAnsiTheme="minorHAnsi"/>
          <w:b/>
          <w:sz w:val="26"/>
          <w:szCs w:val="26"/>
        </w:rPr>
        <w:t>załącznika nr 2</w:t>
      </w:r>
      <w:r w:rsidR="003E3B55" w:rsidRPr="003E3B55">
        <w:rPr>
          <w:rFonts w:asciiTheme="minorHAnsi" w:hAnsiTheme="minorHAnsi"/>
          <w:sz w:val="26"/>
          <w:szCs w:val="26"/>
        </w:rPr>
        <w:t xml:space="preserve"> do SIWZ </w:t>
      </w:r>
      <w:r w:rsidR="003E3B55" w:rsidRPr="003E3B55">
        <w:rPr>
          <w:rFonts w:asciiTheme="minorHAnsi" w:hAnsiTheme="minorHAnsi"/>
          <w:sz w:val="26"/>
          <w:szCs w:val="26"/>
        </w:rPr>
        <w:br/>
      </w:r>
      <w:r w:rsidR="003E3B55" w:rsidRPr="003E3B55">
        <w:rPr>
          <w:rFonts w:asciiTheme="minorHAnsi" w:hAnsiTheme="minorHAnsi" w:cs="Calibri,Italic"/>
          <w:i/>
          <w:iCs/>
          <w:sz w:val="26"/>
          <w:szCs w:val="26"/>
        </w:rPr>
        <w:t>(w przypadku składania oferty przez</w:t>
      </w:r>
      <w:r w:rsidR="003E3B55" w:rsidRPr="003E3B55">
        <w:rPr>
          <w:rFonts w:asciiTheme="minorHAnsi" w:hAnsiTheme="minorHAnsi"/>
          <w:sz w:val="26"/>
          <w:szCs w:val="26"/>
        </w:rPr>
        <w:t xml:space="preserve"> </w:t>
      </w:r>
      <w:r w:rsidR="003E3B55" w:rsidRPr="003E3B55">
        <w:rPr>
          <w:rFonts w:asciiTheme="minorHAnsi" w:hAnsiTheme="minorHAnsi" w:cs="Calibri,Italic"/>
          <w:i/>
          <w:iCs/>
          <w:sz w:val="26"/>
          <w:szCs w:val="26"/>
        </w:rPr>
        <w:t xml:space="preserve">Wykonawców wspólnie ubiegających się </w:t>
      </w:r>
      <w:r w:rsidR="003E3B55" w:rsidRPr="003E3B55">
        <w:rPr>
          <w:rFonts w:asciiTheme="minorHAnsi" w:hAnsiTheme="minorHAnsi" w:cs="Calibri,Italic"/>
          <w:i/>
          <w:iCs/>
          <w:sz w:val="26"/>
          <w:szCs w:val="26"/>
        </w:rPr>
        <w:br/>
      </w:r>
      <w:r w:rsidR="003E3B55" w:rsidRPr="003E3B55">
        <w:rPr>
          <w:rFonts w:asciiTheme="minorHAnsi" w:hAnsiTheme="minorHAnsi" w:cs="Calibri,Italic"/>
          <w:i/>
          <w:iCs/>
          <w:sz w:val="26"/>
          <w:szCs w:val="26"/>
        </w:rPr>
        <w:lastRenderedPageBreak/>
        <w:t>o udzielenie zamówienia publicznego, oświadczenie</w:t>
      </w:r>
      <w:r w:rsidR="003E3B55" w:rsidRPr="003E3B55">
        <w:rPr>
          <w:rFonts w:asciiTheme="minorHAnsi" w:hAnsiTheme="minorHAnsi"/>
          <w:sz w:val="26"/>
          <w:szCs w:val="26"/>
        </w:rPr>
        <w:t xml:space="preserve"> </w:t>
      </w:r>
      <w:r w:rsidR="003E3B55" w:rsidRPr="003E3B55">
        <w:rPr>
          <w:rFonts w:asciiTheme="minorHAnsi" w:hAnsiTheme="minorHAnsi" w:cs="Calibri,Italic"/>
          <w:i/>
          <w:iCs/>
          <w:sz w:val="26"/>
          <w:szCs w:val="26"/>
        </w:rPr>
        <w:t>składa pełnomocnik ustanowiony przez Wykonawców)</w:t>
      </w:r>
      <w:r w:rsidR="003E3B55" w:rsidRPr="003E3B55">
        <w:rPr>
          <w:rFonts w:asciiTheme="minorHAnsi" w:hAnsiTheme="minorHAnsi"/>
          <w:sz w:val="26"/>
          <w:szCs w:val="26"/>
        </w:rPr>
        <w:t>.</w:t>
      </w:r>
    </w:p>
    <w:p w:rsidR="000F5786" w:rsidRPr="000F5786" w:rsidRDefault="000F5786" w:rsidP="000F5786">
      <w:pPr>
        <w:pStyle w:val="Akapitzlist"/>
        <w:numPr>
          <w:ilvl w:val="0"/>
          <w:numId w:val="24"/>
        </w:numPr>
        <w:jc w:val="both"/>
        <w:rPr>
          <w:rFonts w:asciiTheme="minorHAnsi" w:hAnsiTheme="minorHAnsi" w:cs="Calibri"/>
          <w:sz w:val="26"/>
          <w:szCs w:val="26"/>
        </w:rPr>
      </w:pPr>
      <w:r w:rsidRPr="000F5786">
        <w:rPr>
          <w:rFonts w:asciiTheme="minorHAnsi" w:hAnsiTheme="minorHAnsi"/>
          <w:sz w:val="26"/>
          <w:szCs w:val="26"/>
        </w:rPr>
        <w:t xml:space="preserve">W celu wykazania braku podstaw do wykluczenia z postępowania o udzielenie zamówienia Wykonawcy w okolicznościach, o których mowa w art. 24 ust. 1 ustawy </w:t>
      </w:r>
      <w:proofErr w:type="spellStart"/>
      <w:r w:rsidRPr="000F5786">
        <w:rPr>
          <w:rFonts w:asciiTheme="minorHAnsi" w:hAnsiTheme="minorHAnsi"/>
          <w:sz w:val="26"/>
          <w:szCs w:val="26"/>
        </w:rPr>
        <w:t>Pzp</w:t>
      </w:r>
      <w:proofErr w:type="spellEnd"/>
      <w:r w:rsidRPr="000F5786">
        <w:rPr>
          <w:rFonts w:asciiTheme="minorHAnsi" w:hAnsiTheme="minorHAnsi"/>
          <w:sz w:val="26"/>
          <w:szCs w:val="26"/>
        </w:rPr>
        <w:t xml:space="preserve">, Wykonawca winien przedłożyć </w:t>
      </w:r>
      <w:r w:rsidRPr="000F5786">
        <w:rPr>
          <w:rFonts w:asciiTheme="minorHAnsi" w:hAnsiTheme="minorHAnsi" w:cs="Calibri"/>
          <w:sz w:val="26"/>
          <w:szCs w:val="26"/>
        </w:rPr>
        <w:t xml:space="preserve">aktualny odpis z właściwego rejestru, jeżeli odrębne przepisy wymagają wpisu do rejestru, w celu wykazania braku podstaw do wykluczenia w oparciu o art. 24 ust. </w:t>
      </w:r>
      <w:r w:rsidRPr="000F5786">
        <w:rPr>
          <w:rFonts w:asciiTheme="minorHAnsi" w:hAnsiTheme="minorHAnsi" w:cs="Calibri"/>
          <w:sz w:val="26"/>
          <w:szCs w:val="26"/>
        </w:rPr>
        <w:tab/>
        <w:t xml:space="preserve">1 pkt 2 ustawy, wystawiony nie wcześniej niż 6 miesięcy przed upływem terminu składania ofert, </w:t>
      </w:r>
      <w:r>
        <w:rPr>
          <w:rFonts w:asciiTheme="minorHAnsi" w:hAnsiTheme="minorHAnsi" w:cs="Calibri"/>
          <w:sz w:val="26"/>
          <w:szCs w:val="26"/>
        </w:rPr>
        <w:t xml:space="preserve"> </w:t>
      </w:r>
      <w:r w:rsidRPr="000F5786">
        <w:rPr>
          <w:rFonts w:asciiTheme="minorHAnsi" w:hAnsiTheme="minorHAnsi" w:cs="Calibri"/>
          <w:sz w:val="26"/>
          <w:szCs w:val="26"/>
        </w:rPr>
        <w:t xml:space="preserve">a w stosunku do osób fizycznych oświadczenie w zakresie </w:t>
      </w:r>
      <w:r>
        <w:rPr>
          <w:rFonts w:asciiTheme="minorHAnsi" w:hAnsiTheme="minorHAnsi" w:cs="Calibri"/>
          <w:sz w:val="26"/>
          <w:szCs w:val="26"/>
        </w:rPr>
        <w:t xml:space="preserve">            </w:t>
      </w:r>
      <w:r w:rsidRPr="000F5786">
        <w:rPr>
          <w:rFonts w:asciiTheme="minorHAnsi" w:hAnsiTheme="minorHAnsi" w:cs="Calibri"/>
          <w:sz w:val="26"/>
          <w:szCs w:val="26"/>
        </w:rPr>
        <w:t xml:space="preserve">art. 24 ust. 1 pkt 2 ustawy </w:t>
      </w:r>
      <w:proofErr w:type="spellStart"/>
      <w:r w:rsidRPr="000F5786">
        <w:rPr>
          <w:rFonts w:asciiTheme="minorHAnsi" w:hAnsiTheme="minorHAnsi" w:cs="Calibri"/>
          <w:sz w:val="26"/>
          <w:szCs w:val="26"/>
        </w:rPr>
        <w:t>Pzp</w:t>
      </w:r>
      <w:proofErr w:type="spellEnd"/>
      <w:r w:rsidRPr="000F5786">
        <w:rPr>
          <w:rFonts w:asciiTheme="minorHAnsi" w:hAnsiTheme="minorHAnsi" w:cs="Calibri"/>
          <w:sz w:val="26"/>
          <w:szCs w:val="26"/>
        </w:rPr>
        <w:t xml:space="preserve"> – oświadczenie należy sporządzić na formularzu zgodnym z treścią </w:t>
      </w:r>
      <w:r w:rsidRPr="000F5786">
        <w:rPr>
          <w:rFonts w:asciiTheme="minorHAnsi" w:hAnsiTheme="minorHAnsi" w:cs="Calibri"/>
          <w:b/>
          <w:sz w:val="26"/>
          <w:szCs w:val="26"/>
        </w:rPr>
        <w:t xml:space="preserve">załącznika nr 3 </w:t>
      </w:r>
      <w:r w:rsidRPr="000F5786">
        <w:rPr>
          <w:rFonts w:asciiTheme="minorHAnsi" w:hAnsiTheme="minorHAnsi" w:cs="Calibri"/>
          <w:sz w:val="26"/>
          <w:szCs w:val="26"/>
        </w:rPr>
        <w:t>do SIWZ</w:t>
      </w:r>
      <w:r>
        <w:rPr>
          <w:rFonts w:asciiTheme="minorHAnsi" w:hAnsiTheme="minorHAnsi" w:cs="Calibri"/>
          <w:sz w:val="26"/>
          <w:szCs w:val="26"/>
        </w:rPr>
        <w:t xml:space="preserve"> </w:t>
      </w:r>
      <w:r w:rsidRPr="000F5786">
        <w:rPr>
          <w:rFonts w:asciiTheme="minorHAnsi" w:hAnsiTheme="minorHAnsi" w:cs="Calibri,Italic"/>
          <w:i/>
          <w:iCs/>
          <w:sz w:val="26"/>
          <w:szCs w:val="26"/>
        </w:rPr>
        <w:t>(w przypadku składania oferty przez</w:t>
      </w:r>
      <w:r w:rsidRPr="000F5786">
        <w:rPr>
          <w:rFonts w:asciiTheme="minorHAnsi" w:hAnsiTheme="minorHAnsi"/>
          <w:sz w:val="26"/>
          <w:szCs w:val="26"/>
        </w:rPr>
        <w:t xml:space="preserve"> </w:t>
      </w:r>
      <w:r w:rsidRPr="000F5786">
        <w:rPr>
          <w:rFonts w:asciiTheme="minorHAnsi" w:hAnsiTheme="minorHAnsi" w:cs="Calibri,Italic"/>
          <w:i/>
          <w:iCs/>
          <w:sz w:val="26"/>
          <w:szCs w:val="26"/>
        </w:rPr>
        <w:t>Wykonawców wspólnie ubiegających się o udzielenie zamówienia publicznego, dokumenty</w:t>
      </w:r>
      <w:r w:rsidRPr="000F5786">
        <w:rPr>
          <w:rFonts w:asciiTheme="minorHAnsi" w:hAnsiTheme="minorHAnsi"/>
          <w:sz w:val="26"/>
          <w:szCs w:val="26"/>
        </w:rPr>
        <w:t xml:space="preserve"> </w:t>
      </w:r>
      <w:r w:rsidRPr="000F5786">
        <w:rPr>
          <w:rFonts w:asciiTheme="minorHAnsi" w:hAnsiTheme="minorHAnsi" w:cs="Calibri,Italic"/>
          <w:i/>
          <w:iCs/>
          <w:sz w:val="26"/>
          <w:szCs w:val="26"/>
        </w:rPr>
        <w:t>składa każdy z Wykonawców)</w:t>
      </w:r>
      <w:r w:rsidRPr="000F5786">
        <w:rPr>
          <w:rFonts w:asciiTheme="minorHAnsi" w:hAnsiTheme="minorHAnsi" w:cs="Calibri"/>
          <w:sz w:val="26"/>
          <w:szCs w:val="26"/>
        </w:rPr>
        <w:t>:</w:t>
      </w:r>
    </w:p>
    <w:p w:rsidR="002F414C" w:rsidRPr="000F5786" w:rsidRDefault="002F414C" w:rsidP="000F5786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  <w:sz w:val="26"/>
          <w:szCs w:val="26"/>
        </w:rPr>
      </w:pPr>
      <w:r w:rsidRPr="000F5786">
        <w:rPr>
          <w:rFonts w:asciiTheme="minorHAnsi" w:hAnsiTheme="minorHAnsi"/>
          <w:sz w:val="26"/>
          <w:szCs w:val="26"/>
        </w:rPr>
        <w:t>Dokumenty, o których mowa w pkt. 1 mogą być przedstawione w formie oryginału lub kserokopii poświadczonej za zgodność z oryginałem przez Wykonawcę, zgodnie z postanowieniami niniejszej SIWZ.</w:t>
      </w:r>
    </w:p>
    <w:p w:rsidR="002F414C" w:rsidRPr="003E3B55" w:rsidRDefault="002F414C" w:rsidP="000F5786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  <w:sz w:val="26"/>
          <w:szCs w:val="26"/>
        </w:rPr>
      </w:pPr>
      <w:r w:rsidRPr="003E3B55">
        <w:rPr>
          <w:rFonts w:asciiTheme="minorHAnsi" w:hAnsiTheme="minorHAnsi"/>
          <w:sz w:val="26"/>
          <w:szCs w:val="26"/>
        </w:rPr>
        <w:t>W przypadku działania Wykonawcy przez pełnomocników, należy dołączyć do oferty uwierzytelniony podpis pe</w:t>
      </w:r>
      <w:r w:rsidR="003E3B55">
        <w:rPr>
          <w:rFonts w:asciiTheme="minorHAnsi" w:hAnsiTheme="minorHAnsi"/>
          <w:sz w:val="26"/>
          <w:szCs w:val="26"/>
        </w:rPr>
        <w:t xml:space="preserve">łnomocnictwa lub pełnomocnictwo                  </w:t>
      </w:r>
      <w:r w:rsidRPr="003E3B55">
        <w:rPr>
          <w:rFonts w:asciiTheme="minorHAnsi" w:hAnsiTheme="minorHAnsi"/>
          <w:sz w:val="26"/>
          <w:szCs w:val="26"/>
        </w:rPr>
        <w:t>w oryginale.</w:t>
      </w:r>
    </w:p>
    <w:p w:rsidR="002F414C" w:rsidRPr="003E3B55" w:rsidRDefault="002F414C" w:rsidP="000F5786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  <w:sz w:val="26"/>
          <w:szCs w:val="26"/>
        </w:rPr>
      </w:pPr>
      <w:r w:rsidRPr="003E3B55">
        <w:rPr>
          <w:rFonts w:asciiTheme="minorHAnsi" w:hAnsiTheme="minorHAnsi"/>
          <w:sz w:val="26"/>
          <w:szCs w:val="26"/>
        </w:rPr>
        <w:t xml:space="preserve">W przypadku wspólnego ubiegania się o udzielenie zamówienia każdy                    z Wykonawców wspólnie ubiegających się o udzielenie zamówienia składa w ofercie dokumenty, o których mowa w pkt. 1 </w:t>
      </w:r>
      <w:proofErr w:type="spellStart"/>
      <w:r w:rsidRPr="003E3B55">
        <w:rPr>
          <w:rFonts w:asciiTheme="minorHAnsi" w:hAnsiTheme="minorHAnsi"/>
          <w:sz w:val="26"/>
          <w:szCs w:val="26"/>
        </w:rPr>
        <w:t>ppkt.a</w:t>
      </w:r>
      <w:proofErr w:type="spellEnd"/>
      <w:r w:rsidRPr="003E3B55">
        <w:rPr>
          <w:rFonts w:asciiTheme="minorHAnsi" w:hAnsiTheme="minorHAnsi"/>
          <w:sz w:val="26"/>
          <w:szCs w:val="26"/>
        </w:rPr>
        <w:t xml:space="preserve"> i b. Kopie dokumentów muszą być potwierdzone za zgodność z oryginałem przez Wykonawcę, którego dokument dotyczy.</w:t>
      </w:r>
    </w:p>
    <w:p w:rsidR="002F414C" w:rsidRPr="000158FC" w:rsidRDefault="002F414C" w:rsidP="002F414C">
      <w:pPr>
        <w:ind w:left="720"/>
        <w:jc w:val="both"/>
        <w:rPr>
          <w:rFonts w:asciiTheme="minorHAnsi" w:hAnsiTheme="minorHAnsi"/>
          <w:sz w:val="26"/>
          <w:szCs w:val="26"/>
        </w:rPr>
      </w:pPr>
    </w:p>
    <w:p w:rsidR="002F414C" w:rsidRPr="00C37F16" w:rsidRDefault="002F414C" w:rsidP="002F414C">
      <w:pPr>
        <w:jc w:val="both"/>
        <w:rPr>
          <w:rFonts w:asciiTheme="minorHAnsi" w:hAnsiTheme="minorHAnsi"/>
          <w:b/>
          <w:sz w:val="28"/>
          <w:szCs w:val="28"/>
        </w:rPr>
      </w:pPr>
      <w:r w:rsidRPr="00C37F16">
        <w:rPr>
          <w:rFonts w:asciiTheme="minorHAnsi" w:hAnsiTheme="minorHAnsi"/>
          <w:b/>
          <w:sz w:val="28"/>
          <w:szCs w:val="28"/>
        </w:rPr>
        <w:t>VII  Sposób porozumiewania się Zamawiającego z Wykonawcami oraz przekazywania oświadczeń i dokumentów, wykaz osób uprawnionych do poroz</w:t>
      </w:r>
      <w:r>
        <w:rPr>
          <w:rFonts w:asciiTheme="minorHAnsi" w:hAnsiTheme="minorHAnsi"/>
          <w:b/>
          <w:sz w:val="28"/>
          <w:szCs w:val="28"/>
        </w:rPr>
        <w:t xml:space="preserve">umiewania się  </w:t>
      </w:r>
      <w:r w:rsidRPr="00C37F16">
        <w:rPr>
          <w:rFonts w:asciiTheme="minorHAnsi" w:hAnsiTheme="minorHAnsi"/>
          <w:b/>
          <w:sz w:val="28"/>
          <w:szCs w:val="28"/>
        </w:rPr>
        <w:t>z Wykonawcami.</w:t>
      </w:r>
    </w:p>
    <w:p w:rsidR="002F414C" w:rsidRPr="0067371A" w:rsidRDefault="002F414C" w:rsidP="0067371A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sz w:val="26"/>
          <w:szCs w:val="26"/>
        </w:rPr>
      </w:pPr>
      <w:r w:rsidRPr="0067371A">
        <w:rPr>
          <w:rFonts w:asciiTheme="minorHAnsi" w:hAnsiTheme="minorHAnsi"/>
          <w:sz w:val="26"/>
          <w:szCs w:val="26"/>
        </w:rPr>
        <w:t>Forma pisemna wymagana jest do:</w:t>
      </w:r>
    </w:p>
    <w:p w:rsidR="002F414C" w:rsidRPr="00985489" w:rsidRDefault="002F414C" w:rsidP="002F414C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sz w:val="26"/>
          <w:szCs w:val="26"/>
        </w:rPr>
      </w:pPr>
      <w:r w:rsidRPr="00985489">
        <w:rPr>
          <w:rFonts w:asciiTheme="minorHAnsi" w:hAnsiTheme="minorHAnsi"/>
          <w:sz w:val="26"/>
          <w:szCs w:val="26"/>
        </w:rPr>
        <w:t>złożenia oferty wraz z załącznikami,</w:t>
      </w:r>
    </w:p>
    <w:p w:rsidR="002F414C" w:rsidRPr="00985489" w:rsidRDefault="002F414C" w:rsidP="002F414C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sz w:val="26"/>
          <w:szCs w:val="26"/>
        </w:rPr>
      </w:pPr>
      <w:r w:rsidRPr="00985489">
        <w:rPr>
          <w:rFonts w:asciiTheme="minorHAnsi" w:hAnsiTheme="minorHAnsi"/>
          <w:sz w:val="26"/>
          <w:szCs w:val="26"/>
        </w:rPr>
        <w:t>powiadomienia Zamawiającego o wycofaniu oferty,</w:t>
      </w:r>
    </w:p>
    <w:p w:rsidR="002F414C" w:rsidRPr="00985489" w:rsidRDefault="002F414C" w:rsidP="002F414C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sz w:val="26"/>
          <w:szCs w:val="26"/>
        </w:rPr>
      </w:pPr>
      <w:r w:rsidRPr="00985489">
        <w:rPr>
          <w:rFonts w:asciiTheme="minorHAnsi" w:hAnsiTheme="minorHAnsi"/>
          <w:sz w:val="26"/>
          <w:szCs w:val="26"/>
        </w:rPr>
        <w:t>uzupełnienia oświadczeń i dokumentów potwierdzających spełnienie warunków udziału w postępowaniu,</w:t>
      </w:r>
    </w:p>
    <w:p w:rsidR="002F414C" w:rsidRDefault="002F414C" w:rsidP="002F414C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sz w:val="26"/>
          <w:szCs w:val="26"/>
        </w:rPr>
      </w:pPr>
      <w:r w:rsidRPr="00985489">
        <w:rPr>
          <w:rFonts w:asciiTheme="minorHAnsi" w:hAnsiTheme="minorHAnsi"/>
          <w:sz w:val="26"/>
          <w:szCs w:val="26"/>
        </w:rPr>
        <w:t>złożenia przez Wykonawców Zamawiającemu wyjaśnień dotyczących treści złożonych ofert</w:t>
      </w:r>
      <w:r>
        <w:rPr>
          <w:rFonts w:asciiTheme="minorHAnsi" w:hAnsiTheme="minorHAnsi"/>
          <w:sz w:val="26"/>
          <w:szCs w:val="26"/>
        </w:rPr>
        <w:t>.</w:t>
      </w:r>
    </w:p>
    <w:p w:rsidR="002F414C" w:rsidRPr="0067371A" w:rsidRDefault="002F414C" w:rsidP="0067371A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sz w:val="26"/>
          <w:szCs w:val="26"/>
        </w:rPr>
      </w:pPr>
      <w:r w:rsidRPr="0067371A">
        <w:rPr>
          <w:rFonts w:asciiTheme="minorHAnsi" w:hAnsiTheme="minorHAnsi"/>
          <w:sz w:val="26"/>
          <w:szCs w:val="26"/>
        </w:rPr>
        <w:t>Jeżeli Zamawiający lub Wykonawca przekazują korespondencję za pomocą faksu</w:t>
      </w:r>
      <w:r w:rsidR="005E67AD" w:rsidRPr="0067371A">
        <w:rPr>
          <w:rFonts w:asciiTheme="minorHAnsi" w:hAnsiTheme="minorHAnsi"/>
          <w:sz w:val="26"/>
          <w:szCs w:val="26"/>
        </w:rPr>
        <w:t xml:space="preserve"> na numer 52 33 26 170</w:t>
      </w:r>
      <w:r w:rsidRPr="0067371A">
        <w:rPr>
          <w:rFonts w:asciiTheme="minorHAnsi" w:hAnsiTheme="minorHAnsi"/>
          <w:sz w:val="26"/>
          <w:szCs w:val="26"/>
        </w:rPr>
        <w:t xml:space="preserve"> każda ze stron  na żądanie drugiej niezwłocznie potwierdza fakt ich otrzymania – podstawa prawna: art. 27 ust.2 ustawy.</w:t>
      </w:r>
    </w:p>
    <w:p w:rsidR="002F414C" w:rsidRDefault="002F414C" w:rsidP="0067371A">
      <w:pPr>
        <w:numPr>
          <w:ilvl w:val="0"/>
          <w:numId w:val="30"/>
        </w:numPr>
        <w:tabs>
          <w:tab w:val="left" w:pos="720"/>
        </w:tabs>
        <w:jc w:val="both"/>
        <w:rPr>
          <w:rFonts w:asciiTheme="minorHAnsi" w:hAnsiTheme="minorHAnsi"/>
          <w:sz w:val="26"/>
          <w:szCs w:val="26"/>
        </w:rPr>
      </w:pPr>
      <w:r w:rsidRPr="000158FC">
        <w:rPr>
          <w:rFonts w:asciiTheme="minorHAnsi" w:hAnsiTheme="minorHAnsi"/>
          <w:sz w:val="26"/>
          <w:szCs w:val="26"/>
        </w:rPr>
        <w:t>Wszelka korespondencja między Zamawiającym a Wykonawcami wspólnie ubiegającymi się o udzielenie zamówienia będzie kierowana do ustanowionego Pełnomocnika ze skutkiem dla mocodawców.</w:t>
      </w:r>
    </w:p>
    <w:p w:rsidR="002F414C" w:rsidRPr="0067371A" w:rsidRDefault="002F414C" w:rsidP="0067371A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sz w:val="26"/>
          <w:szCs w:val="26"/>
        </w:rPr>
      </w:pPr>
      <w:r w:rsidRPr="0067371A">
        <w:rPr>
          <w:rFonts w:asciiTheme="minorHAnsi" w:hAnsiTheme="minorHAnsi"/>
          <w:sz w:val="26"/>
          <w:szCs w:val="26"/>
        </w:rPr>
        <w:t xml:space="preserve">Wykonawca może zwracać się do Zamawiającego o wyjaśnienie treści specyfikacji istotnych warunków zamówienia. Zamawiający niezwłocznie udzieli wyjaśnień, chyba, że prośba o wyjaśnienie treści SIWZ wpłynie na mniej niż </w:t>
      </w:r>
      <w:r w:rsidR="005E67AD" w:rsidRPr="0067371A">
        <w:rPr>
          <w:rFonts w:asciiTheme="minorHAnsi" w:hAnsiTheme="minorHAnsi"/>
          <w:sz w:val="26"/>
          <w:szCs w:val="26"/>
        </w:rPr>
        <w:t>2</w:t>
      </w:r>
      <w:r w:rsidRPr="0067371A">
        <w:rPr>
          <w:rFonts w:asciiTheme="minorHAnsi" w:hAnsiTheme="minorHAnsi"/>
          <w:sz w:val="26"/>
          <w:szCs w:val="26"/>
        </w:rPr>
        <w:t xml:space="preserve"> dni przed terminem składania ofert. Treść zapytań wraz z wyjaśnieniami </w:t>
      </w:r>
      <w:r w:rsidRPr="0067371A">
        <w:rPr>
          <w:rFonts w:asciiTheme="minorHAnsi" w:hAnsiTheme="minorHAnsi"/>
          <w:sz w:val="26"/>
          <w:szCs w:val="26"/>
        </w:rPr>
        <w:lastRenderedPageBreak/>
        <w:t>Zamawiający przekaże Wykonawcom, którym przekazał specyfikację bez ujawniania źródła zapytania. Powyższe zostanie zamieszczone również na stronie internetowej, na której udostępniona została specyfikacja.</w:t>
      </w:r>
    </w:p>
    <w:p w:rsidR="002F414C" w:rsidRPr="0067371A" w:rsidRDefault="002F414C" w:rsidP="0067371A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sz w:val="26"/>
          <w:szCs w:val="26"/>
        </w:rPr>
      </w:pPr>
      <w:r w:rsidRPr="0067371A">
        <w:rPr>
          <w:rFonts w:asciiTheme="minorHAnsi" w:hAnsiTheme="minorHAnsi"/>
          <w:sz w:val="26"/>
          <w:szCs w:val="26"/>
        </w:rPr>
        <w:t>W szczególnie uzasadnionych przypadkach , przed upływem terminu składania  ofert Zamawiający może zmodyfikować treść specyfikacji zgodnie z art.38 ust.4 ustawy. Dokonaną modyfikację Zamawiający przekaże niezwłocznie wszystkim Wykonawcom, którym przekazano specyfikację oraz na stronie internetowej, na której udostępniona została specyfikacja.</w:t>
      </w:r>
    </w:p>
    <w:p w:rsidR="002F414C" w:rsidRPr="0067371A" w:rsidRDefault="002F414C" w:rsidP="0067371A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sz w:val="26"/>
          <w:szCs w:val="26"/>
        </w:rPr>
      </w:pPr>
      <w:r w:rsidRPr="0067371A">
        <w:rPr>
          <w:rFonts w:asciiTheme="minorHAnsi" w:hAnsiTheme="minorHAnsi"/>
          <w:sz w:val="26"/>
          <w:szCs w:val="26"/>
        </w:rPr>
        <w:t>W celu zapewnienia Wykonawcom odpowiedniego czasu na wzięcie pod uwagę modyfikacji podczas przygotowania ofert, Zamawiający przedłuży                   w miarę potrzeby termin składania ofert, uwzględniając zapisy w art.38 ust.6             i 7 ustawy.</w:t>
      </w:r>
    </w:p>
    <w:p w:rsidR="002F414C" w:rsidRPr="0067371A" w:rsidRDefault="002F414C" w:rsidP="0067371A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sz w:val="26"/>
          <w:szCs w:val="26"/>
        </w:rPr>
      </w:pPr>
      <w:r w:rsidRPr="0067371A">
        <w:rPr>
          <w:rFonts w:asciiTheme="minorHAnsi" w:hAnsiTheme="minorHAnsi"/>
          <w:sz w:val="26"/>
          <w:szCs w:val="26"/>
        </w:rPr>
        <w:t>Zamawiający nie zamierza organizować zebrania Wykonawców.</w:t>
      </w:r>
    </w:p>
    <w:p w:rsidR="005E67AD" w:rsidRPr="0067371A" w:rsidRDefault="002F414C" w:rsidP="0067371A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b/>
          <w:sz w:val="26"/>
          <w:szCs w:val="26"/>
        </w:rPr>
      </w:pPr>
      <w:r w:rsidRPr="0067371A">
        <w:rPr>
          <w:rFonts w:asciiTheme="minorHAnsi" w:hAnsiTheme="minorHAnsi"/>
          <w:sz w:val="26"/>
          <w:szCs w:val="26"/>
        </w:rPr>
        <w:t xml:space="preserve">Osobami uprawnionymi do kontaktu z </w:t>
      </w:r>
      <w:r w:rsidR="005E67AD" w:rsidRPr="0067371A">
        <w:rPr>
          <w:rFonts w:asciiTheme="minorHAnsi" w:hAnsiTheme="minorHAnsi"/>
          <w:sz w:val="26"/>
          <w:szCs w:val="26"/>
        </w:rPr>
        <w:t xml:space="preserve">Wykonawcami są: </w:t>
      </w:r>
    </w:p>
    <w:p w:rsidR="002F414C" w:rsidRPr="005E67AD" w:rsidRDefault="005E67AD" w:rsidP="005E67AD">
      <w:pPr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             Maria Jankowiak - </w:t>
      </w:r>
      <w:r w:rsidRPr="005E67AD">
        <w:rPr>
          <w:rFonts w:asciiTheme="minorHAnsi" w:hAnsiTheme="minorHAnsi"/>
          <w:b/>
          <w:sz w:val="26"/>
          <w:szCs w:val="26"/>
        </w:rPr>
        <w:t>Tel. 52 33 26 170 i 52 33 26 161</w:t>
      </w:r>
    </w:p>
    <w:p w:rsidR="002F414C" w:rsidRPr="000158FC" w:rsidRDefault="002F414C" w:rsidP="002F414C">
      <w:pPr>
        <w:ind w:left="360"/>
        <w:jc w:val="both"/>
        <w:rPr>
          <w:rFonts w:asciiTheme="minorHAnsi" w:hAnsiTheme="minorHAnsi"/>
          <w:sz w:val="26"/>
          <w:szCs w:val="26"/>
        </w:rPr>
      </w:pPr>
    </w:p>
    <w:p w:rsidR="002F414C" w:rsidRPr="00503DD2" w:rsidRDefault="002F414C" w:rsidP="002F414C">
      <w:pPr>
        <w:jc w:val="both"/>
        <w:rPr>
          <w:rFonts w:asciiTheme="minorHAnsi" w:hAnsiTheme="minorHAnsi"/>
          <w:b/>
          <w:sz w:val="28"/>
          <w:szCs w:val="28"/>
        </w:rPr>
      </w:pPr>
      <w:r w:rsidRPr="00503DD2">
        <w:rPr>
          <w:rFonts w:asciiTheme="minorHAnsi" w:hAnsiTheme="minorHAnsi"/>
          <w:b/>
          <w:sz w:val="28"/>
          <w:szCs w:val="28"/>
        </w:rPr>
        <w:t xml:space="preserve">VIII  Termin związania z ofertą.  </w:t>
      </w:r>
    </w:p>
    <w:p w:rsidR="002F414C" w:rsidRPr="0067371A" w:rsidRDefault="002F414C" w:rsidP="0067371A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6"/>
          <w:szCs w:val="26"/>
        </w:rPr>
      </w:pPr>
      <w:r w:rsidRPr="0067371A">
        <w:rPr>
          <w:rFonts w:asciiTheme="minorHAnsi" w:hAnsiTheme="minorHAnsi"/>
          <w:sz w:val="26"/>
          <w:szCs w:val="26"/>
        </w:rPr>
        <w:t>Wykonawca pozostaje związany ofertą przez okres 30 dni.</w:t>
      </w:r>
    </w:p>
    <w:p w:rsidR="002F414C" w:rsidRPr="0067371A" w:rsidRDefault="002F414C" w:rsidP="0067371A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6"/>
          <w:szCs w:val="26"/>
        </w:rPr>
      </w:pPr>
      <w:r w:rsidRPr="0067371A">
        <w:rPr>
          <w:rFonts w:asciiTheme="minorHAnsi" w:hAnsiTheme="minorHAnsi"/>
          <w:sz w:val="26"/>
          <w:szCs w:val="26"/>
        </w:rPr>
        <w:t>Bieg terminu związania ofertą rozpoczyna się wraz z upływem terminu składania ofert</w:t>
      </w:r>
      <w:r w:rsidR="00986470" w:rsidRPr="0067371A">
        <w:rPr>
          <w:rFonts w:asciiTheme="minorHAnsi" w:hAnsiTheme="minorHAnsi"/>
          <w:sz w:val="26"/>
          <w:szCs w:val="26"/>
        </w:rPr>
        <w:t>.</w:t>
      </w:r>
    </w:p>
    <w:p w:rsidR="00986470" w:rsidRPr="0067371A" w:rsidRDefault="00986470" w:rsidP="0067371A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6"/>
          <w:szCs w:val="26"/>
          <w:lang w:eastAsia="pl-PL"/>
        </w:rPr>
      </w:pPr>
      <w:r w:rsidRPr="0067371A">
        <w:rPr>
          <w:rFonts w:ascii="Calibri" w:hAnsi="Calibri"/>
          <w:sz w:val="26"/>
          <w:szCs w:val="26"/>
          <w:lang w:eastAsia="pl-PL"/>
        </w:rPr>
        <w:t xml:space="preserve">Wykonawca samodzielnie lub na wniosek Zamawiającego może przedłużyć termin związania ofertą, z tym że Zamawiający może tylko raz, co najmniej </w:t>
      </w:r>
      <w:r w:rsidRPr="0067371A">
        <w:rPr>
          <w:rFonts w:asciiTheme="minorHAnsi" w:hAnsiTheme="minorHAnsi"/>
          <w:sz w:val="26"/>
          <w:szCs w:val="26"/>
          <w:lang w:eastAsia="pl-PL"/>
        </w:rPr>
        <w:t xml:space="preserve">               </w:t>
      </w:r>
      <w:r w:rsidRPr="0067371A">
        <w:rPr>
          <w:rFonts w:ascii="Calibri" w:hAnsi="Calibri"/>
          <w:sz w:val="26"/>
          <w:szCs w:val="26"/>
          <w:lang w:eastAsia="pl-PL"/>
        </w:rPr>
        <w:t>na 3 dni przed upływem terminu związania ofertą, zwrócić się do Wyk</w:t>
      </w:r>
      <w:r w:rsidRPr="0067371A">
        <w:rPr>
          <w:rFonts w:asciiTheme="minorHAnsi" w:hAnsiTheme="minorHAnsi"/>
          <w:sz w:val="26"/>
          <w:szCs w:val="26"/>
          <w:lang w:eastAsia="pl-PL"/>
        </w:rPr>
        <w:t xml:space="preserve">onawców </w:t>
      </w:r>
      <w:r w:rsidRPr="0067371A">
        <w:rPr>
          <w:rFonts w:ascii="Calibri" w:hAnsi="Calibri"/>
          <w:sz w:val="26"/>
          <w:szCs w:val="26"/>
          <w:lang w:eastAsia="pl-PL"/>
        </w:rPr>
        <w:t>o wyrażenie zgody na przedłużenie tego terminu o oznaczony okres, nie dłuższy jednak niż 60 dni.</w:t>
      </w:r>
      <w:r w:rsidRPr="0067371A">
        <w:rPr>
          <w:rFonts w:ascii="Calibri" w:hAnsi="Calibri" w:cs="Calibri,Bold"/>
          <w:b/>
          <w:bCs/>
          <w:color w:val="000000"/>
          <w:sz w:val="26"/>
          <w:szCs w:val="26"/>
        </w:rPr>
        <w:t xml:space="preserve"> </w:t>
      </w:r>
    </w:p>
    <w:p w:rsidR="00986470" w:rsidRPr="00986470" w:rsidRDefault="00986470" w:rsidP="00986470">
      <w:pPr>
        <w:pStyle w:val="Akapitzlist"/>
        <w:autoSpaceDE w:val="0"/>
        <w:autoSpaceDN w:val="0"/>
        <w:adjustRightInd w:val="0"/>
        <w:rPr>
          <w:rFonts w:ascii="Verdana" w:hAnsi="Verdana" w:cs="Calibri,Bold"/>
          <w:b/>
          <w:bCs/>
          <w:color w:val="000000"/>
          <w:sz w:val="20"/>
          <w:szCs w:val="20"/>
        </w:rPr>
      </w:pPr>
    </w:p>
    <w:p w:rsidR="002F414C" w:rsidRPr="00503DD2" w:rsidRDefault="002F414C" w:rsidP="002F414C">
      <w:pPr>
        <w:jc w:val="both"/>
        <w:rPr>
          <w:rFonts w:asciiTheme="minorHAnsi" w:hAnsiTheme="minorHAnsi"/>
          <w:b/>
          <w:sz w:val="28"/>
          <w:szCs w:val="28"/>
        </w:rPr>
      </w:pPr>
      <w:r w:rsidRPr="000158FC">
        <w:rPr>
          <w:rFonts w:asciiTheme="minorHAnsi" w:hAnsiTheme="minorHAnsi"/>
          <w:b/>
          <w:sz w:val="26"/>
          <w:szCs w:val="26"/>
        </w:rPr>
        <w:t xml:space="preserve"> </w:t>
      </w:r>
      <w:r w:rsidR="0067371A">
        <w:rPr>
          <w:rFonts w:asciiTheme="minorHAnsi" w:hAnsiTheme="minorHAnsi"/>
          <w:b/>
          <w:sz w:val="28"/>
          <w:szCs w:val="28"/>
        </w:rPr>
        <w:t xml:space="preserve">IX    </w:t>
      </w:r>
      <w:r w:rsidRPr="00503DD2">
        <w:rPr>
          <w:rFonts w:asciiTheme="minorHAnsi" w:hAnsiTheme="minorHAnsi"/>
          <w:b/>
          <w:sz w:val="28"/>
          <w:szCs w:val="28"/>
        </w:rPr>
        <w:t>Opis sposobu przygotowania ofert.</w:t>
      </w:r>
    </w:p>
    <w:p w:rsidR="002F414C" w:rsidRPr="0067371A" w:rsidRDefault="002F414C" w:rsidP="0067371A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6"/>
          <w:szCs w:val="26"/>
        </w:rPr>
      </w:pPr>
      <w:r w:rsidRPr="0067371A">
        <w:rPr>
          <w:rFonts w:asciiTheme="minorHAnsi" w:hAnsiTheme="minorHAnsi"/>
          <w:sz w:val="26"/>
          <w:szCs w:val="26"/>
        </w:rPr>
        <w:t>Każdy Wykonawca może złożyć tylko jedną ofertę obejmującą realizację przedmiotu zamówienia. Treść oferty musi odpowiadać wymogom specyfikacji istotnych warunków zamówienia.</w:t>
      </w:r>
    </w:p>
    <w:p w:rsidR="002F414C" w:rsidRPr="0067371A" w:rsidRDefault="002F414C" w:rsidP="0067371A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6"/>
          <w:szCs w:val="26"/>
        </w:rPr>
      </w:pPr>
      <w:r w:rsidRPr="0067371A">
        <w:rPr>
          <w:rFonts w:asciiTheme="minorHAnsi" w:hAnsiTheme="minorHAnsi"/>
          <w:sz w:val="26"/>
          <w:szCs w:val="26"/>
        </w:rPr>
        <w:t>Ofertę należy sporządzić w języku polskim z zachowaniem formy pisemnej pod rygorem nieważności.</w:t>
      </w:r>
    </w:p>
    <w:p w:rsidR="002F414C" w:rsidRPr="0067371A" w:rsidRDefault="002F414C" w:rsidP="0067371A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6"/>
          <w:szCs w:val="26"/>
        </w:rPr>
      </w:pPr>
      <w:r w:rsidRPr="0067371A">
        <w:rPr>
          <w:rFonts w:asciiTheme="minorHAnsi" w:hAnsiTheme="minorHAnsi"/>
          <w:sz w:val="26"/>
          <w:szCs w:val="26"/>
        </w:rPr>
        <w:t>Wykonawca składa ofertę na własny koszt i ryzyko tzn. ponosi wszelkie konsekwencje oraz koszty związane z przygotowaniem oraz złożeniem oferty.</w:t>
      </w:r>
    </w:p>
    <w:p w:rsidR="002F414C" w:rsidRPr="000158FC" w:rsidRDefault="002F414C" w:rsidP="002F414C">
      <w:pPr>
        <w:numPr>
          <w:ilvl w:val="0"/>
          <w:numId w:val="10"/>
        </w:numPr>
        <w:tabs>
          <w:tab w:val="left" w:pos="720"/>
        </w:tabs>
        <w:jc w:val="both"/>
        <w:rPr>
          <w:rFonts w:asciiTheme="minorHAnsi" w:hAnsiTheme="minorHAnsi"/>
          <w:sz w:val="26"/>
          <w:szCs w:val="26"/>
        </w:rPr>
      </w:pPr>
      <w:r w:rsidRPr="000158FC">
        <w:rPr>
          <w:rFonts w:asciiTheme="minorHAnsi" w:hAnsiTheme="minorHAnsi"/>
          <w:sz w:val="26"/>
          <w:szCs w:val="26"/>
        </w:rPr>
        <w:t>Ofertę należy sporządzić wg formularza oferty (Załącznik Nr 1 do SIWZ) załączając wymagane załączniki, oświadczenia i dokumenty.</w:t>
      </w:r>
    </w:p>
    <w:p w:rsidR="002F414C" w:rsidRDefault="002F414C" w:rsidP="002F414C">
      <w:pPr>
        <w:ind w:left="720"/>
        <w:jc w:val="both"/>
        <w:rPr>
          <w:rFonts w:asciiTheme="minorHAnsi" w:hAnsiTheme="minorHAnsi"/>
          <w:sz w:val="26"/>
          <w:szCs w:val="26"/>
        </w:rPr>
      </w:pPr>
    </w:p>
    <w:p w:rsidR="002F414C" w:rsidRPr="000158FC" w:rsidRDefault="002F414C" w:rsidP="002F414C">
      <w:pPr>
        <w:numPr>
          <w:ilvl w:val="0"/>
          <w:numId w:val="10"/>
        </w:numPr>
        <w:tabs>
          <w:tab w:val="left" w:pos="720"/>
        </w:tabs>
        <w:jc w:val="both"/>
        <w:rPr>
          <w:rFonts w:asciiTheme="minorHAnsi" w:hAnsiTheme="minorHAnsi"/>
          <w:sz w:val="26"/>
          <w:szCs w:val="26"/>
        </w:rPr>
      </w:pPr>
      <w:r w:rsidRPr="000158FC">
        <w:rPr>
          <w:rFonts w:asciiTheme="minorHAnsi" w:hAnsiTheme="minorHAnsi"/>
          <w:sz w:val="26"/>
          <w:szCs w:val="26"/>
        </w:rPr>
        <w:t>Oferta i załączniki sporządzone wg załączników do SIWZ muszą być podpisane                    w miejscach wskazanych, przez osoby uprawnione do skł</w:t>
      </w:r>
      <w:r>
        <w:rPr>
          <w:rFonts w:asciiTheme="minorHAnsi" w:hAnsiTheme="minorHAnsi"/>
          <w:sz w:val="26"/>
          <w:szCs w:val="26"/>
        </w:rPr>
        <w:t xml:space="preserve">adania oświadczeń woli </w:t>
      </w:r>
      <w:r w:rsidRPr="000158FC">
        <w:rPr>
          <w:rFonts w:asciiTheme="minorHAnsi" w:hAnsiTheme="minorHAnsi"/>
          <w:sz w:val="26"/>
          <w:szCs w:val="26"/>
        </w:rPr>
        <w:t>w imieniu Wykonawcy. W przypadku działania Wykonawcy przez pełnomocników, należy dołączyć do oferty uwierzytelniony odpis pełnomocnictwa lub pełnomocnictwo w oryginale.</w:t>
      </w:r>
    </w:p>
    <w:p w:rsidR="002F414C" w:rsidRPr="0067371A" w:rsidRDefault="002F414C" w:rsidP="0067371A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6"/>
          <w:szCs w:val="26"/>
        </w:rPr>
      </w:pPr>
      <w:r w:rsidRPr="0067371A">
        <w:rPr>
          <w:rFonts w:asciiTheme="minorHAnsi" w:hAnsiTheme="minorHAnsi"/>
          <w:sz w:val="26"/>
          <w:szCs w:val="26"/>
        </w:rPr>
        <w:t xml:space="preserve">Ofertę należy złożyć w kopercie, zaadresować i oznaczyć: „Oferta w przetargu na dostawę węgla kamiennego i miału węglowego”. Poza oznaczeniami </w:t>
      </w:r>
      <w:r w:rsidRPr="0067371A">
        <w:rPr>
          <w:rFonts w:asciiTheme="minorHAnsi" w:hAnsiTheme="minorHAnsi"/>
          <w:sz w:val="26"/>
          <w:szCs w:val="26"/>
        </w:rPr>
        <w:lastRenderedPageBreak/>
        <w:t>podanymi powyżej koperta powinna posiadać nazwę i adres Wykonawcy, aby można było odesłać ofertę w przypadku stwierdzenia jej opóźnienia.</w:t>
      </w:r>
    </w:p>
    <w:p w:rsidR="002F414C" w:rsidRPr="0067371A" w:rsidRDefault="002F414C" w:rsidP="0067371A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6"/>
          <w:szCs w:val="26"/>
        </w:rPr>
      </w:pPr>
      <w:r w:rsidRPr="0067371A">
        <w:rPr>
          <w:rFonts w:asciiTheme="minorHAnsi" w:hAnsiTheme="minorHAnsi"/>
          <w:sz w:val="26"/>
          <w:szCs w:val="26"/>
        </w:rPr>
        <w:t>Wykonawca może przed upływem terminu składania ofert zmienić lub wycofać ofertę. W takim przypadku należy powiadomić o tym pisemnie Zamawiającego, składając zmiany lub powiadomienie o wycofaniu oferty.</w:t>
      </w:r>
    </w:p>
    <w:p w:rsidR="002F414C" w:rsidRPr="0067371A" w:rsidRDefault="002F414C" w:rsidP="0067371A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6"/>
          <w:szCs w:val="26"/>
        </w:rPr>
      </w:pPr>
      <w:r w:rsidRPr="0067371A">
        <w:rPr>
          <w:rFonts w:asciiTheme="minorHAnsi" w:hAnsiTheme="minorHAnsi"/>
          <w:sz w:val="26"/>
          <w:szCs w:val="26"/>
        </w:rPr>
        <w:t>Zamawiający nie ponosi odpowiedzialności za otwarcie oferty w przypadku nieprawidłowego oznaczenia na kopercie.</w:t>
      </w:r>
    </w:p>
    <w:p w:rsidR="002F414C" w:rsidRPr="0067371A" w:rsidRDefault="002F414C" w:rsidP="0067371A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6"/>
          <w:szCs w:val="26"/>
        </w:rPr>
      </w:pPr>
      <w:r w:rsidRPr="0067371A">
        <w:rPr>
          <w:rFonts w:asciiTheme="minorHAnsi" w:hAnsiTheme="minorHAnsi"/>
          <w:sz w:val="26"/>
          <w:szCs w:val="26"/>
        </w:rPr>
        <w:t xml:space="preserve">Informacje zawarte w ofercie, które stanowią tajemnicę przedsiębiorstwa                w rozumieniu przepisów ustawy z 16 kwietnia 1993r. o zwalczaniu nieuczciwej konkurencji (Dz.U. z 2003r. nr 153 z </w:t>
      </w:r>
      <w:proofErr w:type="spellStart"/>
      <w:r w:rsidRPr="0067371A">
        <w:rPr>
          <w:rFonts w:asciiTheme="minorHAnsi" w:hAnsiTheme="minorHAnsi"/>
          <w:sz w:val="26"/>
          <w:szCs w:val="26"/>
        </w:rPr>
        <w:t>późn</w:t>
      </w:r>
      <w:proofErr w:type="spellEnd"/>
      <w:r w:rsidRPr="0067371A">
        <w:rPr>
          <w:rFonts w:asciiTheme="minorHAnsi" w:hAnsiTheme="minorHAnsi"/>
          <w:sz w:val="26"/>
          <w:szCs w:val="26"/>
        </w:rPr>
        <w:t>. zm.), co do których Wykonawca zastrzegł, nie później niż w terminie  składania ofert, że nie mogą być udostępnione, muszą być oznaczone klauzulą „Nie udostępniać – tajemnica przedsiębiorstwa” i załączone jako odrębna część nie  złączona z jawną częścią oferty w sposób trwały.</w:t>
      </w:r>
    </w:p>
    <w:p w:rsidR="002F414C" w:rsidRPr="007D50DF" w:rsidRDefault="002F414C" w:rsidP="002F414C">
      <w:pPr>
        <w:ind w:left="360"/>
        <w:jc w:val="both"/>
        <w:rPr>
          <w:rFonts w:asciiTheme="minorHAnsi" w:hAnsiTheme="minorHAnsi"/>
          <w:sz w:val="28"/>
          <w:szCs w:val="28"/>
        </w:rPr>
      </w:pPr>
    </w:p>
    <w:p w:rsidR="002F414C" w:rsidRPr="007D50DF" w:rsidRDefault="002F414C" w:rsidP="002F414C">
      <w:pPr>
        <w:jc w:val="both"/>
        <w:rPr>
          <w:rFonts w:asciiTheme="minorHAnsi" w:hAnsiTheme="minorHAnsi"/>
          <w:b/>
          <w:sz w:val="28"/>
          <w:szCs w:val="28"/>
        </w:rPr>
      </w:pPr>
      <w:r w:rsidRPr="007D50DF">
        <w:rPr>
          <w:rFonts w:asciiTheme="minorHAnsi" w:hAnsiTheme="minorHAnsi"/>
          <w:sz w:val="28"/>
          <w:szCs w:val="28"/>
        </w:rPr>
        <w:t xml:space="preserve">    </w:t>
      </w:r>
      <w:r w:rsidRPr="007D50DF">
        <w:rPr>
          <w:rFonts w:asciiTheme="minorHAnsi" w:hAnsiTheme="minorHAnsi"/>
          <w:b/>
          <w:sz w:val="28"/>
          <w:szCs w:val="28"/>
        </w:rPr>
        <w:t xml:space="preserve"> X   Miejsce oraz termin składania i otwarcia ofert.</w:t>
      </w:r>
    </w:p>
    <w:p w:rsidR="002F414C" w:rsidRPr="00785BD8" w:rsidRDefault="002F414C" w:rsidP="00785BD8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6"/>
          <w:szCs w:val="26"/>
        </w:rPr>
      </w:pPr>
      <w:r w:rsidRPr="00785BD8">
        <w:rPr>
          <w:rFonts w:asciiTheme="minorHAnsi" w:hAnsiTheme="minorHAnsi"/>
          <w:sz w:val="26"/>
          <w:szCs w:val="26"/>
        </w:rPr>
        <w:t>Ofertę należy z</w:t>
      </w:r>
      <w:r w:rsidR="00714795" w:rsidRPr="00785BD8">
        <w:rPr>
          <w:rFonts w:asciiTheme="minorHAnsi" w:hAnsiTheme="minorHAnsi"/>
          <w:sz w:val="26"/>
          <w:szCs w:val="26"/>
        </w:rPr>
        <w:t xml:space="preserve">łożyć w zamkniętej kopercie, w siedzibie Zamawiającego,                 </w:t>
      </w:r>
      <w:r w:rsidR="00714795" w:rsidRPr="00785BD8">
        <w:rPr>
          <w:rFonts w:asciiTheme="minorHAnsi" w:hAnsiTheme="minorHAnsi"/>
          <w:b/>
          <w:sz w:val="26"/>
          <w:szCs w:val="26"/>
        </w:rPr>
        <w:t>ul. Szkolna 20a, 86-160 Warlubie</w:t>
      </w:r>
      <w:r w:rsidR="00714795" w:rsidRPr="00785BD8">
        <w:rPr>
          <w:rFonts w:asciiTheme="minorHAnsi" w:hAnsiTheme="minorHAnsi"/>
          <w:sz w:val="26"/>
          <w:szCs w:val="26"/>
        </w:rPr>
        <w:t xml:space="preserve"> </w:t>
      </w:r>
      <w:r w:rsidRPr="00785BD8">
        <w:rPr>
          <w:rFonts w:asciiTheme="minorHAnsi" w:hAnsiTheme="minorHAnsi"/>
          <w:sz w:val="26"/>
          <w:szCs w:val="26"/>
        </w:rPr>
        <w:t xml:space="preserve">w terminie do dnia </w:t>
      </w:r>
      <w:r w:rsidR="00714795" w:rsidRPr="00785BD8">
        <w:rPr>
          <w:rFonts w:asciiTheme="minorHAnsi" w:hAnsiTheme="minorHAnsi"/>
          <w:sz w:val="26"/>
          <w:szCs w:val="26"/>
        </w:rPr>
        <w:t xml:space="preserve"> </w:t>
      </w:r>
      <w:r w:rsidR="003A2397">
        <w:rPr>
          <w:rFonts w:asciiTheme="minorHAnsi" w:hAnsiTheme="minorHAnsi"/>
          <w:b/>
          <w:sz w:val="26"/>
          <w:szCs w:val="26"/>
        </w:rPr>
        <w:t>20</w:t>
      </w:r>
      <w:r w:rsidR="00E842EB" w:rsidRPr="00785BD8">
        <w:rPr>
          <w:rFonts w:asciiTheme="minorHAnsi" w:hAnsiTheme="minorHAnsi"/>
          <w:b/>
          <w:sz w:val="26"/>
          <w:szCs w:val="26"/>
        </w:rPr>
        <w:t xml:space="preserve"> paź</w:t>
      </w:r>
      <w:r w:rsidR="00111C70" w:rsidRPr="00785BD8">
        <w:rPr>
          <w:rFonts w:asciiTheme="minorHAnsi" w:hAnsiTheme="minorHAnsi"/>
          <w:b/>
          <w:sz w:val="26"/>
          <w:szCs w:val="26"/>
        </w:rPr>
        <w:t>dziernika</w:t>
      </w:r>
      <w:r w:rsidR="00714795" w:rsidRPr="00785BD8">
        <w:rPr>
          <w:rFonts w:asciiTheme="minorHAnsi" w:hAnsiTheme="minorHAnsi"/>
          <w:b/>
          <w:sz w:val="26"/>
          <w:szCs w:val="26"/>
        </w:rPr>
        <w:t xml:space="preserve"> </w:t>
      </w:r>
      <w:r w:rsidR="003A2397">
        <w:rPr>
          <w:rFonts w:asciiTheme="minorHAnsi" w:hAnsiTheme="minorHAnsi"/>
          <w:b/>
          <w:sz w:val="26"/>
          <w:szCs w:val="26"/>
        </w:rPr>
        <w:t>2015</w:t>
      </w:r>
      <w:r w:rsidR="00E842EB" w:rsidRPr="00785BD8">
        <w:rPr>
          <w:rFonts w:asciiTheme="minorHAnsi" w:hAnsiTheme="minorHAnsi"/>
          <w:b/>
          <w:sz w:val="26"/>
          <w:szCs w:val="26"/>
        </w:rPr>
        <w:t>r</w:t>
      </w:r>
      <w:r w:rsidRPr="00785BD8">
        <w:rPr>
          <w:rFonts w:asciiTheme="minorHAnsi" w:hAnsiTheme="minorHAnsi"/>
          <w:sz w:val="26"/>
          <w:szCs w:val="26"/>
        </w:rPr>
        <w:t xml:space="preserve">. </w:t>
      </w:r>
      <w:r w:rsidR="00714795" w:rsidRPr="00785BD8">
        <w:rPr>
          <w:rFonts w:asciiTheme="minorHAnsi" w:hAnsiTheme="minorHAnsi"/>
          <w:sz w:val="26"/>
          <w:szCs w:val="26"/>
        </w:rPr>
        <w:t xml:space="preserve">               </w:t>
      </w:r>
      <w:r w:rsidRPr="00785BD8">
        <w:rPr>
          <w:rFonts w:asciiTheme="minorHAnsi" w:hAnsiTheme="minorHAnsi"/>
          <w:sz w:val="26"/>
          <w:szCs w:val="26"/>
        </w:rPr>
        <w:t xml:space="preserve">do godz. </w:t>
      </w:r>
      <w:r w:rsidRPr="00785BD8">
        <w:rPr>
          <w:rFonts w:asciiTheme="minorHAnsi" w:hAnsiTheme="minorHAnsi"/>
          <w:b/>
          <w:sz w:val="26"/>
          <w:szCs w:val="26"/>
        </w:rPr>
        <w:t>10.00</w:t>
      </w:r>
    </w:p>
    <w:p w:rsidR="00CC642C" w:rsidRPr="00785BD8" w:rsidRDefault="00CC642C" w:rsidP="00785BD8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20"/>
          <w:szCs w:val="20"/>
        </w:rPr>
      </w:pPr>
      <w:r w:rsidRPr="00785BD8">
        <w:rPr>
          <w:rFonts w:ascii="Verdana" w:hAnsi="Verdana" w:cs="Calibri"/>
          <w:color w:val="000000"/>
          <w:sz w:val="20"/>
          <w:szCs w:val="20"/>
        </w:rPr>
        <w:t xml:space="preserve"> Kopertę należy zaadresować w następujący sposób:</w:t>
      </w:r>
    </w:p>
    <w:p w:rsidR="00CC642C" w:rsidRPr="00CC642C" w:rsidRDefault="00CC642C" w:rsidP="00CC642C">
      <w:pPr>
        <w:pStyle w:val="Akapitzlist"/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CC642C" w:rsidRPr="00CC642C" w:rsidRDefault="004156DE" w:rsidP="004156DE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Verdana" w:hAnsi="Verdana" w:cs="Calibri,Bold"/>
          <w:b/>
          <w:bCs/>
          <w:color w:val="000000"/>
          <w:sz w:val="20"/>
          <w:szCs w:val="20"/>
        </w:rPr>
      </w:pPr>
      <w:r>
        <w:rPr>
          <w:rFonts w:ascii="Verdana" w:hAnsi="Verdana" w:cs="Calibri,Bold"/>
          <w:b/>
          <w:bCs/>
          <w:color w:val="000000"/>
          <w:sz w:val="20"/>
          <w:szCs w:val="20"/>
        </w:rPr>
        <w:t>Zespół Szkół</w:t>
      </w:r>
      <w:r w:rsidR="00CC642C" w:rsidRPr="00CC642C">
        <w:rPr>
          <w:rFonts w:ascii="Verdana" w:hAnsi="Verdana" w:cs="Calibri,Bold"/>
          <w:b/>
          <w:bCs/>
          <w:color w:val="000000"/>
          <w:sz w:val="20"/>
          <w:szCs w:val="20"/>
        </w:rPr>
        <w:t xml:space="preserve"> w Warlubiu</w:t>
      </w:r>
    </w:p>
    <w:p w:rsidR="00CC642C" w:rsidRPr="00CC642C" w:rsidRDefault="00CC642C" w:rsidP="004156DE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Verdana" w:hAnsi="Verdana" w:cs="Calibri,Bold"/>
          <w:b/>
          <w:bCs/>
          <w:color w:val="000000"/>
          <w:sz w:val="20"/>
          <w:szCs w:val="20"/>
        </w:rPr>
      </w:pPr>
      <w:r w:rsidRPr="00CC642C">
        <w:rPr>
          <w:rFonts w:ascii="Verdana" w:hAnsi="Verdana" w:cs="Calibri,Bold"/>
          <w:b/>
          <w:bCs/>
          <w:color w:val="000000"/>
          <w:sz w:val="20"/>
          <w:szCs w:val="20"/>
        </w:rPr>
        <w:t xml:space="preserve">ul. </w:t>
      </w:r>
      <w:r w:rsidR="004156DE">
        <w:rPr>
          <w:rFonts w:ascii="Verdana" w:hAnsi="Verdana" w:cs="Calibri,Bold"/>
          <w:b/>
          <w:bCs/>
          <w:color w:val="000000"/>
          <w:sz w:val="20"/>
          <w:szCs w:val="20"/>
        </w:rPr>
        <w:t>Szkolna 20a</w:t>
      </w:r>
      <w:r w:rsidR="003E2D3D">
        <w:rPr>
          <w:rFonts w:ascii="Verdana" w:hAnsi="Verdana" w:cs="Calibri,Bold"/>
          <w:b/>
          <w:bCs/>
          <w:color w:val="000000"/>
          <w:sz w:val="20"/>
          <w:szCs w:val="20"/>
        </w:rPr>
        <w:t xml:space="preserve">  86</w:t>
      </w:r>
      <w:r w:rsidRPr="00CC642C">
        <w:rPr>
          <w:rFonts w:ascii="Verdana" w:hAnsi="Verdana" w:cs="Calibri,Bold"/>
          <w:b/>
          <w:bCs/>
          <w:color w:val="000000"/>
          <w:sz w:val="20"/>
          <w:szCs w:val="20"/>
        </w:rPr>
        <w:t>-160 Warlubie</w:t>
      </w:r>
    </w:p>
    <w:p w:rsidR="00CC642C" w:rsidRPr="00CC642C" w:rsidRDefault="00CC642C" w:rsidP="004156DE">
      <w:pPr>
        <w:pStyle w:val="Akapitzlist"/>
        <w:spacing w:line="360" w:lineRule="auto"/>
        <w:jc w:val="center"/>
        <w:rPr>
          <w:rFonts w:ascii="Verdana" w:hAnsi="Verdana" w:cs="Calibri,Bold"/>
          <w:b/>
          <w:bCs/>
          <w:color w:val="000000"/>
          <w:sz w:val="20"/>
          <w:szCs w:val="20"/>
        </w:rPr>
      </w:pPr>
      <w:r w:rsidRPr="00CC642C">
        <w:rPr>
          <w:rFonts w:ascii="Verdana" w:hAnsi="Verdana" w:cs="Calibri,Bold"/>
          <w:b/>
          <w:bCs/>
          <w:color w:val="000000"/>
          <w:sz w:val="20"/>
          <w:szCs w:val="20"/>
        </w:rPr>
        <w:t>Oferta w postępowaniu na:</w:t>
      </w:r>
    </w:p>
    <w:p w:rsidR="004156DE" w:rsidRPr="004156DE" w:rsidRDefault="00CC642C" w:rsidP="004156DE">
      <w:pPr>
        <w:spacing w:line="360" w:lineRule="auto"/>
        <w:jc w:val="center"/>
        <w:rPr>
          <w:rFonts w:asciiTheme="minorHAnsi" w:hAnsiTheme="minorHAnsi"/>
          <w:i/>
          <w:sz w:val="26"/>
          <w:szCs w:val="26"/>
        </w:rPr>
      </w:pPr>
      <w:r w:rsidRPr="004156DE">
        <w:rPr>
          <w:rFonts w:ascii="Calibri" w:hAnsi="Calibri" w:cs="Calibri,Bold"/>
          <w:bCs/>
          <w:i/>
          <w:color w:val="000000"/>
          <w:sz w:val="26"/>
          <w:szCs w:val="26"/>
        </w:rPr>
        <w:t>„</w:t>
      </w:r>
      <w:r w:rsidR="004156DE" w:rsidRPr="004156DE">
        <w:rPr>
          <w:rFonts w:asciiTheme="minorHAnsi" w:hAnsiTheme="minorHAnsi"/>
          <w:i/>
          <w:sz w:val="26"/>
          <w:szCs w:val="26"/>
        </w:rPr>
        <w:t xml:space="preserve">dostawę węgla kamiennego i miału węglowego w sezonie grzewczym </w:t>
      </w:r>
      <w:r w:rsidR="003A2397">
        <w:rPr>
          <w:rFonts w:asciiTheme="minorHAnsi" w:hAnsiTheme="minorHAnsi"/>
          <w:i/>
          <w:sz w:val="26"/>
          <w:szCs w:val="26"/>
        </w:rPr>
        <w:t>2015/2016</w:t>
      </w:r>
      <w:r w:rsidR="004156DE" w:rsidRPr="004156DE">
        <w:rPr>
          <w:rFonts w:asciiTheme="minorHAnsi" w:hAnsiTheme="minorHAnsi"/>
          <w:i/>
          <w:sz w:val="26"/>
          <w:szCs w:val="26"/>
        </w:rPr>
        <w:t>”</w:t>
      </w:r>
    </w:p>
    <w:p w:rsidR="004156DE" w:rsidRPr="004156DE" w:rsidRDefault="00CC642C" w:rsidP="00785BD8">
      <w:pPr>
        <w:spacing w:line="360" w:lineRule="auto"/>
        <w:jc w:val="center"/>
        <w:rPr>
          <w:rFonts w:ascii="Verdana" w:hAnsi="Verdana" w:cs="Calibri,Bold"/>
          <w:b/>
          <w:bCs/>
          <w:color w:val="000000"/>
          <w:sz w:val="20"/>
          <w:szCs w:val="20"/>
        </w:rPr>
      </w:pPr>
      <w:r w:rsidRPr="004156DE">
        <w:rPr>
          <w:rFonts w:ascii="Verdana" w:hAnsi="Verdana" w:cs="Calibri,Bold"/>
          <w:b/>
          <w:bCs/>
          <w:color w:val="000000"/>
          <w:sz w:val="20"/>
          <w:szCs w:val="20"/>
        </w:rPr>
        <w:t xml:space="preserve">Nie otwierać przed </w:t>
      </w:r>
      <w:r w:rsidR="003A2397">
        <w:rPr>
          <w:rFonts w:ascii="Verdana" w:hAnsi="Verdana" w:cs="Calibri,Bold"/>
          <w:b/>
          <w:bCs/>
          <w:color w:val="000000"/>
          <w:sz w:val="20"/>
          <w:szCs w:val="20"/>
        </w:rPr>
        <w:t>20</w:t>
      </w:r>
      <w:r w:rsidR="00111C70">
        <w:rPr>
          <w:rFonts w:ascii="Verdana" w:hAnsi="Verdana" w:cs="Calibri,Bold"/>
          <w:b/>
          <w:bCs/>
          <w:color w:val="000000"/>
          <w:sz w:val="20"/>
          <w:szCs w:val="20"/>
        </w:rPr>
        <w:t>.10.</w:t>
      </w:r>
      <w:r w:rsidR="003A2397">
        <w:rPr>
          <w:rFonts w:ascii="Verdana" w:hAnsi="Verdana" w:cs="Calibri,Bold"/>
          <w:b/>
          <w:bCs/>
          <w:color w:val="000000"/>
          <w:sz w:val="20"/>
          <w:szCs w:val="20"/>
        </w:rPr>
        <w:t>2015</w:t>
      </w:r>
      <w:r w:rsidR="00E842EB">
        <w:rPr>
          <w:rFonts w:ascii="Verdana" w:hAnsi="Verdana" w:cs="Calibri,Bold"/>
          <w:b/>
          <w:bCs/>
          <w:color w:val="000000"/>
          <w:sz w:val="20"/>
          <w:szCs w:val="20"/>
        </w:rPr>
        <w:t>r</w:t>
      </w:r>
      <w:r w:rsidR="004156DE">
        <w:rPr>
          <w:rFonts w:ascii="Verdana" w:hAnsi="Verdana" w:cs="Calibri,Bold"/>
          <w:b/>
          <w:bCs/>
          <w:color w:val="000000"/>
          <w:sz w:val="20"/>
          <w:szCs w:val="20"/>
        </w:rPr>
        <w:t>. godz. 10.15</w:t>
      </w:r>
    </w:p>
    <w:p w:rsidR="00785BD8" w:rsidRPr="00785BD8" w:rsidRDefault="00785BD8" w:rsidP="00785BD8">
      <w:pPr>
        <w:pStyle w:val="Akapitzlist"/>
        <w:rPr>
          <w:rFonts w:ascii="Calibri" w:hAnsi="Calibri" w:cs="Calibri,Bold"/>
          <w:b/>
          <w:bCs/>
          <w:sz w:val="26"/>
          <w:szCs w:val="26"/>
        </w:rPr>
      </w:pPr>
    </w:p>
    <w:p w:rsidR="00785BD8" w:rsidRPr="00785BD8" w:rsidRDefault="00785BD8" w:rsidP="00785BD8">
      <w:pPr>
        <w:pStyle w:val="Akapitzlist"/>
        <w:rPr>
          <w:rFonts w:ascii="Calibri" w:hAnsi="Calibri" w:cs="Calibri,Bold"/>
          <w:b/>
          <w:bCs/>
          <w:sz w:val="26"/>
          <w:szCs w:val="26"/>
        </w:rPr>
      </w:pPr>
    </w:p>
    <w:p w:rsidR="00785BD8" w:rsidRPr="00785BD8" w:rsidRDefault="00785BD8" w:rsidP="00785BD8">
      <w:pPr>
        <w:pStyle w:val="Akapitzlist"/>
        <w:rPr>
          <w:rFonts w:ascii="Calibri" w:hAnsi="Calibri" w:cs="Calibri,Bold"/>
          <w:b/>
          <w:bCs/>
          <w:sz w:val="26"/>
          <w:szCs w:val="26"/>
        </w:rPr>
      </w:pPr>
    </w:p>
    <w:p w:rsidR="00CC642C" w:rsidRPr="00785BD8" w:rsidRDefault="00CC642C" w:rsidP="00785BD8">
      <w:pPr>
        <w:pStyle w:val="Akapitzlist"/>
        <w:numPr>
          <w:ilvl w:val="0"/>
          <w:numId w:val="4"/>
        </w:numPr>
        <w:rPr>
          <w:rFonts w:ascii="Calibri" w:hAnsi="Calibri" w:cs="Calibri,Bold"/>
          <w:b/>
          <w:bCs/>
          <w:sz w:val="26"/>
          <w:szCs w:val="26"/>
        </w:rPr>
      </w:pPr>
      <w:r w:rsidRPr="00785BD8">
        <w:rPr>
          <w:rFonts w:ascii="Calibri" w:hAnsi="Calibri"/>
          <w:sz w:val="26"/>
          <w:szCs w:val="26"/>
        </w:rPr>
        <w:t>Ofertę składaną  za pośrednictwem np. Poczty Polskiej lub poczty  kurierskiej należy</w:t>
      </w:r>
      <w:r w:rsidR="004156DE" w:rsidRPr="00785BD8">
        <w:rPr>
          <w:rFonts w:asciiTheme="minorHAnsi" w:hAnsiTheme="minorHAnsi"/>
          <w:sz w:val="26"/>
          <w:szCs w:val="26"/>
        </w:rPr>
        <w:t xml:space="preserve"> </w:t>
      </w:r>
      <w:r w:rsidRPr="00785BD8">
        <w:rPr>
          <w:rFonts w:ascii="Calibri" w:hAnsi="Calibri"/>
          <w:sz w:val="26"/>
          <w:szCs w:val="26"/>
        </w:rPr>
        <w:t xml:space="preserve">przygotować w sposób określony w pkt 2 </w:t>
      </w:r>
      <w:r w:rsidR="00E16F6C" w:rsidRPr="00785BD8">
        <w:rPr>
          <w:rFonts w:ascii="Calibri" w:hAnsi="Calibri"/>
          <w:sz w:val="26"/>
          <w:szCs w:val="26"/>
        </w:rPr>
        <w:t>i</w:t>
      </w:r>
      <w:r w:rsidR="00111C70" w:rsidRPr="00785BD8">
        <w:rPr>
          <w:rFonts w:ascii="Calibri" w:hAnsi="Calibri"/>
          <w:sz w:val="26"/>
          <w:szCs w:val="26"/>
        </w:rPr>
        <w:t xml:space="preserve"> </w:t>
      </w:r>
      <w:r w:rsidRPr="00785BD8">
        <w:rPr>
          <w:rFonts w:ascii="Calibri" w:hAnsi="Calibri"/>
          <w:sz w:val="26"/>
          <w:szCs w:val="26"/>
        </w:rPr>
        <w:t>przesłać w zewnętrznym opakowaniu</w:t>
      </w:r>
      <w:r w:rsidR="004156DE" w:rsidRPr="00785BD8">
        <w:rPr>
          <w:rFonts w:asciiTheme="minorHAnsi" w:hAnsiTheme="minorHAnsi"/>
          <w:sz w:val="26"/>
          <w:szCs w:val="26"/>
        </w:rPr>
        <w:t xml:space="preserve"> </w:t>
      </w:r>
      <w:r w:rsidRPr="00785BD8">
        <w:rPr>
          <w:rFonts w:ascii="Calibri" w:hAnsi="Calibri"/>
          <w:sz w:val="26"/>
          <w:szCs w:val="26"/>
        </w:rPr>
        <w:t>zaadresowanym w następujący sposób:</w:t>
      </w:r>
    </w:p>
    <w:p w:rsidR="00785BD8" w:rsidRDefault="00785BD8" w:rsidP="00785BD8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Calibri,Bold"/>
          <w:b/>
          <w:bCs/>
          <w:color w:val="000000"/>
          <w:sz w:val="20"/>
          <w:szCs w:val="20"/>
        </w:rPr>
      </w:pPr>
    </w:p>
    <w:p w:rsidR="004156DE" w:rsidRPr="00785BD8" w:rsidRDefault="004156DE" w:rsidP="00785BD8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Calibri,Bold"/>
          <w:b/>
          <w:bCs/>
          <w:color w:val="000000"/>
          <w:sz w:val="20"/>
          <w:szCs w:val="20"/>
        </w:rPr>
      </w:pPr>
      <w:r w:rsidRPr="00785BD8">
        <w:rPr>
          <w:rFonts w:ascii="Verdana" w:hAnsi="Verdana" w:cs="Calibri,Bold"/>
          <w:b/>
          <w:bCs/>
          <w:color w:val="000000"/>
          <w:sz w:val="20"/>
          <w:szCs w:val="20"/>
        </w:rPr>
        <w:t>Zespół Szkół w Warlubiu</w:t>
      </w:r>
    </w:p>
    <w:p w:rsidR="004156DE" w:rsidRPr="00CC642C" w:rsidRDefault="004156DE" w:rsidP="004156DE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Verdana" w:hAnsi="Verdana" w:cs="Calibri,Bold"/>
          <w:b/>
          <w:bCs/>
          <w:color w:val="000000"/>
          <w:sz w:val="20"/>
          <w:szCs w:val="20"/>
        </w:rPr>
      </w:pPr>
      <w:r w:rsidRPr="00CC642C">
        <w:rPr>
          <w:rFonts w:ascii="Verdana" w:hAnsi="Verdana" w:cs="Calibri,Bold"/>
          <w:b/>
          <w:bCs/>
          <w:color w:val="000000"/>
          <w:sz w:val="20"/>
          <w:szCs w:val="20"/>
        </w:rPr>
        <w:t xml:space="preserve">ul. </w:t>
      </w:r>
      <w:r>
        <w:rPr>
          <w:rFonts w:ascii="Verdana" w:hAnsi="Verdana" w:cs="Calibri,Bold"/>
          <w:b/>
          <w:bCs/>
          <w:color w:val="000000"/>
          <w:sz w:val="20"/>
          <w:szCs w:val="20"/>
        </w:rPr>
        <w:t>Szkolna 20a</w:t>
      </w:r>
      <w:r w:rsidR="003E2D3D">
        <w:rPr>
          <w:rFonts w:ascii="Verdana" w:hAnsi="Verdana" w:cs="Calibri,Bold"/>
          <w:b/>
          <w:bCs/>
          <w:color w:val="000000"/>
          <w:sz w:val="20"/>
          <w:szCs w:val="20"/>
        </w:rPr>
        <w:t xml:space="preserve">  86</w:t>
      </w:r>
      <w:r w:rsidRPr="00CC642C">
        <w:rPr>
          <w:rFonts w:ascii="Verdana" w:hAnsi="Verdana" w:cs="Calibri,Bold"/>
          <w:b/>
          <w:bCs/>
          <w:color w:val="000000"/>
          <w:sz w:val="20"/>
          <w:szCs w:val="20"/>
        </w:rPr>
        <w:t>-160 Warlubie</w:t>
      </w:r>
    </w:p>
    <w:p w:rsidR="004156DE" w:rsidRPr="00CC642C" w:rsidRDefault="004156DE" w:rsidP="004156DE">
      <w:pPr>
        <w:pStyle w:val="Akapitzlist"/>
        <w:spacing w:line="360" w:lineRule="auto"/>
        <w:jc w:val="center"/>
        <w:rPr>
          <w:rFonts w:ascii="Verdana" w:hAnsi="Verdana" w:cs="Calibri,Bold"/>
          <w:b/>
          <w:bCs/>
          <w:color w:val="000000"/>
          <w:sz w:val="20"/>
          <w:szCs w:val="20"/>
        </w:rPr>
      </w:pPr>
      <w:r w:rsidRPr="00CC642C">
        <w:rPr>
          <w:rFonts w:ascii="Verdana" w:hAnsi="Verdana" w:cs="Calibri,Bold"/>
          <w:b/>
          <w:bCs/>
          <w:color w:val="000000"/>
          <w:sz w:val="20"/>
          <w:szCs w:val="20"/>
        </w:rPr>
        <w:t>Oferta w postępowaniu na:</w:t>
      </w:r>
    </w:p>
    <w:p w:rsidR="004156DE" w:rsidRPr="004156DE" w:rsidRDefault="004156DE" w:rsidP="004156DE">
      <w:pPr>
        <w:spacing w:line="360" w:lineRule="auto"/>
        <w:jc w:val="center"/>
        <w:rPr>
          <w:rFonts w:asciiTheme="minorHAnsi" w:hAnsiTheme="minorHAnsi"/>
          <w:i/>
          <w:sz w:val="26"/>
          <w:szCs w:val="26"/>
        </w:rPr>
      </w:pPr>
      <w:r w:rsidRPr="004156DE">
        <w:rPr>
          <w:rFonts w:ascii="Calibri" w:hAnsi="Calibri" w:cs="Calibri,Bold"/>
          <w:bCs/>
          <w:i/>
          <w:color w:val="000000"/>
          <w:sz w:val="26"/>
          <w:szCs w:val="26"/>
        </w:rPr>
        <w:t>„</w:t>
      </w:r>
      <w:r w:rsidRPr="004156DE">
        <w:rPr>
          <w:rFonts w:asciiTheme="minorHAnsi" w:hAnsiTheme="minorHAnsi"/>
          <w:i/>
          <w:sz w:val="26"/>
          <w:szCs w:val="26"/>
        </w:rPr>
        <w:t xml:space="preserve">dostawę węgla kamiennego i miału węglowego w sezonie grzewczym </w:t>
      </w:r>
      <w:r w:rsidR="003A2397">
        <w:rPr>
          <w:rFonts w:asciiTheme="minorHAnsi" w:hAnsiTheme="minorHAnsi"/>
          <w:i/>
          <w:sz w:val="26"/>
          <w:szCs w:val="26"/>
        </w:rPr>
        <w:t>2015/2016</w:t>
      </w:r>
      <w:r w:rsidRPr="004156DE">
        <w:rPr>
          <w:rFonts w:asciiTheme="minorHAnsi" w:hAnsiTheme="minorHAnsi"/>
          <w:i/>
          <w:sz w:val="26"/>
          <w:szCs w:val="26"/>
        </w:rPr>
        <w:t>”</w:t>
      </w:r>
    </w:p>
    <w:p w:rsidR="004156DE" w:rsidRDefault="004156DE" w:rsidP="004156DE">
      <w:pPr>
        <w:spacing w:line="360" w:lineRule="auto"/>
        <w:jc w:val="center"/>
        <w:rPr>
          <w:rFonts w:ascii="Verdana" w:hAnsi="Verdana" w:cs="Calibri,Bold"/>
          <w:b/>
          <w:bCs/>
          <w:color w:val="000000"/>
          <w:sz w:val="20"/>
          <w:szCs w:val="20"/>
        </w:rPr>
      </w:pPr>
      <w:r w:rsidRPr="004156DE">
        <w:rPr>
          <w:rFonts w:ascii="Verdana" w:hAnsi="Verdana" w:cs="Calibri,Bold"/>
          <w:b/>
          <w:bCs/>
          <w:color w:val="000000"/>
          <w:sz w:val="20"/>
          <w:szCs w:val="20"/>
        </w:rPr>
        <w:t xml:space="preserve">Nie otwierać przed </w:t>
      </w:r>
      <w:r w:rsidR="003A2397">
        <w:rPr>
          <w:rFonts w:ascii="Verdana" w:hAnsi="Verdana" w:cs="Calibri,Bold"/>
          <w:b/>
          <w:bCs/>
          <w:color w:val="000000"/>
          <w:sz w:val="20"/>
          <w:szCs w:val="20"/>
        </w:rPr>
        <w:t>20</w:t>
      </w:r>
      <w:r w:rsidR="00111C70">
        <w:rPr>
          <w:rFonts w:ascii="Verdana" w:hAnsi="Verdana" w:cs="Calibri,Bold"/>
          <w:b/>
          <w:bCs/>
          <w:color w:val="000000"/>
          <w:sz w:val="20"/>
          <w:szCs w:val="20"/>
        </w:rPr>
        <w:t>.10</w:t>
      </w:r>
      <w:r>
        <w:rPr>
          <w:rFonts w:ascii="Verdana" w:hAnsi="Verdana" w:cs="Calibri,Bold"/>
          <w:b/>
          <w:bCs/>
          <w:color w:val="000000"/>
          <w:sz w:val="20"/>
          <w:szCs w:val="20"/>
        </w:rPr>
        <w:t>.</w:t>
      </w:r>
      <w:r w:rsidR="003A2397">
        <w:rPr>
          <w:rFonts w:ascii="Verdana" w:hAnsi="Verdana" w:cs="Calibri,Bold"/>
          <w:b/>
          <w:bCs/>
          <w:color w:val="000000"/>
          <w:sz w:val="20"/>
          <w:szCs w:val="20"/>
        </w:rPr>
        <w:t>2015</w:t>
      </w:r>
      <w:r w:rsidR="00E842EB">
        <w:rPr>
          <w:rFonts w:ascii="Verdana" w:hAnsi="Verdana" w:cs="Calibri,Bold"/>
          <w:b/>
          <w:bCs/>
          <w:color w:val="000000"/>
          <w:sz w:val="20"/>
          <w:szCs w:val="20"/>
        </w:rPr>
        <w:t>r</w:t>
      </w:r>
      <w:r>
        <w:rPr>
          <w:rFonts w:ascii="Verdana" w:hAnsi="Verdana" w:cs="Calibri,Bold"/>
          <w:b/>
          <w:bCs/>
          <w:color w:val="000000"/>
          <w:sz w:val="20"/>
          <w:szCs w:val="20"/>
        </w:rPr>
        <w:t>. godz. 10.00</w:t>
      </w:r>
    </w:p>
    <w:p w:rsidR="00AB67D2" w:rsidRDefault="004156DE" w:rsidP="00AB67D2">
      <w:pPr>
        <w:spacing w:line="360" w:lineRule="auto"/>
        <w:jc w:val="center"/>
        <w:rPr>
          <w:rFonts w:ascii="Verdana" w:hAnsi="Verdana" w:cs="Calibri,Bold"/>
          <w:b/>
          <w:bCs/>
          <w:color w:val="000000"/>
          <w:sz w:val="20"/>
          <w:szCs w:val="20"/>
        </w:rPr>
      </w:pPr>
      <w:r>
        <w:rPr>
          <w:rFonts w:ascii="Verdana" w:hAnsi="Verdana" w:cs="Calibri,Bold"/>
          <w:b/>
          <w:bCs/>
          <w:color w:val="000000"/>
          <w:sz w:val="20"/>
          <w:szCs w:val="20"/>
        </w:rPr>
        <w:t>Dostarczyć do sekretariatu</w:t>
      </w:r>
    </w:p>
    <w:p w:rsidR="00AB67D2" w:rsidRDefault="00AB67D2" w:rsidP="00AB67D2">
      <w:pPr>
        <w:jc w:val="both"/>
        <w:rPr>
          <w:rFonts w:ascii="Verdana" w:hAnsi="Verdana" w:cs="Calibri,Bold"/>
          <w:bCs/>
          <w:color w:val="000000"/>
          <w:sz w:val="20"/>
          <w:szCs w:val="20"/>
        </w:rPr>
      </w:pPr>
    </w:p>
    <w:p w:rsidR="00AB67D2" w:rsidRPr="00AB67D2" w:rsidRDefault="00AB67D2" w:rsidP="00AB67D2">
      <w:pPr>
        <w:pStyle w:val="Akapitzlist"/>
        <w:numPr>
          <w:ilvl w:val="0"/>
          <w:numId w:val="4"/>
        </w:numPr>
        <w:jc w:val="both"/>
        <w:rPr>
          <w:rFonts w:ascii="Verdana" w:hAnsi="Verdana" w:cs="Calibri,Bold"/>
          <w:bCs/>
          <w:color w:val="000000"/>
          <w:sz w:val="20"/>
          <w:szCs w:val="20"/>
        </w:rPr>
      </w:pPr>
      <w:r w:rsidRPr="00AB67D2">
        <w:rPr>
          <w:rFonts w:ascii="Calibri" w:hAnsi="Calibri"/>
          <w:sz w:val="26"/>
          <w:szCs w:val="26"/>
        </w:rPr>
        <w:t xml:space="preserve">Konsekwencje złożenia oferty niezgodnie z powyższym opisem </w:t>
      </w:r>
      <w:r>
        <w:rPr>
          <w:rFonts w:asciiTheme="minorHAnsi" w:hAnsiTheme="minorHAnsi"/>
          <w:sz w:val="26"/>
          <w:szCs w:val="26"/>
        </w:rPr>
        <w:t xml:space="preserve">                              </w:t>
      </w:r>
      <w:r w:rsidRPr="00AB67D2">
        <w:rPr>
          <w:rFonts w:ascii="Calibri" w:hAnsi="Calibri"/>
          <w:sz w:val="26"/>
          <w:szCs w:val="26"/>
        </w:rPr>
        <w:t>( np. potraktowanie oferty jako zwykłej korespondencji i niedostarczenie jej na miejsce składania ofert w terminie określonym w SIWZ ) ponosi Wykonawca.</w:t>
      </w:r>
    </w:p>
    <w:p w:rsidR="00AB67D2" w:rsidRPr="00AB67D2" w:rsidRDefault="00AB67D2" w:rsidP="00AB67D2">
      <w:pPr>
        <w:pStyle w:val="Akapitzlist"/>
        <w:numPr>
          <w:ilvl w:val="0"/>
          <w:numId w:val="4"/>
        </w:numPr>
        <w:jc w:val="both"/>
        <w:rPr>
          <w:rFonts w:ascii="Verdana" w:hAnsi="Verdana" w:cs="Calibri,Bold"/>
          <w:bCs/>
          <w:color w:val="000000"/>
          <w:sz w:val="20"/>
          <w:szCs w:val="20"/>
        </w:rPr>
      </w:pPr>
      <w:r w:rsidRPr="00AB67D2">
        <w:rPr>
          <w:rFonts w:ascii="Calibri" w:hAnsi="Calibri"/>
          <w:sz w:val="26"/>
          <w:szCs w:val="26"/>
        </w:rPr>
        <w:lastRenderedPageBreak/>
        <w:t>Wykonawca na życzenie otrzyma pisemne potwierdzenie złożenia oferty wraz z numerem, jakim oznakowana została oferta.</w:t>
      </w:r>
    </w:p>
    <w:p w:rsidR="00AB67D2" w:rsidRPr="0067371A" w:rsidRDefault="00AB67D2" w:rsidP="0067371A">
      <w:pPr>
        <w:pStyle w:val="Akapitzlist"/>
        <w:numPr>
          <w:ilvl w:val="0"/>
          <w:numId w:val="4"/>
        </w:numPr>
        <w:jc w:val="both"/>
        <w:rPr>
          <w:rFonts w:ascii="Verdana" w:hAnsi="Verdana" w:cs="Calibri,Bold"/>
          <w:bCs/>
          <w:color w:val="000000"/>
          <w:sz w:val="20"/>
          <w:szCs w:val="20"/>
        </w:rPr>
      </w:pPr>
      <w:r w:rsidRPr="0067371A">
        <w:rPr>
          <w:rFonts w:ascii="Calibri" w:hAnsi="Calibri"/>
          <w:sz w:val="26"/>
          <w:szCs w:val="26"/>
        </w:rPr>
        <w:t>Oferta złożona po terminie zostanie  niezwłocznie zwrócona Wykonawcy bez otwierania.</w:t>
      </w:r>
    </w:p>
    <w:p w:rsidR="00AB67D2" w:rsidRPr="0067371A" w:rsidRDefault="002F414C" w:rsidP="0067371A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6"/>
          <w:szCs w:val="26"/>
          <w:u w:val="single"/>
        </w:rPr>
      </w:pPr>
      <w:r w:rsidRPr="0067371A">
        <w:rPr>
          <w:rFonts w:asciiTheme="minorHAnsi" w:hAnsiTheme="minorHAnsi"/>
          <w:sz w:val="26"/>
          <w:szCs w:val="26"/>
          <w:u w:val="single"/>
        </w:rPr>
        <w:t xml:space="preserve">Otwarcie ofert nastąpi w siedzibie Zamawiającego, w gabinecie dyrektora Zespołu Szkół w Warlubiu w dniu </w:t>
      </w:r>
      <w:r w:rsidR="003A2397">
        <w:rPr>
          <w:rFonts w:asciiTheme="minorHAnsi" w:hAnsiTheme="minorHAnsi"/>
          <w:sz w:val="26"/>
          <w:szCs w:val="26"/>
          <w:u w:val="single"/>
        </w:rPr>
        <w:t>20</w:t>
      </w:r>
      <w:r w:rsidR="002A1C9F">
        <w:rPr>
          <w:rFonts w:asciiTheme="minorHAnsi" w:hAnsiTheme="minorHAnsi"/>
          <w:sz w:val="26"/>
          <w:szCs w:val="26"/>
          <w:u w:val="single"/>
        </w:rPr>
        <w:t xml:space="preserve"> paź</w:t>
      </w:r>
      <w:r w:rsidR="00111C70">
        <w:rPr>
          <w:rFonts w:asciiTheme="minorHAnsi" w:hAnsiTheme="minorHAnsi"/>
          <w:sz w:val="26"/>
          <w:szCs w:val="26"/>
          <w:u w:val="single"/>
        </w:rPr>
        <w:t>dziernika</w:t>
      </w:r>
      <w:r w:rsidR="00AB67D2" w:rsidRPr="0067371A">
        <w:rPr>
          <w:rFonts w:asciiTheme="minorHAnsi" w:hAnsiTheme="minorHAnsi"/>
          <w:sz w:val="26"/>
          <w:szCs w:val="26"/>
          <w:u w:val="single"/>
        </w:rPr>
        <w:t xml:space="preserve"> </w:t>
      </w:r>
      <w:r w:rsidR="003A2397">
        <w:rPr>
          <w:rFonts w:asciiTheme="minorHAnsi" w:hAnsiTheme="minorHAnsi"/>
          <w:sz w:val="26"/>
          <w:szCs w:val="26"/>
          <w:u w:val="single"/>
        </w:rPr>
        <w:t>2015</w:t>
      </w:r>
      <w:bookmarkStart w:id="0" w:name="_GoBack"/>
      <w:bookmarkEnd w:id="0"/>
      <w:r w:rsidR="00E842EB">
        <w:rPr>
          <w:rFonts w:asciiTheme="minorHAnsi" w:hAnsiTheme="minorHAnsi"/>
          <w:sz w:val="26"/>
          <w:szCs w:val="26"/>
          <w:u w:val="single"/>
        </w:rPr>
        <w:t>r</w:t>
      </w:r>
      <w:r w:rsidRPr="0067371A">
        <w:rPr>
          <w:rFonts w:asciiTheme="minorHAnsi" w:hAnsiTheme="minorHAnsi"/>
          <w:sz w:val="26"/>
          <w:szCs w:val="26"/>
          <w:u w:val="single"/>
        </w:rPr>
        <w:t>. o godzinie 10.15.</w:t>
      </w:r>
    </w:p>
    <w:p w:rsidR="00AB67D2" w:rsidRPr="0067371A" w:rsidRDefault="00AB67D2" w:rsidP="0067371A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6"/>
          <w:szCs w:val="26"/>
          <w:u w:val="single"/>
        </w:rPr>
      </w:pPr>
      <w:r w:rsidRPr="0067371A">
        <w:rPr>
          <w:rFonts w:ascii="Calibri" w:hAnsi="Calibri"/>
          <w:sz w:val="26"/>
          <w:szCs w:val="26"/>
        </w:rPr>
        <w:t>Bezpośrednio przed otwarciem ofert Zamawiający poda kwotę, jaka zamierza przeznaczyć na sfinansowanie zamówienia.</w:t>
      </w:r>
    </w:p>
    <w:p w:rsidR="00AB67D2" w:rsidRPr="0067371A" w:rsidRDefault="00AB67D2" w:rsidP="0067371A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6"/>
          <w:szCs w:val="26"/>
          <w:u w:val="single"/>
        </w:rPr>
      </w:pPr>
      <w:r w:rsidRPr="0067371A">
        <w:rPr>
          <w:rFonts w:ascii="Calibri" w:hAnsi="Calibri"/>
          <w:sz w:val="26"/>
          <w:szCs w:val="26"/>
        </w:rPr>
        <w:t>Po otwarciu oferty Zamawiający poda nazwę (firmę) oraz adres (siedzibę) Wykonawcy, którego oferta jest otwierana, a także informacje dotyczące ceny oferty.</w:t>
      </w:r>
    </w:p>
    <w:p w:rsidR="00AB67D2" w:rsidRPr="00AB67D2" w:rsidRDefault="00AB67D2" w:rsidP="00AB67D2">
      <w:pPr>
        <w:pStyle w:val="Akapitzlist"/>
        <w:numPr>
          <w:ilvl w:val="0"/>
          <w:numId w:val="4"/>
        </w:numPr>
        <w:jc w:val="both"/>
        <w:rPr>
          <w:rFonts w:ascii="Calibri" w:hAnsi="Calibri"/>
          <w:sz w:val="26"/>
          <w:szCs w:val="26"/>
          <w:u w:val="single"/>
        </w:rPr>
      </w:pPr>
      <w:r w:rsidRPr="00AB67D2">
        <w:rPr>
          <w:rFonts w:ascii="Calibri" w:hAnsi="Calibri"/>
          <w:sz w:val="26"/>
          <w:szCs w:val="26"/>
        </w:rPr>
        <w:t>Wykonawcy mogą uczestniczyć w publicznej sesji otwarcia ofert. W przypadku nieobecności Wykonawcy przy otwieraniu ofert, Zamawiający prześle Wykonawcy, na jego pisemny wniosek, informację z sesji otwarcia.</w:t>
      </w:r>
    </w:p>
    <w:p w:rsidR="00AB67D2" w:rsidRPr="00242078" w:rsidRDefault="00AB67D2" w:rsidP="00AB67D2">
      <w:pPr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2F414C" w:rsidRPr="00251403" w:rsidRDefault="00E77742" w:rsidP="002F414C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</w:t>
      </w:r>
      <w:r w:rsidR="00251403">
        <w:rPr>
          <w:rFonts w:asciiTheme="minorHAnsi" w:hAnsiTheme="minorHAnsi"/>
          <w:sz w:val="26"/>
          <w:szCs w:val="26"/>
        </w:rPr>
        <w:t xml:space="preserve">   </w:t>
      </w:r>
      <w:r w:rsidR="002F414C" w:rsidRPr="007D50DF">
        <w:rPr>
          <w:rFonts w:asciiTheme="minorHAnsi" w:hAnsiTheme="minorHAnsi"/>
          <w:b/>
          <w:sz w:val="28"/>
          <w:szCs w:val="28"/>
        </w:rPr>
        <w:t>XI   Opis sposobu obliczania ceny.</w:t>
      </w:r>
    </w:p>
    <w:p w:rsidR="002F414C" w:rsidRPr="00785BD8" w:rsidRDefault="002F414C" w:rsidP="00785BD8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6"/>
          <w:szCs w:val="26"/>
        </w:rPr>
      </w:pPr>
      <w:r w:rsidRPr="00785BD8">
        <w:rPr>
          <w:rFonts w:asciiTheme="minorHAnsi" w:hAnsiTheme="minorHAnsi"/>
          <w:sz w:val="26"/>
          <w:szCs w:val="26"/>
        </w:rPr>
        <w:t xml:space="preserve">Cenę oferty obejmującą całość zamówienia  należy wskazać w formularzu ofert </w:t>
      </w:r>
      <w:r w:rsidR="00251403" w:rsidRPr="00785BD8">
        <w:rPr>
          <w:rFonts w:asciiTheme="minorHAnsi" w:hAnsiTheme="minorHAnsi"/>
          <w:b/>
          <w:sz w:val="26"/>
          <w:szCs w:val="26"/>
        </w:rPr>
        <w:t>(załącznik nr 1)</w:t>
      </w:r>
      <w:r w:rsidRPr="00785BD8">
        <w:rPr>
          <w:rFonts w:asciiTheme="minorHAnsi" w:hAnsiTheme="minorHAnsi"/>
          <w:sz w:val="26"/>
          <w:szCs w:val="26"/>
        </w:rPr>
        <w:t xml:space="preserve"> obejmującej całość zamówienia w pełnej zgodności </w:t>
      </w:r>
      <w:r w:rsidR="00251403" w:rsidRPr="00785BD8">
        <w:rPr>
          <w:rFonts w:asciiTheme="minorHAnsi" w:hAnsiTheme="minorHAnsi"/>
          <w:sz w:val="26"/>
          <w:szCs w:val="26"/>
        </w:rPr>
        <w:t xml:space="preserve">                             </w:t>
      </w:r>
      <w:r w:rsidRPr="00785BD8">
        <w:rPr>
          <w:rFonts w:asciiTheme="minorHAnsi" w:hAnsiTheme="minorHAnsi"/>
          <w:sz w:val="26"/>
          <w:szCs w:val="26"/>
        </w:rPr>
        <w:t>z wymaganiami SIWZ.</w:t>
      </w:r>
    </w:p>
    <w:p w:rsidR="002F414C" w:rsidRPr="0067371A" w:rsidRDefault="002F414C" w:rsidP="0067371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6"/>
          <w:szCs w:val="26"/>
        </w:rPr>
      </w:pPr>
      <w:r w:rsidRPr="0067371A">
        <w:rPr>
          <w:rFonts w:asciiTheme="minorHAnsi" w:hAnsiTheme="minorHAnsi"/>
          <w:sz w:val="26"/>
          <w:szCs w:val="26"/>
        </w:rPr>
        <w:t>Cena oferty ma być wyrażona  w PLN zgodnie z polskim systemem płatniczym.</w:t>
      </w:r>
    </w:p>
    <w:p w:rsidR="002F414C" w:rsidRPr="0067371A" w:rsidRDefault="002F414C" w:rsidP="0067371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6"/>
          <w:szCs w:val="26"/>
        </w:rPr>
      </w:pPr>
      <w:r w:rsidRPr="0067371A">
        <w:rPr>
          <w:rFonts w:asciiTheme="minorHAnsi" w:hAnsiTheme="minorHAnsi"/>
          <w:sz w:val="26"/>
          <w:szCs w:val="26"/>
        </w:rPr>
        <w:t>Cena zwiera wszelkie koszty niezbędne do wykonania niniejszego zamówienia zgodnie z warunkami SIWZ w tym koszty dostawy węgla kamiennego i miału węglowego do siedziby Zamawiającego oraz podatek VAT w ustawowej wysokości.</w:t>
      </w:r>
    </w:p>
    <w:p w:rsidR="002F414C" w:rsidRPr="000158FC" w:rsidRDefault="002F414C" w:rsidP="002F414C">
      <w:pPr>
        <w:ind w:left="360"/>
        <w:jc w:val="both"/>
        <w:rPr>
          <w:rFonts w:asciiTheme="minorHAnsi" w:hAnsiTheme="minorHAnsi"/>
          <w:sz w:val="26"/>
          <w:szCs w:val="26"/>
        </w:rPr>
      </w:pPr>
    </w:p>
    <w:p w:rsidR="002F414C" w:rsidRPr="00785BD8" w:rsidRDefault="002F414C" w:rsidP="002F414C">
      <w:pPr>
        <w:jc w:val="both"/>
        <w:rPr>
          <w:rFonts w:asciiTheme="minorHAnsi" w:hAnsiTheme="minorHAnsi"/>
          <w:sz w:val="28"/>
          <w:szCs w:val="28"/>
        </w:rPr>
      </w:pPr>
      <w:r w:rsidRPr="007D50DF">
        <w:rPr>
          <w:rFonts w:asciiTheme="minorHAnsi" w:hAnsiTheme="minorHAnsi"/>
          <w:sz w:val="28"/>
          <w:szCs w:val="28"/>
        </w:rPr>
        <w:t xml:space="preserve">   </w:t>
      </w:r>
      <w:r w:rsidRPr="007D50DF">
        <w:rPr>
          <w:rFonts w:asciiTheme="minorHAnsi" w:hAnsiTheme="minorHAnsi"/>
          <w:b/>
          <w:sz w:val="28"/>
          <w:szCs w:val="28"/>
        </w:rPr>
        <w:t>XII   Opis kryteriów, którymi Zamawiający będzie się kierował przy wyborze oferty wraz z podaniem zaznaczenia tych kryteriów oraz sposobu oceny ofert.</w:t>
      </w:r>
    </w:p>
    <w:p w:rsidR="002F414C" w:rsidRDefault="002F414C" w:rsidP="002F414C">
      <w:pPr>
        <w:jc w:val="both"/>
        <w:rPr>
          <w:rFonts w:asciiTheme="minorHAnsi" w:hAnsiTheme="minorHAnsi"/>
          <w:sz w:val="26"/>
          <w:szCs w:val="26"/>
        </w:rPr>
      </w:pPr>
    </w:p>
    <w:p w:rsidR="00251403" w:rsidRDefault="00251403" w:rsidP="00251403">
      <w:pPr>
        <w:autoSpaceDE w:val="0"/>
        <w:autoSpaceDN w:val="0"/>
        <w:adjustRightInd w:val="0"/>
        <w:jc w:val="both"/>
        <w:rPr>
          <w:rFonts w:ascii="Verdana" w:hAnsi="Verdana" w:cs="Calibri,Bold"/>
          <w:b/>
          <w:bCs/>
          <w:color w:val="000000"/>
          <w:sz w:val="20"/>
          <w:szCs w:val="20"/>
        </w:rPr>
      </w:pPr>
      <w:r w:rsidRPr="00242078">
        <w:rPr>
          <w:rFonts w:ascii="Verdana" w:hAnsi="Verdana" w:cs="Calibri,Bold"/>
          <w:b/>
          <w:bCs/>
          <w:color w:val="000000"/>
          <w:sz w:val="20"/>
          <w:szCs w:val="20"/>
        </w:rPr>
        <w:t>Kryterium wyboru oferty i jego znaczenie:</w:t>
      </w:r>
    </w:p>
    <w:p w:rsidR="00251403" w:rsidRDefault="00251403" w:rsidP="00251403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color w:val="000000"/>
          <w:sz w:val="20"/>
          <w:szCs w:val="20"/>
        </w:rPr>
      </w:pPr>
    </w:p>
    <w:p w:rsidR="00251403" w:rsidRPr="0064780B" w:rsidRDefault="00251403" w:rsidP="00E77742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sz w:val="20"/>
          <w:szCs w:val="20"/>
        </w:rPr>
      </w:pPr>
      <w:r w:rsidRPr="0064780B">
        <w:rPr>
          <w:rFonts w:ascii="Verdana" w:hAnsi="Verdana" w:cs="Calibri,Bold"/>
          <w:b/>
          <w:bCs/>
          <w:sz w:val="20"/>
          <w:szCs w:val="20"/>
        </w:rPr>
        <w:t>CENA – 100%</w:t>
      </w:r>
    </w:p>
    <w:p w:rsidR="00251403" w:rsidRPr="00251403" w:rsidRDefault="00251403" w:rsidP="00251403">
      <w:pPr>
        <w:autoSpaceDE w:val="0"/>
        <w:autoSpaceDN w:val="0"/>
        <w:adjustRightInd w:val="0"/>
        <w:jc w:val="both"/>
        <w:rPr>
          <w:rFonts w:ascii="Calibri" w:hAnsi="Calibri" w:cs="Calibri,Bold"/>
          <w:b/>
          <w:bCs/>
          <w:sz w:val="26"/>
          <w:szCs w:val="26"/>
        </w:rPr>
      </w:pPr>
    </w:p>
    <w:p w:rsidR="00251403" w:rsidRPr="00251403" w:rsidRDefault="00251403" w:rsidP="00251403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251403">
        <w:rPr>
          <w:rFonts w:ascii="Calibri" w:hAnsi="Calibri" w:cs="Calibri"/>
          <w:sz w:val="26"/>
          <w:szCs w:val="26"/>
        </w:rPr>
        <w:t xml:space="preserve">Kryterium ceny będzie rozpatrywane na podstawie ceny podanej przez Wykonawcę </w:t>
      </w:r>
      <w:r>
        <w:rPr>
          <w:rFonts w:asciiTheme="minorHAnsi" w:hAnsiTheme="minorHAnsi" w:cs="Calibri"/>
          <w:sz w:val="26"/>
          <w:szCs w:val="26"/>
        </w:rPr>
        <w:t xml:space="preserve">  </w:t>
      </w:r>
      <w:r w:rsidRPr="00251403">
        <w:rPr>
          <w:rFonts w:ascii="Calibri" w:hAnsi="Calibri" w:cs="Calibri"/>
          <w:sz w:val="26"/>
          <w:szCs w:val="26"/>
        </w:rPr>
        <w:t>w formularzu oferty</w:t>
      </w:r>
      <w:r w:rsidRPr="00251403">
        <w:rPr>
          <w:rFonts w:ascii="Calibri" w:hAnsi="Calibri"/>
          <w:b/>
          <w:sz w:val="26"/>
          <w:szCs w:val="26"/>
        </w:rPr>
        <w:t xml:space="preserve">. </w:t>
      </w:r>
      <w:r w:rsidRPr="00251403">
        <w:rPr>
          <w:rFonts w:ascii="Calibri" w:hAnsi="Calibri" w:cs="Calibri"/>
          <w:sz w:val="26"/>
          <w:szCs w:val="26"/>
        </w:rPr>
        <w:t xml:space="preserve">Wykonawca, który przedstawi najniższą cenę w ofercie otrzyma maksymalnie 100 pkt., natomiast pozostali Wykonawcy proporcjonalnie mniej </w:t>
      </w:r>
      <w:r>
        <w:rPr>
          <w:rFonts w:asciiTheme="minorHAnsi" w:hAnsiTheme="minorHAnsi" w:cs="Calibri"/>
          <w:sz w:val="26"/>
          <w:szCs w:val="26"/>
        </w:rPr>
        <w:t xml:space="preserve">                  </w:t>
      </w:r>
      <w:r w:rsidRPr="00251403">
        <w:rPr>
          <w:rFonts w:ascii="Calibri" w:hAnsi="Calibri" w:cs="Calibri"/>
          <w:sz w:val="26"/>
          <w:szCs w:val="26"/>
        </w:rPr>
        <w:t>do ceny najniższej stosownie do poniższego wzoru:</w:t>
      </w:r>
    </w:p>
    <w:p w:rsidR="00251403" w:rsidRPr="00251403" w:rsidRDefault="00251403" w:rsidP="00251403">
      <w:p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:rsidR="00251403" w:rsidRPr="0064780B" w:rsidRDefault="00251403" w:rsidP="00E77742">
      <w:pPr>
        <w:autoSpaceDE w:val="0"/>
        <w:autoSpaceDN w:val="0"/>
        <w:adjustRightInd w:val="0"/>
        <w:jc w:val="center"/>
        <w:rPr>
          <w:rFonts w:ascii="Verdana" w:hAnsi="Verdana" w:cs="Calibri,Bold"/>
          <w:b/>
          <w:bCs/>
          <w:sz w:val="20"/>
          <w:szCs w:val="20"/>
        </w:rPr>
      </w:pPr>
      <w:proofErr w:type="spellStart"/>
      <w:r w:rsidRPr="0064780B">
        <w:rPr>
          <w:rFonts w:ascii="Verdana" w:hAnsi="Verdana" w:cs="Calibri,Bold"/>
          <w:b/>
          <w:bCs/>
          <w:sz w:val="20"/>
          <w:szCs w:val="20"/>
        </w:rPr>
        <w:t>Cx</w:t>
      </w:r>
      <w:proofErr w:type="spellEnd"/>
      <w:r w:rsidRPr="0064780B">
        <w:rPr>
          <w:rFonts w:ascii="Verdana" w:hAnsi="Verdana" w:cs="Calibri,Bold"/>
          <w:b/>
          <w:bCs/>
          <w:sz w:val="20"/>
          <w:szCs w:val="20"/>
        </w:rPr>
        <w:t xml:space="preserve"> = ( </w:t>
      </w:r>
      <w:proofErr w:type="spellStart"/>
      <w:r w:rsidRPr="0064780B">
        <w:rPr>
          <w:rFonts w:ascii="Verdana" w:hAnsi="Verdana" w:cs="Calibri,Bold"/>
          <w:b/>
          <w:bCs/>
          <w:sz w:val="20"/>
          <w:szCs w:val="20"/>
        </w:rPr>
        <w:t>Cmin</w:t>
      </w:r>
      <w:proofErr w:type="spellEnd"/>
      <w:r w:rsidRPr="0064780B">
        <w:rPr>
          <w:rFonts w:ascii="Verdana" w:hAnsi="Verdana" w:cs="Calibri,Bold"/>
          <w:b/>
          <w:bCs/>
          <w:sz w:val="20"/>
          <w:szCs w:val="20"/>
        </w:rPr>
        <w:t xml:space="preserve"> : </w:t>
      </w:r>
      <w:proofErr w:type="spellStart"/>
      <w:r w:rsidRPr="0064780B">
        <w:rPr>
          <w:rFonts w:ascii="Verdana" w:hAnsi="Verdana" w:cs="Calibri,Bold"/>
          <w:b/>
          <w:bCs/>
          <w:sz w:val="20"/>
          <w:szCs w:val="20"/>
        </w:rPr>
        <w:t>Cn</w:t>
      </w:r>
      <w:proofErr w:type="spellEnd"/>
      <w:r w:rsidRPr="0064780B">
        <w:rPr>
          <w:rFonts w:ascii="Verdana" w:hAnsi="Verdana" w:cs="Calibri,Bold"/>
          <w:b/>
          <w:bCs/>
          <w:sz w:val="20"/>
          <w:szCs w:val="20"/>
        </w:rPr>
        <w:t xml:space="preserve"> ) x 100</w:t>
      </w:r>
    </w:p>
    <w:p w:rsidR="00251403" w:rsidRPr="0064780B" w:rsidRDefault="00251403" w:rsidP="00251403">
      <w:p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</w:p>
    <w:p w:rsidR="00251403" w:rsidRPr="00251403" w:rsidRDefault="00251403" w:rsidP="00251403">
      <w:pPr>
        <w:rPr>
          <w:rFonts w:ascii="Calibri" w:hAnsi="Calibri"/>
          <w:sz w:val="26"/>
          <w:szCs w:val="26"/>
        </w:rPr>
      </w:pPr>
      <w:r w:rsidRPr="00251403">
        <w:rPr>
          <w:rFonts w:ascii="Calibri" w:hAnsi="Calibri" w:cs="Calibri"/>
          <w:sz w:val="26"/>
          <w:szCs w:val="26"/>
        </w:rPr>
        <w:t>gdzie:</w:t>
      </w:r>
    </w:p>
    <w:p w:rsidR="00251403" w:rsidRPr="00251403" w:rsidRDefault="00251403" w:rsidP="00251403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251403">
        <w:rPr>
          <w:rFonts w:ascii="Calibri" w:hAnsi="Calibri" w:cs="Calibri"/>
          <w:sz w:val="26"/>
          <w:szCs w:val="26"/>
        </w:rPr>
        <w:tab/>
      </w:r>
      <w:r w:rsidRPr="00251403">
        <w:rPr>
          <w:rFonts w:ascii="Calibri" w:hAnsi="Calibri" w:cs="Calibri"/>
          <w:sz w:val="26"/>
          <w:szCs w:val="26"/>
        </w:rPr>
        <w:tab/>
      </w:r>
      <w:r w:rsidRPr="00251403">
        <w:rPr>
          <w:rFonts w:ascii="Calibri" w:hAnsi="Calibri" w:cs="Calibri"/>
          <w:sz w:val="26"/>
          <w:szCs w:val="26"/>
        </w:rPr>
        <w:tab/>
      </w:r>
      <w:proofErr w:type="spellStart"/>
      <w:r w:rsidRPr="00251403">
        <w:rPr>
          <w:rFonts w:ascii="Calibri" w:hAnsi="Calibri" w:cs="Calibri"/>
          <w:sz w:val="26"/>
          <w:szCs w:val="26"/>
        </w:rPr>
        <w:t>Cx</w:t>
      </w:r>
      <w:proofErr w:type="spellEnd"/>
      <w:r w:rsidRPr="00251403">
        <w:rPr>
          <w:rFonts w:ascii="Calibri" w:hAnsi="Calibri" w:cs="Calibri"/>
          <w:sz w:val="26"/>
          <w:szCs w:val="26"/>
        </w:rPr>
        <w:t xml:space="preserve"> – ocena punktowa oferty za cenę ofertową</w:t>
      </w:r>
    </w:p>
    <w:p w:rsidR="00251403" w:rsidRPr="00251403" w:rsidRDefault="00251403" w:rsidP="00251403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251403">
        <w:rPr>
          <w:rFonts w:ascii="Calibri" w:hAnsi="Calibri" w:cs="Calibri"/>
          <w:sz w:val="26"/>
          <w:szCs w:val="26"/>
        </w:rPr>
        <w:tab/>
      </w:r>
      <w:r w:rsidRPr="00251403">
        <w:rPr>
          <w:rFonts w:ascii="Calibri" w:hAnsi="Calibri" w:cs="Calibri"/>
          <w:sz w:val="26"/>
          <w:szCs w:val="26"/>
        </w:rPr>
        <w:tab/>
      </w:r>
      <w:r w:rsidRPr="00251403">
        <w:rPr>
          <w:rFonts w:ascii="Calibri" w:hAnsi="Calibri" w:cs="Calibri"/>
          <w:sz w:val="26"/>
          <w:szCs w:val="26"/>
        </w:rPr>
        <w:tab/>
      </w:r>
      <w:proofErr w:type="spellStart"/>
      <w:r w:rsidRPr="00251403">
        <w:rPr>
          <w:rFonts w:ascii="Calibri" w:hAnsi="Calibri" w:cs="Calibri"/>
          <w:sz w:val="26"/>
          <w:szCs w:val="26"/>
        </w:rPr>
        <w:t>Cmin</w:t>
      </w:r>
      <w:proofErr w:type="spellEnd"/>
      <w:r w:rsidRPr="00251403">
        <w:rPr>
          <w:rFonts w:ascii="Calibri" w:hAnsi="Calibri" w:cs="Calibri"/>
          <w:sz w:val="26"/>
          <w:szCs w:val="26"/>
        </w:rPr>
        <w:t xml:space="preserve"> – cena najniższa w zbiorze ofert</w:t>
      </w:r>
    </w:p>
    <w:p w:rsidR="00251403" w:rsidRPr="00251403" w:rsidRDefault="00251403" w:rsidP="00251403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251403">
        <w:rPr>
          <w:rFonts w:ascii="Calibri" w:hAnsi="Calibri" w:cs="Calibri"/>
          <w:sz w:val="26"/>
          <w:szCs w:val="26"/>
        </w:rPr>
        <w:tab/>
      </w:r>
      <w:r w:rsidRPr="00251403">
        <w:rPr>
          <w:rFonts w:ascii="Calibri" w:hAnsi="Calibri" w:cs="Calibri"/>
          <w:sz w:val="26"/>
          <w:szCs w:val="26"/>
        </w:rPr>
        <w:tab/>
      </w:r>
      <w:r w:rsidRPr="00251403">
        <w:rPr>
          <w:rFonts w:ascii="Calibri" w:hAnsi="Calibri" w:cs="Calibri"/>
          <w:sz w:val="26"/>
          <w:szCs w:val="26"/>
        </w:rPr>
        <w:tab/>
      </w:r>
      <w:proofErr w:type="spellStart"/>
      <w:r w:rsidRPr="00251403">
        <w:rPr>
          <w:rFonts w:ascii="Calibri" w:hAnsi="Calibri" w:cs="Calibri"/>
          <w:sz w:val="26"/>
          <w:szCs w:val="26"/>
        </w:rPr>
        <w:t>Cn</w:t>
      </w:r>
      <w:proofErr w:type="spellEnd"/>
      <w:r w:rsidRPr="00251403">
        <w:rPr>
          <w:rFonts w:ascii="Calibri" w:hAnsi="Calibri" w:cs="Calibri"/>
          <w:sz w:val="26"/>
          <w:szCs w:val="26"/>
        </w:rPr>
        <w:t xml:space="preserve"> – cena rozpatrywanej oferty</w:t>
      </w:r>
    </w:p>
    <w:p w:rsidR="00251403" w:rsidRPr="0064780B" w:rsidRDefault="00251403" w:rsidP="00251403">
      <w:pPr>
        <w:pStyle w:val="Tekstpodstawowy"/>
        <w:ind w:left="360"/>
        <w:rPr>
          <w:rFonts w:ascii="Verdana" w:hAnsi="Verdana"/>
          <w:sz w:val="20"/>
        </w:rPr>
      </w:pPr>
    </w:p>
    <w:p w:rsidR="002F414C" w:rsidRPr="000158FC" w:rsidRDefault="002F414C" w:rsidP="002F414C">
      <w:pPr>
        <w:ind w:left="360"/>
        <w:jc w:val="both"/>
        <w:rPr>
          <w:rFonts w:asciiTheme="minorHAnsi" w:hAnsiTheme="minorHAnsi"/>
          <w:sz w:val="26"/>
          <w:szCs w:val="26"/>
        </w:rPr>
      </w:pPr>
    </w:p>
    <w:p w:rsidR="002A1C9F" w:rsidRDefault="002A1C9F" w:rsidP="002F414C">
      <w:pPr>
        <w:ind w:left="360"/>
        <w:jc w:val="both"/>
        <w:rPr>
          <w:rFonts w:asciiTheme="minorHAnsi" w:hAnsiTheme="minorHAnsi"/>
          <w:b/>
          <w:sz w:val="28"/>
          <w:szCs w:val="28"/>
        </w:rPr>
      </w:pPr>
    </w:p>
    <w:p w:rsidR="002F414C" w:rsidRPr="001B6D51" w:rsidRDefault="002F414C" w:rsidP="002F414C">
      <w:pPr>
        <w:ind w:left="360"/>
        <w:jc w:val="both"/>
        <w:rPr>
          <w:rFonts w:asciiTheme="minorHAnsi" w:hAnsiTheme="minorHAnsi"/>
          <w:b/>
          <w:sz w:val="28"/>
          <w:szCs w:val="28"/>
        </w:rPr>
      </w:pPr>
      <w:r w:rsidRPr="001B6D51">
        <w:rPr>
          <w:rFonts w:asciiTheme="minorHAnsi" w:hAnsiTheme="minorHAnsi"/>
          <w:b/>
          <w:sz w:val="28"/>
          <w:szCs w:val="28"/>
        </w:rPr>
        <w:lastRenderedPageBreak/>
        <w:t>XIII   Informacje o formalnościach, jakie powinny zostać dopełnione po wyborze oferty w celu zawarcia umowy w sprawie zamówienia publicznego.</w:t>
      </w:r>
    </w:p>
    <w:p w:rsidR="002F414C" w:rsidRPr="00E77742" w:rsidRDefault="002F414C" w:rsidP="00E77742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  <w:sz w:val="26"/>
          <w:szCs w:val="26"/>
        </w:rPr>
      </w:pPr>
      <w:r w:rsidRPr="00E77742">
        <w:rPr>
          <w:rFonts w:asciiTheme="minorHAnsi" w:hAnsiTheme="minorHAnsi"/>
          <w:sz w:val="26"/>
          <w:szCs w:val="26"/>
        </w:rPr>
        <w:t>Niezwłocznie po wyborze najkorzystniejszej oferty Zamawiający zawiadamia Wykonawców, którzy złożyli oferty o :</w:t>
      </w:r>
    </w:p>
    <w:p w:rsidR="002F414C" w:rsidRPr="000158FC" w:rsidRDefault="002F414C" w:rsidP="002F414C">
      <w:pPr>
        <w:numPr>
          <w:ilvl w:val="0"/>
          <w:numId w:val="8"/>
        </w:numPr>
        <w:tabs>
          <w:tab w:val="left" w:pos="1170"/>
        </w:tabs>
        <w:jc w:val="both"/>
        <w:rPr>
          <w:rFonts w:asciiTheme="minorHAnsi" w:hAnsiTheme="minorHAnsi"/>
          <w:sz w:val="26"/>
          <w:szCs w:val="26"/>
        </w:rPr>
      </w:pPr>
      <w:r w:rsidRPr="000158FC">
        <w:rPr>
          <w:rFonts w:asciiTheme="minorHAnsi" w:hAnsiTheme="minorHAnsi"/>
          <w:sz w:val="26"/>
          <w:szCs w:val="26"/>
        </w:rPr>
        <w:t>wyborze najkorzystniejszej oferty, podając nazwę ( firmę), siedzibę i adres Wykonawcy, którego ofertę wybrano oraz uzasadnienie jej wyboru.</w:t>
      </w:r>
    </w:p>
    <w:p w:rsidR="002F414C" w:rsidRDefault="002F414C" w:rsidP="002F414C">
      <w:pPr>
        <w:ind w:left="1080"/>
        <w:jc w:val="both"/>
        <w:rPr>
          <w:rFonts w:asciiTheme="minorHAnsi" w:hAnsiTheme="minorHAnsi"/>
          <w:sz w:val="26"/>
          <w:szCs w:val="26"/>
        </w:rPr>
      </w:pPr>
    </w:p>
    <w:p w:rsidR="001B3DAF" w:rsidRDefault="002F414C" w:rsidP="001B3DAF">
      <w:pPr>
        <w:numPr>
          <w:ilvl w:val="0"/>
          <w:numId w:val="5"/>
        </w:numPr>
        <w:tabs>
          <w:tab w:val="left" w:pos="1080"/>
        </w:tabs>
        <w:jc w:val="both"/>
        <w:rPr>
          <w:rFonts w:asciiTheme="minorHAnsi" w:hAnsiTheme="minorHAnsi"/>
          <w:sz w:val="26"/>
          <w:szCs w:val="26"/>
        </w:rPr>
      </w:pPr>
      <w:r w:rsidRPr="000158FC">
        <w:rPr>
          <w:rFonts w:asciiTheme="minorHAnsi" w:hAnsiTheme="minorHAnsi"/>
          <w:sz w:val="26"/>
          <w:szCs w:val="26"/>
        </w:rPr>
        <w:t xml:space="preserve">Zamawiający zawrze umowę w sprawie zamówienia publicznego </w:t>
      </w:r>
      <w:r>
        <w:rPr>
          <w:rFonts w:asciiTheme="minorHAnsi" w:hAnsiTheme="minorHAnsi"/>
          <w:sz w:val="26"/>
          <w:szCs w:val="26"/>
        </w:rPr>
        <w:t xml:space="preserve">                           </w:t>
      </w:r>
      <w:r w:rsidRPr="000158FC">
        <w:rPr>
          <w:rFonts w:asciiTheme="minorHAnsi" w:hAnsiTheme="minorHAnsi"/>
          <w:sz w:val="26"/>
          <w:szCs w:val="26"/>
        </w:rPr>
        <w:t xml:space="preserve">w terminie nie krótszym niż </w:t>
      </w:r>
      <w:r>
        <w:rPr>
          <w:rFonts w:asciiTheme="minorHAnsi" w:hAnsiTheme="minorHAnsi"/>
          <w:sz w:val="26"/>
          <w:szCs w:val="26"/>
        </w:rPr>
        <w:t>5</w:t>
      </w:r>
      <w:r w:rsidRPr="000158FC">
        <w:rPr>
          <w:rFonts w:asciiTheme="minorHAnsi" w:hAnsiTheme="minorHAnsi"/>
          <w:sz w:val="26"/>
          <w:szCs w:val="26"/>
        </w:rPr>
        <w:t xml:space="preserve"> dni od dnia przekazania zawiadomienia </w:t>
      </w:r>
      <w:r>
        <w:rPr>
          <w:rFonts w:asciiTheme="minorHAnsi" w:hAnsiTheme="minorHAnsi"/>
          <w:sz w:val="26"/>
          <w:szCs w:val="26"/>
        </w:rPr>
        <w:t xml:space="preserve">               </w:t>
      </w:r>
      <w:r w:rsidRPr="000158FC">
        <w:rPr>
          <w:rFonts w:asciiTheme="minorHAnsi" w:hAnsiTheme="minorHAnsi"/>
          <w:sz w:val="26"/>
          <w:szCs w:val="26"/>
        </w:rPr>
        <w:t>o wyborze oferty, nie później jednak niż przed upływem terminu związania ofertą, z zastrzeżeniem art.94 ust.1a ustawy.</w:t>
      </w:r>
    </w:p>
    <w:p w:rsidR="001B3DAF" w:rsidRDefault="001B3DAF" w:rsidP="001B3DAF">
      <w:pPr>
        <w:tabs>
          <w:tab w:val="left" w:pos="1080"/>
        </w:tabs>
        <w:jc w:val="both"/>
        <w:rPr>
          <w:rFonts w:asciiTheme="minorHAnsi" w:hAnsiTheme="minorHAnsi"/>
          <w:sz w:val="26"/>
          <w:szCs w:val="26"/>
        </w:rPr>
      </w:pPr>
    </w:p>
    <w:p w:rsidR="001B3DAF" w:rsidRDefault="001B3DAF" w:rsidP="001B3DAF">
      <w:pPr>
        <w:tabs>
          <w:tab w:val="left" w:pos="1080"/>
        </w:tabs>
        <w:jc w:val="both"/>
        <w:rPr>
          <w:rFonts w:asciiTheme="minorHAnsi" w:hAnsiTheme="minorHAnsi"/>
          <w:sz w:val="26"/>
          <w:szCs w:val="26"/>
        </w:rPr>
      </w:pPr>
    </w:p>
    <w:p w:rsidR="001B3DAF" w:rsidRPr="001B3DAF" w:rsidRDefault="001B3DAF" w:rsidP="001B3DAF">
      <w:pPr>
        <w:tabs>
          <w:tab w:val="left" w:pos="1080"/>
        </w:tabs>
        <w:jc w:val="both"/>
        <w:rPr>
          <w:rFonts w:ascii="Calibri" w:hAnsi="Calibr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</w:t>
      </w:r>
      <w:r w:rsidRPr="001B3DAF">
        <w:rPr>
          <w:rFonts w:asciiTheme="minorHAnsi" w:hAnsiTheme="minorHAnsi"/>
          <w:b/>
          <w:sz w:val="28"/>
          <w:szCs w:val="28"/>
        </w:rPr>
        <w:t xml:space="preserve">XIV </w:t>
      </w:r>
      <w:r w:rsidRPr="001B3DAF">
        <w:rPr>
          <w:rFonts w:ascii="Calibri" w:hAnsi="Calibri"/>
          <w:b/>
          <w:sz w:val="28"/>
          <w:szCs w:val="28"/>
        </w:rPr>
        <w:t>Wymagania dotyczące zabezpieczenia należytego wykonania umowy</w:t>
      </w:r>
    </w:p>
    <w:p w:rsidR="001B3DAF" w:rsidRPr="00E77742" w:rsidRDefault="001B3DAF" w:rsidP="00E77742">
      <w:pPr>
        <w:pStyle w:val="Akapitzlist"/>
        <w:numPr>
          <w:ilvl w:val="0"/>
          <w:numId w:val="31"/>
        </w:numPr>
        <w:rPr>
          <w:rFonts w:asciiTheme="minorHAnsi" w:hAnsiTheme="minorHAnsi"/>
          <w:sz w:val="26"/>
          <w:szCs w:val="26"/>
        </w:rPr>
      </w:pPr>
      <w:r w:rsidRPr="00E77742">
        <w:rPr>
          <w:rFonts w:ascii="Calibri" w:hAnsi="Calibri"/>
          <w:sz w:val="26"/>
          <w:szCs w:val="26"/>
        </w:rPr>
        <w:t>Zamawiający nie przewiduje wniesienie zabezpieczenia należytego wykonania umowy.</w:t>
      </w:r>
    </w:p>
    <w:p w:rsidR="001B3DAF" w:rsidRDefault="001B3DAF" w:rsidP="001B3DAF">
      <w:pPr>
        <w:rPr>
          <w:rFonts w:asciiTheme="minorHAnsi" w:hAnsiTheme="minorHAnsi"/>
          <w:sz w:val="26"/>
          <w:szCs w:val="26"/>
        </w:rPr>
      </w:pPr>
    </w:p>
    <w:p w:rsidR="001B3DAF" w:rsidRPr="001B3DAF" w:rsidRDefault="001B3DAF" w:rsidP="001B3DAF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sz w:val="28"/>
          <w:szCs w:val="28"/>
          <w:lang w:eastAsia="pl-PL"/>
        </w:rPr>
      </w:pPr>
      <w:r w:rsidRPr="001B3DAF">
        <w:rPr>
          <w:rFonts w:asciiTheme="minorHAnsi" w:hAnsiTheme="minorHAnsi"/>
          <w:b/>
          <w:sz w:val="28"/>
          <w:szCs w:val="28"/>
        </w:rPr>
        <w:t xml:space="preserve">    XV </w:t>
      </w:r>
      <w:r w:rsidRPr="001B3DAF">
        <w:rPr>
          <w:rFonts w:ascii="Calibri" w:hAnsi="Calibri"/>
          <w:b/>
          <w:color w:val="000000"/>
          <w:sz w:val="28"/>
          <w:szCs w:val="28"/>
          <w:lang w:eastAsia="pl-PL"/>
        </w:rPr>
        <w:t xml:space="preserve">Informacje dotyczące walut obcych w jakich mogą być prowadzone </w:t>
      </w:r>
      <w:r w:rsidRPr="001B3DAF">
        <w:rPr>
          <w:rFonts w:asciiTheme="minorHAnsi" w:hAnsiTheme="minorHAnsi"/>
          <w:b/>
          <w:color w:val="000000"/>
          <w:sz w:val="28"/>
          <w:szCs w:val="28"/>
          <w:lang w:eastAsia="pl-PL"/>
        </w:rPr>
        <w:t xml:space="preserve">       </w:t>
      </w:r>
      <w:r>
        <w:rPr>
          <w:rFonts w:asciiTheme="minorHAnsi" w:hAnsiTheme="minorHAnsi"/>
          <w:b/>
          <w:color w:val="000000"/>
          <w:sz w:val="28"/>
          <w:szCs w:val="28"/>
          <w:lang w:eastAsia="pl-PL"/>
        </w:rPr>
        <w:t xml:space="preserve">                                                                                  </w:t>
      </w:r>
      <w:r w:rsidRPr="001B3DAF">
        <w:rPr>
          <w:rFonts w:ascii="Calibri" w:hAnsi="Calibri"/>
          <w:b/>
          <w:color w:val="000000"/>
          <w:sz w:val="28"/>
          <w:szCs w:val="28"/>
          <w:lang w:eastAsia="pl-PL"/>
        </w:rPr>
        <w:t xml:space="preserve">rozliczenia miedzy Zamawiającym a  Wykonawcą </w:t>
      </w:r>
    </w:p>
    <w:p w:rsidR="001B3DAF" w:rsidRPr="00E77742" w:rsidRDefault="001B3DAF" w:rsidP="00E77742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libri" w:hAnsi="Calibri" w:cs="Calibri,Bold"/>
          <w:b/>
          <w:bCs/>
          <w:color w:val="000000"/>
          <w:sz w:val="26"/>
          <w:szCs w:val="26"/>
        </w:rPr>
      </w:pPr>
      <w:r w:rsidRPr="00E77742">
        <w:rPr>
          <w:rFonts w:ascii="Calibri" w:hAnsi="Calibri" w:cs="Calibri,Bold"/>
          <w:bCs/>
          <w:color w:val="000000"/>
          <w:sz w:val="26"/>
          <w:szCs w:val="26"/>
        </w:rPr>
        <w:t xml:space="preserve">Zamawiający nie przewiduje możliwości prowadzenia rozliczeń między Zamawiającym a Wykonawcą w walutach obcych. </w:t>
      </w:r>
    </w:p>
    <w:p w:rsidR="001B3DAF" w:rsidRPr="001B3DAF" w:rsidRDefault="001B3DAF" w:rsidP="001B3DAF">
      <w:pPr>
        <w:rPr>
          <w:rFonts w:ascii="Calibri" w:hAnsi="Calibri"/>
          <w:b/>
          <w:sz w:val="26"/>
          <w:szCs w:val="26"/>
        </w:rPr>
      </w:pPr>
    </w:p>
    <w:p w:rsidR="002F414C" w:rsidRPr="001B6D51" w:rsidRDefault="001B3DAF" w:rsidP="002F414C">
      <w:pPr>
        <w:tabs>
          <w:tab w:val="left" w:pos="1080"/>
        </w:tabs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sz w:val="26"/>
          <w:szCs w:val="26"/>
        </w:rPr>
        <w:t xml:space="preserve">     </w:t>
      </w:r>
      <w:r>
        <w:rPr>
          <w:rFonts w:asciiTheme="minorHAnsi" w:hAnsiTheme="minorHAnsi"/>
          <w:b/>
          <w:bCs/>
          <w:sz w:val="28"/>
          <w:szCs w:val="28"/>
        </w:rPr>
        <w:t>XVI</w:t>
      </w:r>
      <w:r w:rsidR="002F414C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2F414C" w:rsidRPr="001B6D51">
        <w:rPr>
          <w:rFonts w:asciiTheme="minorHAnsi" w:hAnsiTheme="minorHAnsi"/>
          <w:b/>
          <w:bCs/>
          <w:sz w:val="28"/>
          <w:szCs w:val="28"/>
        </w:rPr>
        <w:t xml:space="preserve"> Istotne postanowienia umowy.</w:t>
      </w:r>
    </w:p>
    <w:p w:rsidR="001B3DAF" w:rsidRPr="00E77742" w:rsidRDefault="002F414C" w:rsidP="00E77742">
      <w:pPr>
        <w:pStyle w:val="Akapitzlist"/>
        <w:numPr>
          <w:ilvl w:val="0"/>
          <w:numId w:val="34"/>
        </w:numPr>
        <w:tabs>
          <w:tab w:val="left" w:pos="1080"/>
        </w:tabs>
        <w:jc w:val="both"/>
        <w:rPr>
          <w:rFonts w:asciiTheme="minorHAnsi" w:hAnsiTheme="minorHAnsi"/>
          <w:sz w:val="26"/>
          <w:szCs w:val="26"/>
        </w:rPr>
      </w:pPr>
      <w:r w:rsidRPr="00E77742">
        <w:rPr>
          <w:rFonts w:asciiTheme="minorHAnsi" w:hAnsiTheme="minorHAnsi"/>
          <w:sz w:val="26"/>
          <w:szCs w:val="26"/>
        </w:rPr>
        <w:t>Zostały one określone w załączonym do specyfikacji projekc</w:t>
      </w:r>
      <w:r w:rsidR="0067371A" w:rsidRPr="00E77742">
        <w:rPr>
          <w:rFonts w:asciiTheme="minorHAnsi" w:hAnsiTheme="minorHAnsi"/>
          <w:sz w:val="26"/>
          <w:szCs w:val="26"/>
        </w:rPr>
        <w:t xml:space="preserve">ie umowy – </w:t>
      </w:r>
      <w:r w:rsidR="0067371A" w:rsidRPr="00E77742">
        <w:rPr>
          <w:rFonts w:asciiTheme="minorHAnsi" w:hAnsiTheme="minorHAnsi"/>
          <w:b/>
          <w:sz w:val="26"/>
          <w:szCs w:val="26"/>
        </w:rPr>
        <w:t xml:space="preserve">Załącznik        Nr 6 </w:t>
      </w:r>
      <w:r w:rsidRPr="00E77742">
        <w:rPr>
          <w:rFonts w:asciiTheme="minorHAnsi" w:hAnsiTheme="minorHAnsi"/>
          <w:b/>
          <w:sz w:val="26"/>
          <w:szCs w:val="26"/>
        </w:rPr>
        <w:t>do SIWZ.</w:t>
      </w:r>
    </w:p>
    <w:p w:rsidR="001B3DAF" w:rsidRDefault="001B3DAF" w:rsidP="001B3DAF">
      <w:pPr>
        <w:tabs>
          <w:tab w:val="left" w:pos="1080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2F414C" w:rsidRPr="001B3DAF" w:rsidRDefault="001B3DAF" w:rsidP="001B3DAF">
      <w:pPr>
        <w:tabs>
          <w:tab w:val="left" w:pos="1080"/>
        </w:tabs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8"/>
          <w:szCs w:val="28"/>
        </w:rPr>
        <w:t xml:space="preserve">    XVII </w:t>
      </w:r>
      <w:r w:rsidR="002F414C" w:rsidRPr="001B6D51">
        <w:rPr>
          <w:rFonts w:asciiTheme="minorHAnsi" w:hAnsiTheme="minorHAnsi"/>
          <w:b/>
          <w:sz w:val="28"/>
          <w:szCs w:val="28"/>
        </w:rPr>
        <w:t>Środki ochrony prawnej</w:t>
      </w:r>
      <w:r w:rsidR="002F414C" w:rsidRPr="001B6D51">
        <w:rPr>
          <w:rFonts w:asciiTheme="minorHAnsi" w:hAnsiTheme="minorHAnsi"/>
          <w:sz w:val="28"/>
          <w:szCs w:val="28"/>
        </w:rPr>
        <w:t>.</w:t>
      </w:r>
    </w:p>
    <w:p w:rsidR="002F414C" w:rsidRDefault="002F414C" w:rsidP="002F414C">
      <w:pPr>
        <w:jc w:val="both"/>
        <w:rPr>
          <w:rFonts w:asciiTheme="minorHAnsi" w:hAnsiTheme="minorHAnsi"/>
          <w:sz w:val="26"/>
          <w:szCs w:val="26"/>
        </w:rPr>
      </w:pPr>
      <w:r w:rsidRPr="000158FC">
        <w:rPr>
          <w:rFonts w:asciiTheme="minorHAnsi" w:hAnsiTheme="minorHAnsi"/>
          <w:sz w:val="26"/>
          <w:szCs w:val="26"/>
        </w:rPr>
        <w:t xml:space="preserve">  </w:t>
      </w:r>
      <w:r w:rsidRPr="000158FC">
        <w:rPr>
          <w:rFonts w:asciiTheme="minorHAnsi" w:hAnsiTheme="minorHAnsi"/>
          <w:sz w:val="26"/>
          <w:szCs w:val="26"/>
        </w:rPr>
        <w:tab/>
      </w:r>
    </w:p>
    <w:p w:rsidR="002F414C" w:rsidRDefault="002F414C" w:rsidP="002F414C">
      <w:pPr>
        <w:jc w:val="both"/>
        <w:rPr>
          <w:rFonts w:asciiTheme="minorHAnsi" w:hAnsiTheme="minorHAnsi"/>
          <w:sz w:val="26"/>
          <w:szCs w:val="26"/>
        </w:rPr>
      </w:pPr>
      <w:r w:rsidRPr="000158FC">
        <w:rPr>
          <w:rFonts w:asciiTheme="minorHAnsi" w:hAnsiTheme="minorHAnsi"/>
          <w:sz w:val="26"/>
          <w:szCs w:val="26"/>
        </w:rPr>
        <w:t>Wykonawcom, których interes prawny w uzyskaniu zamówienia doznał lub może doznać uszczerbku w wyniku naruszenia przez Zamawiającego przepisów ustawy, przepisów wykonawczych lub niniejszej SIWZ przysługują środki ochrony</w:t>
      </w:r>
      <w:r>
        <w:rPr>
          <w:rFonts w:asciiTheme="minorHAnsi" w:hAnsiTheme="minorHAnsi"/>
          <w:sz w:val="26"/>
          <w:szCs w:val="26"/>
        </w:rPr>
        <w:t xml:space="preserve"> prawej przewidziane  </w:t>
      </w:r>
      <w:r w:rsidRPr="000158FC">
        <w:rPr>
          <w:rFonts w:asciiTheme="minorHAnsi" w:hAnsiTheme="minorHAnsi"/>
          <w:sz w:val="26"/>
          <w:szCs w:val="26"/>
        </w:rPr>
        <w:t>w Dziale VI  ustawy Prawo Zamówień Publicznych.</w:t>
      </w:r>
    </w:p>
    <w:p w:rsidR="0067371A" w:rsidRDefault="0067371A" w:rsidP="0067371A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67371A" w:rsidRDefault="0067371A" w:rsidP="0067371A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67371A" w:rsidRDefault="0067371A" w:rsidP="0067371A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67371A" w:rsidRDefault="0067371A" w:rsidP="0067371A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67371A" w:rsidRDefault="0067371A" w:rsidP="0067371A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67371A" w:rsidRPr="0067371A" w:rsidRDefault="0067371A" w:rsidP="0067371A">
      <w:pPr>
        <w:jc w:val="both"/>
        <w:rPr>
          <w:rFonts w:asciiTheme="minorHAnsi" w:hAnsiTheme="minorHAnsi"/>
        </w:rPr>
      </w:pPr>
      <w:r w:rsidRPr="0067371A">
        <w:rPr>
          <w:rFonts w:asciiTheme="minorHAnsi" w:hAnsiTheme="minorHAnsi"/>
        </w:rPr>
        <w:t>Załącznik nr 1   Formularz oferty</w:t>
      </w:r>
    </w:p>
    <w:p w:rsidR="0067371A" w:rsidRPr="0067371A" w:rsidRDefault="0067371A" w:rsidP="0067371A">
      <w:pPr>
        <w:jc w:val="both"/>
        <w:rPr>
          <w:rFonts w:asciiTheme="minorHAnsi" w:hAnsiTheme="minorHAnsi"/>
        </w:rPr>
      </w:pPr>
      <w:r w:rsidRPr="0067371A">
        <w:rPr>
          <w:rFonts w:asciiTheme="minorHAnsi" w:hAnsiTheme="minorHAnsi"/>
        </w:rPr>
        <w:t xml:space="preserve">Załącznik nr 2   Formularz oświadczenia o spełnianiu warunków udziału </w:t>
      </w:r>
      <w:r>
        <w:rPr>
          <w:rFonts w:asciiTheme="minorHAnsi" w:hAnsiTheme="minorHAnsi"/>
        </w:rPr>
        <w:t xml:space="preserve"> </w:t>
      </w:r>
      <w:r w:rsidRPr="0067371A">
        <w:rPr>
          <w:rFonts w:asciiTheme="minorHAnsi" w:hAnsiTheme="minorHAnsi"/>
        </w:rPr>
        <w:t>w postępowaniu</w:t>
      </w:r>
    </w:p>
    <w:p w:rsidR="0067371A" w:rsidRPr="0067371A" w:rsidRDefault="0067371A" w:rsidP="0067371A">
      <w:pPr>
        <w:jc w:val="both"/>
        <w:rPr>
          <w:rFonts w:asciiTheme="minorHAnsi" w:hAnsiTheme="minorHAnsi"/>
        </w:rPr>
      </w:pPr>
      <w:r w:rsidRPr="0067371A">
        <w:rPr>
          <w:rFonts w:asciiTheme="minorHAnsi" w:hAnsiTheme="minorHAnsi"/>
        </w:rPr>
        <w:t>Załącznik nr 3   Formularz oświadczenia o braku podstaw do wykluczenia osoby fizyczne</w:t>
      </w:r>
    </w:p>
    <w:p w:rsidR="0067371A" w:rsidRPr="0067371A" w:rsidRDefault="0067371A" w:rsidP="0067371A">
      <w:pPr>
        <w:jc w:val="both"/>
        <w:rPr>
          <w:rFonts w:asciiTheme="minorHAnsi" w:hAnsiTheme="minorHAnsi"/>
        </w:rPr>
      </w:pPr>
      <w:r w:rsidRPr="0067371A">
        <w:rPr>
          <w:rFonts w:asciiTheme="minorHAnsi" w:hAnsiTheme="minorHAnsi"/>
        </w:rPr>
        <w:t xml:space="preserve">Załącznik nr 4   Wykaz wykonanych usług </w:t>
      </w:r>
    </w:p>
    <w:p w:rsidR="0067371A" w:rsidRPr="0067371A" w:rsidRDefault="0067371A" w:rsidP="0067371A">
      <w:pPr>
        <w:jc w:val="both"/>
        <w:rPr>
          <w:rFonts w:asciiTheme="minorHAnsi" w:hAnsiTheme="minorHAnsi"/>
        </w:rPr>
      </w:pPr>
      <w:r w:rsidRPr="0067371A">
        <w:rPr>
          <w:rFonts w:asciiTheme="minorHAnsi" w:hAnsiTheme="minorHAnsi"/>
        </w:rPr>
        <w:t xml:space="preserve">Załącznik nr 5   Wykaz sprzętu  </w:t>
      </w:r>
    </w:p>
    <w:p w:rsidR="002F414C" w:rsidRPr="00E77742" w:rsidRDefault="0067371A" w:rsidP="00E77742">
      <w:pPr>
        <w:jc w:val="both"/>
        <w:rPr>
          <w:rFonts w:asciiTheme="minorHAnsi" w:hAnsiTheme="minorHAnsi"/>
        </w:rPr>
      </w:pPr>
      <w:r w:rsidRPr="0067371A">
        <w:rPr>
          <w:rFonts w:asciiTheme="minorHAnsi" w:hAnsiTheme="minorHAnsi"/>
        </w:rPr>
        <w:t>Załącznik nr</w:t>
      </w:r>
      <w:r w:rsidR="00E77742">
        <w:rPr>
          <w:rFonts w:asciiTheme="minorHAnsi" w:hAnsiTheme="minorHAnsi"/>
        </w:rPr>
        <w:t xml:space="preserve"> 6   Projekt umowy</w:t>
      </w:r>
    </w:p>
    <w:p w:rsidR="002F414C" w:rsidRPr="000158FC" w:rsidRDefault="002F414C" w:rsidP="002F414C">
      <w:pPr>
        <w:jc w:val="both"/>
        <w:rPr>
          <w:rFonts w:asciiTheme="minorHAnsi" w:hAnsiTheme="minorHAnsi"/>
          <w:sz w:val="26"/>
          <w:szCs w:val="26"/>
        </w:rPr>
      </w:pPr>
    </w:p>
    <w:p w:rsidR="002F414C" w:rsidRPr="000158FC" w:rsidRDefault="002F414C" w:rsidP="002F414C">
      <w:pPr>
        <w:jc w:val="both"/>
        <w:rPr>
          <w:rFonts w:asciiTheme="minorHAnsi" w:hAnsiTheme="minorHAnsi"/>
          <w:sz w:val="26"/>
          <w:szCs w:val="26"/>
        </w:rPr>
      </w:pPr>
    </w:p>
    <w:p w:rsidR="002F414C" w:rsidRPr="000158FC" w:rsidRDefault="002F414C" w:rsidP="002F414C">
      <w:pPr>
        <w:jc w:val="both"/>
        <w:rPr>
          <w:rFonts w:asciiTheme="minorHAnsi" w:hAnsiTheme="minorHAnsi"/>
          <w:sz w:val="26"/>
          <w:szCs w:val="26"/>
        </w:rPr>
      </w:pPr>
    </w:p>
    <w:p w:rsidR="00506F3C" w:rsidRDefault="00506F3C" w:rsidP="003B4350">
      <w:pPr>
        <w:jc w:val="both"/>
      </w:pPr>
    </w:p>
    <w:sectPr w:rsidR="00506F3C" w:rsidSect="00EF4F99">
      <w:footerReference w:type="default" r:id="rId7"/>
      <w:footnotePr>
        <w:pos w:val="beneathText"/>
      </w:footnotePr>
      <w:pgSz w:w="11905" w:h="16837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08E" w:rsidRDefault="00F4408E" w:rsidP="00396F46">
      <w:r>
        <w:separator/>
      </w:r>
    </w:p>
  </w:endnote>
  <w:endnote w:type="continuationSeparator" w:id="0">
    <w:p w:rsidR="00F4408E" w:rsidRDefault="00F4408E" w:rsidP="0039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99" w:rsidRDefault="00F4408E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35pt;margin-top:.05pt;width:5.65pt;height:13.4pt;z-index:251658240;mso-wrap-distance-left:0;mso-wrap-distance-right:0;mso-position-horizontal-relative:page" stroked="f">
          <v:fill opacity="0" color2="black"/>
          <v:textbox inset="0,0,0,0">
            <w:txbxContent>
              <w:p w:rsidR="00EF4F99" w:rsidRDefault="00F4408E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08E" w:rsidRDefault="00F4408E" w:rsidP="00396F46">
      <w:r>
        <w:separator/>
      </w:r>
    </w:p>
  </w:footnote>
  <w:footnote w:type="continuationSeparator" w:id="0">
    <w:p w:rsidR="00F4408E" w:rsidRDefault="00F4408E" w:rsidP="00396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000004"/>
    <w:multiLevelType w:val="multilevel"/>
    <w:tmpl w:val="1E9208F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4B3C9C90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125" w:hanging="360"/>
      </w:pPr>
    </w:lvl>
    <w:lvl w:ilvl="2" w:tentative="1">
      <w:start w:val="1"/>
      <w:numFmt w:val="lowerRoman"/>
      <w:lvlText w:val="%3."/>
      <w:lvlJc w:val="right"/>
      <w:pPr>
        <w:ind w:left="1845" w:hanging="180"/>
      </w:pPr>
    </w:lvl>
    <w:lvl w:ilvl="3" w:tentative="1">
      <w:start w:val="1"/>
      <w:numFmt w:val="decimal"/>
      <w:lvlText w:val="%4."/>
      <w:lvlJc w:val="left"/>
      <w:pPr>
        <w:ind w:left="2565" w:hanging="360"/>
      </w:pPr>
    </w:lvl>
    <w:lvl w:ilvl="4" w:tentative="1">
      <w:start w:val="1"/>
      <w:numFmt w:val="lowerLetter"/>
      <w:lvlText w:val="%5."/>
      <w:lvlJc w:val="left"/>
      <w:pPr>
        <w:ind w:left="3285" w:hanging="360"/>
      </w:pPr>
    </w:lvl>
    <w:lvl w:ilvl="5" w:tentative="1">
      <w:start w:val="1"/>
      <w:numFmt w:val="lowerRoman"/>
      <w:lvlText w:val="%6."/>
      <w:lvlJc w:val="right"/>
      <w:pPr>
        <w:ind w:left="4005" w:hanging="180"/>
      </w:pPr>
    </w:lvl>
    <w:lvl w:ilvl="6" w:tentative="1">
      <w:start w:val="1"/>
      <w:numFmt w:val="decimal"/>
      <w:lvlText w:val="%7."/>
      <w:lvlJc w:val="left"/>
      <w:pPr>
        <w:ind w:left="4725" w:hanging="360"/>
      </w:pPr>
    </w:lvl>
    <w:lvl w:ilvl="7" w:tentative="1">
      <w:start w:val="1"/>
      <w:numFmt w:val="lowerLetter"/>
      <w:lvlText w:val="%8."/>
      <w:lvlJc w:val="left"/>
      <w:pPr>
        <w:ind w:left="5445" w:hanging="360"/>
      </w:pPr>
    </w:lvl>
    <w:lvl w:ilvl="8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7DF236B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 w:val="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5E2584A"/>
    <w:multiLevelType w:val="hybridMultilevel"/>
    <w:tmpl w:val="D3A6137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293415D"/>
    <w:multiLevelType w:val="hybridMultilevel"/>
    <w:tmpl w:val="B8B44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FC2BF3"/>
    <w:multiLevelType w:val="hybridMultilevel"/>
    <w:tmpl w:val="8D3E1A6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F90076"/>
    <w:multiLevelType w:val="hybridMultilevel"/>
    <w:tmpl w:val="CBB81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D25B8"/>
    <w:multiLevelType w:val="hybridMultilevel"/>
    <w:tmpl w:val="60B45744"/>
    <w:lvl w:ilvl="0" w:tplc="84FEAC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11875"/>
    <w:multiLevelType w:val="hybridMultilevel"/>
    <w:tmpl w:val="226E3A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84522A"/>
    <w:multiLevelType w:val="hybridMultilevel"/>
    <w:tmpl w:val="13DE9C66"/>
    <w:lvl w:ilvl="0" w:tplc="8C9CB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36B75"/>
    <w:multiLevelType w:val="hybridMultilevel"/>
    <w:tmpl w:val="630E7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7731A"/>
    <w:multiLevelType w:val="hybridMultilevel"/>
    <w:tmpl w:val="A80088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564564"/>
    <w:multiLevelType w:val="hybridMultilevel"/>
    <w:tmpl w:val="AAF4D2BA"/>
    <w:lvl w:ilvl="0" w:tplc="969EB1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511B4D3B"/>
    <w:multiLevelType w:val="hybridMultilevel"/>
    <w:tmpl w:val="27E28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C3050"/>
    <w:multiLevelType w:val="hybridMultilevel"/>
    <w:tmpl w:val="A1D85372"/>
    <w:lvl w:ilvl="0" w:tplc="D246665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C252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5A897119"/>
    <w:multiLevelType w:val="hybridMultilevel"/>
    <w:tmpl w:val="2AC2A1C0"/>
    <w:lvl w:ilvl="0" w:tplc="DB168D02">
      <w:start w:val="1"/>
      <w:numFmt w:val="decimal"/>
      <w:lvlText w:val="1.1.%1"/>
      <w:lvlJc w:val="left"/>
      <w:pPr>
        <w:ind w:left="720" w:hanging="360"/>
      </w:pPr>
      <w:rPr>
        <w:rFonts w:ascii="Verdana" w:hAnsi="Verdana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C49E9"/>
    <w:multiLevelType w:val="hybridMultilevel"/>
    <w:tmpl w:val="46743F1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5428E9"/>
    <w:multiLevelType w:val="hybridMultilevel"/>
    <w:tmpl w:val="E4CAD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86768"/>
    <w:multiLevelType w:val="hybridMultilevel"/>
    <w:tmpl w:val="5C3CE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50184"/>
    <w:multiLevelType w:val="hybridMultilevel"/>
    <w:tmpl w:val="52CCECA8"/>
    <w:lvl w:ilvl="0" w:tplc="A448EC14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0B7D0B"/>
    <w:multiLevelType w:val="multilevel"/>
    <w:tmpl w:val="1E920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6E29E7"/>
    <w:multiLevelType w:val="hybridMultilevel"/>
    <w:tmpl w:val="F1946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80B4C"/>
    <w:multiLevelType w:val="singleLevel"/>
    <w:tmpl w:val="22A0B2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7"/>
  </w:num>
  <w:num w:numId="15">
    <w:abstractNumId w:val="15"/>
  </w:num>
  <w:num w:numId="16">
    <w:abstractNumId w:val="13"/>
  </w:num>
  <w:num w:numId="17">
    <w:abstractNumId w:val="30"/>
  </w:num>
  <w:num w:numId="18">
    <w:abstractNumId w:val="21"/>
  </w:num>
  <w:num w:numId="19">
    <w:abstractNumId w:val="33"/>
  </w:num>
  <w:num w:numId="20">
    <w:abstractNumId w:val="28"/>
  </w:num>
  <w:num w:numId="21">
    <w:abstractNumId w:val="18"/>
  </w:num>
  <w:num w:numId="22">
    <w:abstractNumId w:val="25"/>
  </w:num>
  <w:num w:numId="23">
    <w:abstractNumId w:val="20"/>
  </w:num>
  <w:num w:numId="24">
    <w:abstractNumId w:val="24"/>
  </w:num>
  <w:num w:numId="25">
    <w:abstractNumId w:val="26"/>
  </w:num>
  <w:num w:numId="26">
    <w:abstractNumId w:val="29"/>
  </w:num>
  <w:num w:numId="27">
    <w:abstractNumId w:val="16"/>
  </w:num>
  <w:num w:numId="28">
    <w:abstractNumId w:val="31"/>
  </w:num>
  <w:num w:numId="29">
    <w:abstractNumId w:val="23"/>
  </w:num>
  <w:num w:numId="30">
    <w:abstractNumId w:val="19"/>
  </w:num>
  <w:num w:numId="31">
    <w:abstractNumId w:val="32"/>
  </w:num>
  <w:num w:numId="32">
    <w:abstractNumId w:val="14"/>
  </w:num>
  <w:num w:numId="33">
    <w:abstractNumId w:val="1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14C"/>
    <w:rsid w:val="000256F0"/>
    <w:rsid w:val="0003103F"/>
    <w:rsid w:val="00053B7A"/>
    <w:rsid w:val="000600B2"/>
    <w:rsid w:val="000F5786"/>
    <w:rsid w:val="00111C70"/>
    <w:rsid w:val="00182C4F"/>
    <w:rsid w:val="001B3DAF"/>
    <w:rsid w:val="00222A9C"/>
    <w:rsid w:val="002350E7"/>
    <w:rsid w:val="00251403"/>
    <w:rsid w:val="002858C2"/>
    <w:rsid w:val="002A1C9F"/>
    <w:rsid w:val="002C12AE"/>
    <w:rsid w:val="002E3678"/>
    <w:rsid w:val="002F414C"/>
    <w:rsid w:val="003566AE"/>
    <w:rsid w:val="00366593"/>
    <w:rsid w:val="00385865"/>
    <w:rsid w:val="00391465"/>
    <w:rsid w:val="00396F46"/>
    <w:rsid w:val="003A2397"/>
    <w:rsid w:val="003B4350"/>
    <w:rsid w:val="003C4EB7"/>
    <w:rsid w:val="003E2D3D"/>
    <w:rsid w:val="003E3B55"/>
    <w:rsid w:val="00405771"/>
    <w:rsid w:val="004156DE"/>
    <w:rsid w:val="0042427E"/>
    <w:rsid w:val="00434B6E"/>
    <w:rsid w:val="00452C41"/>
    <w:rsid w:val="004F2E0B"/>
    <w:rsid w:val="00506F3C"/>
    <w:rsid w:val="00546F13"/>
    <w:rsid w:val="005519BF"/>
    <w:rsid w:val="005842BB"/>
    <w:rsid w:val="005969FC"/>
    <w:rsid w:val="005A14B0"/>
    <w:rsid w:val="005E67AD"/>
    <w:rsid w:val="00620D35"/>
    <w:rsid w:val="0062352A"/>
    <w:rsid w:val="00625BDA"/>
    <w:rsid w:val="0067371A"/>
    <w:rsid w:val="00687C5F"/>
    <w:rsid w:val="006A4D2E"/>
    <w:rsid w:val="00712BD4"/>
    <w:rsid w:val="00714795"/>
    <w:rsid w:val="00785BD8"/>
    <w:rsid w:val="007A6E68"/>
    <w:rsid w:val="00836FE3"/>
    <w:rsid w:val="008C7E07"/>
    <w:rsid w:val="00901DA4"/>
    <w:rsid w:val="009305CC"/>
    <w:rsid w:val="009373A5"/>
    <w:rsid w:val="0094667D"/>
    <w:rsid w:val="0095293F"/>
    <w:rsid w:val="00960C6C"/>
    <w:rsid w:val="00986470"/>
    <w:rsid w:val="00997FF2"/>
    <w:rsid w:val="009B1DD1"/>
    <w:rsid w:val="009B52A7"/>
    <w:rsid w:val="00A12674"/>
    <w:rsid w:val="00A57AFF"/>
    <w:rsid w:val="00AB67D2"/>
    <w:rsid w:val="00B75FE7"/>
    <w:rsid w:val="00BE53C7"/>
    <w:rsid w:val="00C36238"/>
    <w:rsid w:val="00C42812"/>
    <w:rsid w:val="00CC642C"/>
    <w:rsid w:val="00CE4477"/>
    <w:rsid w:val="00D97643"/>
    <w:rsid w:val="00E10AA2"/>
    <w:rsid w:val="00E16F6C"/>
    <w:rsid w:val="00E6587B"/>
    <w:rsid w:val="00E77742"/>
    <w:rsid w:val="00E842EB"/>
    <w:rsid w:val="00E946B1"/>
    <w:rsid w:val="00EF24F3"/>
    <w:rsid w:val="00F4408E"/>
    <w:rsid w:val="00FA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50CC843-FE5E-4451-8BA1-43D18482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1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2F414C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rsid w:val="002F41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41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F414C"/>
    <w:pPr>
      <w:ind w:left="720"/>
      <w:contextualSpacing/>
    </w:pPr>
  </w:style>
  <w:style w:type="paragraph" w:styleId="Tekstpodstawowy">
    <w:name w:val="Body Text"/>
    <w:aliases w:val="Tekst podstawowy Znak Znak Znak Znak,Tekst podstawowy Znak Znak Znak Znak Znak,Tekst podstawowy Znak Znak Znak Znak Znak Znak Znak,Tekst podstawowy Znak Znak Znak"/>
    <w:basedOn w:val="Normalny"/>
    <w:link w:val="TekstpodstawowyZnak"/>
    <w:rsid w:val="003E3B55"/>
    <w:pPr>
      <w:suppressAutoHyphens w:val="0"/>
      <w:jc w:val="both"/>
    </w:pPr>
    <w:rPr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 Znak Znak Znak Znak Znak,Tekst podstawowy Znak Znak Znak Znak1"/>
    <w:basedOn w:val="Domylnaczcionkaakapitu"/>
    <w:link w:val="Tekstpodstawowy"/>
    <w:rsid w:val="003E3B5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3E3B55"/>
    <w:pPr>
      <w:suppressAutoHyphens w:val="0"/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character" w:customStyle="1" w:styleId="text1">
    <w:name w:val="text1"/>
    <w:rsid w:val="003E3B55"/>
    <w:rPr>
      <w:rFonts w:ascii="Verdana" w:hAnsi="Verdana" w:hint="default"/>
      <w:color w:val="000000"/>
      <w:sz w:val="20"/>
      <w:szCs w:val="20"/>
    </w:rPr>
  </w:style>
  <w:style w:type="paragraph" w:styleId="Bezodstpw">
    <w:name w:val="No Spacing"/>
    <w:uiPriority w:val="1"/>
    <w:qFormat/>
    <w:rsid w:val="006737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8</Pages>
  <Words>2162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Szkoła</cp:lastModifiedBy>
  <cp:revision>19</cp:revision>
  <cp:lastPrinted>2011-09-01T11:32:00Z</cp:lastPrinted>
  <dcterms:created xsi:type="dcterms:W3CDTF">2011-09-01T11:24:00Z</dcterms:created>
  <dcterms:modified xsi:type="dcterms:W3CDTF">2015-10-06T12:42:00Z</dcterms:modified>
</cp:coreProperties>
</file>