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18" w:rsidRPr="00F50D6A" w:rsidRDefault="00AD5618" w:rsidP="00F50D6A">
      <w:pPr>
        <w:shd w:val="clear" w:color="auto" w:fill="FFFFFF"/>
        <w:spacing w:line="360" w:lineRule="auto"/>
        <w:jc w:val="center"/>
        <w:rPr>
          <w:color w:val="323232"/>
          <w:sz w:val="72"/>
          <w:szCs w:val="72"/>
        </w:rPr>
      </w:pPr>
      <w:r w:rsidRPr="00F50D6A">
        <w:rPr>
          <w:color w:val="323232"/>
          <w:sz w:val="72"/>
          <w:szCs w:val="72"/>
        </w:rPr>
        <w:t>PROGRAM WYCHOWAWCZY</w:t>
      </w:r>
    </w:p>
    <w:p w:rsidR="00AD5618" w:rsidRPr="00F50D6A" w:rsidRDefault="00AD5618" w:rsidP="00F50D6A">
      <w:pPr>
        <w:shd w:val="clear" w:color="auto" w:fill="FFFFFF"/>
        <w:spacing w:line="360" w:lineRule="auto"/>
        <w:jc w:val="center"/>
        <w:rPr>
          <w:sz w:val="72"/>
          <w:szCs w:val="72"/>
        </w:rPr>
      </w:pPr>
      <w:r w:rsidRPr="00F50D6A">
        <w:rPr>
          <w:color w:val="323232"/>
          <w:sz w:val="72"/>
          <w:szCs w:val="72"/>
        </w:rPr>
        <w:t>GMINNEGO   PRZEDSZKOLA</w:t>
      </w:r>
    </w:p>
    <w:p w:rsidR="00AD5618" w:rsidRPr="00F50D6A" w:rsidRDefault="00AD5618" w:rsidP="00F50D6A">
      <w:pPr>
        <w:shd w:val="clear" w:color="auto" w:fill="FFFFFF"/>
        <w:spacing w:line="360" w:lineRule="auto"/>
        <w:jc w:val="center"/>
        <w:rPr>
          <w:sz w:val="72"/>
          <w:szCs w:val="72"/>
        </w:rPr>
      </w:pPr>
      <w:r w:rsidRPr="00F50D6A">
        <w:rPr>
          <w:color w:val="323232"/>
          <w:sz w:val="72"/>
          <w:szCs w:val="72"/>
        </w:rPr>
        <w:t>W RADZIEJOWICACH</w:t>
      </w:r>
    </w:p>
    <w:p w:rsidR="00AD5618" w:rsidRPr="00F50D6A" w:rsidRDefault="00AD5618" w:rsidP="004108BF">
      <w:pPr>
        <w:shd w:val="clear" w:color="auto" w:fill="FFFFFF"/>
        <w:spacing w:line="360" w:lineRule="auto"/>
        <w:rPr>
          <w:sz w:val="72"/>
          <w:szCs w:val="72"/>
        </w:rPr>
      </w:pPr>
    </w:p>
    <w:p w:rsidR="00F50D6A" w:rsidRPr="00F50D6A" w:rsidRDefault="00AD5618" w:rsidP="00F50D6A">
      <w:pPr>
        <w:shd w:val="clear" w:color="auto" w:fill="FFFFFF"/>
        <w:spacing w:line="360" w:lineRule="auto"/>
        <w:jc w:val="right"/>
        <w:rPr>
          <w:color w:val="323232"/>
          <w:sz w:val="32"/>
          <w:szCs w:val="32"/>
        </w:rPr>
      </w:pPr>
      <w:r w:rsidRPr="00F50D6A">
        <w:rPr>
          <w:color w:val="323232"/>
          <w:sz w:val="32"/>
          <w:szCs w:val="32"/>
        </w:rPr>
        <w:t>OPRACOWAŁA</w:t>
      </w:r>
      <w:r w:rsidR="00F50D6A" w:rsidRPr="00F50D6A">
        <w:rPr>
          <w:color w:val="323232"/>
          <w:sz w:val="32"/>
          <w:szCs w:val="32"/>
        </w:rPr>
        <w:t>:</w:t>
      </w:r>
    </w:p>
    <w:p w:rsidR="00AD5618" w:rsidRPr="00F50D6A" w:rsidRDefault="00AD5618" w:rsidP="00F50D6A">
      <w:pPr>
        <w:shd w:val="clear" w:color="auto" w:fill="FFFFFF"/>
        <w:spacing w:line="360" w:lineRule="auto"/>
        <w:jc w:val="right"/>
        <w:rPr>
          <w:color w:val="323232"/>
          <w:sz w:val="32"/>
          <w:szCs w:val="32"/>
        </w:rPr>
      </w:pPr>
      <w:r w:rsidRPr="00F50D6A">
        <w:rPr>
          <w:color w:val="323232"/>
          <w:sz w:val="32"/>
          <w:szCs w:val="32"/>
        </w:rPr>
        <w:t xml:space="preserve"> MAŁGORZATA WOJNAROWICZ</w:t>
      </w:r>
    </w:p>
    <w:p w:rsidR="00AD5618" w:rsidRPr="00F50D6A" w:rsidRDefault="00AD5618" w:rsidP="00F50D6A">
      <w:pPr>
        <w:shd w:val="clear" w:color="auto" w:fill="FFFFFF"/>
        <w:spacing w:line="360" w:lineRule="auto"/>
        <w:jc w:val="right"/>
        <w:rPr>
          <w:sz w:val="32"/>
          <w:szCs w:val="32"/>
        </w:rPr>
      </w:pPr>
    </w:p>
    <w:p w:rsidR="00AD5618" w:rsidRDefault="001A0639" w:rsidP="00F50D6A">
      <w:pPr>
        <w:shd w:val="clear" w:color="auto" w:fill="FFFFFF"/>
        <w:spacing w:line="360" w:lineRule="auto"/>
        <w:jc w:val="right"/>
        <w:rPr>
          <w:color w:val="323232"/>
          <w:sz w:val="32"/>
          <w:szCs w:val="32"/>
        </w:rPr>
      </w:pPr>
      <w:r>
        <w:rPr>
          <w:color w:val="323232"/>
          <w:sz w:val="32"/>
          <w:szCs w:val="32"/>
        </w:rPr>
        <w:t>RADZIEJOWICE 2013-08-26 Rada Pedagogiczna</w:t>
      </w:r>
    </w:p>
    <w:p w:rsidR="001A0639" w:rsidRPr="00F50D6A" w:rsidRDefault="001A0639" w:rsidP="00F50D6A">
      <w:pPr>
        <w:shd w:val="clear" w:color="auto" w:fill="FFFFFF"/>
        <w:spacing w:line="360" w:lineRule="auto"/>
        <w:jc w:val="right"/>
        <w:rPr>
          <w:color w:val="323232"/>
          <w:sz w:val="32"/>
          <w:szCs w:val="32"/>
        </w:rPr>
      </w:pPr>
      <w:r>
        <w:rPr>
          <w:color w:val="323232"/>
          <w:sz w:val="32"/>
          <w:szCs w:val="32"/>
        </w:rPr>
        <w:t>28.01.2014r. Rada Rodziców</w:t>
      </w:r>
    </w:p>
    <w:p w:rsidR="00F50D6A" w:rsidRDefault="00F50D6A" w:rsidP="004108BF">
      <w:pPr>
        <w:shd w:val="clear" w:color="auto" w:fill="FFFFFF"/>
        <w:spacing w:line="360" w:lineRule="auto"/>
        <w:rPr>
          <w:color w:val="323232"/>
        </w:rPr>
      </w:pPr>
    </w:p>
    <w:p w:rsidR="001A0639" w:rsidRDefault="001A0639" w:rsidP="004108BF">
      <w:pPr>
        <w:shd w:val="clear" w:color="auto" w:fill="FFFFFF"/>
        <w:spacing w:line="360" w:lineRule="auto"/>
        <w:rPr>
          <w:color w:val="323232"/>
        </w:rPr>
      </w:pPr>
    </w:p>
    <w:p w:rsidR="00F50D6A" w:rsidRPr="004108BF" w:rsidRDefault="00F50D6A" w:rsidP="004108BF">
      <w:pPr>
        <w:shd w:val="clear" w:color="auto" w:fill="FFFFFF"/>
        <w:spacing w:line="360" w:lineRule="auto"/>
        <w:rPr>
          <w:color w:val="323232"/>
        </w:rPr>
      </w:pPr>
    </w:p>
    <w:p w:rsidR="00AD5618" w:rsidRPr="008E5209" w:rsidRDefault="00DB4831" w:rsidP="004108BF">
      <w:pPr>
        <w:shd w:val="clear" w:color="auto" w:fill="FFFFFF"/>
        <w:spacing w:line="360" w:lineRule="auto"/>
        <w:rPr>
          <w:b/>
          <w:color w:val="323232"/>
        </w:rPr>
      </w:pPr>
      <w:r w:rsidRPr="008E5209">
        <w:rPr>
          <w:b/>
          <w:color w:val="323232"/>
        </w:rPr>
        <w:lastRenderedPageBreak/>
        <w:t>SPIS TREŚCI</w:t>
      </w:r>
    </w:p>
    <w:p w:rsidR="00DB4831" w:rsidRPr="008E5209" w:rsidRDefault="00DB4831" w:rsidP="00DB4831">
      <w:pPr>
        <w:shd w:val="clear" w:color="auto" w:fill="FFFFFF"/>
        <w:spacing w:line="360" w:lineRule="auto"/>
        <w:rPr>
          <w:color w:val="323232"/>
        </w:rPr>
      </w:pPr>
      <w:r w:rsidRPr="008E5209">
        <w:rPr>
          <w:color w:val="323232"/>
        </w:rPr>
        <w:t>I.  Podstawa prawna.</w:t>
      </w:r>
    </w:p>
    <w:p w:rsidR="00DB4831" w:rsidRPr="008E5209" w:rsidRDefault="00DB4831" w:rsidP="00DB4831">
      <w:pPr>
        <w:shd w:val="clear" w:color="auto" w:fill="FFFFFF"/>
        <w:spacing w:line="360" w:lineRule="auto"/>
        <w:rPr>
          <w:color w:val="323232"/>
        </w:rPr>
      </w:pPr>
      <w:r w:rsidRPr="008E5209">
        <w:rPr>
          <w:color w:val="323232"/>
        </w:rPr>
        <w:t>II. Obszary programu wychowawczego.</w:t>
      </w:r>
    </w:p>
    <w:p w:rsidR="00DB4831" w:rsidRPr="008E5209" w:rsidRDefault="00DB4831" w:rsidP="00DB4831">
      <w:pPr>
        <w:shd w:val="clear" w:color="auto" w:fill="FFFFFF"/>
        <w:spacing w:line="360" w:lineRule="auto"/>
        <w:rPr>
          <w:color w:val="323232"/>
        </w:rPr>
      </w:pPr>
      <w:r w:rsidRPr="008E5209">
        <w:rPr>
          <w:color w:val="323232"/>
        </w:rPr>
        <w:t>III. Wstęp.</w:t>
      </w:r>
    </w:p>
    <w:p w:rsidR="00DB4831" w:rsidRPr="008E5209" w:rsidRDefault="00DB4831" w:rsidP="00DB4831">
      <w:pPr>
        <w:shd w:val="clear" w:color="auto" w:fill="FFFFFF"/>
        <w:spacing w:line="360" w:lineRule="auto"/>
        <w:rPr>
          <w:color w:val="323232"/>
        </w:rPr>
      </w:pPr>
      <w:r w:rsidRPr="008E5209">
        <w:rPr>
          <w:color w:val="323232"/>
        </w:rPr>
        <w:t>IV. Cele.</w:t>
      </w:r>
    </w:p>
    <w:p w:rsidR="00DB4831" w:rsidRPr="008E5209" w:rsidRDefault="00DB4831" w:rsidP="00DB4831">
      <w:pPr>
        <w:pStyle w:val="Akapitzlist"/>
        <w:numPr>
          <w:ilvl w:val="0"/>
          <w:numId w:val="59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>Cel ogólny.</w:t>
      </w:r>
    </w:p>
    <w:p w:rsidR="00DB4831" w:rsidRPr="008E5209" w:rsidRDefault="00DB4831" w:rsidP="00DB4831">
      <w:pPr>
        <w:pStyle w:val="Akapitzlist"/>
        <w:numPr>
          <w:ilvl w:val="0"/>
          <w:numId w:val="59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>Cel szczegółowy.</w:t>
      </w:r>
    </w:p>
    <w:p w:rsidR="00DB4831" w:rsidRPr="008E5209" w:rsidRDefault="00DB4831" w:rsidP="00DB4831">
      <w:pPr>
        <w:shd w:val="clear" w:color="auto" w:fill="FFFFFF"/>
        <w:spacing w:line="360" w:lineRule="auto"/>
        <w:rPr>
          <w:color w:val="323232"/>
        </w:rPr>
      </w:pPr>
      <w:r w:rsidRPr="008E5209">
        <w:rPr>
          <w:color w:val="323232"/>
        </w:rPr>
        <w:t>V. Sposoby realizacji.</w:t>
      </w:r>
    </w:p>
    <w:p w:rsidR="00DB4831" w:rsidRPr="008E5209" w:rsidRDefault="00DB4831" w:rsidP="00DB4831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>Metody pracy.</w:t>
      </w:r>
    </w:p>
    <w:p w:rsidR="00DB4831" w:rsidRPr="008E5209" w:rsidRDefault="00DB4831" w:rsidP="00DB4831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 xml:space="preserve">Formy pracy. </w:t>
      </w:r>
    </w:p>
    <w:p w:rsidR="00DB4831" w:rsidRPr="008E5209" w:rsidRDefault="00DB4831" w:rsidP="00DB4831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>Warunki realizacji.</w:t>
      </w:r>
    </w:p>
    <w:p w:rsidR="00DB4831" w:rsidRPr="008E5209" w:rsidRDefault="00DB4831" w:rsidP="00DB4831">
      <w:pPr>
        <w:shd w:val="clear" w:color="auto" w:fill="FFFFFF"/>
        <w:spacing w:line="360" w:lineRule="auto"/>
        <w:rPr>
          <w:color w:val="323232"/>
        </w:rPr>
      </w:pPr>
      <w:r w:rsidRPr="008E5209">
        <w:rPr>
          <w:color w:val="323232"/>
        </w:rPr>
        <w:t>VI. Prawa obowiązki i zadania</w:t>
      </w:r>
      <w:r w:rsidR="008E5209" w:rsidRPr="008E5209">
        <w:rPr>
          <w:color w:val="323232"/>
        </w:rPr>
        <w:t>.</w:t>
      </w:r>
    </w:p>
    <w:p w:rsidR="008E5209" w:rsidRPr="008E5209" w:rsidRDefault="008E5209" w:rsidP="008E5209">
      <w:pPr>
        <w:pStyle w:val="Akapitzlist"/>
        <w:numPr>
          <w:ilvl w:val="0"/>
          <w:numId w:val="60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>Prawa dziecka.</w:t>
      </w:r>
    </w:p>
    <w:p w:rsidR="008E5209" w:rsidRPr="008E5209" w:rsidRDefault="008E5209" w:rsidP="008E5209">
      <w:pPr>
        <w:pStyle w:val="Akapitzlist"/>
        <w:numPr>
          <w:ilvl w:val="0"/>
          <w:numId w:val="60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>Prawa i obowiązki rodzica.</w:t>
      </w:r>
    </w:p>
    <w:p w:rsidR="008E5209" w:rsidRPr="008E5209" w:rsidRDefault="008E5209" w:rsidP="008E5209">
      <w:pPr>
        <w:pStyle w:val="Akapitzlist"/>
        <w:numPr>
          <w:ilvl w:val="0"/>
          <w:numId w:val="60"/>
        </w:numPr>
        <w:shd w:val="clear" w:color="auto" w:fill="FFFFFF"/>
        <w:spacing w:line="36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8E5209">
        <w:rPr>
          <w:rFonts w:ascii="Times New Roman" w:hAnsi="Times New Roman" w:cs="Times New Roman"/>
          <w:color w:val="323232"/>
          <w:sz w:val="24"/>
          <w:szCs w:val="24"/>
        </w:rPr>
        <w:t>Zadania nauczyciela.</w:t>
      </w:r>
    </w:p>
    <w:p w:rsidR="008E5209" w:rsidRDefault="008E5209" w:rsidP="008E5209">
      <w:pPr>
        <w:shd w:val="clear" w:color="auto" w:fill="FFFFFF"/>
        <w:spacing w:line="360" w:lineRule="auto"/>
        <w:rPr>
          <w:color w:val="323232"/>
        </w:rPr>
      </w:pPr>
      <w:r>
        <w:rPr>
          <w:color w:val="323232"/>
        </w:rPr>
        <w:t>VII. Treści programu wychowawczego.</w:t>
      </w:r>
    </w:p>
    <w:p w:rsidR="008E5209" w:rsidRDefault="008E5209" w:rsidP="008E5209">
      <w:pPr>
        <w:shd w:val="clear" w:color="auto" w:fill="FFFFFF"/>
        <w:spacing w:line="360" w:lineRule="auto"/>
        <w:rPr>
          <w:color w:val="323232"/>
        </w:rPr>
      </w:pPr>
      <w:r>
        <w:rPr>
          <w:color w:val="323232"/>
        </w:rPr>
        <w:t>VIII.  Zasady obowiązujące w przedszkolu.</w:t>
      </w:r>
    </w:p>
    <w:p w:rsidR="00952C18" w:rsidRDefault="00952C18" w:rsidP="008E5209">
      <w:pPr>
        <w:shd w:val="clear" w:color="auto" w:fill="FFFFFF"/>
        <w:spacing w:line="360" w:lineRule="auto"/>
        <w:rPr>
          <w:color w:val="323232"/>
        </w:rPr>
      </w:pPr>
      <w:r>
        <w:rPr>
          <w:color w:val="323232"/>
        </w:rPr>
        <w:t>IX. Formy nagradzania zachowań respektujących ustalone przez dzieci i radę pedagogiczną normy i zasady zachowania.</w:t>
      </w:r>
    </w:p>
    <w:p w:rsidR="00AD5618" w:rsidRPr="004108BF" w:rsidRDefault="00AD5618" w:rsidP="004108BF">
      <w:pPr>
        <w:shd w:val="clear" w:color="auto" w:fill="FFFFFF"/>
        <w:spacing w:line="360" w:lineRule="auto"/>
        <w:rPr>
          <w:color w:val="323232"/>
        </w:rPr>
      </w:pPr>
    </w:p>
    <w:p w:rsidR="00AD5618" w:rsidRPr="004108BF" w:rsidRDefault="00AD5618" w:rsidP="004108BF">
      <w:pPr>
        <w:shd w:val="clear" w:color="auto" w:fill="FFFFFF"/>
        <w:spacing w:line="360" w:lineRule="auto"/>
        <w:jc w:val="right"/>
        <w:rPr>
          <w:color w:val="323232"/>
        </w:rPr>
      </w:pPr>
    </w:p>
    <w:p w:rsidR="002E6977" w:rsidRPr="004108BF" w:rsidRDefault="00667298" w:rsidP="004108BF">
      <w:pPr>
        <w:spacing w:line="360" w:lineRule="auto"/>
        <w:jc w:val="right"/>
        <w:rPr>
          <w:i/>
          <w:iCs/>
        </w:rPr>
      </w:pPr>
      <w:r w:rsidRPr="004108BF">
        <w:rPr>
          <w:i/>
          <w:iCs/>
        </w:rPr>
        <w:lastRenderedPageBreak/>
        <w:t xml:space="preserve">                                      </w:t>
      </w:r>
      <w:r w:rsidR="00811D39" w:rsidRPr="004108BF">
        <w:rPr>
          <w:i/>
          <w:iCs/>
        </w:rPr>
        <w:t xml:space="preserve">                                               </w:t>
      </w:r>
      <w:r w:rsidR="00AD5618" w:rsidRPr="004108BF">
        <w:rPr>
          <w:i/>
          <w:iCs/>
        </w:rPr>
        <w:t>„Wychowan</w:t>
      </w:r>
      <w:r w:rsidR="002E6977" w:rsidRPr="004108BF">
        <w:rPr>
          <w:i/>
          <w:iCs/>
        </w:rPr>
        <w:t>ie to uczenie dzieci czerpania</w:t>
      </w:r>
      <w:r w:rsidR="00AD5618" w:rsidRPr="004108BF">
        <w:rPr>
          <w:i/>
          <w:iCs/>
        </w:rPr>
        <w:t xml:space="preserve">                        </w:t>
      </w:r>
      <w:r w:rsidR="00AD5618" w:rsidRPr="004108BF">
        <w:rPr>
          <w:i/>
          <w:iCs/>
        </w:rPr>
        <w:tab/>
      </w:r>
      <w:r w:rsidR="00AD5618" w:rsidRPr="004108BF">
        <w:rPr>
          <w:i/>
          <w:iCs/>
        </w:rPr>
        <w:tab/>
      </w:r>
      <w:r w:rsidR="00AD5618" w:rsidRPr="004108BF">
        <w:rPr>
          <w:i/>
          <w:iCs/>
        </w:rPr>
        <w:tab/>
      </w:r>
    </w:p>
    <w:p w:rsidR="00AD5618" w:rsidRPr="004108BF" w:rsidRDefault="00AD5618" w:rsidP="004108BF">
      <w:pPr>
        <w:spacing w:line="360" w:lineRule="auto"/>
        <w:jc w:val="right"/>
        <w:rPr>
          <w:i/>
          <w:iCs/>
        </w:rPr>
      </w:pPr>
      <w:r w:rsidRPr="004108BF">
        <w:rPr>
          <w:i/>
          <w:iCs/>
        </w:rPr>
        <w:t xml:space="preserve">           przyjemności z tego, co dobre”.</w:t>
      </w:r>
    </w:p>
    <w:p w:rsidR="00AD5618" w:rsidRPr="004108BF" w:rsidRDefault="00AD5618" w:rsidP="004108BF">
      <w:pPr>
        <w:spacing w:line="360" w:lineRule="auto"/>
        <w:jc w:val="right"/>
        <w:rPr>
          <w:i/>
          <w:iCs/>
        </w:rPr>
      </w:pPr>
      <w:r w:rsidRPr="004108BF">
        <w:rPr>
          <w:i/>
          <w:iCs/>
        </w:rPr>
        <w:tab/>
      </w:r>
      <w:r w:rsidRPr="004108BF">
        <w:rPr>
          <w:i/>
          <w:iCs/>
        </w:rPr>
        <w:tab/>
      </w:r>
      <w:r w:rsidRPr="004108BF">
        <w:rPr>
          <w:i/>
          <w:iCs/>
        </w:rPr>
        <w:tab/>
      </w:r>
      <w:r w:rsidRPr="004108BF">
        <w:rPr>
          <w:i/>
          <w:iCs/>
        </w:rPr>
        <w:tab/>
      </w:r>
      <w:r w:rsidR="00667298" w:rsidRPr="004108BF">
        <w:rPr>
          <w:i/>
          <w:iCs/>
        </w:rPr>
        <w:tab/>
      </w:r>
      <w:r w:rsidR="00667298" w:rsidRPr="004108BF">
        <w:rPr>
          <w:i/>
          <w:iCs/>
        </w:rPr>
        <w:tab/>
        <w:t xml:space="preserve">                            (</w:t>
      </w:r>
      <w:r w:rsidRPr="004108BF">
        <w:rPr>
          <w:i/>
          <w:iCs/>
        </w:rPr>
        <w:t>Platon</w:t>
      </w:r>
      <w:r w:rsidR="00667298" w:rsidRPr="004108BF">
        <w:rPr>
          <w:i/>
          <w:iCs/>
        </w:rPr>
        <w:t>)</w:t>
      </w:r>
    </w:p>
    <w:p w:rsidR="00AD5618" w:rsidRPr="004108BF" w:rsidRDefault="00AD5618" w:rsidP="004108BF">
      <w:pPr>
        <w:shd w:val="clear" w:color="auto" w:fill="FFFFFF"/>
        <w:spacing w:line="360" w:lineRule="auto"/>
      </w:pPr>
    </w:p>
    <w:p w:rsidR="00AD5618" w:rsidRPr="004108BF" w:rsidRDefault="00AD5618" w:rsidP="004108BF">
      <w:pPr>
        <w:shd w:val="clear" w:color="auto" w:fill="FFFFFF"/>
        <w:spacing w:line="360" w:lineRule="auto"/>
      </w:pPr>
    </w:p>
    <w:p w:rsidR="00AD5618" w:rsidRPr="004108BF" w:rsidRDefault="003769C7" w:rsidP="00B04EC6">
      <w:pPr>
        <w:pStyle w:val="Tekstpodstawowy"/>
        <w:numPr>
          <w:ilvl w:val="0"/>
          <w:numId w:val="23"/>
        </w:numPr>
        <w:spacing w:line="360" w:lineRule="auto"/>
        <w:jc w:val="center"/>
        <w:rPr>
          <w:rStyle w:val="Pogrubienie"/>
          <w:szCs w:val="24"/>
        </w:rPr>
      </w:pPr>
      <w:r w:rsidRPr="004108BF">
        <w:rPr>
          <w:rStyle w:val="Pogrubienie"/>
          <w:szCs w:val="24"/>
        </w:rPr>
        <w:t>PODSTAWA PRAWNA</w:t>
      </w:r>
      <w:r w:rsidR="00AD5618" w:rsidRPr="004108BF">
        <w:rPr>
          <w:rStyle w:val="Pogrubienie"/>
          <w:szCs w:val="24"/>
        </w:rPr>
        <w:t>:</w:t>
      </w:r>
    </w:p>
    <w:p w:rsidR="00AD5618" w:rsidRPr="004108BF" w:rsidRDefault="00AD5618" w:rsidP="004108BF">
      <w:pPr>
        <w:pStyle w:val="Tekstpodstawowy"/>
        <w:numPr>
          <w:ilvl w:val="0"/>
          <w:numId w:val="1"/>
        </w:numPr>
        <w:tabs>
          <w:tab w:val="left" w:pos="4949"/>
        </w:tabs>
        <w:spacing w:after="0" w:line="360" w:lineRule="auto"/>
        <w:rPr>
          <w:szCs w:val="24"/>
        </w:rPr>
      </w:pPr>
      <w:r w:rsidRPr="004108BF">
        <w:rPr>
          <w:szCs w:val="24"/>
        </w:rPr>
        <w:t xml:space="preserve">Konstytucja Rzeczypospolitej Polskiej </w:t>
      </w:r>
    </w:p>
    <w:p w:rsidR="00AD5618" w:rsidRPr="004108BF" w:rsidRDefault="00AD5618" w:rsidP="004108BF">
      <w:pPr>
        <w:pStyle w:val="Tekstpodstawowy"/>
        <w:numPr>
          <w:ilvl w:val="0"/>
          <w:numId w:val="1"/>
        </w:numPr>
        <w:tabs>
          <w:tab w:val="left" w:pos="4949"/>
        </w:tabs>
        <w:spacing w:after="0" w:line="360" w:lineRule="auto"/>
        <w:rPr>
          <w:szCs w:val="24"/>
        </w:rPr>
      </w:pPr>
      <w:r w:rsidRPr="004108BF">
        <w:rPr>
          <w:szCs w:val="24"/>
        </w:rPr>
        <w:t xml:space="preserve">Powszechna Deklaracja Praw Człowieka </w:t>
      </w:r>
    </w:p>
    <w:p w:rsidR="00AD5618" w:rsidRPr="004108BF" w:rsidRDefault="00AD5618" w:rsidP="004108BF">
      <w:pPr>
        <w:pStyle w:val="Tekstpodstawowy"/>
        <w:numPr>
          <w:ilvl w:val="0"/>
          <w:numId w:val="1"/>
        </w:numPr>
        <w:tabs>
          <w:tab w:val="left" w:pos="4949"/>
        </w:tabs>
        <w:spacing w:after="0" w:line="360" w:lineRule="auto"/>
        <w:rPr>
          <w:szCs w:val="24"/>
        </w:rPr>
      </w:pPr>
      <w:r w:rsidRPr="004108BF">
        <w:rPr>
          <w:szCs w:val="24"/>
        </w:rPr>
        <w:t xml:space="preserve">Ustawa z dnia 7 września 1991 r. o systemie oświaty ( tekst jednolity Dz. U. z 2004r. Nr 256, poz. 2572 z późn. zm.) </w:t>
      </w:r>
    </w:p>
    <w:p w:rsidR="00AD5618" w:rsidRPr="004108BF" w:rsidRDefault="00AD5618" w:rsidP="004108BF">
      <w:pPr>
        <w:pStyle w:val="Tekstpodstawowy"/>
        <w:numPr>
          <w:ilvl w:val="0"/>
          <w:numId w:val="1"/>
        </w:numPr>
        <w:tabs>
          <w:tab w:val="left" w:pos="4949"/>
        </w:tabs>
        <w:spacing w:after="0" w:line="360" w:lineRule="auto"/>
        <w:rPr>
          <w:szCs w:val="24"/>
        </w:rPr>
      </w:pPr>
      <w:r w:rsidRPr="004108BF">
        <w:rPr>
          <w:szCs w:val="24"/>
        </w:rPr>
        <w:t xml:space="preserve">Rozporządzenie Ministra Edukacji Narodowej z dnia 23 grudnia 2008 r. w sprawie podstawy programowej wychowania przedszkolnego oraz kształcenia ogólnego </w:t>
      </w:r>
      <w:r w:rsidRPr="004108BF">
        <w:rPr>
          <w:szCs w:val="24"/>
        </w:rPr>
        <w:br/>
        <w:t xml:space="preserve">w poszczególnych typach szkół ( Dz. U. z 2009r. Nr 4, poz 17) </w:t>
      </w:r>
    </w:p>
    <w:p w:rsidR="00AD5618" w:rsidRPr="004108BF" w:rsidRDefault="00AD5618" w:rsidP="004108BF">
      <w:pPr>
        <w:pStyle w:val="Tekstpodstawowy"/>
        <w:numPr>
          <w:ilvl w:val="0"/>
          <w:numId w:val="1"/>
        </w:numPr>
        <w:tabs>
          <w:tab w:val="left" w:pos="4949"/>
        </w:tabs>
        <w:spacing w:after="0" w:line="360" w:lineRule="auto"/>
        <w:rPr>
          <w:szCs w:val="24"/>
        </w:rPr>
      </w:pPr>
      <w:r w:rsidRPr="004108BF">
        <w:rPr>
          <w:szCs w:val="24"/>
        </w:rPr>
        <w:t xml:space="preserve">Rozporządzenie ministra Edukacji Narodowej z dnia 8 czerwca 2009r. w sprawie dopuszczania do użytku w szkole programów wychowania przedszkolnego </w:t>
      </w:r>
      <w:r w:rsidRPr="004108BF">
        <w:rPr>
          <w:szCs w:val="24"/>
        </w:rPr>
        <w:br/>
        <w:t xml:space="preserve">i programów nauczania oraz dopuszczania do użytku podręczników ( Dz. U. Nr 89. poz. 730) </w:t>
      </w:r>
    </w:p>
    <w:p w:rsidR="00AD5618" w:rsidRPr="004108BF" w:rsidRDefault="00AD5618" w:rsidP="004108BF">
      <w:pPr>
        <w:pStyle w:val="Tekstpodstawowy"/>
        <w:numPr>
          <w:ilvl w:val="0"/>
          <w:numId w:val="1"/>
        </w:numPr>
        <w:tabs>
          <w:tab w:val="left" w:pos="4949"/>
        </w:tabs>
        <w:spacing w:line="360" w:lineRule="auto"/>
        <w:rPr>
          <w:szCs w:val="24"/>
        </w:rPr>
      </w:pPr>
      <w:r w:rsidRPr="004108BF">
        <w:rPr>
          <w:szCs w:val="24"/>
        </w:rPr>
        <w:t xml:space="preserve">Statut Przedszkola </w:t>
      </w:r>
    </w:p>
    <w:p w:rsidR="00AD5618" w:rsidRPr="004108BF" w:rsidRDefault="00AD5618" w:rsidP="004108BF">
      <w:pPr>
        <w:pStyle w:val="Tekstpodstawowy"/>
        <w:spacing w:line="360" w:lineRule="auto"/>
        <w:rPr>
          <w:rStyle w:val="Pogrubienie"/>
          <w:szCs w:val="24"/>
        </w:rPr>
      </w:pPr>
      <w:r w:rsidRPr="004108BF">
        <w:rPr>
          <w:rStyle w:val="Pogrubienie"/>
          <w:szCs w:val="24"/>
        </w:rPr>
        <w:t>Program wychowawczy jest zgodny z podstawą programową wychowan</w:t>
      </w:r>
      <w:r w:rsidR="00667298" w:rsidRPr="004108BF">
        <w:rPr>
          <w:rStyle w:val="Pogrubienie"/>
          <w:szCs w:val="24"/>
        </w:rPr>
        <w:t xml:space="preserve">ia przedszkolnego </w:t>
      </w:r>
      <w:r w:rsidRPr="004108BF">
        <w:rPr>
          <w:rStyle w:val="Pogrubienie"/>
          <w:szCs w:val="24"/>
        </w:rPr>
        <w:t>i zawarty jest w następujących obszarach:</w:t>
      </w:r>
    </w:p>
    <w:p w:rsidR="00AD5618" w:rsidRPr="004108BF" w:rsidRDefault="00AD5618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ind w:left="709" w:hanging="284"/>
        <w:rPr>
          <w:szCs w:val="24"/>
        </w:rPr>
      </w:pPr>
      <w:r w:rsidRPr="004108BF">
        <w:rPr>
          <w:szCs w:val="24"/>
        </w:rPr>
        <w:t>Kształtowanie umiejętności społecznych dzieci:</w:t>
      </w:r>
      <w:r w:rsidR="00DD3298" w:rsidRPr="004108BF">
        <w:rPr>
          <w:szCs w:val="24"/>
        </w:rPr>
        <w:t xml:space="preserve"> porozumiewanie się z dorosłymi </w:t>
      </w:r>
      <w:r w:rsidRPr="004108BF">
        <w:rPr>
          <w:szCs w:val="24"/>
        </w:rPr>
        <w:t>i dziećmi, zgodne funkcjonowanie w zabawie i sytuacjach zadaniowych (1).</w:t>
      </w:r>
    </w:p>
    <w:p w:rsidR="00AD5618" w:rsidRPr="004108BF" w:rsidRDefault="00AD5618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ind w:left="709" w:hanging="284"/>
        <w:rPr>
          <w:szCs w:val="24"/>
        </w:rPr>
      </w:pPr>
      <w:r w:rsidRPr="004108BF">
        <w:rPr>
          <w:szCs w:val="24"/>
        </w:rPr>
        <w:lastRenderedPageBreak/>
        <w:t>Kształtowanie czynności samoobsługowych, nawyków higienicznych i kulturalnych. Wdrażanie dzieci do utrzymywania ładu i porządku (2).</w:t>
      </w:r>
    </w:p>
    <w:p w:rsidR="00AD5618" w:rsidRPr="004108BF" w:rsidRDefault="00AD5618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ind w:left="709" w:hanging="284"/>
        <w:rPr>
          <w:szCs w:val="24"/>
        </w:rPr>
      </w:pPr>
      <w:r w:rsidRPr="004108BF">
        <w:rPr>
          <w:szCs w:val="24"/>
        </w:rPr>
        <w:t>Wychowanie zdrowotne i kształtowanie sprawności fizycznej dzieci (5).</w:t>
      </w:r>
    </w:p>
    <w:p w:rsidR="00AD5618" w:rsidRPr="004108BF" w:rsidRDefault="00AD5618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ind w:left="709" w:hanging="284"/>
        <w:rPr>
          <w:szCs w:val="24"/>
        </w:rPr>
      </w:pPr>
      <w:r w:rsidRPr="004108BF">
        <w:rPr>
          <w:szCs w:val="24"/>
        </w:rPr>
        <w:t>Wdrażanie dzieci do dbałości o bezpieczeństwo własne oraz innych (6).</w:t>
      </w:r>
    </w:p>
    <w:p w:rsidR="00AD5618" w:rsidRPr="004108BF" w:rsidRDefault="00AD5618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rPr>
          <w:szCs w:val="24"/>
        </w:rPr>
      </w:pPr>
      <w:r w:rsidRPr="004108BF">
        <w:rPr>
          <w:szCs w:val="24"/>
        </w:rPr>
        <w:t>Pomaganie dzieciom w rozumieniu istoty zjawisk atmosferycznych i unikaniu zagrożeń (11).</w:t>
      </w:r>
    </w:p>
    <w:p w:rsidR="00AD5618" w:rsidRPr="004108BF" w:rsidRDefault="00AD5618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rPr>
          <w:szCs w:val="24"/>
        </w:rPr>
      </w:pPr>
      <w:r w:rsidRPr="004108BF">
        <w:rPr>
          <w:szCs w:val="24"/>
        </w:rPr>
        <w:t xml:space="preserve">Wychowanie dla poszanowania roślin i zwierząt (12). </w:t>
      </w:r>
    </w:p>
    <w:p w:rsidR="00AD5618" w:rsidRPr="004108BF" w:rsidRDefault="00AD5618" w:rsidP="004108BF">
      <w:pPr>
        <w:pStyle w:val="Tekstpodstawowy"/>
        <w:numPr>
          <w:ilvl w:val="0"/>
          <w:numId w:val="2"/>
        </w:numPr>
        <w:tabs>
          <w:tab w:val="left" w:pos="4949"/>
        </w:tabs>
        <w:spacing w:line="360" w:lineRule="auto"/>
        <w:rPr>
          <w:szCs w:val="24"/>
        </w:rPr>
      </w:pPr>
      <w:r w:rsidRPr="004108BF">
        <w:rPr>
          <w:szCs w:val="24"/>
        </w:rPr>
        <w:t>Wychowanie rodzinne, obywatelskie i patriotyczne (15).</w:t>
      </w:r>
    </w:p>
    <w:p w:rsidR="00AD5618" w:rsidRPr="004108BF" w:rsidRDefault="00AD5618" w:rsidP="004108BF">
      <w:pPr>
        <w:shd w:val="clear" w:color="auto" w:fill="FFFFFF"/>
        <w:spacing w:line="360" w:lineRule="auto"/>
        <w:ind w:left="115"/>
        <w:rPr>
          <w:color w:val="323232"/>
        </w:rPr>
      </w:pPr>
    </w:p>
    <w:p w:rsidR="00AD5618" w:rsidRPr="004108BF" w:rsidRDefault="00AD5618" w:rsidP="004108BF">
      <w:pPr>
        <w:shd w:val="clear" w:color="auto" w:fill="FFFFFF"/>
        <w:spacing w:line="360" w:lineRule="auto"/>
        <w:ind w:left="115"/>
        <w:rPr>
          <w:color w:val="323232"/>
        </w:rPr>
      </w:pPr>
    </w:p>
    <w:p w:rsidR="00B52097" w:rsidRPr="004108BF" w:rsidRDefault="003769C7" w:rsidP="004108BF">
      <w:pPr>
        <w:shd w:val="clear" w:color="auto" w:fill="FFFFFF"/>
        <w:spacing w:before="302" w:line="360" w:lineRule="auto"/>
        <w:ind w:right="10"/>
        <w:jc w:val="center"/>
        <w:rPr>
          <w:b/>
          <w:color w:val="323232"/>
        </w:rPr>
      </w:pPr>
      <w:r w:rsidRPr="004108BF">
        <w:rPr>
          <w:b/>
          <w:color w:val="323232"/>
        </w:rPr>
        <w:t xml:space="preserve">II. </w:t>
      </w:r>
      <w:r w:rsidR="00AD5618" w:rsidRPr="004108BF">
        <w:rPr>
          <w:b/>
          <w:color w:val="323232"/>
        </w:rPr>
        <w:t>WSTĘP</w:t>
      </w:r>
    </w:p>
    <w:p w:rsidR="00B52097" w:rsidRPr="004108BF" w:rsidRDefault="00B52097" w:rsidP="004108BF">
      <w:pPr>
        <w:spacing w:line="360" w:lineRule="auto"/>
        <w:jc w:val="both"/>
        <w:rPr>
          <w:color w:val="323232"/>
        </w:rPr>
      </w:pPr>
      <w:r w:rsidRPr="004108BF">
        <w:rPr>
          <w:color w:val="323232"/>
        </w:rPr>
        <w:t>Rozwoju pełnej osobowości człowieka nie można ograniczać wyłącznie do formowania intelektu. Oprócz wiadomości, umiejętności i nawyków winien cechować się on wrażliwością, zdyscyplinowaną postawą, odpowiedzialnością.</w:t>
      </w:r>
    </w:p>
    <w:p w:rsidR="00B52097" w:rsidRPr="004108BF" w:rsidRDefault="00B52097" w:rsidP="004108BF">
      <w:pPr>
        <w:spacing w:line="360" w:lineRule="auto"/>
        <w:jc w:val="both"/>
      </w:pPr>
      <w:r w:rsidRPr="004108BF">
        <w:t xml:space="preserve"> Naczelnym celem wychowania jest ukształtowanie osobowości, która kierując się własną wolą dokonywać będzie wyborów zgodnych z moralnymi zasadami. To przez wychowanie kształtuje się system wartości, normy i cel życia człowieka. Do uniwersalnych ogólnoludzkich wartości zalicza się: sprawiedliwość, wolność, godność, humanizm, solidarność, pokój. Podmiotem tych wartości jest człowiek. Wartości uniwersalne określane w podstawach programowych to : piękno, dobro, prawda i miłość. Z tych wartości wynikają normy postępowania etycznego, które przyswojone we wczesnym dzieciństwie wywierają duży wpływ na decyzje człowieka w wieku późniejszym. </w:t>
      </w:r>
    </w:p>
    <w:p w:rsidR="00B52097" w:rsidRPr="004108BF" w:rsidRDefault="00B52097" w:rsidP="004108BF">
      <w:pPr>
        <w:spacing w:line="360" w:lineRule="auto"/>
        <w:jc w:val="both"/>
      </w:pPr>
      <w:r w:rsidRPr="004108BF">
        <w:t>Wychowanie odbywa się na dwa sposoby:</w:t>
      </w:r>
    </w:p>
    <w:p w:rsidR="00B52097" w:rsidRPr="004108BF" w:rsidRDefault="00B52097" w:rsidP="00B04EC6">
      <w:pPr>
        <w:numPr>
          <w:ilvl w:val="0"/>
          <w:numId w:val="22"/>
        </w:numPr>
        <w:spacing w:line="360" w:lineRule="auto"/>
        <w:jc w:val="both"/>
      </w:pPr>
      <w:r w:rsidRPr="004108BF">
        <w:t>Wychowanie naturalne – pod wpływem środowiska, np. w rodzinie</w:t>
      </w:r>
    </w:p>
    <w:p w:rsidR="00BB3720" w:rsidRPr="004108BF" w:rsidRDefault="00BB3720" w:rsidP="00B04EC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Wychowanie instytucjonalne – przez oddziaływanie instytucji wychowujących np. przedszkola. </w:t>
      </w:r>
    </w:p>
    <w:p w:rsidR="00A11AA0" w:rsidRPr="004108BF" w:rsidRDefault="00A11AA0" w:rsidP="004108BF">
      <w:pPr>
        <w:spacing w:line="360" w:lineRule="auto"/>
        <w:jc w:val="both"/>
      </w:pPr>
      <w:r w:rsidRPr="004108BF">
        <w:lastRenderedPageBreak/>
        <w:t>Bezwzględny priorytet w wychowaniu dziecka ma dom rodzinny. To rodzice są najważniejszymi i pierwszymi nauczycielami swojego dziecka, dlatego maja prawo decydować o procesie wychowania również w przedszkolu. A przedszkole ma rodziców wspierać a nie zastępować. Dlatego koncepcja programu wychowawczego przedszkola powinna być tworzona po wspólnym ustaleniu przez rodziców i nauczycieli katalogu wartości.</w:t>
      </w:r>
    </w:p>
    <w:p w:rsidR="00B52097" w:rsidRPr="004108BF" w:rsidRDefault="00A11AA0" w:rsidP="004108BF">
      <w:pPr>
        <w:spacing w:line="360" w:lineRule="auto"/>
        <w:jc w:val="both"/>
      </w:pPr>
      <w:r w:rsidRPr="004108BF">
        <w:t>Wartości wiążą się z pewnymi zasadami, normami, które należy przestrzegać. Dla dzieci ważne jest, aby te wymagania były jasne i jednoznaczne. Ważne jest, aby były dostosowane do wieku i etapu rozwoju dziecka. Dzieci w przedszkolu wchodzą w swój pierwszy społeczny świat. Tutaj powinny się nauczyć przestrzegać zasad współżycia w grupie, aby w przyszłości umieć kochać, szanować, pomagać i nie krzywdzić innych.</w:t>
      </w:r>
    </w:p>
    <w:p w:rsidR="00A11AA0" w:rsidRPr="004108BF" w:rsidRDefault="00A11AA0" w:rsidP="004108BF">
      <w:pPr>
        <w:shd w:val="clear" w:color="auto" w:fill="FFFFFF"/>
        <w:spacing w:line="360" w:lineRule="auto"/>
        <w:ind w:right="29"/>
        <w:jc w:val="both"/>
      </w:pPr>
      <w:r w:rsidRPr="004108BF">
        <w:rPr>
          <w:color w:val="323232"/>
        </w:rPr>
        <w:t>Wychowanie, więc rozpoczyna się w rodzinie, a przedszkole tylko je kontynuuje i ukierunkowuje. Jak powiedział J. Dewey „ przedszkolne życie powinno wyrastać stopniowo z życia domowego[...] powinno podejmować i kontynuować zachowania, z którymi dziecko oswoiło się już w domu".</w:t>
      </w:r>
    </w:p>
    <w:p w:rsidR="00B52097" w:rsidRPr="004108BF" w:rsidRDefault="00B52097" w:rsidP="004108BF">
      <w:pPr>
        <w:spacing w:line="360" w:lineRule="auto"/>
        <w:jc w:val="both"/>
      </w:pPr>
    </w:p>
    <w:p w:rsidR="00B52097" w:rsidRPr="004108BF" w:rsidRDefault="00B52097" w:rsidP="004108BF">
      <w:pPr>
        <w:shd w:val="clear" w:color="auto" w:fill="FFFFFF"/>
        <w:spacing w:before="302" w:line="360" w:lineRule="auto"/>
        <w:ind w:right="10"/>
        <w:jc w:val="both"/>
      </w:pPr>
      <w:r w:rsidRPr="004108BF">
        <w:rPr>
          <w:color w:val="323232"/>
        </w:rPr>
        <w:t>Biorąc pod uwagę założenia przedszkola otwartego, znając wizerunek absolwenta oraz zadania przedszkola w tym zakresie stworzony został niniejszy program wychowawczy.</w:t>
      </w:r>
    </w:p>
    <w:p w:rsidR="00135B74" w:rsidRPr="004108BF" w:rsidRDefault="00B52097" w:rsidP="004108BF">
      <w:pPr>
        <w:shd w:val="clear" w:color="auto" w:fill="FFFFFF"/>
        <w:spacing w:before="302" w:line="360" w:lineRule="auto"/>
        <w:ind w:right="10"/>
        <w:jc w:val="both"/>
      </w:pPr>
      <w:r w:rsidRPr="004108BF">
        <w:rPr>
          <w:color w:val="323232"/>
        </w:rPr>
        <w:t>Program wychowawczy Gminnego Przedszkola w Radziejowicach stworzony jest na bazie podstawy programowej wychowania przedszkolnego, Konwencji o Prawach Dziecka i Karcie Praw Dziecka. Został opracowany w wyniku diagnozy potrzeb przedszkola w zakresie działań wychowawczych, ma wspomagać nauczyciela, a dzieciom umożliwić odkrywanie i poznawanie możliwości tkwiących w nich samych</w:t>
      </w:r>
    </w:p>
    <w:p w:rsidR="00135B74" w:rsidRPr="004108BF" w:rsidRDefault="00135B74" w:rsidP="004108BF">
      <w:pPr>
        <w:spacing w:line="360" w:lineRule="auto"/>
        <w:jc w:val="both"/>
      </w:pPr>
      <w:r w:rsidRPr="004108BF">
        <w:t>Program Wychowawczy powstał z myślą o potrzebach przedszkola, aby usystematyzować pracę wychowawczą prowadzoną w przedszkolu.</w:t>
      </w:r>
    </w:p>
    <w:p w:rsidR="00135B74" w:rsidRPr="004108BF" w:rsidRDefault="00135B74" w:rsidP="004108BF">
      <w:pPr>
        <w:spacing w:line="360" w:lineRule="auto"/>
        <w:rPr>
          <w:b/>
        </w:rPr>
      </w:pPr>
    </w:p>
    <w:p w:rsidR="00AD5618" w:rsidRPr="004108BF" w:rsidRDefault="00AD5618" w:rsidP="004108BF">
      <w:pPr>
        <w:shd w:val="clear" w:color="auto" w:fill="FFFFFF"/>
        <w:spacing w:line="360" w:lineRule="auto"/>
      </w:pPr>
    </w:p>
    <w:p w:rsidR="00C12D79" w:rsidRPr="004108BF" w:rsidRDefault="008043BA" w:rsidP="004108BF">
      <w:pPr>
        <w:spacing w:line="360" w:lineRule="auto"/>
        <w:jc w:val="center"/>
        <w:rPr>
          <w:b/>
        </w:rPr>
      </w:pPr>
      <w:r w:rsidRPr="004108BF">
        <w:rPr>
          <w:b/>
        </w:rPr>
        <w:lastRenderedPageBreak/>
        <w:t>I</w:t>
      </w:r>
      <w:r w:rsidR="003769C7" w:rsidRPr="004108BF">
        <w:rPr>
          <w:b/>
        </w:rPr>
        <w:t>II</w:t>
      </w:r>
      <w:r w:rsidRPr="004108BF">
        <w:rPr>
          <w:b/>
        </w:rPr>
        <w:t xml:space="preserve">. </w:t>
      </w:r>
      <w:r w:rsidR="00C12D79" w:rsidRPr="004108BF">
        <w:rPr>
          <w:b/>
        </w:rPr>
        <w:t>CEL  OGÓLNY:</w:t>
      </w:r>
    </w:p>
    <w:p w:rsidR="00C12D79" w:rsidRPr="004108BF" w:rsidRDefault="00C12D79" w:rsidP="004108BF">
      <w:pPr>
        <w:spacing w:line="360" w:lineRule="auto"/>
        <w:rPr>
          <w:b/>
        </w:rPr>
      </w:pPr>
    </w:p>
    <w:p w:rsidR="00C12D79" w:rsidRPr="004108BF" w:rsidRDefault="00C12D79" w:rsidP="004108BF">
      <w:pPr>
        <w:spacing w:line="360" w:lineRule="auto"/>
        <w:jc w:val="both"/>
      </w:pPr>
      <w:r w:rsidRPr="004108BF">
        <w:t>Usystematyzowanie pracy wychowawczej prowadzonej w przedszkolu</w:t>
      </w:r>
      <w:r w:rsidR="008043BA" w:rsidRPr="004108BF">
        <w:t>.</w:t>
      </w:r>
    </w:p>
    <w:p w:rsidR="008043BA" w:rsidRPr="004108BF" w:rsidRDefault="008043BA" w:rsidP="004108BF">
      <w:pPr>
        <w:spacing w:line="360" w:lineRule="auto"/>
        <w:jc w:val="both"/>
      </w:pPr>
    </w:p>
    <w:p w:rsidR="00C93697" w:rsidRPr="004108BF" w:rsidRDefault="008043BA" w:rsidP="004108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108BF">
        <w:rPr>
          <w:b/>
          <w:bCs/>
        </w:rPr>
        <w:t>I</w:t>
      </w:r>
      <w:r w:rsidR="003769C7" w:rsidRPr="004108BF">
        <w:rPr>
          <w:b/>
          <w:bCs/>
        </w:rPr>
        <w:t>V</w:t>
      </w:r>
      <w:r w:rsidRPr="004108BF">
        <w:rPr>
          <w:b/>
          <w:bCs/>
        </w:rPr>
        <w:t>. CELE SZCZEGÓŁOWE</w:t>
      </w:r>
      <w:r w:rsidR="00C93697" w:rsidRPr="004108BF">
        <w:rPr>
          <w:b/>
          <w:bCs/>
        </w:rPr>
        <w:t>.</w:t>
      </w:r>
    </w:p>
    <w:p w:rsidR="008043BA" w:rsidRPr="004108BF" w:rsidRDefault="008043BA" w:rsidP="004108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R</w:t>
      </w:r>
      <w:r w:rsidR="00C93697" w:rsidRPr="004108BF">
        <w:rPr>
          <w:rFonts w:ascii="Times New Roman" w:hAnsi="Times New Roman" w:cs="Times New Roman"/>
        </w:rPr>
        <w:t>ozróżnianie pozytywnych i negatywnych form zachowania,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R</w:t>
      </w:r>
      <w:r w:rsidR="00C93697" w:rsidRPr="004108BF">
        <w:rPr>
          <w:rFonts w:ascii="Times New Roman" w:hAnsi="Times New Roman" w:cs="Times New Roman"/>
        </w:rPr>
        <w:t>ozróżnianie dobra od zła,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</w:t>
      </w:r>
      <w:r w:rsidR="00C93697" w:rsidRPr="004108BF">
        <w:rPr>
          <w:rFonts w:ascii="Times New Roman" w:hAnsi="Times New Roman" w:cs="Times New Roman"/>
        </w:rPr>
        <w:t>rzestrzeganie kompromisu w zabawie,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R</w:t>
      </w:r>
      <w:r w:rsidR="00C93697" w:rsidRPr="004108BF">
        <w:rPr>
          <w:rFonts w:ascii="Times New Roman" w:hAnsi="Times New Roman" w:cs="Times New Roman"/>
        </w:rPr>
        <w:t>ozwiązywanie konfliktów,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</w:t>
      </w:r>
      <w:r w:rsidR="00C93697" w:rsidRPr="004108BF">
        <w:rPr>
          <w:rFonts w:ascii="Times New Roman" w:hAnsi="Times New Roman" w:cs="Times New Roman"/>
        </w:rPr>
        <w:t>tosowanie s</w:t>
      </w:r>
      <w:r w:rsidRPr="004108BF">
        <w:rPr>
          <w:rFonts w:ascii="Times New Roman" w:hAnsi="Times New Roman" w:cs="Times New Roman"/>
        </w:rPr>
        <w:t>ię do umów ustalonych w grupie,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ształtowanie odporności emocjonalnej,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U</w:t>
      </w:r>
      <w:r w:rsidR="00C93697" w:rsidRPr="004108BF">
        <w:rPr>
          <w:rFonts w:ascii="Times New Roman" w:hAnsi="Times New Roman" w:cs="Times New Roman"/>
        </w:rPr>
        <w:t>żywanie form grzecznościowych,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ulturalne zachowywanie się w każdej sytuacji,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ształtowanie samodzielności,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A</w:t>
      </w:r>
      <w:r w:rsidR="00C93697" w:rsidRPr="004108BF">
        <w:rPr>
          <w:rFonts w:ascii="Times New Roman" w:hAnsi="Times New Roman" w:cs="Times New Roman"/>
        </w:rPr>
        <w:t>kceptowanie drugiego człowieka,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R</w:t>
      </w:r>
      <w:r w:rsidR="00C93697" w:rsidRPr="004108BF">
        <w:rPr>
          <w:rFonts w:ascii="Times New Roman" w:hAnsi="Times New Roman" w:cs="Times New Roman"/>
        </w:rPr>
        <w:t>ozpoznawanie i nazywanie uczuć innych,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</w:t>
      </w:r>
      <w:r w:rsidR="00C93697" w:rsidRPr="004108BF">
        <w:rPr>
          <w:rFonts w:ascii="Times New Roman" w:hAnsi="Times New Roman" w:cs="Times New Roman"/>
        </w:rPr>
        <w:t>omaganie niepełnosprawnym i innym,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D</w:t>
      </w:r>
      <w:r w:rsidR="00C93697" w:rsidRPr="004108BF">
        <w:rPr>
          <w:rFonts w:ascii="Times New Roman" w:hAnsi="Times New Roman" w:cs="Times New Roman"/>
        </w:rPr>
        <w:t>banie o dobro własne i innych,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D</w:t>
      </w:r>
      <w:r w:rsidR="00C93697" w:rsidRPr="004108BF">
        <w:rPr>
          <w:rFonts w:ascii="Times New Roman" w:hAnsi="Times New Roman" w:cs="Times New Roman"/>
        </w:rPr>
        <w:t>ostrzeganie odrębności innych i rozumienie ich potrzeb,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ształtowanie poczucia przynależności do grupy, rodziny oraz wypełnianie</w:t>
      </w:r>
      <w:r w:rsidRPr="004108BF">
        <w:rPr>
          <w:rFonts w:ascii="Times New Roman" w:hAnsi="Times New Roman" w:cs="Times New Roman"/>
        </w:rPr>
        <w:t xml:space="preserve">  </w:t>
      </w:r>
      <w:r w:rsidR="00C93697" w:rsidRPr="004108BF">
        <w:rPr>
          <w:rFonts w:ascii="Times New Roman" w:hAnsi="Times New Roman" w:cs="Times New Roman"/>
        </w:rPr>
        <w:t>obowiązków na ich rzecz,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O</w:t>
      </w:r>
      <w:r w:rsidR="00C93697" w:rsidRPr="004108BF">
        <w:rPr>
          <w:rFonts w:ascii="Times New Roman" w:hAnsi="Times New Roman" w:cs="Times New Roman"/>
        </w:rPr>
        <w:t>dczuwanie i wzmacnianie więzi z przedszkolem, domem rodzinnym i ojczyzną,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lastRenderedPageBreak/>
        <w:t>R</w:t>
      </w:r>
      <w:r w:rsidR="00C93697" w:rsidRPr="004108BF">
        <w:rPr>
          <w:rFonts w:ascii="Times New Roman" w:hAnsi="Times New Roman" w:cs="Times New Roman"/>
        </w:rPr>
        <w:t>ozwijanie zainteresowań własną miejscowością i regionem,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</w:t>
      </w:r>
      <w:r w:rsidR="00C93697" w:rsidRPr="004108BF">
        <w:rPr>
          <w:rFonts w:ascii="Times New Roman" w:hAnsi="Times New Roman" w:cs="Times New Roman"/>
        </w:rPr>
        <w:t>zmacnianie poczucia przynależności narodowej, historycznej, kulturowej,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U</w:t>
      </w:r>
      <w:r w:rsidR="00C93697" w:rsidRPr="004108BF">
        <w:rPr>
          <w:rFonts w:ascii="Times New Roman" w:hAnsi="Times New Roman" w:cs="Times New Roman"/>
        </w:rPr>
        <w:t>świadamianie oraz wpajanie szacunku dla kultury własnego narodu oraz jego</w:t>
      </w:r>
      <w:r w:rsidR="00811D39" w:rsidRPr="004108BF">
        <w:rPr>
          <w:rFonts w:ascii="Times New Roman" w:hAnsi="Times New Roman" w:cs="Times New Roman"/>
        </w:rPr>
        <w:t xml:space="preserve"> </w:t>
      </w:r>
      <w:r w:rsidR="00C93697" w:rsidRPr="004108BF">
        <w:rPr>
          <w:rFonts w:ascii="Times New Roman" w:hAnsi="Times New Roman" w:cs="Times New Roman"/>
        </w:rPr>
        <w:t>dziedzictwa,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ształtowanie postaw otwartych, tolerancyjnych, nastawionych na różnorodnoś</w:t>
      </w:r>
      <w:r w:rsidR="00811D39" w:rsidRPr="004108BF">
        <w:rPr>
          <w:rFonts w:ascii="Times New Roman" w:hAnsi="Times New Roman" w:cs="Times New Roman"/>
        </w:rPr>
        <w:t>c</w:t>
      </w:r>
      <w:r w:rsidR="00C93697" w:rsidRPr="004108BF">
        <w:rPr>
          <w:rFonts w:ascii="Times New Roman" w:hAnsi="Times New Roman" w:cs="Times New Roman"/>
        </w:rPr>
        <w:t>i akceptację innych kultur i narodów,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</w:t>
      </w:r>
      <w:r w:rsidR="00C93697" w:rsidRPr="004108BF">
        <w:rPr>
          <w:rFonts w:ascii="Times New Roman" w:hAnsi="Times New Roman" w:cs="Times New Roman"/>
        </w:rPr>
        <w:t>zanowanie praw człowieka,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ształtowanie opiekuńczej postawy dzieci wobec istot żywych i środowiska</w:t>
      </w:r>
      <w:r w:rsidR="00811D39" w:rsidRPr="004108BF">
        <w:rPr>
          <w:rFonts w:ascii="Times New Roman" w:hAnsi="Times New Roman" w:cs="Times New Roman"/>
        </w:rPr>
        <w:t xml:space="preserve"> </w:t>
      </w:r>
      <w:r w:rsidR="00C93697" w:rsidRPr="004108BF">
        <w:rPr>
          <w:rFonts w:ascii="Times New Roman" w:hAnsi="Times New Roman" w:cs="Times New Roman"/>
        </w:rPr>
        <w:t>naturalnego,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U</w:t>
      </w:r>
      <w:r w:rsidR="00C93697" w:rsidRPr="004108BF">
        <w:rPr>
          <w:rFonts w:ascii="Times New Roman" w:hAnsi="Times New Roman" w:cs="Times New Roman"/>
        </w:rPr>
        <w:t>kazywanie walorów estetycznych przyrody i budzenie potrzeby zachowania jej</w:t>
      </w:r>
      <w:r w:rsidR="00811D39" w:rsidRPr="004108BF">
        <w:rPr>
          <w:rFonts w:ascii="Times New Roman" w:hAnsi="Times New Roman" w:cs="Times New Roman"/>
        </w:rPr>
        <w:t xml:space="preserve"> </w:t>
      </w:r>
      <w:r w:rsidR="00C93697" w:rsidRPr="004108BF">
        <w:rPr>
          <w:rFonts w:ascii="Times New Roman" w:hAnsi="Times New Roman" w:cs="Times New Roman"/>
        </w:rPr>
        <w:t>piękna,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ształtowanie u dzieci poczucia odpowiedzialności za stan środowiska w swoim</w:t>
      </w:r>
      <w:r w:rsidR="00811D39" w:rsidRPr="004108BF">
        <w:rPr>
          <w:rFonts w:ascii="Times New Roman" w:hAnsi="Times New Roman" w:cs="Times New Roman"/>
        </w:rPr>
        <w:t xml:space="preserve"> </w:t>
      </w:r>
      <w:r w:rsidR="00C93697" w:rsidRPr="004108BF">
        <w:rPr>
          <w:rFonts w:ascii="Times New Roman" w:hAnsi="Times New Roman" w:cs="Times New Roman"/>
        </w:rPr>
        <w:t>otoczeniu,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Z</w:t>
      </w:r>
      <w:r w:rsidR="00C93697" w:rsidRPr="004108BF">
        <w:rPr>
          <w:rFonts w:ascii="Times New Roman" w:hAnsi="Times New Roman" w:cs="Times New Roman"/>
        </w:rPr>
        <w:t>achęcanie dzieci i ich rodziców do podejmowania konkretnych działań na rzecz</w:t>
      </w:r>
      <w:r w:rsidR="00811D39" w:rsidRPr="004108BF">
        <w:rPr>
          <w:rFonts w:ascii="Times New Roman" w:hAnsi="Times New Roman" w:cs="Times New Roman"/>
        </w:rPr>
        <w:t xml:space="preserve"> </w:t>
      </w:r>
      <w:r w:rsidR="00C93697" w:rsidRPr="004108BF">
        <w:rPr>
          <w:rFonts w:ascii="Times New Roman" w:hAnsi="Times New Roman" w:cs="Times New Roman"/>
        </w:rPr>
        <w:t>przyrody ojczystej,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</w:t>
      </w:r>
      <w:r w:rsidR="00C93697" w:rsidRPr="004108BF">
        <w:rPr>
          <w:rFonts w:ascii="Times New Roman" w:hAnsi="Times New Roman" w:cs="Times New Roman"/>
        </w:rPr>
        <w:t>ształtowanie świadomej i czynnej postawy w dążeniu do zachowania zdrowia,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N</w:t>
      </w:r>
      <w:r w:rsidR="00C93697" w:rsidRPr="004108BF">
        <w:rPr>
          <w:rFonts w:ascii="Times New Roman" w:hAnsi="Times New Roman" w:cs="Times New Roman"/>
        </w:rPr>
        <w:t>abywanie właściwych nawyków higienicznych, żywieniowych i aktywności</w:t>
      </w:r>
      <w:r w:rsidR="00811D39" w:rsidRPr="004108BF">
        <w:rPr>
          <w:rFonts w:ascii="Times New Roman" w:hAnsi="Times New Roman" w:cs="Times New Roman"/>
        </w:rPr>
        <w:t xml:space="preserve"> </w:t>
      </w:r>
      <w:r w:rsidR="00C93697" w:rsidRPr="004108BF">
        <w:rPr>
          <w:rFonts w:ascii="Times New Roman" w:hAnsi="Times New Roman" w:cs="Times New Roman"/>
        </w:rPr>
        <w:t>ruchowej,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</w:t>
      </w:r>
      <w:r w:rsidR="00C93697" w:rsidRPr="004108BF">
        <w:rPr>
          <w:rFonts w:ascii="Times New Roman" w:hAnsi="Times New Roman" w:cs="Times New Roman"/>
        </w:rPr>
        <w:t>twarzanie poczucia bezpieczeństwa własnego i innych oraz życia w zgodzie</w:t>
      </w:r>
      <w:r w:rsidR="00811D39" w:rsidRPr="004108BF">
        <w:rPr>
          <w:rFonts w:ascii="Times New Roman" w:hAnsi="Times New Roman" w:cs="Times New Roman"/>
        </w:rPr>
        <w:t xml:space="preserve"> </w:t>
      </w:r>
      <w:r w:rsidR="00C93697" w:rsidRPr="004108BF">
        <w:rPr>
          <w:rFonts w:ascii="Times New Roman" w:hAnsi="Times New Roman" w:cs="Times New Roman"/>
        </w:rPr>
        <w:t>ze środowiskiem naturalnym,</w:t>
      </w:r>
    </w:p>
    <w:p w:rsidR="00C93697" w:rsidRPr="004108BF" w:rsidRDefault="003769C7" w:rsidP="00B04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A</w:t>
      </w:r>
      <w:r w:rsidR="00C93697" w:rsidRPr="004108BF">
        <w:rPr>
          <w:rFonts w:ascii="Times New Roman" w:hAnsi="Times New Roman" w:cs="Times New Roman"/>
        </w:rPr>
        <w:t>ngażowanie rodziców w działalność prozdrowotną przedszkola.</w:t>
      </w:r>
    </w:p>
    <w:p w:rsidR="008043BA" w:rsidRPr="004108BF" w:rsidRDefault="008043BA" w:rsidP="004108BF">
      <w:pPr>
        <w:autoSpaceDE w:val="0"/>
        <w:autoSpaceDN w:val="0"/>
        <w:adjustRightInd w:val="0"/>
        <w:spacing w:line="360" w:lineRule="auto"/>
      </w:pPr>
    </w:p>
    <w:p w:rsidR="008043BA" w:rsidRPr="004108BF" w:rsidRDefault="008043BA" w:rsidP="004108BF">
      <w:pPr>
        <w:autoSpaceDE w:val="0"/>
        <w:autoSpaceDN w:val="0"/>
        <w:adjustRightInd w:val="0"/>
        <w:spacing w:line="360" w:lineRule="auto"/>
        <w:jc w:val="center"/>
      </w:pPr>
    </w:p>
    <w:p w:rsidR="00C93697" w:rsidRPr="004108BF" w:rsidRDefault="003769C7" w:rsidP="004108BF">
      <w:pPr>
        <w:pStyle w:val="Tekstpodstawowywcity"/>
        <w:spacing w:line="360" w:lineRule="auto"/>
        <w:ind w:left="0"/>
        <w:jc w:val="center"/>
        <w:rPr>
          <w:rStyle w:val="Pogrubienie"/>
        </w:rPr>
      </w:pPr>
      <w:r w:rsidRPr="004108BF">
        <w:rPr>
          <w:rStyle w:val="Pogrubienie"/>
        </w:rPr>
        <w:t xml:space="preserve">V. </w:t>
      </w:r>
      <w:r w:rsidR="00C93697" w:rsidRPr="004108BF">
        <w:rPr>
          <w:rStyle w:val="Pogrubienie"/>
        </w:rPr>
        <w:t>SPOSOBY REALIZACJI PROGRAMU:</w:t>
      </w:r>
    </w:p>
    <w:p w:rsidR="00C93697" w:rsidRPr="004108BF" w:rsidRDefault="00C93697" w:rsidP="004108BF">
      <w:pPr>
        <w:pStyle w:val="Tekstpodstawowywcity"/>
        <w:spacing w:line="360" w:lineRule="auto"/>
        <w:ind w:left="0"/>
      </w:pPr>
    </w:p>
    <w:p w:rsidR="00C93697" w:rsidRPr="004108BF" w:rsidRDefault="00C93697" w:rsidP="00B04EC6">
      <w:pPr>
        <w:pStyle w:val="Tekstpodstawowywcity"/>
        <w:numPr>
          <w:ilvl w:val="0"/>
          <w:numId w:val="24"/>
        </w:numPr>
        <w:spacing w:line="360" w:lineRule="auto"/>
        <w:rPr>
          <w:rStyle w:val="Pogrubienie"/>
        </w:rPr>
      </w:pPr>
      <w:r w:rsidRPr="004108BF">
        <w:rPr>
          <w:rStyle w:val="Pogrubienie"/>
        </w:rPr>
        <w:t>Metody pracy:</w:t>
      </w:r>
    </w:p>
    <w:p w:rsidR="00C93697" w:rsidRPr="004108BF" w:rsidRDefault="00C93697" w:rsidP="00B04EC6">
      <w:pPr>
        <w:widowControl w:val="0"/>
        <w:numPr>
          <w:ilvl w:val="0"/>
          <w:numId w:val="25"/>
        </w:numPr>
        <w:tabs>
          <w:tab w:val="left" w:pos="3240"/>
          <w:tab w:val="left" w:pos="3780"/>
        </w:tabs>
        <w:suppressAutoHyphens/>
        <w:spacing w:line="360" w:lineRule="auto"/>
        <w:jc w:val="both"/>
        <w:rPr>
          <w:color w:val="000000"/>
        </w:rPr>
      </w:pPr>
      <w:r w:rsidRPr="004108BF">
        <w:rPr>
          <w:b/>
          <w:color w:val="000000"/>
        </w:rPr>
        <w:t xml:space="preserve">Przyswajanie </w:t>
      </w:r>
      <w:r w:rsidRPr="004108BF">
        <w:rPr>
          <w:color w:val="000000"/>
        </w:rPr>
        <w:t>– metody  podające: opowiadanie, wiersze, piosenki, rozmowa, historyjka  obrazkowa, praca z tekstem;</w:t>
      </w:r>
    </w:p>
    <w:p w:rsidR="00C93697" w:rsidRPr="004108BF" w:rsidRDefault="00C93697" w:rsidP="00B04EC6">
      <w:pPr>
        <w:widowControl w:val="0"/>
        <w:numPr>
          <w:ilvl w:val="0"/>
          <w:numId w:val="25"/>
        </w:numPr>
        <w:tabs>
          <w:tab w:val="left" w:pos="4320"/>
          <w:tab w:val="left" w:pos="4680"/>
        </w:tabs>
        <w:suppressAutoHyphens/>
        <w:spacing w:line="360" w:lineRule="auto"/>
        <w:jc w:val="both"/>
        <w:rPr>
          <w:color w:val="000000"/>
        </w:rPr>
      </w:pPr>
      <w:r w:rsidRPr="004108BF">
        <w:rPr>
          <w:b/>
          <w:color w:val="000000"/>
        </w:rPr>
        <w:t>Odkrywanie</w:t>
      </w:r>
      <w:r w:rsidRPr="004108BF">
        <w:rPr>
          <w:color w:val="000000"/>
        </w:rPr>
        <w:t xml:space="preserve"> - metody  problemowe: gry dydaktyczne, giełda  pomysłów – „Burza mózgów”, inscenizacja;</w:t>
      </w:r>
    </w:p>
    <w:p w:rsidR="00C93697" w:rsidRPr="004108BF" w:rsidRDefault="00C93697" w:rsidP="00B04EC6">
      <w:pPr>
        <w:widowControl w:val="0"/>
        <w:numPr>
          <w:ilvl w:val="0"/>
          <w:numId w:val="25"/>
        </w:numPr>
        <w:tabs>
          <w:tab w:val="left" w:pos="4320"/>
          <w:tab w:val="left" w:pos="4680"/>
        </w:tabs>
        <w:suppressAutoHyphens/>
        <w:spacing w:line="360" w:lineRule="auto"/>
        <w:jc w:val="both"/>
        <w:rPr>
          <w:color w:val="000000"/>
        </w:rPr>
      </w:pPr>
      <w:r w:rsidRPr="004108BF">
        <w:rPr>
          <w:b/>
          <w:color w:val="000000"/>
        </w:rPr>
        <w:t>Przeżywanie</w:t>
      </w:r>
      <w:r w:rsidRPr="004108BF">
        <w:rPr>
          <w:color w:val="000000"/>
        </w:rPr>
        <w:t xml:space="preserve"> - metody  aktywizujące : pokaz, drama , wystawa – ekspozycja;</w:t>
      </w:r>
    </w:p>
    <w:p w:rsidR="00C93697" w:rsidRPr="004108BF" w:rsidRDefault="00C93697" w:rsidP="00B04EC6">
      <w:pPr>
        <w:widowControl w:val="0"/>
        <w:numPr>
          <w:ilvl w:val="0"/>
          <w:numId w:val="25"/>
        </w:numPr>
        <w:tabs>
          <w:tab w:val="left" w:pos="4320"/>
          <w:tab w:val="left" w:pos="4680"/>
        </w:tabs>
        <w:suppressAutoHyphens/>
        <w:spacing w:line="360" w:lineRule="auto"/>
        <w:jc w:val="both"/>
        <w:rPr>
          <w:color w:val="000000"/>
        </w:rPr>
      </w:pPr>
      <w:r w:rsidRPr="004108BF">
        <w:rPr>
          <w:b/>
          <w:color w:val="000000"/>
        </w:rPr>
        <w:lastRenderedPageBreak/>
        <w:t xml:space="preserve">Działanie </w:t>
      </w:r>
      <w:r w:rsidRPr="004108BF">
        <w:rPr>
          <w:color w:val="000000"/>
        </w:rPr>
        <w:t>- metody praktyczne: ćwiczenia, gry dydaktyczne, zabawy intelektualne np. krzyżówki , rebusy , rozsypanki.</w:t>
      </w:r>
    </w:p>
    <w:p w:rsidR="00C93697" w:rsidRPr="004108BF" w:rsidRDefault="00C93697" w:rsidP="004108BF">
      <w:pPr>
        <w:tabs>
          <w:tab w:val="left" w:pos="2520"/>
          <w:tab w:val="left" w:pos="2880"/>
        </w:tabs>
        <w:spacing w:line="360" w:lineRule="auto"/>
        <w:ind w:left="360" w:hanging="360"/>
        <w:jc w:val="both"/>
      </w:pPr>
    </w:p>
    <w:p w:rsidR="00C93697" w:rsidRPr="004108BF" w:rsidRDefault="003769C7" w:rsidP="004108BF">
      <w:pPr>
        <w:tabs>
          <w:tab w:val="left" w:pos="2520"/>
          <w:tab w:val="left" w:pos="2880"/>
        </w:tabs>
        <w:spacing w:line="360" w:lineRule="auto"/>
        <w:jc w:val="both"/>
        <w:rPr>
          <w:b/>
          <w:bCs/>
          <w:color w:val="000000"/>
        </w:rPr>
      </w:pPr>
      <w:r w:rsidRPr="004108BF">
        <w:rPr>
          <w:b/>
          <w:bCs/>
          <w:color w:val="000000"/>
        </w:rPr>
        <w:t xml:space="preserve">   2. </w:t>
      </w:r>
      <w:r w:rsidR="00C93697" w:rsidRPr="004108BF">
        <w:rPr>
          <w:b/>
          <w:bCs/>
          <w:color w:val="000000"/>
        </w:rPr>
        <w:t>Formy pracy:</w:t>
      </w:r>
    </w:p>
    <w:p w:rsidR="00C93697" w:rsidRPr="004108BF" w:rsidRDefault="003769C7" w:rsidP="00B04EC6">
      <w:pPr>
        <w:widowControl w:val="0"/>
        <w:numPr>
          <w:ilvl w:val="0"/>
          <w:numId w:val="26"/>
        </w:numPr>
        <w:tabs>
          <w:tab w:val="left" w:pos="4320"/>
          <w:tab w:val="left" w:pos="4680"/>
        </w:tabs>
        <w:suppressAutoHyphens/>
        <w:spacing w:line="360" w:lineRule="auto"/>
        <w:jc w:val="both"/>
        <w:rPr>
          <w:color w:val="000000"/>
        </w:rPr>
      </w:pPr>
      <w:r w:rsidRPr="004108BF">
        <w:rPr>
          <w:color w:val="000000"/>
        </w:rPr>
        <w:t>W</w:t>
      </w:r>
      <w:r w:rsidR="00C93697" w:rsidRPr="004108BF">
        <w:rPr>
          <w:color w:val="000000"/>
        </w:rPr>
        <w:t xml:space="preserve"> małych zespołach,</w:t>
      </w:r>
    </w:p>
    <w:p w:rsidR="00C93697" w:rsidRPr="004108BF" w:rsidRDefault="003769C7" w:rsidP="00B04EC6">
      <w:pPr>
        <w:widowControl w:val="0"/>
        <w:numPr>
          <w:ilvl w:val="0"/>
          <w:numId w:val="26"/>
        </w:numPr>
        <w:tabs>
          <w:tab w:val="left" w:pos="4320"/>
          <w:tab w:val="left" w:pos="4680"/>
        </w:tabs>
        <w:suppressAutoHyphens/>
        <w:spacing w:line="360" w:lineRule="auto"/>
        <w:jc w:val="both"/>
        <w:rPr>
          <w:color w:val="000000"/>
        </w:rPr>
      </w:pPr>
      <w:r w:rsidRPr="004108BF">
        <w:rPr>
          <w:color w:val="000000"/>
        </w:rPr>
        <w:t>W</w:t>
      </w:r>
      <w:r w:rsidR="00C93697" w:rsidRPr="004108BF">
        <w:rPr>
          <w:color w:val="000000"/>
        </w:rPr>
        <w:t xml:space="preserve"> zespołach całą grupą,</w:t>
      </w:r>
    </w:p>
    <w:p w:rsidR="00C93697" w:rsidRPr="004108BF" w:rsidRDefault="003769C7" w:rsidP="00B04EC6">
      <w:pPr>
        <w:widowControl w:val="0"/>
        <w:numPr>
          <w:ilvl w:val="0"/>
          <w:numId w:val="26"/>
        </w:numPr>
        <w:tabs>
          <w:tab w:val="left" w:pos="4320"/>
          <w:tab w:val="left" w:pos="4680"/>
        </w:tabs>
        <w:suppressAutoHyphens/>
        <w:spacing w:line="360" w:lineRule="auto"/>
        <w:jc w:val="both"/>
        <w:rPr>
          <w:color w:val="000000"/>
        </w:rPr>
      </w:pPr>
      <w:r w:rsidRPr="004108BF">
        <w:rPr>
          <w:color w:val="000000"/>
        </w:rPr>
        <w:t>I</w:t>
      </w:r>
      <w:r w:rsidR="00C93697" w:rsidRPr="004108BF">
        <w:rPr>
          <w:color w:val="000000"/>
        </w:rPr>
        <w:t>ndywidualnie z dzieckiem.</w:t>
      </w:r>
    </w:p>
    <w:p w:rsidR="003769C7" w:rsidRPr="004108BF" w:rsidRDefault="003769C7" w:rsidP="004108BF">
      <w:pPr>
        <w:widowControl w:val="0"/>
        <w:tabs>
          <w:tab w:val="left" w:pos="4320"/>
          <w:tab w:val="left" w:pos="4680"/>
        </w:tabs>
        <w:suppressAutoHyphens/>
        <w:spacing w:line="360" w:lineRule="auto"/>
        <w:ind w:left="360"/>
        <w:jc w:val="both"/>
        <w:rPr>
          <w:color w:val="000000"/>
        </w:rPr>
      </w:pPr>
    </w:p>
    <w:p w:rsidR="00C93697" w:rsidRPr="004108BF" w:rsidRDefault="003769C7" w:rsidP="004108BF">
      <w:pPr>
        <w:spacing w:line="360" w:lineRule="auto"/>
        <w:jc w:val="both"/>
      </w:pPr>
      <w:r w:rsidRPr="004108BF">
        <w:rPr>
          <w:b/>
          <w:bCs/>
        </w:rPr>
        <w:t xml:space="preserve">      3. </w:t>
      </w:r>
      <w:r w:rsidR="00C93697" w:rsidRPr="004108BF">
        <w:rPr>
          <w:b/>
          <w:bCs/>
        </w:rPr>
        <w:t>Warunki realizacji</w:t>
      </w:r>
    </w:p>
    <w:p w:rsidR="00C93697" w:rsidRPr="004108BF" w:rsidRDefault="00C93697" w:rsidP="004108BF">
      <w:pPr>
        <w:spacing w:before="100" w:beforeAutospacing="1" w:line="360" w:lineRule="auto"/>
        <w:ind w:firstLine="708"/>
        <w:jc w:val="both"/>
      </w:pPr>
      <w:r w:rsidRPr="004108BF">
        <w:t> 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  zaangażują się we wspólne tworzenie i przestrzeganie Kodeksu przedszkolaka.  Pracownicy niepedagogiczni będą wspierać działania nauczycieli.</w:t>
      </w:r>
    </w:p>
    <w:p w:rsidR="00C93697" w:rsidRPr="004108BF" w:rsidRDefault="00C93697" w:rsidP="004108BF">
      <w:pPr>
        <w:spacing w:before="100" w:beforeAutospacing="1" w:line="360" w:lineRule="auto"/>
        <w:jc w:val="both"/>
      </w:pPr>
      <w:r w:rsidRPr="004108BF">
        <w:t>Program obejmuje funkcjonowanie dziecka grupie w zakresie podstawowych dziedzin życia przedszkolnego:</w:t>
      </w:r>
    </w:p>
    <w:p w:rsidR="00C93697" w:rsidRPr="004108BF" w:rsidRDefault="00C93697" w:rsidP="004108BF">
      <w:pPr>
        <w:numPr>
          <w:ilvl w:val="0"/>
          <w:numId w:val="3"/>
        </w:numPr>
        <w:spacing w:line="360" w:lineRule="auto"/>
        <w:jc w:val="both"/>
      </w:pPr>
      <w:r w:rsidRPr="004108BF">
        <w:t xml:space="preserve">samoobsługi i czynności higienicznych, </w:t>
      </w:r>
    </w:p>
    <w:p w:rsidR="00C93697" w:rsidRPr="004108BF" w:rsidRDefault="00C93697" w:rsidP="004108BF">
      <w:pPr>
        <w:numPr>
          <w:ilvl w:val="0"/>
          <w:numId w:val="3"/>
        </w:numPr>
        <w:spacing w:line="360" w:lineRule="auto"/>
        <w:jc w:val="both"/>
      </w:pPr>
      <w:r w:rsidRPr="004108BF">
        <w:t>zabaw samorzutnych</w:t>
      </w:r>
    </w:p>
    <w:p w:rsidR="00C93697" w:rsidRPr="004108BF" w:rsidRDefault="00C93697" w:rsidP="004108BF">
      <w:pPr>
        <w:numPr>
          <w:ilvl w:val="0"/>
          <w:numId w:val="3"/>
        </w:numPr>
        <w:spacing w:line="360" w:lineRule="auto"/>
        <w:jc w:val="both"/>
      </w:pPr>
      <w:r w:rsidRPr="004108BF">
        <w:t>zajęć i zabaw zorganizowanych, uroczystości</w:t>
      </w:r>
    </w:p>
    <w:p w:rsidR="00C93697" w:rsidRPr="004108BF" w:rsidRDefault="00C93697" w:rsidP="004108BF">
      <w:pPr>
        <w:numPr>
          <w:ilvl w:val="0"/>
          <w:numId w:val="3"/>
        </w:numPr>
        <w:spacing w:line="360" w:lineRule="auto"/>
        <w:jc w:val="both"/>
      </w:pPr>
      <w:r w:rsidRPr="004108BF">
        <w:t>spożywania posiłków</w:t>
      </w:r>
    </w:p>
    <w:p w:rsidR="00C93697" w:rsidRPr="004108BF" w:rsidRDefault="00C93697" w:rsidP="004108BF">
      <w:pPr>
        <w:numPr>
          <w:ilvl w:val="0"/>
          <w:numId w:val="3"/>
        </w:numPr>
        <w:spacing w:line="360" w:lineRule="auto"/>
        <w:jc w:val="both"/>
      </w:pPr>
      <w:r w:rsidRPr="004108BF">
        <w:t>spacerów, wycieczek, zabaw na powietrzu.</w:t>
      </w:r>
    </w:p>
    <w:p w:rsidR="003769C7" w:rsidRPr="004108BF" w:rsidRDefault="003769C7" w:rsidP="004108BF">
      <w:pPr>
        <w:spacing w:line="360" w:lineRule="auto"/>
        <w:ind w:left="720"/>
        <w:jc w:val="both"/>
      </w:pPr>
    </w:p>
    <w:p w:rsidR="003769C7" w:rsidRPr="004108BF" w:rsidRDefault="003769C7" w:rsidP="004108BF">
      <w:pPr>
        <w:spacing w:line="360" w:lineRule="auto"/>
        <w:jc w:val="both"/>
      </w:pPr>
    </w:p>
    <w:p w:rsidR="003769C7" w:rsidRPr="004108BF" w:rsidRDefault="003769C7" w:rsidP="004108BF">
      <w:pPr>
        <w:spacing w:line="360" w:lineRule="auto"/>
        <w:jc w:val="center"/>
        <w:rPr>
          <w:b/>
          <w:bCs/>
          <w:color w:val="000000"/>
        </w:rPr>
      </w:pPr>
      <w:r w:rsidRPr="004108BF">
        <w:rPr>
          <w:b/>
          <w:bCs/>
          <w:color w:val="000000"/>
        </w:rPr>
        <w:t>VI.PRAWA I OBOWIĄZKI I</w:t>
      </w:r>
      <w:r w:rsidR="002E6977" w:rsidRPr="004108BF">
        <w:rPr>
          <w:b/>
          <w:bCs/>
          <w:color w:val="000000"/>
        </w:rPr>
        <w:t xml:space="preserve"> ZADANIA</w:t>
      </w:r>
    </w:p>
    <w:p w:rsidR="003769C7" w:rsidRPr="004108BF" w:rsidRDefault="003769C7" w:rsidP="004108BF">
      <w:pPr>
        <w:spacing w:line="360" w:lineRule="auto"/>
        <w:jc w:val="center"/>
      </w:pPr>
    </w:p>
    <w:p w:rsidR="00C93697" w:rsidRPr="004108BF" w:rsidRDefault="00B936EC" w:rsidP="004108BF">
      <w:pPr>
        <w:tabs>
          <w:tab w:val="left" w:pos="0"/>
          <w:tab w:val="left" w:pos="360"/>
        </w:tabs>
        <w:spacing w:line="360" w:lineRule="auto"/>
        <w:jc w:val="both"/>
        <w:rPr>
          <w:b/>
          <w:bCs/>
          <w:color w:val="000000"/>
        </w:rPr>
      </w:pPr>
      <w:r w:rsidRPr="004108BF">
        <w:rPr>
          <w:b/>
          <w:bCs/>
          <w:color w:val="000000"/>
        </w:rPr>
        <w:t xml:space="preserve">1. </w:t>
      </w:r>
      <w:r w:rsidR="003769C7" w:rsidRPr="004108BF">
        <w:rPr>
          <w:b/>
          <w:bCs/>
          <w:color w:val="000000"/>
        </w:rPr>
        <w:t>Prawa  dziecka</w:t>
      </w:r>
      <w:r w:rsidR="00C93697" w:rsidRPr="004108BF">
        <w:rPr>
          <w:b/>
          <w:bCs/>
          <w:color w:val="000000"/>
        </w:rPr>
        <w:t>:</w:t>
      </w:r>
    </w:p>
    <w:p w:rsidR="00C93697" w:rsidRPr="004108BF" w:rsidRDefault="00C93697" w:rsidP="004108BF">
      <w:pPr>
        <w:spacing w:line="360" w:lineRule="auto"/>
        <w:jc w:val="both"/>
      </w:pPr>
      <w:r w:rsidRPr="004108BF">
        <w:t>Dziecko w przedszkolu ma wszystkie prawa wynikające z Konwencji Praw</w:t>
      </w:r>
      <w:r w:rsidR="00D43115" w:rsidRPr="004108BF">
        <w:t xml:space="preserve"> Dziecka,</w:t>
      </w:r>
      <w:r w:rsidRPr="004108BF">
        <w:t xml:space="preserve"> a  w szczególności prawo do: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spacing w:line="360" w:lineRule="auto"/>
        <w:jc w:val="both"/>
      </w:pPr>
      <w:r w:rsidRPr="004108BF">
        <w:t>właściwie zorganizowanego procesu opiekuńczo – wychowawczo – dydaktycznego  zgodnie z zasadami higieny pracy umysłowej;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spacing w:line="360" w:lineRule="auto"/>
        <w:jc w:val="both"/>
      </w:pPr>
      <w:r w:rsidRPr="004108BF">
        <w:t>szacunku dla wszystkich jego potrzeb, życzliwego i podmiotowego traktowania;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spacing w:line="360" w:lineRule="auto"/>
        <w:jc w:val="both"/>
      </w:pPr>
      <w:r w:rsidRPr="004108BF">
        <w:t>ochrony przed wszelkimi formami wyrażania przemocy fizycznej bądź psychicznej;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spacing w:line="360" w:lineRule="auto"/>
        <w:jc w:val="both"/>
      </w:pPr>
      <w:r w:rsidRPr="004108BF">
        <w:t>poszanowania jego godności osobistej;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spacing w:line="360" w:lineRule="auto"/>
        <w:jc w:val="both"/>
      </w:pPr>
      <w:r w:rsidRPr="004108BF">
        <w:t>poszanowania własności;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spacing w:line="360" w:lineRule="auto"/>
        <w:jc w:val="both"/>
      </w:pPr>
      <w:r w:rsidRPr="004108BF">
        <w:t>opieki i ochrony;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spacing w:line="360" w:lineRule="auto"/>
        <w:jc w:val="both"/>
      </w:pPr>
      <w:r w:rsidRPr="004108BF">
        <w:t>partnerskiej rozmowy na każdy temat;</w:t>
      </w:r>
    </w:p>
    <w:p w:rsidR="00C93697" w:rsidRPr="004108BF" w:rsidRDefault="00C93697" w:rsidP="004108BF">
      <w:pPr>
        <w:pStyle w:val="Akapitzlist1"/>
        <w:numPr>
          <w:ilvl w:val="0"/>
          <w:numId w:val="4"/>
        </w:numPr>
        <w:tabs>
          <w:tab w:val="left" w:pos="3600"/>
          <w:tab w:val="left" w:pos="3960"/>
        </w:tabs>
        <w:spacing w:line="360" w:lineRule="auto"/>
        <w:jc w:val="both"/>
        <w:rPr>
          <w:color w:val="000000"/>
        </w:rPr>
      </w:pPr>
      <w:r w:rsidRPr="004108BF">
        <w:rPr>
          <w:color w:val="000000"/>
        </w:rPr>
        <w:t>akceptacji jego osoby.</w:t>
      </w:r>
    </w:p>
    <w:p w:rsidR="00C93697" w:rsidRPr="004108BF" w:rsidRDefault="00C93697" w:rsidP="004108BF">
      <w:pPr>
        <w:pStyle w:val="Akapitzlist1"/>
        <w:tabs>
          <w:tab w:val="left" w:pos="3600"/>
          <w:tab w:val="left" w:pos="3960"/>
        </w:tabs>
        <w:spacing w:line="360" w:lineRule="auto"/>
        <w:ind w:left="0"/>
        <w:jc w:val="both"/>
        <w:rPr>
          <w:color w:val="000000"/>
        </w:rPr>
      </w:pPr>
    </w:p>
    <w:p w:rsidR="00C93697" w:rsidRPr="004108BF" w:rsidRDefault="00B936EC" w:rsidP="004108BF">
      <w:pPr>
        <w:tabs>
          <w:tab w:val="left" w:pos="0"/>
          <w:tab w:val="left" w:pos="360"/>
        </w:tabs>
        <w:spacing w:line="360" w:lineRule="auto"/>
        <w:jc w:val="both"/>
        <w:rPr>
          <w:b/>
          <w:bCs/>
          <w:color w:val="000000"/>
        </w:rPr>
      </w:pPr>
      <w:r w:rsidRPr="004108BF">
        <w:rPr>
          <w:b/>
          <w:bCs/>
          <w:color w:val="000000"/>
        </w:rPr>
        <w:t>2. Prawa i obowiązki rodzica</w:t>
      </w:r>
      <w:r w:rsidR="00C93697" w:rsidRPr="004108BF">
        <w:rPr>
          <w:b/>
          <w:bCs/>
          <w:color w:val="000000"/>
        </w:rPr>
        <w:t>:</w:t>
      </w:r>
    </w:p>
    <w:p w:rsidR="00B936EC" w:rsidRPr="004108BF" w:rsidRDefault="00811D39" w:rsidP="004108BF">
      <w:pPr>
        <w:spacing w:line="360" w:lineRule="auto"/>
        <w:jc w:val="both"/>
      </w:pPr>
      <w:r w:rsidRPr="004108BF">
        <w:t>Do podstawowych obowiązków rodziców dziecka należy: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przestrzeganie statutu przedszkola;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zaopatrzenie dziecka w niezbędne przedmioty, przybory i pomoce;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respektowanie uchwał rady pedagogicznej podjętych w ramach jej kompetencji;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przyprowadzanie i odbieranie dziecka z przedszkola przez rodziców lub upoważnioną przez nich osobę zapewniającą dziecku pełne bezpieczeństwo;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  <w:rPr>
          <w:color w:val="000000"/>
          <w:spacing w:val="-1"/>
        </w:rPr>
      </w:pPr>
      <w:r w:rsidRPr="004108BF">
        <w:lastRenderedPageBreak/>
        <w:t xml:space="preserve">terminowe </w:t>
      </w:r>
      <w:r w:rsidRPr="004108BF">
        <w:rPr>
          <w:color w:val="000000"/>
          <w:spacing w:val="-1"/>
        </w:rPr>
        <w:t>uiszczanie odpłatności za pobyt dziecka w przedszkolu;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  <w:rPr>
          <w:color w:val="000000"/>
          <w:spacing w:val="-1"/>
        </w:rPr>
      </w:pPr>
      <w:r w:rsidRPr="004108BF">
        <w:rPr>
          <w:color w:val="000000"/>
          <w:spacing w:val="1"/>
        </w:rPr>
        <w:t xml:space="preserve">informowanie  o  przyczynach   nieobecności  dziecka  w  przedszkolu, niezwłoczne  zawiadamianie  o  </w:t>
      </w:r>
      <w:r w:rsidRPr="004108BF">
        <w:rPr>
          <w:color w:val="000000"/>
          <w:spacing w:val="-1"/>
        </w:rPr>
        <w:t>zatruciach pokarmowych i chorobach zakaźnych.</w:t>
      </w:r>
    </w:p>
    <w:p w:rsidR="00C93697" w:rsidRPr="004108BF" w:rsidRDefault="00C93697" w:rsidP="004108BF">
      <w:pPr>
        <w:spacing w:line="360" w:lineRule="auto"/>
        <w:jc w:val="both"/>
      </w:pPr>
      <w:r w:rsidRPr="004108BF">
        <w:t>Rodzice mają prawo do: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zapoznania się ze statutem oraz zadaniami wynikającymi z programu rozwoju przedszkola        i planów pracy w danym oddziale;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uzyskiwania na bieżąco rzetelnej informacji na temat swojego dziecka;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uzyskiwanie porad i wskazówek od nauczycieli w rozpoznawaniu przyczyn trudności wychowawczych oraz doborze metod udzielania dziecku pomocy;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wyrażania i przekazywania nauczycielowi oraz dyrektorowi wniosków z obserwacji pracy przedszkola;</w:t>
      </w:r>
    </w:p>
    <w:p w:rsidR="00C93697" w:rsidRPr="004108BF" w:rsidRDefault="00C93697" w:rsidP="004108BF">
      <w:pPr>
        <w:pStyle w:val="Akapitzlist1"/>
        <w:numPr>
          <w:ilvl w:val="0"/>
          <w:numId w:val="5"/>
        </w:numPr>
        <w:spacing w:line="360" w:lineRule="auto"/>
        <w:jc w:val="both"/>
      </w:pPr>
      <w:r w:rsidRPr="004108BF">
        <w:t>wyrażania i przekazywania opinii na temat pracy przedszkola org</w:t>
      </w:r>
      <w:r w:rsidR="00B936EC" w:rsidRPr="004108BF">
        <w:t xml:space="preserve">anowi prowadzącemu </w:t>
      </w:r>
      <w:r w:rsidRPr="004108BF">
        <w:t>i nadzorującemu pracę pedagogiczną poprzez swoje przedstawicielstwo – Radę Rodziców.</w:t>
      </w:r>
    </w:p>
    <w:p w:rsidR="00C93697" w:rsidRPr="004108BF" w:rsidRDefault="00C93697" w:rsidP="004108BF">
      <w:pPr>
        <w:tabs>
          <w:tab w:val="left" w:pos="0"/>
          <w:tab w:val="left" w:pos="360"/>
        </w:tabs>
        <w:spacing w:line="360" w:lineRule="auto"/>
        <w:jc w:val="both"/>
        <w:rPr>
          <w:b/>
          <w:bCs/>
          <w:color w:val="000000"/>
          <w:u w:val="single"/>
        </w:rPr>
      </w:pPr>
    </w:p>
    <w:p w:rsidR="00C93697" w:rsidRPr="004108BF" w:rsidRDefault="00C93697" w:rsidP="004108BF">
      <w:pPr>
        <w:tabs>
          <w:tab w:val="left" w:pos="0"/>
          <w:tab w:val="left" w:pos="360"/>
        </w:tabs>
        <w:spacing w:line="360" w:lineRule="auto"/>
        <w:jc w:val="both"/>
        <w:rPr>
          <w:b/>
          <w:bCs/>
          <w:color w:val="000000"/>
        </w:rPr>
      </w:pPr>
    </w:p>
    <w:p w:rsidR="00C93697" w:rsidRPr="004108BF" w:rsidRDefault="002E6977" w:rsidP="004108BF">
      <w:pPr>
        <w:tabs>
          <w:tab w:val="left" w:pos="0"/>
          <w:tab w:val="left" w:pos="360"/>
        </w:tabs>
        <w:spacing w:line="360" w:lineRule="auto"/>
        <w:jc w:val="both"/>
        <w:rPr>
          <w:b/>
          <w:bCs/>
          <w:color w:val="000000"/>
        </w:rPr>
      </w:pPr>
      <w:r w:rsidRPr="004108BF">
        <w:rPr>
          <w:b/>
          <w:bCs/>
          <w:color w:val="000000"/>
        </w:rPr>
        <w:t>3.</w:t>
      </w:r>
      <w:r w:rsidR="00D71B8D">
        <w:rPr>
          <w:b/>
          <w:bCs/>
          <w:color w:val="000000"/>
        </w:rPr>
        <w:t xml:space="preserve"> </w:t>
      </w:r>
      <w:r w:rsidRPr="004108BF">
        <w:rPr>
          <w:b/>
          <w:bCs/>
          <w:color w:val="000000"/>
        </w:rPr>
        <w:t>Zadania nauczyciela przedszkola</w:t>
      </w:r>
      <w:r w:rsidR="00C93697" w:rsidRPr="004108BF">
        <w:rPr>
          <w:b/>
          <w:bCs/>
          <w:color w:val="000000"/>
        </w:rPr>
        <w:t>:</w:t>
      </w:r>
    </w:p>
    <w:p w:rsidR="002E6977" w:rsidRPr="004108BF" w:rsidRDefault="002E6977" w:rsidP="004108BF">
      <w:pPr>
        <w:tabs>
          <w:tab w:val="left" w:pos="0"/>
          <w:tab w:val="left" w:pos="360"/>
        </w:tabs>
        <w:spacing w:line="360" w:lineRule="auto"/>
        <w:jc w:val="both"/>
        <w:rPr>
          <w:b/>
          <w:bCs/>
          <w:color w:val="000000"/>
        </w:rPr>
      </w:pPr>
    </w:p>
    <w:p w:rsidR="00C93697" w:rsidRPr="004108BF" w:rsidRDefault="00C93697" w:rsidP="004108BF">
      <w:pPr>
        <w:spacing w:line="360" w:lineRule="auto"/>
        <w:jc w:val="both"/>
      </w:pPr>
      <w:r w:rsidRPr="004108BF">
        <w:t>Do zakresu zadań nauczyciela należy: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t xml:space="preserve">planowanie, prowadzenie pracy dydaktyczno – wychowawczej zgodnie   </w:t>
      </w:r>
      <w:r w:rsidR="00811D39" w:rsidRPr="004108BF">
        <w:t xml:space="preserve">     </w:t>
      </w:r>
      <w:r w:rsidRPr="004108BF">
        <w:t>z obowiązującym programe</w:t>
      </w:r>
      <w:r w:rsidR="00811D39" w:rsidRPr="004108BF">
        <w:t xml:space="preserve">m, ponoszenie odpowiedzialności </w:t>
      </w:r>
      <w:r w:rsidRPr="004108BF">
        <w:t>za jej jakość;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t>wspieranie rozwoju psychofizycznego dziecka, jego zdolności i zainteresowań;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t>prowadzenie obserwacji pedagogicznych mających na celu poznanie i zabezpieczenie potrzeb rozwojowych dzieci oraz dokumentowanie tych obserwacji;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lastRenderedPageBreak/>
        <w:t>stosowanie twórczych i nowoczesnych metod nauczania i wychowania;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t>odpowiedzialność za życie, zdrowie i bezpieczeństwo dzieci podcza</w:t>
      </w:r>
      <w:r w:rsidR="00811D39" w:rsidRPr="004108BF">
        <w:t xml:space="preserve">s pobytu                    </w:t>
      </w:r>
      <w:r w:rsidRPr="004108BF">
        <w:t xml:space="preserve"> w przedszkolu i poza jego terenem w czasie wycieczek i spacerów, itp.;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t>współpraca ze specjalistami świadczącymi kwalifikowaną pomoc psychologiczno – pedagogiczną, zdrowotną;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t>planowanie własnego rozwoju zawodowego – systematyczne podnoszenie swoich  kwalifikacji zawodowych przez aktywne uczestnictwo w różnych formach doskonalenia zawodowego;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ind w:left="714" w:hanging="357"/>
        <w:jc w:val="both"/>
      </w:pPr>
      <w:r w:rsidRPr="004108BF">
        <w:t>dbałość o warsztat pracy przez gromadzenie pomocy naukowych oraz trosk</w:t>
      </w:r>
      <w:r w:rsidR="00811D39" w:rsidRPr="004108BF">
        <w:t>a</w:t>
      </w:r>
      <w:r w:rsidRPr="004108BF">
        <w:t xml:space="preserve">  o estetykę pomieszczeń;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eliminowanie przyczyn niepowodzeń dzieci;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współdziałanie z rodzicami (prawnymi opiekunami) w sprawac</w:t>
      </w:r>
      <w:r w:rsidR="00D43115" w:rsidRPr="004108BF">
        <w:t>h wychowania</w:t>
      </w:r>
      <w:r w:rsidRPr="004108BF">
        <w:t xml:space="preserve"> i nauczania dzieci z uwzględnieniem prawa rodziców (prawnych opiekunów) do znajomości zadań wynikających w szczególności z programu wychowania przedszkolnego realizowanego w danym oddziale i uzyskiwania informacji dotyczących dziecka, jego zachowania i rozwoju;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prowadzenie dokumentacji przebiegu nauczania, działalności wycho</w:t>
      </w:r>
      <w:r w:rsidR="00811D39" w:rsidRPr="004108BF">
        <w:t>wawczej</w:t>
      </w:r>
      <w:r w:rsidRPr="004108BF">
        <w:t xml:space="preserve">  i opiekuńczej zgodnie z obowiązującymi przepisami;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realizacja zaleceń dyrektora i osób kontrolujących;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czynny udział w pracach rady pedagogicznej, realizacja jej postanowień i uchwał;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inicjowanie i organizowanie imprez o charakterze dydaktycznym, wychowawczym, kulturalnym lub rekreacyjno – sportowym;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realizacja wszystkich zadań zleconych przez dyrektora przedszkola, wyn</w:t>
      </w:r>
      <w:r w:rsidR="00811D39" w:rsidRPr="004108BF">
        <w:t xml:space="preserve">ikających  </w:t>
      </w:r>
      <w:r w:rsidRPr="004108BF">
        <w:t>z bieżącej działalności placówki;</w:t>
      </w:r>
    </w:p>
    <w:p w:rsidR="00C93697" w:rsidRPr="004108BF" w:rsidRDefault="00C93697" w:rsidP="004108BF">
      <w:pPr>
        <w:pStyle w:val="Akapitzlist1"/>
        <w:numPr>
          <w:ilvl w:val="0"/>
          <w:numId w:val="6"/>
        </w:numPr>
        <w:spacing w:line="360" w:lineRule="auto"/>
        <w:jc w:val="both"/>
      </w:pPr>
      <w:r w:rsidRPr="004108BF">
        <w:t>wdrażanie do dbania o higienę, stan zdrowia, stan higieniczny otoczenia oraz przestrzeganie zasad bhp w przedszkolu i poza nim.</w:t>
      </w:r>
    </w:p>
    <w:p w:rsidR="00C93697" w:rsidRPr="004108BF" w:rsidRDefault="00C93697" w:rsidP="004108BF">
      <w:pPr>
        <w:spacing w:line="360" w:lineRule="auto"/>
        <w:rPr>
          <w:b/>
        </w:rPr>
      </w:pPr>
    </w:p>
    <w:p w:rsidR="00C93697" w:rsidRPr="004108BF" w:rsidRDefault="002E6977" w:rsidP="004108BF">
      <w:pPr>
        <w:spacing w:line="360" w:lineRule="auto"/>
        <w:jc w:val="center"/>
        <w:rPr>
          <w:b/>
        </w:rPr>
      </w:pPr>
      <w:r w:rsidRPr="004108BF">
        <w:rPr>
          <w:b/>
        </w:rPr>
        <w:t>VII.</w:t>
      </w:r>
      <w:r w:rsidR="00C93697" w:rsidRPr="004108BF">
        <w:rPr>
          <w:b/>
        </w:rPr>
        <w:t>TREŚCI  PROGRAMU WYCHOWAWCZEGO</w:t>
      </w:r>
    </w:p>
    <w:p w:rsidR="00C93697" w:rsidRPr="004108BF" w:rsidRDefault="00C93697" w:rsidP="004108BF">
      <w:pPr>
        <w:spacing w:line="360" w:lineRule="auto"/>
        <w:rPr>
          <w:b/>
        </w:rPr>
      </w:pP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  <w:r w:rsidRPr="004108BF">
        <w:rPr>
          <w:b/>
        </w:rPr>
        <w:t xml:space="preserve">WARTOŚĆ: </w:t>
      </w:r>
      <w:r w:rsidRPr="004108BF">
        <w:rPr>
          <w:b/>
          <w:i/>
          <w:u w:val="single"/>
        </w:rPr>
        <w:t>WSPÓŁŻYCIE W GRUPIE RÓWIEŚNICZEJ</w:t>
      </w: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</w:p>
    <w:p w:rsidR="00C93697" w:rsidRPr="004108BF" w:rsidRDefault="00C93697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rPr>
          <w:i/>
        </w:rPr>
        <w:t>UMIEM FUNKCJONOWAĆ W GRUPIE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p w:rsidR="00C93697" w:rsidRPr="004108BF" w:rsidRDefault="00C93697" w:rsidP="004108BF">
      <w:pPr>
        <w:spacing w:line="360" w:lineRule="auto"/>
        <w:jc w:val="center"/>
      </w:pPr>
      <w:r w:rsidRPr="004108BF">
        <w:rPr>
          <w:b/>
        </w:rPr>
        <w:t>OBSZAR 1</w:t>
      </w:r>
      <w:r w:rsidRPr="004108BF">
        <w:t xml:space="preserve"> PODSTAWY PROGRAMOWEJ: Kształtowanie umiejętności społecznych dzieci…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p w:rsidR="00C93697" w:rsidRPr="004108BF" w:rsidRDefault="00C93697" w:rsidP="004108BF">
      <w:pPr>
        <w:spacing w:line="36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8080"/>
        <w:gridCol w:w="2409"/>
      </w:tblGrid>
      <w:tr w:rsidR="00E9044E" w:rsidRPr="004108BF" w:rsidTr="00E904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PRZEKŁADOWE SPOSOBY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E9044E" w:rsidRPr="004108BF" w:rsidTr="00E904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 xml:space="preserve">Przestrzegam zawartych umów i reguł 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Bawię się tak, aby nie przeszkadzać innym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Unikam krzyku i kłótliwości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Umiem czekać na swoją kole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Umiem przyjąć porażkę z godnością ( umiem przegrywać )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Nie kłamię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 xml:space="preserve">Akceptuję odmienność </w:t>
            </w:r>
            <w:r w:rsidRPr="004108BF">
              <w:lastRenderedPageBreak/>
              <w:t xml:space="preserve">innych </w:t>
            </w:r>
          </w:p>
          <w:p w:rsidR="00E9044E" w:rsidRPr="004108BF" w:rsidRDefault="00E9044E" w:rsidP="004108BF">
            <w:pPr>
              <w:spacing w:line="360" w:lineRule="auto"/>
            </w:pPr>
            <w:r w:rsidRPr="004108BF">
              <w:t>( np. niepełnosprawnych )</w:t>
            </w:r>
          </w:p>
          <w:p w:rsidR="00E9044E" w:rsidRPr="004108BF" w:rsidRDefault="00E9044E" w:rsidP="004108BF">
            <w:pPr>
              <w:spacing w:line="360" w:lineRule="auto"/>
            </w:pP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Umiem szanować wspólną własność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Sumiennie i dokładnie wypełniam obowiązki dyżurnego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  <w:r w:rsidRPr="004108BF">
              <w:t>Zwracam się z problemem do nauczyciela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  <w:r w:rsidRPr="004108BF">
              <w:t xml:space="preserve">  </w:t>
            </w:r>
            <w:r w:rsidR="00F664EB" w:rsidRPr="004108BF">
              <w:t>P</w:t>
            </w:r>
            <w:r w:rsidRPr="004108BF">
              <w:t>rzestrzega reguł obowiązujących        w społeczności dziecięcej (stara się współdziałać w zabawach i sytuacjach zadaniowych) oraz w świecie dorosłych.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4108BF">
              <w:lastRenderedPageBreak/>
              <w:t>Utworzenie Kodeksów Grupowych (zawarcie kontraktu z dziećmi, podpisanie kodeksu, przestrzeganie zawartych w kodeksie ustaleń)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4108BF">
              <w:t>Ustalenie konsekwencji nie przestrzegania Kodeksu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Stosowanie systemu nagród: medale, znaczki, uśmieszki, dyplomy.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Zabawy kołowe i ruchowe – wykorzystanie „Gier i zabaw ruchowych dla dzieci w wieku przedszkolnym” wg K. Vopela *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Wykorzystanie gier stolikowych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Wykorzystanie zabaw integrujących np. „Program socjoterapeutyczny POZNAJMY SIĘ ( Edukacja w przedszkolu  G.2.5 ) *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Dbanie o salę, zabawki i sprzęt</w:t>
            </w:r>
          </w:p>
          <w:p w:rsidR="00E9044E" w:rsidRPr="004108BF" w:rsidRDefault="00E9044E" w:rsidP="00B04EC6">
            <w:pPr>
              <w:numPr>
                <w:ilvl w:val="0"/>
                <w:numId w:val="7"/>
              </w:numPr>
              <w:spacing w:line="360" w:lineRule="auto"/>
            </w:pPr>
            <w:r w:rsidRPr="004108BF">
              <w:t>Pełnienie dyżurów w sali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Współtworzenie z dziećmi norm i zasad obowiązujących  w grupie oraz ich respektowanie, 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Słuchanie utworów literackich związanych         z zachowaniami społecznymi – poznawanie różnych sytuacji życia społecznego, formułowanie ocen i wyciąganie wniosków,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Dostarczanie dzieciom wzorców właściwego zachowania się – postawa nauczycieli, opiekunów i rodziców,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Przedstawienie zasad kulturalnego zachowania się w stosunku do innych osób i w miejscach publicznych,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Uczenie się bycia uprzejmym i koleżeńskim wobec innych (zwroty grzecznościowe, współdziałanie w grupie, dzielenie się),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Organizowanie prac zespołowych – uczenie współpracy, współdziałania w planowaniu i realizowaniu wspólnie wytyczonego celu, 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Zabawy tematyczne- nawiązywanie kontaktów, odtwarzanie ról społecznych i wzmacnianie pozytywnych zachowań,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Stwarzanie okazji do poznania swoich możliwości, budowania wiary we własne siły podczas zabaw indywidualnych,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Wdrażanie dzieci do pełnienia dyżurów - uczenie odpowiedzialności, podporządkowania się i wykonywania czynności użytecznych społecznie,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7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Organizowanie spotkań specjalistów (pedagogów, psychologa) z rodzicami w celu ujednolicenia oddziaływań wychowawczych</w:t>
            </w:r>
          </w:p>
          <w:p w:rsidR="00E9044E" w:rsidRPr="004108BF" w:rsidRDefault="00E9044E" w:rsidP="00B04EC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108BF">
              <w:rPr>
                <w:rFonts w:ascii="Times New Roman" w:hAnsi="Times New Roman" w:cs="Times New Roman"/>
              </w:rPr>
              <w:t>(pedagogizacja rodziców).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4108BF">
            <w:pPr>
              <w:pStyle w:val="Zawartotabeli"/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Scenariusze zajęć, -Miesięczne plany pracy,</w:t>
            </w:r>
          </w:p>
          <w:p w:rsidR="00E9044E" w:rsidRPr="004108BF" w:rsidRDefault="00E9044E" w:rsidP="004108BF">
            <w:pPr>
              <w:pStyle w:val="Zawartotabeli"/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-Wpisy                   w dziennikach zajęć,</w:t>
            </w:r>
          </w:p>
          <w:p w:rsidR="00E9044E" w:rsidRPr="004108BF" w:rsidRDefault="00E9044E" w:rsidP="004108BF">
            <w:pPr>
              <w:pStyle w:val="Zawartotabeli"/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-Kodeksy grup przedszkolnych</w:t>
            </w:r>
          </w:p>
          <w:p w:rsidR="00E9044E" w:rsidRPr="004108BF" w:rsidRDefault="00E9044E" w:rsidP="004108BF">
            <w:pPr>
              <w:pStyle w:val="Zawartotabeli"/>
              <w:snapToGrid w:val="0"/>
              <w:spacing w:line="360" w:lineRule="auto"/>
              <w:jc w:val="center"/>
              <w:rPr>
                <w:szCs w:val="24"/>
              </w:rPr>
            </w:pPr>
            <w:r w:rsidRPr="004108BF">
              <w:rPr>
                <w:szCs w:val="24"/>
              </w:rPr>
              <w:t>-Protokoły spotkań z rodzicami.</w:t>
            </w:r>
          </w:p>
        </w:tc>
      </w:tr>
    </w:tbl>
    <w:p w:rsidR="004F5317" w:rsidRPr="004108BF" w:rsidRDefault="004F5317" w:rsidP="004108BF">
      <w:pPr>
        <w:spacing w:line="360" w:lineRule="auto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E9044E" w:rsidRDefault="00E9044E" w:rsidP="00D71B8D">
      <w:pPr>
        <w:spacing w:line="360" w:lineRule="auto"/>
        <w:rPr>
          <w:b/>
        </w:rPr>
      </w:pPr>
    </w:p>
    <w:p w:rsidR="00D71B8D" w:rsidRPr="004108BF" w:rsidRDefault="00D71B8D" w:rsidP="00D71B8D">
      <w:pPr>
        <w:spacing w:line="360" w:lineRule="auto"/>
        <w:rPr>
          <w:b/>
        </w:rPr>
      </w:pPr>
    </w:p>
    <w:p w:rsidR="00E9044E" w:rsidRPr="004108BF" w:rsidRDefault="00E9044E" w:rsidP="004108BF">
      <w:pPr>
        <w:spacing w:line="360" w:lineRule="auto"/>
        <w:jc w:val="center"/>
        <w:rPr>
          <w:b/>
        </w:rPr>
      </w:pP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  <w:r w:rsidRPr="004108BF">
        <w:rPr>
          <w:b/>
        </w:rPr>
        <w:t xml:space="preserve">WARTOŚĆ:  </w:t>
      </w:r>
      <w:r w:rsidRPr="004108BF">
        <w:rPr>
          <w:b/>
          <w:u w:val="single"/>
        </w:rPr>
        <w:t xml:space="preserve"> </w:t>
      </w:r>
      <w:r w:rsidRPr="004108BF">
        <w:rPr>
          <w:b/>
          <w:i/>
          <w:u w:val="single"/>
        </w:rPr>
        <w:t>KOLEŻEŃSKOŚĆ</w:t>
      </w: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</w:p>
    <w:p w:rsidR="00C93697" w:rsidRPr="004108BF" w:rsidRDefault="00C93697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rPr>
          <w:i/>
        </w:rPr>
        <w:t>JESTEM KOLEŻEŃSKI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p w:rsidR="00C93697" w:rsidRPr="004108BF" w:rsidRDefault="00C93697" w:rsidP="004108BF">
      <w:pPr>
        <w:spacing w:line="360" w:lineRule="auto"/>
        <w:jc w:val="center"/>
      </w:pPr>
      <w:r w:rsidRPr="004108BF">
        <w:rPr>
          <w:b/>
        </w:rPr>
        <w:t>OBSZAR 1</w:t>
      </w:r>
      <w:r w:rsidRPr="004108BF">
        <w:t xml:space="preserve"> PODSTAWY PROGRAMOWEJ: Kształtowanie umiejętności społecznych dzieci…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080"/>
        <w:gridCol w:w="2409"/>
      </w:tblGrid>
      <w:tr w:rsidR="00E9044E" w:rsidRPr="004108BF" w:rsidTr="00E904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E9044E" w:rsidRPr="004108BF" w:rsidTr="00E9044E">
        <w:trPr>
          <w:trHeight w:val="36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</w:pPr>
            <w:r w:rsidRPr="004108BF">
              <w:lastRenderedPageBreak/>
              <w:t>Nie wyśmiewam się z kolegi i koleżanki</w:t>
            </w:r>
          </w:p>
          <w:p w:rsidR="00E9044E" w:rsidRPr="004108BF" w:rsidRDefault="00E9044E" w:rsidP="004108BF">
            <w:pPr>
              <w:spacing w:line="360" w:lineRule="auto"/>
            </w:pPr>
          </w:p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</w:pPr>
            <w:r w:rsidRPr="004108BF">
              <w:t>Nie wyrządzam krzywdy innym ( nie biję,….)</w:t>
            </w:r>
          </w:p>
          <w:p w:rsidR="00E9044E" w:rsidRPr="004108BF" w:rsidRDefault="00E9044E" w:rsidP="004108BF">
            <w:pPr>
              <w:spacing w:line="360" w:lineRule="auto"/>
            </w:pPr>
          </w:p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</w:pPr>
            <w:r w:rsidRPr="004108BF">
              <w:t>Pomagam młodszym i mniej sprawnym</w:t>
            </w:r>
          </w:p>
          <w:p w:rsidR="00E9044E" w:rsidRPr="004108BF" w:rsidRDefault="00E9044E" w:rsidP="004108BF">
            <w:pPr>
              <w:spacing w:line="360" w:lineRule="auto"/>
            </w:pPr>
          </w:p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  <w:rPr>
                <w:lang w:eastAsia="en-US"/>
              </w:rPr>
            </w:pPr>
            <w:r w:rsidRPr="004108BF">
              <w:t>Dzielę się z innymi tym co mam</w:t>
            </w:r>
          </w:p>
          <w:p w:rsidR="00E9044E" w:rsidRPr="004108BF" w:rsidRDefault="00E9044E" w:rsidP="004108BF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  <w:rPr>
                <w:lang w:eastAsia="en-US"/>
              </w:rPr>
            </w:pPr>
            <w:r w:rsidRPr="004108BF">
              <w:t xml:space="preserve"> </w:t>
            </w:r>
            <w:r w:rsidR="00F664EB" w:rsidRPr="004108BF">
              <w:t>W</w:t>
            </w:r>
            <w:r w:rsidRPr="004108BF">
              <w:t>yraża własne emocje myśli i uczucia bez naruszania godności własnej i innych.</w:t>
            </w:r>
          </w:p>
          <w:p w:rsidR="00E9044E" w:rsidRPr="004108BF" w:rsidRDefault="00E9044E" w:rsidP="004108BF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:rsidR="00E9044E" w:rsidRPr="004108BF" w:rsidRDefault="00E9044E" w:rsidP="004108BF">
            <w:pPr>
              <w:spacing w:line="360" w:lineRule="auto"/>
              <w:ind w:left="720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</w:pPr>
            <w:r w:rsidRPr="004108BF">
              <w:t>Sprawianie kolegom niespodzianek z różnych okazji np. list do chorego kolegi, laurka z okazji imienin czy urodzin</w:t>
            </w:r>
          </w:p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</w:pPr>
            <w:r w:rsidRPr="004108BF">
              <w:t>Systematyczne prowadzenie zabaw integracyjnych z grupą</w:t>
            </w:r>
          </w:p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</w:pPr>
            <w:r w:rsidRPr="004108BF">
              <w:t>Pomoc maluchom np. w szatni w trakcie ubierania na spacer</w:t>
            </w:r>
          </w:p>
          <w:p w:rsidR="00E9044E" w:rsidRPr="004108BF" w:rsidRDefault="00E9044E" w:rsidP="00B04EC6">
            <w:pPr>
              <w:numPr>
                <w:ilvl w:val="0"/>
                <w:numId w:val="8"/>
              </w:numPr>
              <w:spacing w:line="360" w:lineRule="auto"/>
            </w:pPr>
            <w:r w:rsidRPr="004108BF">
              <w:t>Wykorzystanie scenariuszy zajęć pt.: „W szatni, w sali i w ogrodzie, o współczuciu i życzliwości”  („Edukacja w przedszkolu”  G.2.1) *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8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Zabawy prowadzone metodą pedagogiki zabawy – oddziaływanie na sferę emocjonalną dziecka, wyzwalanie pozytywnych uczuć, wzmacnianie poczucia akceptacji i bezpieczeństwa, pobudzanie do samodzielnej aktywności,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Udział w inscenizacjach – zdobywanie pewności siebie, śmiałości, wiary we własne możliwości,</w:t>
            </w:r>
          </w:p>
          <w:p w:rsidR="00E9044E" w:rsidRPr="004108BF" w:rsidRDefault="00E9044E" w:rsidP="004108BF">
            <w:pPr>
              <w:pStyle w:val="Zawartotabeli"/>
              <w:spacing w:line="360" w:lineRule="auto"/>
              <w:ind w:left="720"/>
              <w:rPr>
                <w:szCs w:val="24"/>
              </w:rPr>
            </w:pPr>
            <w:r w:rsidRPr="004108BF">
              <w:rPr>
                <w:szCs w:val="24"/>
              </w:rPr>
              <w:t xml:space="preserve"> Uczenie dzieci umiejętności określania swoich uczuć, wyrażania swoich oczekiwań w sposób zrozumiały dla innych,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Zapoznawanie z bezpiecznymi sposobami rozładowywania emocji w sposób niewyrządzający krzywdy innym (darcie papieru, zgniatanie gazety, dmuchanie na bibułkę),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Rozumienie konsekwencji kłamstwa dla siebie i innych, 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Podejmowanie próby oceny postępowania własnego, kolegów i bohaterów bajek               w konkretnych sytuacjach,</w:t>
            </w:r>
          </w:p>
          <w:p w:rsidR="00E9044E" w:rsidRPr="004108BF" w:rsidRDefault="00E9044E" w:rsidP="004108BF">
            <w:pPr>
              <w:pStyle w:val="Zawartotabeli"/>
              <w:spacing w:line="360" w:lineRule="auto"/>
              <w:ind w:left="720"/>
              <w:rPr>
                <w:szCs w:val="24"/>
              </w:rPr>
            </w:pPr>
            <w:r w:rsidRPr="004108BF">
              <w:rPr>
                <w:szCs w:val="24"/>
              </w:rPr>
              <w:t xml:space="preserve"> Układanie zakończeń historyjek obrazkowych, przewidywanie skutków </w:t>
            </w:r>
            <w:r w:rsidRPr="004108BF">
              <w:rPr>
                <w:szCs w:val="24"/>
              </w:rPr>
              <w:lastRenderedPageBreak/>
              <w:t>złego postępowania, wyciąganie wniosków,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Uczenie właściwego przyjmowania pochwał  i krytyki,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Rozróżnianie prawdy,fałszu, fantazji, kłamstwa w utworach literackich i sytuacjach codziennych</w:t>
            </w:r>
          </w:p>
          <w:p w:rsidR="00E9044E" w:rsidRPr="004108BF" w:rsidRDefault="00E9044E" w:rsidP="00B04EC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Zabawy relaksacyjne.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B04EC6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Scenariusze zajęć,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Wpisy                   w dziennikach zajęć,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Miesięczne plany pracy, </w:t>
            </w:r>
          </w:p>
          <w:p w:rsidR="00E9044E" w:rsidRPr="004108BF" w:rsidRDefault="00E9044E" w:rsidP="00B04EC6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Scenariusze inscenizacji</w:t>
            </w:r>
          </w:p>
          <w:p w:rsidR="00E9044E" w:rsidRPr="004108BF" w:rsidRDefault="00E9044E" w:rsidP="00B04EC6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Wytwory pracy dzieci.</w:t>
            </w:r>
          </w:p>
        </w:tc>
      </w:tr>
    </w:tbl>
    <w:p w:rsidR="00C93697" w:rsidRPr="004108BF" w:rsidRDefault="00C93697" w:rsidP="004108BF">
      <w:pPr>
        <w:spacing w:line="360" w:lineRule="auto"/>
        <w:rPr>
          <w:i/>
          <w:lang w:eastAsia="en-US"/>
        </w:rPr>
      </w:pPr>
    </w:p>
    <w:p w:rsidR="00811D39" w:rsidRPr="004108BF" w:rsidRDefault="00811D39" w:rsidP="004108BF">
      <w:pPr>
        <w:spacing w:line="360" w:lineRule="auto"/>
        <w:jc w:val="center"/>
        <w:rPr>
          <w:b/>
        </w:rPr>
      </w:pPr>
    </w:p>
    <w:p w:rsidR="00811D39" w:rsidRPr="004108BF" w:rsidRDefault="00811D39" w:rsidP="004108BF">
      <w:pPr>
        <w:spacing w:line="360" w:lineRule="auto"/>
        <w:jc w:val="center"/>
        <w:rPr>
          <w:b/>
        </w:rPr>
      </w:pPr>
    </w:p>
    <w:p w:rsidR="00811D39" w:rsidRPr="004108BF" w:rsidRDefault="00811D39" w:rsidP="004108BF">
      <w:pPr>
        <w:spacing w:line="360" w:lineRule="auto"/>
        <w:jc w:val="center"/>
        <w:rPr>
          <w:b/>
        </w:rPr>
      </w:pPr>
    </w:p>
    <w:p w:rsidR="00811D39" w:rsidRPr="004108BF" w:rsidRDefault="00811D39" w:rsidP="004108BF">
      <w:pPr>
        <w:spacing w:line="360" w:lineRule="auto"/>
        <w:jc w:val="center"/>
        <w:rPr>
          <w:b/>
        </w:rPr>
      </w:pPr>
    </w:p>
    <w:p w:rsidR="00811D39" w:rsidRPr="004108BF" w:rsidRDefault="00811D39" w:rsidP="004108BF">
      <w:pPr>
        <w:spacing w:line="360" w:lineRule="auto"/>
        <w:jc w:val="center"/>
        <w:rPr>
          <w:b/>
        </w:rPr>
      </w:pPr>
    </w:p>
    <w:p w:rsidR="00811D39" w:rsidRPr="004108BF" w:rsidRDefault="00811D39" w:rsidP="004108BF">
      <w:pPr>
        <w:spacing w:line="360" w:lineRule="auto"/>
        <w:jc w:val="center"/>
        <w:rPr>
          <w:b/>
        </w:rPr>
      </w:pPr>
    </w:p>
    <w:p w:rsidR="00811D39" w:rsidRDefault="00811D39" w:rsidP="004108BF">
      <w:pPr>
        <w:spacing w:line="360" w:lineRule="auto"/>
        <w:jc w:val="center"/>
        <w:rPr>
          <w:b/>
        </w:rPr>
      </w:pPr>
    </w:p>
    <w:p w:rsidR="00D71B8D" w:rsidRPr="004108BF" w:rsidRDefault="00D71B8D" w:rsidP="004108BF">
      <w:pPr>
        <w:spacing w:line="360" w:lineRule="auto"/>
        <w:jc w:val="center"/>
        <w:rPr>
          <w:b/>
        </w:rPr>
      </w:pP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  <w:r w:rsidRPr="004108BF">
        <w:rPr>
          <w:b/>
        </w:rPr>
        <w:t xml:space="preserve">WARTOŚĆ:  </w:t>
      </w:r>
      <w:r w:rsidRPr="004108BF">
        <w:rPr>
          <w:b/>
          <w:i/>
          <w:u w:val="single"/>
        </w:rPr>
        <w:t>KULTURA BYCIA</w:t>
      </w: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</w:p>
    <w:p w:rsidR="00C93697" w:rsidRPr="004108BF" w:rsidRDefault="00C93697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</w:t>
      </w:r>
      <w:r w:rsidRPr="004108BF">
        <w:rPr>
          <w:i/>
        </w:rPr>
        <w:t>JESTEM KULTURALNY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p w:rsidR="00C93697" w:rsidRPr="004108BF" w:rsidRDefault="00C93697" w:rsidP="004108BF">
      <w:pPr>
        <w:spacing w:line="360" w:lineRule="auto"/>
        <w:jc w:val="center"/>
      </w:pPr>
      <w:r w:rsidRPr="004108BF">
        <w:rPr>
          <w:b/>
        </w:rPr>
        <w:lastRenderedPageBreak/>
        <w:t>OBSZAR 2</w:t>
      </w:r>
      <w:r w:rsidRPr="004108BF">
        <w:t xml:space="preserve"> PODSTAWY PROGRAMOWEJ: Kształtowanie czynności samoobsługowych, nawyków higienicznych i kulturalnych.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8080"/>
        <w:gridCol w:w="2409"/>
      </w:tblGrid>
      <w:tr w:rsidR="00E9044E" w:rsidRPr="004108BF" w:rsidTr="00F664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E9044E" w:rsidRPr="004108BF" w:rsidTr="00D71B8D">
        <w:trPr>
          <w:trHeight w:val="3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B04EC6">
            <w:pPr>
              <w:numPr>
                <w:ilvl w:val="0"/>
                <w:numId w:val="9"/>
              </w:numPr>
              <w:spacing w:line="360" w:lineRule="auto"/>
            </w:pPr>
            <w:r w:rsidRPr="004108BF">
              <w:t>Używam form grzecznościowych: proszę, dziękuję, przepraszam</w:t>
            </w:r>
          </w:p>
          <w:p w:rsidR="00E9044E" w:rsidRPr="004108BF" w:rsidRDefault="00E9044E" w:rsidP="00B04EC6">
            <w:pPr>
              <w:numPr>
                <w:ilvl w:val="0"/>
                <w:numId w:val="9"/>
              </w:numPr>
              <w:spacing w:line="360" w:lineRule="auto"/>
            </w:pPr>
            <w:r w:rsidRPr="004108BF">
              <w:t>Pamiętam o zachowaniu się w trakcie powitań i pożegnań: dzień dobry, do widzenia</w:t>
            </w:r>
          </w:p>
          <w:p w:rsidR="00E9044E" w:rsidRPr="004108BF" w:rsidRDefault="00E9044E" w:rsidP="00B04EC6">
            <w:pPr>
              <w:numPr>
                <w:ilvl w:val="0"/>
                <w:numId w:val="9"/>
              </w:numPr>
              <w:spacing w:line="360" w:lineRule="auto"/>
            </w:pPr>
            <w:r w:rsidRPr="004108BF">
              <w:t>Okazuję szacunek dorosłym osobom</w:t>
            </w:r>
          </w:p>
          <w:p w:rsidR="00E9044E" w:rsidRPr="004108BF" w:rsidRDefault="00E9044E" w:rsidP="00B04EC6">
            <w:pPr>
              <w:numPr>
                <w:ilvl w:val="0"/>
                <w:numId w:val="9"/>
              </w:numPr>
              <w:spacing w:line="360" w:lineRule="auto"/>
            </w:pPr>
            <w:r w:rsidRPr="004108BF">
              <w:t>Jestem miły dla innych</w:t>
            </w:r>
          </w:p>
          <w:p w:rsidR="00E9044E" w:rsidRPr="004108BF" w:rsidRDefault="00E9044E" w:rsidP="00B04EC6">
            <w:pPr>
              <w:numPr>
                <w:ilvl w:val="0"/>
                <w:numId w:val="9"/>
              </w:numPr>
              <w:spacing w:line="360" w:lineRule="auto"/>
            </w:pPr>
            <w:r w:rsidRPr="004108BF">
              <w:t>Dbam o porządek wokół siebie ( nie śmiecę, sprzątam po zabawie i pracy)</w:t>
            </w:r>
          </w:p>
          <w:p w:rsidR="00E9044E" w:rsidRPr="004108BF" w:rsidRDefault="00E9044E" w:rsidP="00B04EC6">
            <w:pPr>
              <w:numPr>
                <w:ilvl w:val="0"/>
                <w:numId w:val="9"/>
              </w:numPr>
              <w:spacing w:line="360" w:lineRule="auto"/>
              <w:rPr>
                <w:lang w:eastAsia="en-US"/>
              </w:rPr>
            </w:pPr>
            <w:r w:rsidRPr="004108BF">
              <w:t xml:space="preserve">Umiem słuchać innych i nie przeszkadzać w </w:t>
            </w:r>
            <w:r w:rsidRPr="004108BF">
              <w:lastRenderedPageBreak/>
              <w:t xml:space="preserve">trakcie rozmów (kultura słuchania) </w:t>
            </w:r>
          </w:p>
          <w:p w:rsidR="00E9044E" w:rsidRPr="004108BF" w:rsidRDefault="00F664EB" w:rsidP="00B04EC6">
            <w:pPr>
              <w:numPr>
                <w:ilvl w:val="0"/>
                <w:numId w:val="9"/>
              </w:numPr>
              <w:spacing w:line="360" w:lineRule="auto"/>
              <w:rPr>
                <w:lang w:eastAsia="en-US"/>
              </w:rPr>
            </w:pPr>
            <w:r w:rsidRPr="004108BF">
              <w:t>W</w:t>
            </w:r>
            <w:r w:rsidR="00E9044E" w:rsidRPr="004108BF">
              <w:t xml:space="preserve">ykonuje samodzielnie czynności samoobsługowe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B04EC6">
            <w:pPr>
              <w:numPr>
                <w:ilvl w:val="1"/>
                <w:numId w:val="9"/>
              </w:numPr>
              <w:spacing w:line="360" w:lineRule="auto"/>
            </w:pPr>
            <w:r w:rsidRPr="004108BF">
              <w:lastRenderedPageBreak/>
              <w:t>Poznawanie wzorców właściwego zachowania:  postawa nauczyciela, wzory literackie</w:t>
            </w:r>
          </w:p>
          <w:p w:rsidR="00E9044E" w:rsidRPr="004108BF" w:rsidRDefault="00E9044E" w:rsidP="00B04EC6">
            <w:pPr>
              <w:numPr>
                <w:ilvl w:val="1"/>
                <w:numId w:val="9"/>
              </w:numPr>
              <w:spacing w:line="360" w:lineRule="auto"/>
            </w:pPr>
            <w:r w:rsidRPr="004108BF">
              <w:t>Wykorzystanie cyklu zajęć pt.: „Pokaż mi swe maniery a powiem ci jak się zrelaksować” (Edukacja w przedszkolu H.1.8) *</w:t>
            </w:r>
          </w:p>
          <w:p w:rsidR="00E9044E" w:rsidRPr="004108BF" w:rsidRDefault="00E9044E" w:rsidP="00B04EC6">
            <w:pPr>
              <w:numPr>
                <w:ilvl w:val="1"/>
                <w:numId w:val="9"/>
              </w:numPr>
              <w:spacing w:line="360" w:lineRule="auto"/>
            </w:pPr>
            <w:r w:rsidRPr="004108BF">
              <w:t>Stosowanie systemu nagród np.: zdobywanie dyplomu „Kulturalny przedszkolak”</w:t>
            </w:r>
          </w:p>
          <w:p w:rsidR="00E9044E" w:rsidRPr="004108BF" w:rsidRDefault="00E9044E" w:rsidP="00B04EC6">
            <w:pPr>
              <w:numPr>
                <w:ilvl w:val="1"/>
                <w:numId w:val="9"/>
              </w:numPr>
              <w:spacing w:line="360" w:lineRule="auto"/>
            </w:pPr>
            <w:r w:rsidRPr="004108BF">
              <w:t>Wprowadzenie w trakcie rozmowy  zwyczaju: „mówi ten kto ma pałeczkę w ręce a inni słuchają”</w:t>
            </w:r>
          </w:p>
          <w:p w:rsidR="00E9044E" w:rsidRPr="004108BF" w:rsidRDefault="00E9044E" w:rsidP="00B04EC6">
            <w:pPr>
              <w:pStyle w:val="Zawartotabeli"/>
              <w:numPr>
                <w:ilvl w:val="1"/>
                <w:numId w:val="9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Rozmowy z dziećmi na temat zasad savoir – vivre,</w:t>
            </w:r>
          </w:p>
          <w:p w:rsidR="00E9044E" w:rsidRPr="004108BF" w:rsidRDefault="00E9044E" w:rsidP="00B04EC6">
            <w:pPr>
              <w:pStyle w:val="Zawartotabeli"/>
              <w:numPr>
                <w:ilvl w:val="1"/>
                <w:numId w:val="9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Praktyczne wykonywanie czynności samoobsługowych i higienicznych poprzedzone pokazem nauczyciela,</w:t>
            </w:r>
          </w:p>
          <w:p w:rsidR="00E9044E" w:rsidRPr="004108BF" w:rsidRDefault="00E9044E" w:rsidP="00B04EC6">
            <w:pPr>
              <w:pStyle w:val="Zawartotabeli"/>
              <w:numPr>
                <w:ilvl w:val="1"/>
                <w:numId w:val="9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Nauka piosenek, wyliczanek i rymowanek – utrwalanie prawidłowych nawyków, </w:t>
            </w:r>
          </w:p>
          <w:p w:rsidR="00E9044E" w:rsidRPr="004108BF" w:rsidRDefault="00E9044E" w:rsidP="00B04EC6">
            <w:pPr>
              <w:pStyle w:val="Zawartotabeli"/>
              <w:numPr>
                <w:ilvl w:val="1"/>
                <w:numId w:val="9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Przekaz literacki (opowiadania, baśnie, wiersze) – dostarczanie prawidłowych wzorców postępowanie, zachęcanie do dbałości o czystości estetyczny wygląd, wpływanie na świadomość i rozumienie znaczenia utrzymywania porządku w bliższym i dalszym otoczeniu, </w:t>
            </w:r>
          </w:p>
          <w:p w:rsidR="00E9044E" w:rsidRPr="004108BF" w:rsidRDefault="00E9044E" w:rsidP="00B04EC6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 xml:space="preserve"> Przestrzeganie zasad kulturalnego zachowania się przy stole w trakcie </w:t>
            </w:r>
            <w:r w:rsidRPr="004108BF">
              <w:rPr>
                <w:rFonts w:ascii="Times New Roman" w:hAnsi="Times New Roman" w:cs="Times New Roman"/>
              </w:rPr>
              <w:lastRenderedPageBreak/>
              <w:t>spożywania posiłków,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E" w:rsidRPr="004108BF" w:rsidRDefault="00E9044E" w:rsidP="004108BF">
            <w:pPr>
              <w:pStyle w:val="Zawartotabeli"/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-Scenariusze zajęć,</w:t>
            </w:r>
          </w:p>
          <w:p w:rsidR="00E9044E" w:rsidRPr="004108BF" w:rsidRDefault="00E9044E" w:rsidP="004108BF">
            <w:pPr>
              <w:pStyle w:val="Zawartotabeli"/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-Wpisy w dziennikach zajęć,</w:t>
            </w:r>
          </w:p>
          <w:p w:rsidR="00E9044E" w:rsidRPr="004108BF" w:rsidRDefault="00E9044E" w:rsidP="004108BF">
            <w:pPr>
              <w:spacing w:line="360" w:lineRule="auto"/>
            </w:pPr>
            <w:r w:rsidRPr="004108BF">
              <w:t>-Miesięczne plany pracy.</w:t>
            </w:r>
          </w:p>
        </w:tc>
      </w:tr>
    </w:tbl>
    <w:p w:rsidR="00C93697" w:rsidRPr="004108BF" w:rsidRDefault="00C93697" w:rsidP="004108BF">
      <w:pPr>
        <w:spacing w:line="360" w:lineRule="auto"/>
        <w:rPr>
          <w:i/>
        </w:rPr>
      </w:pPr>
    </w:p>
    <w:p w:rsidR="00C93697" w:rsidRPr="004108BF" w:rsidRDefault="00C93697" w:rsidP="004108BF">
      <w:pPr>
        <w:spacing w:line="360" w:lineRule="auto"/>
        <w:jc w:val="center"/>
        <w:rPr>
          <w:i/>
          <w:u w:val="single"/>
        </w:rPr>
      </w:pPr>
      <w:r w:rsidRPr="004108BF">
        <w:rPr>
          <w:b/>
        </w:rPr>
        <w:t>WARTOŚĆ</w:t>
      </w:r>
      <w:r w:rsidRPr="004108BF">
        <w:rPr>
          <w:i/>
          <w:u w:val="single"/>
        </w:rPr>
        <w:t>: RODZINA</w:t>
      </w: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</w:p>
    <w:p w:rsidR="00C93697" w:rsidRPr="004108BF" w:rsidRDefault="00C93697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rPr>
          <w:i/>
        </w:rPr>
        <w:t>SZANUJĘ SWOJĄ RODZINĘ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p w:rsidR="00C93697" w:rsidRPr="004108BF" w:rsidRDefault="00C93697" w:rsidP="004108BF">
      <w:pPr>
        <w:spacing w:line="360" w:lineRule="auto"/>
        <w:jc w:val="center"/>
      </w:pPr>
      <w:r w:rsidRPr="004108BF">
        <w:t>OBSZAR 15 PODSTAWY PROGRAMOWEJ: Wychowanie rodzinne…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654"/>
        <w:gridCol w:w="3197"/>
      </w:tblGrid>
      <w:tr w:rsidR="00F664EB" w:rsidRPr="004108BF" w:rsidTr="00D71B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307854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F664EB" w:rsidRPr="004108BF" w:rsidTr="00D71B8D">
        <w:trPr>
          <w:trHeight w:val="12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t>Pamiętam o uroczystościach rodzinnych</w:t>
            </w:r>
          </w:p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lastRenderedPageBreak/>
              <w:t>Szanuję członków swojej rodziny</w:t>
            </w:r>
          </w:p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t>Okazuję swoje uczucia rodzinie</w:t>
            </w:r>
          </w:p>
          <w:p w:rsidR="00307854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  <w:rPr>
                <w:lang w:eastAsia="en-US"/>
              </w:rPr>
            </w:pPr>
            <w:r w:rsidRPr="004108BF">
              <w:t>Znam pracę zawodową rodziców</w:t>
            </w:r>
          </w:p>
          <w:p w:rsidR="00F664EB" w:rsidRPr="004108BF" w:rsidRDefault="00307854" w:rsidP="00B04EC6">
            <w:pPr>
              <w:numPr>
                <w:ilvl w:val="0"/>
                <w:numId w:val="10"/>
              </w:numPr>
              <w:spacing w:line="360" w:lineRule="auto"/>
              <w:rPr>
                <w:lang w:eastAsia="en-US"/>
              </w:rPr>
            </w:pPr>
            <w:r w:rsidRPr="004108BF">
              <w:t xml:space="preserve"> Interesuje się historią i tradycjami rodzinnymi; utożsamia się ze swoją rodziną i rozumie role jakie pełnią poszczególni członkowie rodziny.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lastRenderedPageBreak/>
              <w:t xml:space="preserve">Organizowanie w przedszkolu uroczystości charakterze rodzinnym: Dzień Matki, Dzień Babci i Dziadka, Wigilia </w:t>
            </w:r>
          </w:p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t>Obchodzenie w przedszkolu urodzin dzieci</w:t>
            </w:r>
          </w:p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lastRenderedPageBreak/>
              <w:t>Organizowanie konkursów rodzinnych (plastycznych, recytatorskich)</w:t>
            </w:r>
          </w:p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t>Wykonywanie niespodzianek dla członków rodziny bez okazji</w:t>
            </w:r>
          </w:p>
          <w:p w:rsidR="00F664EB" w:rsidRPr="004108BF" w:rsidRDefault="00F664EB" w:rsidP="00B04EC6">
            <w:pPr>
              <w:numPr>
                <w:ilvl w:val="0"/>
                <w:numId w:val="10"/>
              </w:numPr>
              <w:spacing w:line="360" w:lineRule="auto"/>
            </w:pPr>
            <w:r w:rsidRPr="004108BF">
              <w:t>Zapraszanie do przedszkola wybranych rodziców w celu poznania ich pracy: leśniczy, policjant, pielęgniarka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Uwrażliwianie dzieci na potrzeby innych członków rodziny- spokojne i ciche zachowanie podczas odpoczynku, opiekowanie się osobami starszymi i chorymi,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Budzenie tożsamości rodzinnej – zapoznanie  z rolami poszczególnych członków rodziny, pracą zawodową rodziców,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Zapoznanie ze zwyczajami, tradycjami świąt,</w:t>
            </w:r>
          </w:p>
          <w:p w:rsidR="00307854" w:rsidRPr="004108BF" w:rsidRDefault="00307854" w:rsidP="004108BF">
            <w:pPr>
              <w:pStyle w:val="Zawartotabeli"/>
              <w:spacing w:line="360" w:lineRule="auto"/>
              <w:ind w:left="720"/>
              <w:rPr>
                <w:szCs w:val="24"/>
              </w:rPr>
            </w:pPr>
            <w:r w:rsidRPr="004108BF">
              <w:rPr>
                <w:szCs w:val="24"/>
              </w:rPr>
              <w:t xml:space="preserve"> Zachęcanie do pełnienia obowiązków w domu rodzinnym (sprzątanie swojego pokoju, pomaganie rodzicom),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Udział w uroczystościach z okazji Dnia  Babci i Dziadka, Matki i Ojca,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Zajęcia otwarte dla rodziców z kręgu tradycji i obrzędów świątecznych,</w:t>
            </w:r>
          </w:p>
          <w:p w:rsidR="00F664EB" w:rsidRPr="004108BF" w:rsidRDefault="00307854" w:rsidP="00B04EC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 xml:space="preserve"> Organizacja i wystawienie „Jasełek”                   w przedszkolu dla rodziców i grup przedszkolnych.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9" w:rsidRPr="004108BF" w:rsidRDefault="00307854" w:rsidP="00B04EC6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lastRenderedPageBreak/>
              <w:t>Scenariusze zajęć</w:t>
            </w:r>
            <w:r w:rsidR="00311DC9" w:rsidRPr="004108BF">
              <w:rPr>
                <w:szCs w:val="24"/>
              </w:rPr>
              <w:t xml:space="preserve"> </w:t>
            </w:r>
          </w:p>
          <w:p w:rsidR="00307854" w:rsidRPr="004108BF" w:rsidRDefault="00311DC9" w:rsidP="00B04EC6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Wpisy w dzienniku,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Miesięczne plany </w:t>
            </w:r>
            <w:r w:rsidRPr="004108BF">
              <w:rPr>
                <w:szCs w:val="24"/>
              </w:rPr>
              <w:lastRenderedPageBreak/>
              <w:t>pracy,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Zajęcia otwarte dla rodziców z zakresu tradycji i zwyczajów świątecznych- scenariusze, fotografie,</w:t>
            </w:r>
          </w:p>
          <w:p w:rsidR="00F664EB" w:rsidRPr="004108BF" w:rsidRDefault="00307854" w:rsidP="00B04EC6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Scenariusze uroczystości przedszkolnych o charakterze rodzinnym i „Jasełek”, wpisy w kronice i fotografie dokumentujące ich organizację.</w:t>
            </w:r>
          </w:p>
        </w:tc>
      </w:tr>
    </w:tbl>
    <w:p w:rsidR="00F664EB" w:rsidRPr="004108BF" w:rsidRDefault="00F664EB" w:rsidP="004108BF">
      <w:pPr>
        <w:spacing w:line="360" w:lineRule="auto"/>
        <w:rPr>
          <w:i/>
        </w:rPr>
      </w:pPr>
    </w:p>
    <w:p w:rsidR="00F664EB" w:rsidRPr="004108BF" w:rsidRDefault="00F664EB" w:rsidP="004108BF">
      <w:pPr>
        <w:spacing w:line="360" w:lineRule="auto"/>
        <w:rPr>
          <w:i/>
        </w:rPr>
      </w:pPr>
    </w:p>
    <w:p w:rsidR="00F664EB" w:rsidRPr="004108BF" w:rsidRDefault="00F664EB" w:rsidP="004108BF">
      <w:pPr>
        <w:spacing w:line="360" w:lineRule="auto"/>
        <w:rPr>
          <w:i/>
        </w:rPr>
      </w:pPr>
    </w:p>
    <w:p w:rsidR="00E9044E" w:rsidRPr="004108BF" w:rsidRDefault="00E9044E" w:rsidP="004108BF">
      <w:pPr>
        <w:spacing w:line="360" w:lineRule="auto"/>
        <w:rPr>
          <w:i/>
          <w:u w:val="single"/>
        </w:rPr>
      </w:pPr>
      <w:r w:rsidRPr="004108BF">
        <w:rPr>
          <w:b/>
        </w:rPr>
        <w:t xml:space="preserve">                                                                                          </w:t>
      </w:r>
      <w:r w:rsidRPr="004108BF">
        <w:rPr>
          <w:b/>
          <w:u w:val="single"/>
        </w:rPr>
        <w:t>WARTOŚĆ</w:t>
      </w:r>
      <w:r w:rsidRPr="004108BF">
        <w:rPr>
          <w:i/>
          <w:u w:val="single"/>
        </w:rPr>
        <w:t xml:space="preserve">: </w:t>
      </w:r>
      <w:r w:rsidRPr="004108BF">
        <w:rPr>
          <w:u w:val="single"/>
        </w:rPr>
        <w:t>ŁAD I PORZĄDEK</w:t>
      </w:r>
    </w:p>
    <w:p w:rsidR="00E9044E" w:rsidRPr="004108BF" w:rsidRDefault="00E9044E" w:rsidP="004108BF">
      <w:pPr>
        <w:spacing w:line="360" w:lineRule="auto"/>
        <w:jc w:val="center"/>
        <w:rPr>
          <w:b/>
          <w:i/>
          <w:u w:val="single"/>
        </w:rPr>
      </w:pPr>
    </w:p>
    <w:p w:rsidR="00E9044E" w:rsidRPr="004108BF" w:rsidRDefault="00E9044E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t>UTRZYMUJĘ  ŁAD I PORZĄDEK</w:t>
      </w:r>
    </w:p>
    <w:p w:rsidR="00E9044E" w:rsidRPr="004108BF" w:rsidRDefault="00E9044E" w:rsidP="004108BF">
      <w:pPr>
        <w:spacing w:line="360" w:lineRule="auto"/>
        <w:jc w:val="center"/>
        <w:rPr>
          <w:i/>
        </w:rPr>
      </w:pPr>
    </w:p>
    <w:p w:rsidR="00E9044E" w:rsidRPr="004108BF" w:rsidRDefault="00E9044E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ind w:left="709" w:hanging="284"/>
        <w:rPr>
          <w:szCs w:val="24"/>
        </w:rPr>
      </w:pPr>
      <w:r w:rsidRPr="004108BF">
        <w:t xml:space="preserve">OBSZAR 2 PODSTAWY PROGRAMOWEJ: </w:t>
      </w:r>
      <w:r w:rsidRPr="004108BF">
        <w:rPr>
          <w:szCs w:val="24"/>
        </w:rPr>
        <w:t>Wdrażanie dzieci do utrzymywania ładu i porządku.</w:t>
      </w:r>
    </w:p>
    <w:p w:rsidR="00E9044E" w:rsidRPr="004108BF" w:rsidRDefault="00E9044E" w:rsidP="004108BF">
      <w:pPr>
        <w:spacing w:line="360" w:lineRule="auto"/>
        <w:jc w:val="center"/>
      </w:pPr>
    </w:p>
    <w:p w:rsidR="00E9044E" w:rsidRPr="004108BF" w:rsidRDefault="00E9044E" w:rsidP="004108BF">
      <w:pPr>
        <w:spacing w:line="36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797"/>
        <w:gridCol w:w="2913"/>
      </w:tblGrid>
      <w:tr w:rsidR="00F664EB" w:rsidRPr="004108BF" w:rsidTr="009E5B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F664EB" w:rsidRPr="004108BF" w:rsidTr="009E5B88">
        <w:trPr>
          <w:trHeight w:val="48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88" w:rsidRPr="004108BF" w:rsidRDefault="00F664EB" w:rsidP="00B04EC6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Utrzymuje porz</w:t>
            </w:r>
            <w:r w:rsidR="009E5B88" w:rsidRPr="004108BF">
              <w:rPr>
                <w:rFonts w:ascii="Times New Roman" w:hAnsi="Times New Roman" w:cs="Times New Roman"/>
              </w:rPr>
              <w:t>ądek w swoim otoczeniu.</w:t>
            </w:r>
          </w:p>
          <w:p w:rsidR="009E5B88" w:rsidRPr="004108BF" w:rsidRDefault="009E5B88" w:rsidP="00B04EC6">
            <w:pPr>
              <w:pStyle w:val="Akapitzlist"/>
              <w:numPr>
                <w:ilvl w:val="0"/>
                <w:numId w:val="3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Nabyło umiejętność systematycznego dbania o swoją czystość osobistą</w:t>
            </w:r>
          </w:p>
          <w:p w:rsidR="009E5B88" w:rsidRPr="004108BF" w:rsidRDefault="009E5B88" w:rsidP="00B04EC6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</w:pPr>
            <w:r w:rsidRPr="004108BF">
              <w:t>Aktywnie uczestniczy w czynnościach porządkowych</w:t>
            </w:r>
          </w:p>
          <w:p w:rsidR="009E5B88" w:rsidRPr="004108BF" w:rsidRDefault="009E5B88" w:rsidP="00B04EC6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</w:pPr>
            <w:r w:rsidRPr="004108BF">
              <w:t>Jest samodzielne w czynnościach codziennych</w:t>
            </w:r>
          </w:p>
          <w:p w:rsidR="00F664EB" w:rsidRPr="004108BF" w:rsidRDefault="009E5B88" w:rsidP="00B04EC6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</w:pPr>
            <w:r w:rsidRPr="004108BF">
              <w:t>Dba o wspólną własność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F664EB" w:rsidP="004108BF">
            <w:pPr>
              <w:spacing w:line="360" w:lineRule="auto"/>
            </w:pPr>
          </w:p>
          <w:p w:rsidR="00F664EB" w:rsidRPr="004108BF" w:rsidRDefault="00F664EB" w:rsidP="00B04EC6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Samodzielne podejmowanie prostych obowiązków w domu i w przedszkolu- sprzątanie zabawek, układanie książek,</w:t>
            </w:r>
          </w:p>
          <w:p w:rsidR="00F664EB" w:rsidRPr="004108BF" w:rsidRDefault="00F664EB" w:rsidP="00B04EC6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Szanowanie wspólnych zabawek i odkładanie ich na wyznaczone miejsce,</w:t>
            </w:r>
          </w:p>
          <w:p w:rsidR="00F664EB" w:rsidRPr="004108BF" w:rsidRDefault="00F664EB" w:rsidP="00B04EC6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Wdrażanie do utrzymywania porządku   w miejscu pracy i  w czasie wykonywanych zadań,</w:t>
            </w:r>
          </w:p>
          <w:p w:rsidR="00F664EB" w:rsidRPr="004108BF" w:rsidRDefault="00F664EB" w:rsidP="00B04EC6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Utwory literackie i muzyczne utrzymane          w tematyce dbania o ład i porządek – utrwalanie poznanych zasad.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F664EB" w:rsidP="004108BF">
            <w:pPr>
              <w:pStyle w:val="Zawartotabeli"/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-Scenariusze zajęć,</w:t>
            </w:r>
          </w:p>
          <w:p w:rsidR="00F664EB" w:rsidRPr="004108BF" w:rsidRDefault="00F664EB" w:rsidP="004108BF">
            <w:pPr>
              <w:pStyle w:val="Zawartotabeli"/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-Wpisy w dziennikach zajęć,</w:t>
            </w:r>
          </w:p>
          <w:p w:rsidR="00F664EB" w:rsidRPr="004108BF" w:rsidRDefault="00F664EB" w:rsidP="004108BF">
            <w:pPr>
              <w:spacing w:line="360" w:lineRule="auto"/>
            </w:pPr>
            <w:r w:rsidRPr="004108BF">
              <w:t>-Miesięczne plany pracy.</w:t>
            </w:r>
          </w:p>
        </w:tc>
      </w:tr>
    </w:tbl>
    <w:p w:rsidR="00F664EB" w:rsidRPr="004108BF" w:rsidRDefault="00F664EB" w:rsidP="004108BF">
      <w:pPr>
        <w:spacing w:line="360" w:lineRule="auto"/>
        <w:rPr>
          <w:i/>
        </w:rPr>
      </w:pPr>
    </w:p>
    <w:p w:rsidR="00811D39" w:rsidRPr="004108BF" w:rsidRDefault="00811D39" w:rsidP="004108BF">
      <w:pPr>
        <w:spacing w:line="360" w:lineRule="auto"/>
        <w:rPr>
          <w:i/>
        </w:rPr>
      </w:pPr>
    </w:p>
    <w:p w:rsidR="00F664EB" w:rsidRPr="004108BF" w:rsidRDefault="00F664EB" w:rsidP="004108BF">
      <w:pPr>
        <w:spacing w:line="360" w:lineRule="auto"/>
        <w:rPr>
          <w:i/>
          <w:u w:val="single"/>
        </w:rPr>
      </w:pPr>
      <w:r w:rsidRPr="004108BF">
        <w:rPr>
          <w:b/>
        </w:rPr>
        <w:t xml:space="preserve">                                                                                          </w:t>
      </w:r>
      <w:r w:rsidRPr="004108BF">
        <w:rPr>
          <w:b/>
          <w:u w:val="single"/>
        </w:rPr>
        <w:t>WARTOŚĆ</w:t>
      </w:r>
      <w:r w:rsidRPr="004108BF">
        <w:rPr>
          <w:i/>
          <w:u w:val="single"/>
        </w:rPr>
        <w:t xml:space="preserve">: </w:t>
      </w:r>
      <w:r w:rsidRPr="004108BF">
        <w:rPr>
          <w:u w:val="single"/>
        </w:rPr>
        <w:t>BEZPIECZEŃSTWO</w:t>
      </w:r>
    </w:p>
    <w:p w:rsidR="00F664EB" w:rsidRPr="004108BF" w:rsidRDefault="00F664EB" w:rsidP="004108BF">
      <w:pPr>
        <w:spacing w:line="360" w:lineRule="auto"/>
        <w:jc w:val="center"/>
        <w:rPr>
          <w:b/>
          <w:i/>
          <w:u w:val="single"/>
        </w:rPr>
      </w:pPr>
    </w:p>
    <w:p w:rsidR="00F664EB" w:rsidRPr="004108BF" w:rsidRDefault="00F664EB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t>DBAM O   BEZPIECZEŃSTWO</w:t>
      </w:r>
    </w:p>
    <w:p w:rsidR="00F664EB" w:rsidRPr="004108BF" w:rsidRDefault="00F664EB" w:rsidP="004108BF">
      <w:pPr>
        <w:spacing w:line="360" w:lineRule="auto"/>
        <w:jc w:val="center"/>
        <w:rPr>
          <w:i/>
        </w:rPr>
      </w:pPr>
    </w:p>
    <w:p w:rsidR="00307854" w:rsidRPr="004108BF" w:rsidRDefault="00F664EB" w:rsidP="004108BF">
      <w:pPr>
        <w:pStyle w:val="Tekstpodstawowy"/>
        <w:numPr>
          <w:ilvl w:val="0"/>
          <w:numId w:val="2"/>
        </w:numPr>
        <w:tabs>
          <w:tab w:val="left" w:pos="4949"/>
        </w:tabs>
        <w:spacing w:after="0" w:line="360" w:lineRule="auto"/>
        <w:ind w:left="709" w:hanging="284"/>
        <w:rPr>
          <w:szCs w:val="24"/>
        </w:rPr>
      </w:pPr>
      <w:r w:rsidRPr="004108BF">
        <w:t xml:space="preserve">OBSZAR </w:t>
      </w:r>
      <w:r w:rsidR="00307854" w:rsidRPr="004108BF">
        <w:t>6</w:t>
      </w:r>
      <w:r w:rsidRPr="004108BF">
        <w:t xml:space="preserve"> PODSTAWY PROGRAMOWEJ: </w:t>
      </w:r>
      <w:r w:rsidR="00307854" w:rsidRPr="004108BF">
        <w:rPr>
          <w:szCs w:val="24"/>
        </w:rPr>
        <w:t>Wdrażanie dzieci do dbałości o bezpieczeństwo własne oraz innych.</w:t>
      </w:r>
    </w:p>
    <w:p w:rsidR="00F664EB" w:rsidRPr="004108BF" w:rsidRDefault="00F664EB" w:rsidP="004108BF">
      <w:pPr>
        <w:spacing w:line="360" w:lineRule="auto"/>
      </w:pPr>
    </w:p>
    <w:p w:rsidR="00F664EB" w:rsidRPr="004108BF" w:rsidRDefault="00F664EB" w:rsidP="004108BF">
      <w:pPr>
        <w:spacing w:line="36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655"/>
        <w:gridCol w:w="2913"/>
      </w:tblGrid>
      <w:tr w:rsidR="00F664EB" w:rsidRPr="004108BF" w:rsidTr="009E5B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F664EB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F664EB" w:rsidRPr="004108BF" w:rsidTr="009E5B88">
        <w:trPr>
          <w:trHeight w:val="9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88" w:rsidRPr="004108BF" w:rsidRDefault="00307854" w:rsidP="00B04EC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Zna zasady warunkujące bezpieczeństwo i respektuje je.</w:t>
            </w:r>
          </w:p>
          <w:p w:rsidR="009E5B88" w:rsidRPr="004108BF" w:rsidRDefault="009E5B88" w:rsidP="00B04EC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 xml:space="preserve"> Nabyło umiejętność podejmowania właściwych decyzji i unikania zagrożeń</w:t>
            </w:r>
          </w:p>
          <w:p w:rsidR="009E5B88" w:rsidRPr="004108BF" w:rsidRDefault="009E5B88" w:rsidP="00B04EC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Przestrzega ogólne zasady bezpieczeństwa</w:t>
            </w:r>
          </w:p>
          <w:p w:rsidR="009E5B88" w:rsidRPr="004108BF" w:rsidRDefault="009E5B88" w:rsidP="00B04EC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Stosuje zasady bezpiecznego poruszania się po drogach i zasady bezpiecznego korzystania ze środków transportu</w:t>
            </w:r>
          </w:p>
          <w:p w:rsidR="009E5B88" w:rsidRPr="004108BF" w:rsidRDefault="009E5B88" w:rsidP="00B04EC6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lastRenderedPageBreak/>
              <w:t>Radzi sobie w sytuacjach trudnych</w:t>
            </w:r>
          </w:p>
          <w:p w:rsidR="009E5B88" w:rsidRPr="004108BF" w:rsidRDefault="009E5B88" w:rsidP="00B04EC6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</w:pPr>
            <w:r w:rsidRPr="004108BF">
              <w:t>Zna swoje dane osobiste oraz podstawowe dane adresowe rodziców</w:t>
            </w:r>
          </w:p>
          <w:p w:rsidR="009E5B88" w:rsidRPr="004108BF" w:rsidRDefault="009E5B88" w:rsidP="00B04EC6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</w:pPr>
            <w:r w:rsidRPr="004108BF">
              <w:t>Unika zagrożeń płynących ze świata ludzi, roślin oraz zwierząt</w:t>
            </w:r>
          </w:p>
          <w:p w:rsidR="00F664EB" w:rsidRPr="004108BF" w:rsidRDefault="009E5B88" w:rsidP="00B04EC6">
            <w:pPr>
              <w:numPr>
                <w:ilvl w:val="0"/>
                <w:numId w:val="37"/>
              </w:numPr>
              <w:spacing w:before="100" w:beforeAutospacing="1" w:after="100" w:afterAutospacing="1" w:line="360" w:lineRule="auto"/>
            </w:pPr>
            <w:r w:rsidRPr="004108BF">
              <w:t>Potrafi postępować bezpiecznie i rozważnie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B" w:rsidRPr="004108BF" w:rsidRDefault="00F664EB" w:rsidP="004108BF">
            <w:pPr>
              <w:spacing w:line="360" w:lineRule="auto"/>
              <w:ind w:left="360"/>
            </w:pP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Zawieranie umów dotyczących zasad zachowania bezpieczeństwa w czasie pobytu        w przedszkolu, spacerów i wycieczek – rozumienie konieczności przestrzegania umów, dostrzeganie i unikanie zagrożeń,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Organizowanie spacerów i wycieczek – utrwalanie znajomości obowiązujących zasad bezpieczeństwa, stwarzanie okazji do bezpiecznej obserwacji, wdrażanie do zachowania ostrożności wobec roślin i zwierząt, 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Spotkanie z osobami dbającymi o bezpieczeństwo i udzielającymi pomocy (policjant, strażak, strażnik miejski, pielęgniarka, lekarz) – umożliwianie poznanie charakteru pracy ludzi różnych zawodów i </w:t>
            </w:r>
            <w:r w:rsidRPr="004108BF">
              <w:rPr>
                <w:szCs w:val="24"/>
              </w:rPr>
              <w:lastRenderedPageBreak/>
              <w:t>roli ważnych instytucji,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Praca z wykorzystaniem ilustracji i historyjek obrazkowych- rozumienia przyczyn  i skutków przedstawionych sytuacji, kształtowanie umiejętności dokonywania oceny zdarzenia od kątem bezpieczeństwa i przewidywani konsekwencji określonych zachowań,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Słuchanie opowiadań, wierszy, oglądanie teatrzyków - rozwijanie dziecięcej wyobraźni, umożliwienie identyfikowania się z postaciami stanowiącymi wzór do naśladowania</w:t>
            </w:r>
          </w:p>
          <w:p w:rsidR="00F664EB" w:rsidRPr="004108BF" w:rsidRDefault="00307854" w:rsidP="00B04EC6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Udział w konkursach, quizach dotyczących tematyki bezpieczeństwa.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Scenariusze zajęć,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Wpisy                     w dziennikach zajęć,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Miesięczne plany pracy,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Wpisy w kronice przedszkolnej i fotografie ze spotkań z osobami odpowiedzialnymi za bezpieczeństwo i </w:t>
            </w:r>
            <w:r w:rsidRPr="004108BF">
              <w:rPr>
                <w:szCs w:val="24"/>
              </w:rPr>
              <w:lastRenderedPageBreak/>
              <w:t>udzielającymi pomocy,</w:t>
            </w:r>
          </w:p>
          <w:p w:rsidR="00F664EB" w:rsidRPr="004108BF" w:rsidRDefault="00F664EB" w:rsidP="004108BF">
            <w:pPr>
              <w:pStyle w:val="Zawartotabeli"/>
              <w:snapToGrid w:val="0"/>
              <w:spacing w:line="360" w:lineRule="auto"/>
              <w:ind w:left="720"/>
            </w:pPr>
          </w:p>
        </w:tc>
      </w:tr>
    </w:tbl>
    <w:p w:rsidR="00F664EB" w:rsidRPr="004108BF" w:rsidRDefault="00F664EB" w:rsidP="004108BF">
      <w:pPr>
        <w:spacing w:line="360" w:lineRule="auto"/>
        <w:rPr>
          <w:i/>
        </w:rPr>
      </w:pPr>
    </w:p>
    <w:p w:rsidR="00F664EB" w:rsidRPr="004108BF" w:rsidRDefault="00F664EB" w:rsidP="004108BF">
      <w:pPr>
        <w:spacing w:line="360" w:lineRule="auto"/>
        <w:rPr>
          <w:i/>
          <w:u w:val="single"/>
        </w:rPr>
      </w:pPr>
    </w:p>
    <w:p w:rsidR="00DD3298" w:rsidRPr="004108BF" w:rsidRDefault="00DD3298" w:rsidP="004108BF">
      <w:pPr>
        <w:spacing w:line="360" w:lineRule="auto"/>
        <w:rPr>
          <w:i/>
          <w:u w:val="single"/>
        </w:rPr>
      </w:pPr>
      <w:r w:rsidRPr="004108BF">
        <w:rPr>
          <w:b/>
        </w:rPr>
        <w:t xml:space="preserve">                                                                                        </w:t>
      </w:r>
      <w:r w:rsidRPr="004108BF">
        <w:rPr>
          <w:b/>
          <w:u w:val="single"/>
        </w:rPr>
        <w:t>WARTOŚĆ</w:t>
      </w:r>
      <w:r w:rsidRPr="004108BF">
        <w:rPr>
          <w:i/>
          <w:u w:val="single"/>
        </w:rPr>
        <w:t xml:space="preserve">: </w:t>
      </w:r>
      <w:r w:rsidRPr="004108BF">
        <w:rPr>
          <w:u w:val="single"/>
        </w:rPr>
        <w:t>ZDROWIE</w:t>
      </w:r>
    </w:p>
    <w:p w:rsidR="00DD3298" w:rsidRPr="004108BF" w:rsidRDefault="00DD3298" w:rsidP="004108BF">
      <w:pPr>
        <w:spacing w:line="360" w:lineRule="auto"/>
        <w:jc w:val="center"/>
        <w:rPr>
          <w:b/>
          <w:i/>
          <w:u w:val="single"/>
        </w:rPr>
      </w:pPr>
    </w:p>
    <w:p w:rsidR="00DD3298" w:rsidRPr="004108BF" w:rsidRDefault="00DD3298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t>PROWADZĘ ZDROWY STYL ŻYCIA</w:t>
      </w:r>
    </w:p>
    <w:p w:rsidR="00DD3298" w:rsidRPr="004108BF" w:rsidRDefault="00DD3298" w:rsidP="004108BF">
      <w:pPr>
        <w:spacing w:line="360" w:lineRule="auto"/>
        <w:jc w:val="center"/>
        <w:rPr>
          <w:i/>
        </w:rPr>
      </w:pPr>
    </w:p>
    <w:p w:rsidR="00F646D2" w:rsidRPr="004108BF" w:rsidRDefault="00DD3298" w:rsidP="004108BF">
      <w:pPr>
        <w:pStyle w:val="Tekstpodstawowy"/>
        <w:tabs>
          <w:tab w:val="left" w:pos="4949"/>
        </w:tabs>
        <w:spacing w:after="0" w:line="360" w:lineRule="auto"/>
        <w:ind w:left="709"/>
        <w:rPr>
          <w:szCs w:val="24"/>
        </w:rPr>
      </w:pPr>
      <w:r w:rsidRPr="004108BF">
        <w:t xml:space="preserve">OBSZAR </w:t>
      </w:r>
      <w:r w:rsidR="00F646D2" w:rsidRPr="004108BF">
        <w:t>5</w:t>
      </w:r>
      <w:r w:rsidRPr="004108BF">
        <w:t xml:space="preserve"> PODSTAWY PROGRAMOWEJ: </w:t>
      </w:r>
      <w:r w:rsidR="00F646D2" w:rsidRPr="004108BF">
        <w:rPr>
          <w:szCs w:val="24"/>
        </w:rPr>
        <w:t>Wychowanie zdrowotne i kształtowanie sprawności fizycznej dzieci.</w:t>
      </w:r>
    </w:p>
    <w:p w:rsidR="00DD3298" w:rsidRPr="004108BF" w:rsidRDefault="00DD3298" w:rsidP="004108BF">
      <w:pPr>
        <w:pStyle w:val="Tekstpodstawowy"/>
        <w:tabs>
          <w:tab w:val="left" w:pos="4949"/>
        </w:tabs>
        <w:spacing w:after="0" w:line="360" w:lineRule="auto"/>
        <w:ind w:left="709"/>
        <w:rPr>
          <w:szCs w:val="24"/>
        </w:rPr>
      </w:pPr>
    </w:p>
    <w:p w:rsidR="00DD3298" w:rsidRPr="004108BF" w:rsidRDefault="00DD3298" w:rsidP="004108BF">
      <w:pPr>
        <w:spacing w:line="360" w:lineRule="auto"/>
      </w:pPr>
    </w:p>
    <w:p w:rsidR="00DD3298" w:rsidRPr="004108BF" w:rsidRDefault="00DD3298" w:rsidP="004108BF">
      <w:pPr>
        <w:spacing w:line="36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938"/>
        <w:gridCol w:w="3197"/>
      </w:tblGrid>
      <w:tr w:rsidR="00DD3298" w:rsidRPr="004108BF" w:rsidTr="009E5B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8" w:rsidRPr="004108BF" w:rsidRDefault="00DD3298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lastRenderedPageBreak/>
              <w:t>NORMY POSTĘPOWANIA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8" w:rsidRPr="004108BF" w:rsidRDefault="00DD3298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DD3298" w:rsidRPr="004108BF" w:rsidTr="009E5B88">
        <w:trPr>
          <w:trHeight w:val="2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4108BF">
            <w:pPr>
              <w:spacing w:line="360" w:lineRule="auto"/>
            </w:pPr>
          </w:p>
          <w:p w:rsidR="009E5B88" w:rsidRPr="004108BF" w:rsidRDefault="00DD3298" w:rsidP="00B04EC6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</w:pPr>
            <w:r w:rsidRPr="004108BF">
              <w:t>Zna zasady zdrowego stylu życia i stosuje się do nich</w:t>
            </w:r>
            <w:r w:rsidR="009E5B88" w:rsidRPr="004108BF">
              <w:t>.</w:t>
            </w:r>
          </w:p>
          <w:p w:rsidR="009E5B88" w:rsidRPr="004108BF" w:rsidRDefault="009E5B88" w:rsidP="00B04EC6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</w:pPr>
            <w:r w:rsidRPr="004108BF">
              <w:t>Dba o zdrowie, higienę własną i otoczenia</w:t>
            </w:r>
          </w:p>
          <w:p w:rsidR="009E5B88" w:rsidRPr="004108BF" w:rsidRDefault="009E5B88" w:rsidP="00B04EC6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</w:pPr>
            <w:r w:rsidRPr="004108BF">
              <w:t>Zna i stosuje zasady zdrowego żywienia</w:t>
            </w:r>
          </w:p>
          <w:p w:rsidR="009E5B88" w:rsidRPr="004108BF" w:rsidRDefault="009E5B88" w:rsidP="00B04EC6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</w:pPr>
            <w:r w:rsidRPr="004108BF">
              <w:t>Uczestniczy w grach i zabawach ruchowych, ćwiczeniach gimnastycznych i zabawach terenowych</w:t>
            </w:r>
          </w:p>
          <w:p w:rsidR="009E5B88" w:rsidRPr="004108BF" w:rsidRDefault="009E5B88" w:rsidP="00B04EC6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</w:pPr>
            <w:r w:rsidRPr="004108BF">
              <w:t xml:space="preserve">Podejmuje swobodne zabawy o charakterze ruchowym, z wykorzystaniem </w:t>
            </w:r>
            <w:r w:rsidRPr="004108BF">
              <w:lastRenderedPageBreak/>
              <w:t>różnych przyborów, przyrządów i warunków terenowych</w:t>
            </w:r>
          </w:p>
          <w:p w:rsidR="009E5B88" w:rsidRPr="004108BF" w:rsidRDefault="009E5B88" w:rsidP="00B04EC6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</w:pPr>
            <w:r w:rsidRPr="004108BF">
              <w:t>Wykazuje dobrą sprawność fizyczną całego ciała</w:t>
            </w:r>
          </w:p>
          <w:p w:rsidR="00DD3298" w:rsidRPr="004108BF" w:rsidRDefault="009E5B88" w:rsidP="00B04EC6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Chętnie spędza czas na dworze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4108BF">
            <w:pPr>
              <w:spacing w:line="360" w:lineRule="auto"/>
              <w:ind w:left="360"/>
            </w:pP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Wdrażanie do codziennego pobytu na świeżym powietrzu – uzmysłowienie jego znaczenia dla zdrowia,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Kształtowanie właściwych nawyków higienicznych,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Zapoznawanie z zasadami zdrowego żywienia za pomocą przekazu literackiego, pogadanek i działalności praktycznej- przygotowywanie surówek, sałatek,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 Spotkanie z osobami pracującymi w służbie zdrowia (z pielęgniarką, lekarzem stomatologiem)-poznanie specyfiki wybranych zawodów i ich znaczenia w dbałości o zdrowie, 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Kształtowanie świadomej i czynnej postawy w dążeniu do zachowania zdrowia – wykorzystanie literatury i piosenek o tematyce prozdrowotnej, udział w inscenizacjach, teatrzyki,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Ćwiczenie umiejętności dokonywania wyboru odpowiedniego ubrania w zależności od warunków atmosferycznych,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Ćwiczenia gimnastyczne i zabawy ruchowe   w sali przedszkolnej i w ogródku przedszkolnym- wdrażanie do aktywności ruchowej na rzecz zdrowia,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Udział w zawodach sportowych, spartakiadach,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Realizacja elementów programu PCK „ Super Wiewiórka – przyjaciółka Oli i Kuby”,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Udział w przeglądach artystycznych z zakresu tematyki prozdrowotnej (np. Festiwal Piosenki Czerwonokrzyskiej),</w:t>
            </w:r>
          </w:p>
          <w:p w:rsidR="00DD3298" w:rsidRPr="004108BF" w:rsidRDefault="00DD3298" w:rsidP="00B04EC6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Angażowanie rodziców w działalność prozdrowotną przedszkola.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Scenariusze zajęć,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-Wpisy w dzienniku,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Miesięczne plany pracy,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Wpisy w kronice przedszkolnej i fotografie ze spotkań z osobami pracującymi w służbie zdrowia,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 Artykuły w lokalnej prasie z organizacji i udziału w imprezach sportowych, konkursach i przeglądach artystycznych o tematyce prozdrowotnej, 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</w:pPr>
            <w:r w:rsidRPr="004108BF">
              <w:rPr>
                <w:szCs w:val="24"/>
              </w:rPr>
              <w:t xml:space="preserve">Dyplomy za udział w </w:t>
            </w:r>
            <w:r w:rsidRPr="004108BF">
              <w:rPr>
                <w:szCs w:val="24"/>
              </w:rPr>
              <w:lastRenderedPageBreak/>
              <w:t>konkursach i przeglądach artystycznych oraz zawodach sportowych.</w:t>
            </w:r>
          </w:p>
        </w:tc>
      </w:tr>
    </w:tbl>
    <w:p w:rsidR="00F646D2" w:rsidRPr="004108BF" w:rsidRDefault="00DD3298" w:rsidP="004108BF">
      <w:pPr>
        <w:spacing w:line="360" w:lineRule="auto"/>
        <w:rPr>
          <w:b/>
        </w:rPr>
      </w:pPr>
      <w:r w:rsidRPr="004108BF">
        <w:rPr>
          <w:b/>
        </w:rPr>
        <w:lastRenderedPageBreak/>
        <w:t xml:space="preserve">                                                                                        </w:t>
      </w:r>
    </w:p>
    <w:p w:rsidR="00F646D2" w:rsidRPr="004108BF" w:rsidRDefault="00F646D2" w:rsidP="004108BF">
      <w:pPr>
        <w:spacing w:line="360" w:lineRule="auto"/>
        <w:rPr>
          <w:b/>
        </w:rPr>
      </w:pPr>
    </w:p>
    <w:p w:rsidR="00F646D2" w:rsidRPr="004108BF" w:rsidRDefault="00F646D2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rPr>
          <w:b/>
        </w:rPr>
      </w:pPr>
    </w:p>
    <w:p w:rsidR="00DD3298" w:rsidRPr="004108BF" w:rsidRDefault="00DD3298" w:rsidP="004108BF">
      <w:pPr>
        <w:spacing w:line="360" w:lineRule="auto"/>
        <w:jc w:val="center"/>
        <w:rPr>
          <w:i/>
        </w:rPr>
      </w:pPr>
      <w:r w:rsidRPr="004108BF">
        <w:rPr>
          <w:b/>
        </w:rPr>
        <w:lastRenderedPageBreak/>
        <w:t>WARTOŚĆ</w:t>
      </w:r>
      <w:r w:rsidRPr="004108BF">
        <w:rPr>
          <w:i/>
        </w:rPr>
        <w:t xml:space="preserve">: </w:t>
      </w:r>
      <w:r w:rsidR="00F646D2" w:rsidRPr="004108BF">
        <w:rPr>
          <w:u w:val="single"/>
        </w:rPr>
        <w:t>ŚRODOWISKO NATURALNE</w:t>
      </w:r>
    </w:p>
    <w:p w:rsidR="00DD3298" w:rsidRPr="004108BF" w:rsidRDefault="00DD3298" w:rsidP="004108BF">
      <w:pPr>
        <w:spacing w:line="360" w:lineRule="auto"/>
        <w:jc w:val="center"/>
        <w:rPr>
          <w:b/>
          <w:i/>
          <w:u w:val="single"/>
        </w:rPr>
      </w:pPr>
    </w:p>
    <w:p w:rsidR="00DD3298" w:rsidRPr="004108BF" w:rsidRDefault="00DD3298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t xml:space="preserve">DBAM O </w:t>
      </w:r>
      <w:r w:rsidR="00F646D2" w:rsidRPr="004108BF">
        <w:t>ŚRODOWISKO NATURALNE</w:t>
      </w:r>
      <w:r w:rsidRPr="004108BF">
        <w:t xml:space="preserve">  </w:t>
      </w:r>
    </w:p>
    <w:p w:rsidR="00DD3298" w:rsidRPr="004108BF" w:rsidRDefault="00DD3298" w:rsidP="004108BF">
      <w:pPr>
        <w:spacing w:line="360" w:lineRule="auto"/>
        <w:jc w:val="center"/>
        <w:rPr>
          <w:i/>
        </w:rPr>
      </w:pPr>
    </w:p>
    <w:p w:rsidR="00DD3298" w:rsidRPr="004108BF" w:rsidRDefault="00DD3298" w:rsidP="004108BF">
      <w:pPr>
        <w:pStyle w:val="Tekstpodstawowy"/>
        <w:tabs>
          <w:tab w:val="left" w:pos="4949"/>
        </w:tabs>
        <w:spacing w:after="0" w:line="360" w:lineRule="auto"/>
        <w:ind w:left="707"/>
        <w:rPr>
          <w:szCs w:val="24"/>
        </w:rPr>
      </w:pPr>
      <w:r w:rsidRPr="004108BF">
        <w:t xml:space="preserve">OBSZAR </w:t>
      </w:r>
      <w:r w:rsidR="00F646D2" w:rsidRPr="004108BF">
        <w:t>11 I 12</w:t>
      </w:r>
      <w:r w:rsidR="009E5B88" w:rsidRPr="004108BF">
        <w:t xml:space="preserve"> </w:t>
      </w:r>
      <w:r w:rsidRPr="004108BF">
        <w:t xml:space="preserve">PODSTAWY PROGRAMOWEJ: </w:t>
      </w:r>
      <w:r w:rsidR="00F646D2" w:rsidRPr="004108BF">
        <w:rPr>
          <w:szCs w:val="24"/>
        </w:rPr>
        <w:t>Pomaganie dzieciom w rozumieniu istoty zjawisk atmosferycznych i unikaniu zagrożeń. Wychowanie dla poszanowania roślin i zwierząt .</w:t>
      </w:r>
    </w:p>
    <w:p w:rsidR="00DD3298" w:rsidRPr="004108BF" w:rsidRDefault="00DD3298" w:rsidP="004108BF">
      <w:pPr>
        <w:spacing w:line="360" w:lineRule="auto"/>
      </w:pPr>
    </w:p>
    <w:p w:rsidR="00DD3298" w:rsidRPr="004108BF" w:rsidRDefault="00DD3298" w:rsidP="004108BF">
      <w:pPr>
        <w:spacing w:line="36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096"/>
        <w:gridCol w:w="3047"/>
      </w:tblGrid>
      <w:tr w:rsidR="00DD3298" w:rsidRPr="004108BF" w:rsidTr="00D71B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8" w:rsidRPr="004108BF" w:rsidRDefault="00DD3298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8" w:rsidRPr="004108BF" w:rsidRDefault="00DD3298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DD3298" w:rsidRPr="004108BF" w:rsidTr="00D71B8D">
        <w:trPr>
          <w:trHeight w:val="48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4108BF">
            <w:pPr>
              <w:spacing w:line="360" w:lineRule="auto"/>
            </w:pPr>
          </w:p>
          <w:p w:rsidR="009E5B88" w:rsidRPr="004108BF" w:rsidRDefault="00DD3298" w:rsidP="00B04EC6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</w:pPr>
            <w:r w:rsidRPr="004108BF">
              <w:t>Rozumie konieczność poszanowania i ochrony środowiska przyrodniczego</w:t>
            </w:r>
            <w:r w:rsidR="00350EA9" w:rsidRPr="004108BF">
              <w:t xml:space="preserve"> </w:t>
            </w:r>
          </w:p>
          <w:p w:rsidR="00350EA9" w:rsidRPr="004108BF" w:rsidRDefault="00350EA9" w:rsidP="00B04EC6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</w:pPr>
            <w:r w:rsidRPr="004108BF">
              <w:t xml:space="preserve">Dostrzega zmiany zachodzące w przyrodzie </w:t>
            </w:r>
          </w:p>
          <w:p w:rsidR="00350EA9" w:rsidRPr="004108BF" w:rsidRDefault="00350EA9" w:rsidP="00B04EC6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</w:pPr>
            <w:r w:rsidRPr="004108BF">
              <w:t>Obserwuje i wypowiada się na temat dostępnych zjawisk przyrodniczych</w:t>
            </w:r>
          </w:p>
          <w:p w:rsidR="00350EA9" w:rsidRPr="004108BF" w:rsidRDefault="00350EA9" w:rsidP="00B04EC6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</w:pPr>
            <w:r w:rsidRPr="004108BF">
              <w:t xml:space="preserve">Rozpoznaje i nazywa zjawiska atmosferyczne </w:t>
            </w:r>
            <w:r w:rsidRPr="004108BF">
              <w:lastRenderedPageBreak/>
              <w:t>charakterystyczne dla pór roku</w:t>
            </w:r>
          </w:p>
          <w:p w:rsidR="00350EA9" w:rsidRPr="004108BF" w:rsidRDefault="00350EA9" w:rsidP="00B04EC6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</w:pPr>
            <w:r w:rsidRPr="004108BF">
              <w:t>Jest zainteresowane przyrodą ożywioną i nieożywioną</w:t>
            </w:r>
          </w:p>
          <w:p w:rsidR="00350EA9" w:rsidRPr="004108BF" w:rsidRDefault="00350EA9" w:rsidP="00B04EC6">
            <w:pPr>
              <w:numPr>
                <w:ilvl w:val="0"/>
                <w:numId w:val="35"/>
              </w:numPr>
              <w:spacing w:before="100" w:beforeAutospacing="1" w:after="100" w:afterAutospacing="1" w:line="360" w:lineRule="auto"/>
            </w:pPr>
            <w:r w:rsidRPr="004108BF">
              <w:t xml:space="preserve">Wie, jakie warunki są potrzebne do rozwoju zwierząt i wzrostu roślin w różnych środowiskach przyrodniczych </w:t>
            </w:r>
          </w:p>
          <w:p w:rsidR="00350EA9" w:rsidRPr="004108BF" w:rsidRDefault="00350EA9" w:rsidP="00B04EC6">
            <w:pPr>
              <w:numPr>
                <w:ilvl w:val="0"/>
                <w:numId w:val="35"/>
              </w:numPr>
              <w:spacing w:before="100" w:beforeAutospacing="1" w:after="100" w:afterAutospacing="1" w:line="360" w:lineRule="auto"/>
            </w:pPr>
            <w:r w:rsidRPr="004108BF">
              <w:t>Dostrzega zmiany zachodzące w życiu roślin i zwierząt w kolejnych porach roku</w:t>
            </w:r>
          </w:p>
          <w:p w:rsidR="00350EA9" w:rsidRPr="004108BF" w:rsidRDefault="00350EA9" w:rsidP="00B04EC6">
            <w:pPr>
              <w:numPr>
                <w:ilvl w:val="0"/>
                <w:numId w:val="35"/>
              </w:numPr>
              <w:spacing w:before="100" w:beforeAutospacing="1" w:after="100" w:afterAutospacing="1" w:line="360" w:lineRule="auto"/>
            </w:pPr>
            <w:r w:rsidRPr="004108BF">
              <w:t>Czuje się współodpowiedzialne za stan środowiska naturalnego</w:t>
            </w:r>
          </w:p>
          <w:p w:rsidR="00DD3298" w:rsidRPr="004108BF" w:rsidRDefault="00350EA9" w:rsidP="00B04EC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Rozumie współzależności występujące w przyrodzie, dostrzega konieczność jej ochrony i dba o nią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4108BF">
            <w:pPr>
              <w:spacing w:line="360" w:lineRule="auto"/>
              <w:ind w:left="360"/>
            </w:pP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2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Wdrażanie dzieci do zasad dotyczących przestrzegania porządku i szanowania zieleni        w najbliższym otoczeniu,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2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Spacery i wycieczki – rozbudzanie emocjonalnego stosunku do przyrody poprzez ukazanie jej znaczenia do życia człowieka, dostrzeganie różnorodnych form życia, bogactwa kolorów, dźwięków, zapachów i negatywnych skutków niewłaściwego obcowania ludzi z przyrodą,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2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Spotkanie z leśniczym, członkami stowarzyszeń o działalności proekologicznej,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2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 Zakładanie kącików przyrody wyposażonych    w materiał przyrodniczy i obiekty przyrody nieożywionej – prowadzenie </w:t>
            </w:r>
            <w:r w:rsidRPr="004108BF">
              <w:rPr>
                <w:szCs w:val="24"/>
              </w:rPr>
              <w:lastRenderedPageBreak/>
              <w:t>stałych i okresowych hodowli roślin, zapoznanie z ich rozwojem, warunkami potrzebnymi do życia.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2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Przekaz literacki i filmy edukacyjne – przybliżanie świata przyrody, wprowadzenie i utrwalenie ważnych informacji przyrodniczych, uczenie szacunku dla roślin i zwierząt,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2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Zabawy badawcze – umożliwianie poznanie przyrody wszystkimi zmysłami, wywoływanie emocji związanych z samodzielnym dokonywaniem odkryć, rozwijanie logicznego myślenia w trakcie wyciągania wniosków z obserwacji,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2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 Poznawanie piosenek o tematyce przyrodniczo – ekologicznej – rozbudzanie zainteresowania przyrodą i problemami z nią związanymi,</w:t>
            </w:r>
          </w:p>
          <w:p w:rsidR="00DD3298" w:rsidRPr="004108BF" w:rsidRDefault="00DD3298" w:rsidP="00B04EC6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  <w:szCs w:val="24"/>
              </w:rPr>
              <w:t xml:space="preserve"> Wykonywanie prac plastycznych i udział        w konkursach – umożliwianie wyrażanie stosunku emocjonalnego do poznawanego otoczenia przyrodniczego, utrwalanie i porządkowanie wiedzy.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8" w:rsidRPr="004108BF" w:rsidRDefault="00DD3298" w:rsidP="00B04EC6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Scenariusze zajęć,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Wpisy                   w dziennikach zajęć,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Miesięczne plany pracy,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Karty wycieczek,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Wytwory pracy dzieci,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 xml:space="preserve">Wpisy w kronice przedszkolnej, artykuły w prasie lokalnej i fotografie </w:t>
            </w:r>
            <w:r w:rsidRPr="004108BF">
              <w:rPr>
                <w:szCs w:val="24"/>
              </w:rPr>
              <w:lastRenderedPageBreak/>
              <w:t>ze spotkań z osobami propagującymi ekologię,</w:t>
            </w:r>
          </w:p>
          <w:p w:rsidR="00DD3298" w:rsidRPr="004108BF" w:rsidRDefault="00DD3298" w:rsidP="00B04EC6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</w:pPr>
            <w:r w:rsidRPr="004108BF">
              <w:rPr>
                <w:szCs w:val="24"/>
              </w:rPr>
              <w:t>Dyplomy za udział w konkursach o tematyce przyrodniczej.</w:t>
            </w:r>
          </w:p>
        </w:tc>
      </w:tr>
    </w:tbl>
    <w:p w:rsidR="00811D39" w:rsidRPr="004108BF" w:rsidRDefault="00811D39" w:rsidP="004108BF">
      <w:pPr>
        <w:spacing w:line="360" w:lineRule="auto"/>
        <w:rPr>
          <w:i/>
        </w:rPr>
      </w:pPr>
    </w:p>
    <w:p w:rsidR="009E5B88" w:rsidRPr="004108BF" w:rsidRDefault="009E5B88" w:rsidP="004108BF">
      <w:pPr>
        <w:spacing w:line="360" w:lineRule="auto"/>
        <w:jc w:val="center"/>
        <w:rPr>
          <w:b/>
        </w:rPr>
      </w:pPr>
    </w:p>
    <w:p w:rsidR="009E5B88" w:rsidRPr="004108BF" w:rsidRDefault="009E5B88" w:rsidP="00D71B8D">
      <w:pPr>
        <w:spacing w:line="360" w:lineRule="auto"/>
        <w:rPr>
          <w:b/>
        </w:rPr>
      </w:pPr>
    </w:p>
    <w:p w:rsidR="009E5B88" w:rsidRPr="004108BF" w:rsidRDefault="009E5B88" w:rsidP="004108BF">
      <w:pPr>
        <w:spacing w:line="360" w:lineRule="auto"/>
        <w:jc w:val="center"/>
        <w:rPr>
          <w:b/>
        </w:rPr>
      </w:pP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  <w:r w:rsidRPr="004108BF">
        <w:rPr>
          <w:b/>
        </w:rPr>
        <w:lastRenderedPageBreak/>
        <w:t xml:space="preserve">WARTOŚĆ:   </w:t>
      </w:r>
      <w:r w:rsidRPr="004108BF">
        <w:rPr>
          <w:b/>
          <w:i/>
          <w:u w:val="single"/>
        </w:rPr>
        <w:t>PATRIOTYZM</w:t>
      </w:r>
    </w:p>
    <w:p w:rsidR="00C93697" w:rsidRPr="004108BF" w:rsidRDefault="00C93697" w:rsidP="004108BF">
      <w:pPr>
        <w:spacing w:line="360" w:lineRule="auto"/>
        <w:jc w:val="center"/>
        <w:rPr>
          <w:b/>
          <w:i/>
          <w:u w:val="single"/>
        </w:rPr>
      </w:pPr>
    </w:p>
    <w:p w:rsidR="00C93697" w:rsidRPr="004108BF" w:rsidRDefault="00C93697" w:rsidP="004108BF">
      <w:pPr>
        <w:spacing w:line="360" w:lineRule="auto"/>
        <w:jc w:val="center"/>
        <w:rPr>
          <w:i/>
        </w:rPr>
      </w:pPr>
      <w:r w:rsidRPr="004108BF">
        <w:rPr>
          <w:b/>
        </w:rPr>
        <w:t xml:space="preserve">ZASADA:   </w:t>
      </w:r>
      <w:r w:rsidRPr="004108BF">
        <w:rPr>
          <w:i/>
        </w:rPr>
        <w:t>JESTEM DOBRYM POLAKIEM</w:t>
      </w: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p w:rsidR="00C93697" w:rsidRPr="004108BF" w:rsidRDefault="00C93697" w:rsidP="004108BF">
      <w:pPr>
        <w:spacing w:line="360" w:lineRule="auto"/>
        <w:jc w:val="center"/>
      </w:pPr>
      <w:r w:rsidRPr="004108BF">
        <w:t>OBSZAR 15 PODSTAWY PROGRAMOWEJ: Wychowanie rodzinne, obywatelskie i patriotyczne.</w:t>
      </w:r>
    </w:p>
    <w:p w:rsidR="00C93697" w:rsidRPr="004108BF" w:rsidRDefault="00C93697" w:rsidP="004108BF">
      <w:pPr>
        <w:spacing w:line="360" w:lineRule="auto"/>
        <w:jc w:val="center"/>
      </w:pPr>
    </w:p>
    <w:p w:rsidR="00C93697" w:rsidRPr="004108BF" w:rsidRDefault="00C93697" w:rsidP="004108BF">
      <w:pPr>
        <w:spacing w:line="360" w:lineRule="auto"/>
        <w:jc w:val="center"/>
        <w:rPr>
          <w:i/>
        </w:rPr>
      </w:pPr>
    </w:p>
    <w:tbl>
      <w:tblPr>
        <w:tblW w:w="14619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9185"/>
        <w:gridCol w:w="2958"/>
      </w:tblGrid>
      <w:tr w:rsidR="00307854" w:rsidRPr="004108BF" w:rsidTr="00DD3298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4108BF" w:rsidRDefault="00307854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NORMY POSTĘPOWANIA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4" w:rsidRPr="004108BF" w:rsidRDefault="00307854" w:rsidP="004108BF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4108BF">
              <w:rPr>
                <w:b/>
              </w:rPr>
              <w:t>PRZYKŁADOWE SPOSOBY REALIZACJI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54" w:rsidRPr="004108BF" w:rsidRDefault="00307854" w:rsidP="004108BF">
            <w:pPr>
              <w:spacing w:after="200" w:line="360" w:lineRule="auto"/>
              <w:jc w:val="center"/>
              <w:rPr>
                <w:b/>
              </w:rPr>
            </w:pPr>
            <w:r w:rsidRPr="004108BF">
              <w:rPr>
                <w:b/>
              </w:rPr>
              <w:t>EWALUACJA</w:t>
            </w:r>
          </w:p>
        </w:tc>
      </w:tr>
      <w:tr w:rsidR="00307854" w:rsidRPr="004108BF" w:rsidTr="00DD3298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Znam i szanuję symbole narodowe: godło, flaga, hymn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Znam swoją miejscowość: godło i flagę gminy, zabytki i ciekawe miejsca</w:t>
            </w:r>
          </w:p>
          <w:p w:rsidR="00311DC9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  <w:rPr>
                <w:lang w:eastAsia="en-US"/>
              </w:rPr>
            </w:pPr>
            <w:r w:rsidRPr="004108BF">
              <w:t xml:space="preserve">Poznaję kulturę </w:t>
            </w:r>
            <w:r w:rsidRPr="004108BF">
              <w:lastRenderedPageBreak/>
              <w:t>swojego regionu</w:t>
            </w:r>
          </w:p>
          <w:p w:rsidR="00307854" w:rsidRPr="004108BF" w:rsidRDefault="00311DC9" w:rsidP="00B04EC6">
            <w:pPr>
              <w:numPr>
                <w:ilvl w:val="0"/>
                <w:numId w:val="11"/>
              </w:numPr>
              <w:spacing w:line="360" w:lineRule="auto"/>
              <w:rPr>
                <w:lang w:eastAsia="en-US"/>
              </w:rPr>
            </w:pPr>
            <w:r w:rsidRPr="004108BF">
              <w:t xml:space="preserve"> Ma świadomość przynależności regionalnej i narodowej; zna i szanuje symbole narodowe.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lastRenderedPageBreak/>
              <w:t>Wprowadzenie tematyki kompleksowej: „Moja ojczyzna”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Umieszczenie w widocznym miejscu w przedszkolu godła Polski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Wywieszanie na budynku przedszkola flag  z okazji świąt narodowych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Uczestniczenie w życiu gminy: udział w imprezach lokalnych (wystawy, koncerty, festyny), spotkania z ciekawymi ludźmi, poznanie historii, tradycji, zabytków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Utworzenie w przedszkolu kącika regionalnego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Zapoznanie dzieci z legendami , tradycjami tańcami, strojami i wytworami ludowymi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Spotkanie z zespołem regionalnym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Wycieczki krajoznawcze</w:t>
            </w:r>
          </w:p>
          <w:p w:rsidR="00307854" w:rsidRPr="004108BF" w:rsidRDefault="00307854" w:rsidP="00B04EC6">
            <w:pPr>
              <w:numPr>
                <w:ilvl w:val="0"/>
                <w:numId w:val="11"/>
              </w:numPr>
              <w:spacing w:line="360" w:lineRule="auto"/>
            </w:pPr>
            <w:r w:rsidRPr="004108BF">
              <w:t>Turniej wiedzy o regionie pod hasłem „Cudze chwalicie swego nie znacie”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jc w:val="both"/>
              <w:rPr>
                <w:szCs w:val="24"/>
              </w:rPr>
            </w:pPr>
            <w:r w:rsidRPr="004108BF">
              <w:rPr>
                <w:szCs w:val="24"/>
              </w:rPr>
              <w:t xml:space="preserve"> Opowiadania – kształtowanie uczuć i postaw społeczno – moralnych, umacnianie i </w:t>
            </w:r>
            <w:r w:rsidRPr="004108BF">
              <w:rPr>
                <w:szCs w:val="24"/>
              </w:rPr>
              <w:lastRenderedPageBreak/>
              <w:t>rozwijanie przywiązania do kraju rodzinnego, wzbogacanie kultury językowej,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  <w:r w:rsidRPr="004108BF">
              <w:rPr>
                <w:szCs w:val="24"/>
              </w:rPr>
              <w:t>Baśnie i legendy – zapoznanie z przeszłością ojczyzny i ideami patriotyzmu,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  <w:r w:rsidRPr="004108BF">
              <w:rPr>
                <w:szCs w:val="24"/>
              </w:rPr>
              <w:t>Spacery i wycieczki – poznanie najbliższego otoczenia, poznanie miejsc pamięci narodowej, zabytków, zaznajomienie z historią i tradycjami miejscowości,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Filmy, albumy, fotografie, wystawy – poznanie najciekawszych miejsc regionu oraz zapoznanie z typowymi krajobrazami i folklorami Polski,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  <w:r w:rsidRPr="004108BF">
              <w:rPr>
                <w:szCs w:val="24"/>
              </w:rPr>
              <w:t xml:space="preserve"> Kąciki regionalne, patriotyczne – gromadzenie eksponatów, wytworów sztuki ludowej, fotografii, okazów przyrodniczych z regionu, symboli narodowych,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  <w:r w:rsidRPr="004108BF">
              <w:rPr>
                <w:szCs w:val="24"/>
              </w:rPr>
              <w:t>Praca z wykorzystaniem mapy – przekazanie treści geograficznych: kształtu, granic, położenia kraju,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  <w:r w:rsidRPr="004108BF">
              <w:rPr>
                <w:szCs w:val="24"/>
              </w:rPr>
              <w:t xml:space="preserve"> Uroczystości przedszkolne – prezentacja treści patriotycznych w wierszu, piosence i tańcu,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pacing w:line="360" w:lineRule="auto"/>
              <w:jc w:val="both"/>
              <w:rPr>
                <w:szCs w:val="24"/>
              </w:rPr>
            </w:pPr>
            <w:r w:rsidRPr="004108BF">
              <w:rPr>
                <w:szCs w:val="24"/>
              </w:rPr>
              <w:t>Zajęcia plastyczne i udział w konkursach – wyrażanie myśli, przeżyć i uczuć</w:t>
            </w:r>
          </w:p>
          <w:p w:rsidR="00307854" w:rsidRPr="004108BF" w:rsidRDefault="00307854" w:rsidP="00B04EC6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>Wycieczki do muzeum, skansenu – poznanie wytworów kultury i sztuki ludowej.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54" w:rsidRPr="004108BF" w:rsidRDefault="00307854" w:rsidP="00B04EC6">
            <w:pPr>
              <w:pStyle w:val="Akapitzlist"/>
              <w:numPr>
                <w:ilvl w:val="0"/>
                <w:numId w:val="11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lastRenderedPageBreak/>
              <w:t>Scenariusze zajęć,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Wpisy                   w dzienniku,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Miesięczne plany pracy,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Kąciki regionalne i patriotyczne                w salach przedszkolnych,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t>Wytwory pracy dzieci,</w:t>
            </w:r>
          </w:p>
          <w:p w:rsidR="00307854" w:rsidRPr="004108BF" w:rsidRDefault="00307854" w:rsidP="00B04EC6">
            <w:pPr>
              <w:pStyle w:val="Zawartotabeli"/>
              <w:numPr>
                <w:ilvl w:val="0"/>
                <w:numId w:val="11"/>
              </w:numPr>
              <w:snapToGrid w:val="0"/>
              <w:spacing w:line="360" w:lineRule="auto"/>
              <w:rPr>
                <w:szCs w:val="24"/>
              </w:rPr>
            </w:pPr>
            <w:r w:rsidRPr="004108BF">
              <w:rPr>
                <w:szCs w:val="24"/>
              </w:rPr>
              <w:lastRenderedPageBreak/>
              <w:t>Karty wycieczek,</w:t>
            </w:r>
          </w:p>
          <w:p w:rsidR="00307854" w:rsidRPr="004108BF" w:rsidRDefault="00307854" w:rsidP="00B04EC6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108BF">
              <w:rPr>
                <w:rFonts w:ascii="Times New Roman" w:hAnsi="Times New Roman" w:cs="Times New Roman"/>
              </w:rPr>
              <w:t xml:space="preserve"> Wpisy w kronice przedszkolnej, artykuły w prasie lokalnej i fotografie z wycieczek do muzeów, ratusza, skansenu, udziału w wystawach o tematyce regionalnej lub państwowej</w:t>
            </w:r>
          </w:p>
        </w:tc>
      </w:tr>
    </w:tbl>
    <w:p w:rsidR="009E5B88" w:rsidRPr="004108BF" w:rsidRDefault="009E5B88" w:rsidP="004108BF">
      <w:pPr>
        <w:tabs>
          <w:tab w:val="left" w:pos="0"/>
          <w:tab w:val="left" w:pos="360"/>
        </w:tabs>
        <w:spacing w:line="360" w:lineRule="auto"/>
        <w:jc w:val="center"/>
        <w:rPr>
          <w:b/>
          <w:bCs/>
          <w:u w:val="single"/>
        </w:rPr>
      </w:pPr>
    </w:p>
    <w:p w:rsidR="009E5B88" w:rsidRPr="004108BF" w:rsidRDefault="009771AF" w:rsidP="004108BF">
      <w:pPr>
        <w:tabs>
          <w:tab w:val="left" w:pos="0"/>
          <w:tab w:val="left" w:pos="360"/>
        </w:tabs>
        <w:spacing w:line="360" w:lineRule="auto"/>
        <w:jc w:val="center"/>
        <w:rPr>
          <w:b/>
          <w:bCs/>
          <w:u w:val="single"/>
        </w:rPr>
      </w:pPr>
      <w:r w:rsidRPr="004108BF">
        <w:rPr>
          <w:b/>
          <w:bCs/>
          <w:u w:val="single"/>
        </w:rPr>
        <w:t>VIII. NORMY I ZASADY ZACHOWANIA OBOWIĄZUJĄCE W NASZYM PRZEDSZKOLU</w:t>
      </w:r>
    </w:p>
    <w:p w:rsidR="009E5B88" w:rsidRPr="004108BF" w:rsidRDefault="009E5B88" w:rsidP="004108BF">
      <w:pPr>
        <w:tabs>
          <w:tab w:val="left" w:pos="0"/>
          <w:tab w:val="left" w:pos="360"/>
        </w:tabs>
        <w:spacing w:line="360" w:lineRule="auto"/>
        <w:jc w:val="center"/>
        <w:rPr>
          <w:b/>
          <w:bCs/>
          <w:u w:val="single"/>
        </w:rPr>
      </w:pPr>
    </w:p>
    <w:p w:rsidR="00C34378" w:rsidRPr="004108BF" w:rsidRDefault="00C34378" w:rsidP="004108BF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Pr="004108BF" w:rsidRDefault="00C34378" w:rsidP="00B04EC6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Normy zachowania się podczas posiłków</w:t>
      </w:r>
    </w:p>
    <w:p w:rsidR="009771AF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siedzimy na krześle</w:t>
      </w:r>
      <w:r w:rsidRPr="004108BF">
        <w:rPr>
          <w:rFonts w:ascii="Times New Roman" w:hAnsi="Times New Roman" w:cs="Times New Roman"/>
        </w:rPr>
        <w:sym w:font="Times New Roman" w:char="F020"/>
      </w:r>
      <w:r w:rsidR="009771AF" w:rsidRPr="004108BF">
        <w:rPr>
          <w:rFonts w:ascii="Times New Roman" w:hAnsi="Times New Roman" w:cs="Times New Roman"/>
        </w:rPr>
        <w:t xml:space="preserve"> przysuniętym blisko do stołu,</w:t>
      </w:r>
    </w:p>
    <w:p w:rsidR="00C34378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łyżkę lub widelec spokojnie</w:t>
      </w:r>
      <w:r w:rsidR="009771AF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>wkładamy do ust,</w:t>
      </w:r>
    </w:p>
    <w:p w:rsidR="00C34378" w:rsidRPr="004108BF" w:rsidRDefault="009771AF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jemy w ciszy, tj. nie mlaskam</w:t>
      </w:r>
      <w:r w:rsidR="00C34378" w:rsidRPr="004108BF">
        <w:rPr>
          <w:rFonts w:ascii="Times New Roman" w:hAnsi="Times New Roman" w:cs="Times New Roman"/>
        </w:rPr>
        <w:t>,</w:t>
      </w:r>
      <w:r w:rsidR="00C34378" w:rsidRPr="004108BF">
        <w:rPr>
          <w:rFonts w:ascii="Times New Roman" w:hAnsi="Times New Roman" w:cs="Times New Roman"/>
        </w:rPr>
        <w:sym w:font="Times New Roman" w:char="F020"/>
      </w:r>
      <w:r w:rsidR="00C34378" w:rsidRPr="004108BF">
        <w:rPr>
          <w:rFonts w:ascii="Times New Roman" w:hAnsi="Times New Roman" w:cs="Times New Roman"/>
        </w:rPr>
        <w:t xml:space="preserve"> nie rozmawiamy, gdyż rozmowa w czasie jedzenia</w:t>
      </w:r>
      <w:r w:rsidRPr="004108BF">
        <w:rPr>
          <w:rFonts w:ascii="Times New Roman" w:hAnsi="Times New Roman" w:cs="Times New Roman"/>
        </w:rPr>
        <w:t xml:space="preserve"> </w:t>
      </w:r>
      <w:r w:rsidR="00C34378" w:rsidRPr="004108BF">
        <w:rPr>
          <w:rFonts w:ascii="Times New Roman" w:hAnsi="Times New Roman" w:cs="Times New Roman"/>
        </w:rPr>
        <w:t>może być przyczyną zadławienia,</w:t>
      </w:r>
    </w:p>
    <w:p w:rsidR="009771AF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lastRenderedPageBreak/>
        <w:t>jemy z niezbyt otwartymi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ustami, powoli (szybkie zjadanie – połykanie jedzenia jest</w:t>
      </w:r>
      <w:r w:rsidR="009771AF" w:rsidRPr="004108BF">
        <w:rPr>
          <w:rFonts w:ascii="Times New Roman" w:hAnsi="Times New Roman" w:cs="Times New Roman"/>
        </w:rPr>
        <w:t xml:space="preserve">  </w:t>
      </w:r>
      <w:r w:rsidRPr="004108BF">
        <w:rPr>
          <w:rFonts w:ascii="Times New Roman" w:hAnsi="Times New Roman" w:cs="Times New Roman"/>
        </w:rPr>
        <w:t xml:space="preserve">niezdrowe i nieeleganckie), </w:t>
      </w:r>
    </w:p>
    <w:p w:rsidR="00C34378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każdy kęs dobrze gryziemy i żujemy,</w:t>
      </w:r>
    </w:p>
    <w:p w:rsidR="00C34378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 trakcie jedzenia staramy się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zachować czystość wokół talerza i na stole,</w:t>
      </w:r>
    </w:p>
    <w:p w:rsidR="00C34378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sztućcami i innym sprzętem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posługujemy się bezpiecznie i kulturalnie, według</w:t>
      </w:r>
      <w:r w:rsidR="009771AF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>ustalonych wzorców,</w:t>
      </w:r>
    </w:p>
    <w:p w:rsidR="00C34378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wycieramy usta serwetką i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odkładamy ją na brzeg talerza,</w:t>
      </w:r>
    </w:p>
    <w:p w:rsidR="00C34378" w:rsidRPr="004108BF" w:rsidRDefault="00C34378" w:rsidP="00B04E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odchodząc od stołu, cicho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wstajemy i lekko odsuwamy krzesło, wychodzimy,</w:t>
      </w:r>
      <w:r w:rsidR="009771AF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>stawiamy je z powrotem w to samo miejsce i mówimy :dziękuję”.</w:t>
      </w:r>
    </w:p>
    <w:p w:rsidR="009771AF" w:rsidRPr="004108BF" w:rsidRDefault="009771AF" w:rsidP="004108BF">
      <w:pPr>
        <w:autoSpaceDE w:val="0"/>
        <w:autoSpaceDN w:val="0"/>
        <w:adjustRightInd w:val="0"/>
        <w:spacing w:line="360" w:lineRule="auto"/>
      </w:pPr>
    </w:p>
    <w:p w:rsidR="00C34378" w:rsidRPr="004108BF" w:rsidRDefault="00C34378" w:rsidP="00B04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Normy zachowania się w łazience</w:t>
      </w:r>
    </w:p>
    <w:p w:rsidR="00C34378" w:rsidRPr="004108BF" w:rsidRDefault="00C34378" w:rsidP="004108BF">
      <w:pPr>
        <w:pStyle w:val="Akapitzlist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Mycie rąk: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podwijamy rękawy, aby się nie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zamoczyły,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moczymy ręce, aby trochę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rozpuściło się mydło, które usuwa bród,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pocieramy namydlone ręce, by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wytworzyć pianę, aby każdy palec był umyty,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płuczemy ręce wodą, aby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całkowicie zmyć mydło,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otrząsamy ręce z wody nad</w:t>
      </w:r>
      <w:r w:rsidRPr="004108BF">
        <w:rPr>
          <w:rFonts w:ascii="Times New Roman" w:hAnsi="Times New Roman" w:cs="Times New Roman"/>
        </w:rPr>
        <w:sym w:font="Times New Roman" w:char="F020"/>
      </w:r>
      <w:r w:rsidR="0049565E" w:rsidRPr="004108BF">
        <w:rPr>
          <w:rFonts w:ascii="Times New Roman" w:hAnsi="Times New Roman" w:cs="Times New Roman"/>
        </w:rPr>
        <w:t xml:space="preserve"> umywalką</w:t>
      </w:r>
      <w:r w:rsidRPr="004108BF">
        <w:rPr>
          <w:rFonts w:ascii="Times New Roman" w:hAnsi="Times New Roman" w:cs="Times New Roman"/>
        </w:rPr>
        <w:t>, aby nie zamoczyć podłogi,</w:t>
      </w:r>
    </w:p>
    <w:p w:rsidR="00C34378" w:rsidRPr="004108BF" w:rsidRDefault="0049565E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suszymy</w:t>
      </w:r>
      <w:r w:rsidR="00C34378" w:rsidRPr="004108BF">
        <w:rPr>
          <w:rFonts w:ascii="Times New Roman" w:hAnsi="Times New Roman" w:cs="Times New Roman"/>
        </w:rPr>
        <w:t xml:space="preserve"> bardzo dokładnie</w:t>
      </w:r>
      <w:r w:rsidR="00C34378" w:rsidRPr="004108BF">
        <w:rPr>
          <w:rFonts w:ascii="Times New Roman" w:hAnsi="Times New Roman" w:cs="Times New Roman"/>
        </w:rPr>
        <w:sym w:font="Times New Roman" w:char="F020"/>
      </w:r>
      <w:r w:rsidR="00C34378" w:rsidRPr="004108BF">
        <w:rPr>
          <w:rFonts w:ascii="Times New Roman" w:hAnsi="Times New Roman" w:cs="Times New Roman"/>
        </w:rPr>
        <w:t xml:space="preserve"> dłonie,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na właściwym wieszaku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sym w:font="Times New Roman" w:char="F0B7"/>
      </w:r>
      <w:r w:rsidRPr="004108BF">
        <w:rPr>
          <w:rFonts w:ascii="Times New Roman" w:hAnsi="Times New Roman" w:cs="Times New Roman"/>
        </w:rPr>
        <w:t xml:space="preserve"> zawieszamy ręcznik,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wycieramy ręce wyłącznie w swój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sym w:font="Times New Roman" w:char="F0B7"/>
      </w:r>
      <w:r w:rsidRPr="004108BF">
        <w:rPr>
          <w:rFonts w:ascii="Times New Roman" w:hAnsi="Times New Roman" w:cs="Times New Roman"/>
        </w:rPr>
        <w:t xml:space="preserve"> ręcznik,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odwijamy rękawy,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sym w:font="Times New Roman" w:char="F0B7"/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myjemy ręce: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sym w:font="Times New Roman" w:char="F0B7"/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- zawsze przed posiłkami i po ich spożyciu,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- zawsze po wyjściu z toalety,</w:t>
      </w:r>
    </w:p>
    <w:p w:rsidR="00C34378" w:rsidRPr="004108BF" w:rsidRDefault="00C34378" w:rsidP="00B04EC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- zawsze po powrocie z podwórka.</w:t>
      </w:r>
    </w:p>
    <w:p w:rsidR="00C34378" w:rsidRPr="004108BF" w:rsidRDefault="00C34378" w:rsidP="004108BF">
      <w:pPr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4108BF">
        <w:lastRenderedPageBreak/>
        <w:t>Mycie zębów</w:t>
      </w:r>
      <w:r w:rsidRPr="004108BF">
        <w:rPr>
          <w:b/>
        </w:rPr>
        <w:t>: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do kubka wlewamy wodę i dwu-, trzykrotnie płuczemy usta,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wyciskamy pastę na szczoteczkę,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myjemy zęby okrężnymi ruchami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przypominającymi rysowanie małych kółek,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płuczemy jamę ustną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kilkakrotnie wodą,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płuczemy dokładnie kubeczek i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szczoteczkę,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wkładamy szczoteczkę do kubka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do góry włosiem,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kubek ze szczoteczką ustawiamy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w wyznaczonym miejscu.</w:t>
      </w:r>
    </w:p>
    <w:p w:rsidR="00C34378" w:rsidRPr="004108BF" w:rsidRDefault="00C34378" w:rsidP="004108BF">
      <w:pPr>
        <w:autoSpaceDE w:val="0"/>
        <w:autoSpaceDN w:val="0"/>
        <w:adjustRightInd w:val="0"/>
        <w:spacing w:line="360" w:lineRule="auto"/>
        <w:ind w:left="360"/>
      </w:pPr>
      <w:r w:rsidRPr="004108BF">
        <w:t>Higiena potrzeb fizjologicznych: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korzystamy z toalety wyłącznie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pojedynczo,</w:t>
      </w:r>
    </w:p>
    <w:p w:rsidR="00C34378" w:rsidRPr="004108BF" w:rsidRDefault="00C34378" w:rsidP="00B04E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zawsze spłukujemy po sobie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>wodę.</w:t>
      </w:r>
    </w:p>
    <w:p w:rsidR="00F34ADC" w:rsidRPr="004108BF" w:rsidRDefault="00F34ADC" w:rsidP="004108BF">
      <w:pPr>
        <w:autoSpaceDE w:val="0"/>
        <w:autoSpaceDN w:val="0"/>
        <w:adjustRightInd w:val="0"/>
        <w:spacing w:line="360" w:lineRule="auto"/>
        <w:ind w:left="360"/>
      </w:pPr>
    </w:p>
    <w:p w:rsidR="00C34378" w:rsidRPr="004108BF" w:rsidRDefault="00C34378" w:rsidP="00B04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Normy zachowania się w szatni</w:t>
      </w:r>
    </w:p>
    <w:p w:rsidR="00C34378" w:rsidRPr="004108BF" w:rsidRDefault="00C34378" w:rsidP="00B04E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starannie układamy swoją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odzież, buty ustawiamy równo na półce,</w:t>
      </w:r>
    </w:p>
    <w:p w:rsidR="00C34378" w:rsidRPr="004108BF" w:rsidRDefault="00C34378" w:rsidP="00B04E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pamiętamy o kolejności</w:t>
      </w:r>
      <w:r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zakładania odzieży przed wyjściem na podwórko (spodnie –jeśli są zmienne, buty, sweter, szalik, kurtka, czapka, rękawiczki),</w:t>
      </w:r>
    </w:p>
    <w:p w:rsidR="00C34378" w:rsidRPr="004108BF" w:rsidRDefault="00C34378" w:rsidP="00B04E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po powrocie z podwórka, przed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wejściem do budynku, otrzepujemy buty z piasku,</w:t>
      </w:r>
    </w:p>
    <w:p w:rsidR="00C34378" w:rsidRPr="004108BF" w:rsidRDefault="00C34378" w:rsidP="00B04E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błota, śniegu, a następnie wycieramy buty o wycieraczkę.</w:t>
      </w:r>
    </w:p>
    <w:p w:rsidR="00C34378" w:rsidRPr="004108BF" w:rsidRDefault="00F34ADC" w:rsidP="00B04E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</w:t>
      </w:r>
      <w:r w:rsidR="00C34378" w:rsidRPr="004108BF">
        <w:rPr>
          <w:rFonts w:ascii="Times New Roman" w:hAnsi="Times New Roman" w:cs="Times New Roman"/>
        </w:rPr>
        <w:t>rzy rozbieraniu się pamiętamy</w:t>
      </w:r>
      <w:r w:rsidR="00C34378"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</w:t>
      </w:r>
      <w:r w:rsidR="00C34378" w:rsidRPr="004108BF">
        <w:rPr>
          <w:rFonts w:ascii="Times New Roman" w:hAnsi="Times New Roman" w:cs="Times New Roman"/>
        </w:rPr>
        <w:t xml:space="preserve"> o kolejności zdejmowania odzieży (odwrotnie niż</w:t>
      </w:r>
      <w:r w:rsidRPr="004108BF">
        <w:rPr>
          <w:rFonts w:ascii="Times New Roman" w:hAnsi="Times New Roman" w:cs="Times New Roman"/>
        </w:rPr>
        <w:t xml:space="preserve"> </w:t>
      </w:r>
      <w:r w:rsidR="00C34378" w:rsidRPr="004108BF">
        <w:rPr>
          <w:rFonts w:ascii="Times New Roman" w:hAnsi="Times New Roman" w:cs="Times New Roman"/>
        </w:rPr>
        <w:t>przy ubieraniu),</w:t>
      </w:r>
    </w:p>
    <w:p w:rsidR="00C34378" w:rsidRPr="004108BF" w:rsidRDefault="00F34ADC" w:rsidP="00B04EC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</w:t>
      </w:r>
      <w:r w:rsidR="00C34378" w:rsidRPr="004108BF">
        <w:rPr>
          <w:rFonts w:ascii="Times New Roman" w:hAnsi="Times New Roman" w:cs="Times New Roman"/>
        </w:rPr>
        <w:t>tarannie składamy odzież i</w:t>
      </w:r>
      <w:r w:rsidR="00C34378" w:rsidRPr="004108BF">
        <w:rPr>
          <w:rFonts w:ascii="Times New Roman" w:hAnsi="Times New Roman" w:cs="Times New Roman"/>
        </w:rPr>
        <w:sym w:font="Times New Roman" w:char="F020"/>
      </w:r>
      <w:r w:rsidRPr="004108BF">
        <w:rPr>
          <w:rFonts w:ascii="Times New Roman" w:hAnsi="Times New Roman" w:cs="Times New Roman"/>
        </w:rPr>
        <w:t xml:space="preserve"> </w:t>
      </w:r>
      <w:r w:rsidR="00C34378" w:rsidRPr="004108BF">
        <w:rPr>
          <w:rFonts w:ascii="Times New Roman" w:hAnsi="Times New Roman" w:cs="Times New Roman"/>
        </w:rPr>
        <w:t xml:space="preserve"> odkładamy na swoją półkę.</w:t>
      </w:r>
    </w:p>
    <w:p w:rsidR="00C34378" w:rsidRPr="004108BF" w:rsidRDefault="00C34378" w:rsidP="00B04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Normy zachowania się w sali zabaw</w:t>
      </w:r>
    </w:p>
    <w:p w:rsidR="00C34378" w:rsidRPr="004108BF" w:rsidRDefault="00C34378" w:rsidP="00B04EC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używamy słów: proszę, dziękuję,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4108BF">
        <w:rPr>
          <w:rFonts w:ascii="Times New Roman" w:hAnsi="Times New Roman" w:cs="Times New Roman"/>
          <w:sz w:val="24"/>
          <w:szCs w:val="24"/>
        </w:rPr>
        <w:t xml:space="preserve"> przepraszam,</w:t>
      </w:r>
    </w:p>
    <w:p w:rsidR="00C34378" w:rsidRPr="004108BF" w:rsidRDefault="00C34378" w:rsidP="00B04EC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lastRenderedPageBreak/>
        <w:t>bieganie po sali jest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4108BF">
        <w:rPr>
          <w:rFonts w:ascii="Times New Roman" w:hAnsi="Times New Roman" w:cs="Times New Roman"/>
          <w:sz w:val="24"/>
          <w:szCs w:val="24"/>
        </w:rPr>
        <w:t xml:space="preserve"> zabronione,</w:t>
      </w:r>
    </w:p>
    <w:p w:rsidR="00C34378" w:rsidRPr="004108BF" w:rsidRDefault="00C34378" w:rsidP="00B04EC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dzielimy się zabawkami,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staramy się mówić umiarkowanym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4108BF">
        <w:rPr>
          <w:rFonts w:ascii="Times New Roman" w:hAnsi="Times New Roman" w:cs="Times New Roman"/>
          <w:sz w:val="24"/>
          <w:szCs w:val="24"/>
        </w:rPr>
        <w:t xml:space="preserve"> głosem,</w:t>
      </w:r>
    </w:p>
    <w:p w:rsidR="00C34378" w:rsidRPr="004108BF" w:rsidRDefault="00C34378" w:rsidP="00B04EC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sprzątamy po sobie zabawki, po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4108BF">
        <w:rPr>
          <w:rFonts w:ascii="Times New Roman" w:hAnsi="Times New Roman" w:cs="Times New Roman"/>
          <w:sz w:val="24"/>
          <w:szCs w:val="24"/>
        </w:rPr>
        <w:t xml:space="preserve"> skończonej zabawie odkładamy je na miejsce,</w:t>
      </w:r>
    </w:p>
    <w:p w:rsidR="00C34378" w:rsidRPr="004108BF" w:rsidRDefault="00C34378" w:rsidP="00B04EC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każde wyjście z sali zgłaszamy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4108BF">
        <w:rPr>
          <w:rFonts w:ascii="Times New Roman" w:hAnsi="Times New Roman" w:cs="Times New Roman"/>
          <w:sz w:val="24"/>
          <w:szCs w:val="24"/>
        </w:rPr>
        <w:t xml:space="preserve"> nauczycielce,</w:t>
      </w:r>
    </w:p>
    <w:p w:rsidR="00C34378" w:rsidRPr="004108BF" w:rsidRDefault="00C34378" w:rsidP="00B04EC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śmieci i papierki wyrzucamy do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="00F34ADC" w:rsidRPr="004108BF">
        <w:rPr>
          <w:rFonts w:ascii="Times New Roman" w:hAnsi="Times New Roman" w:cs="Times New Roman"/>
          <w:sz w:val="24"/>
          <w:szCs w:val="24"/>
        </w:rPr>
        <w:t xml:space="preserve"> </w:t>
      </w:r>
      <w:r w:rsidRPr="004108BF">
        <w:rPr>
          <w:rFonts w:ascii="Times New Roman" w:hAnsi="Times New Roman" w:cs="Times New Roman"/>
          <w:sz w:val="24"/>
          <w:szCs w:val="24"/>
        </w:rPr>
        <w:t>kosza.</w:t>
      </w:r>
    </w:p>
    <w:p w:rsidR="00F34ADC" w:rsidRPr="004108BF" w:rsidRDefault="00F34ADC" w:rsidP="004108BF">
      <w:pPr>
        <w:autoSpaceDE w:val="0"/>
        <w:autoSpaceDN w:val="0"/>
        <w:adjustRightInd w:val="0"/>
        <w:spacing w:line="360" w:lineRule="auto"/>
        <w:ind w:left="360"/>
      </w:pPr>
    </w:p>
    <w:p w:rsidR="00C34378" w:rsidRPr="004108BF" w:rsidRDefault="00C34378" w:rsidP="00B04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Normy zachowań podczas pobytu w ogrodzie przedszkolnym</w:t>
      </w:r>
    </w:p>
    <w:p w:rsidR="00C34378" w:rsidRPr="004108BF" w:rsidRDefault="00C34378" w:rsidP="00B04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bezpiecznie korzystamy z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urządzeń,</w:t>
      </w:r>
    </w:p>
    <w:p w:rsidR="00C34378" w:rsidRPr="004108BF" w:rsidRDefault="00C34378" w:rsidP="00B04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nie popychamy innych,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nie bijemy się,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pomagamy młodszym kolegom,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nie oddalamy się z terenu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ogrodu,</w:t>
      </w:r>
    </w:p>
    <w:p w:rsidR="00C34378" w:rsidRPr="004108BF" w:rsidRDefault="00C34378" w:rsidP="00B04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słuchamy poleceń nauczyciela.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F34ADC" w:rsidRPr="004108BF" w:rsidRDefault="00F34ADC" w:rsidP="004108BF">
      <w:pPr>
        <w:autoSpaceDE w:val="0"/>
        <w:autoSpaceDN w:val="0"/>
        <w:adjustRightInd w:val="0"/>
        <w:spacing w:line="360" w:lineRule="auto"/>
        <w:ind w:left="360"/>
      </w:pPr>
    </w:p>
    <w:p w:rsidR="00C34378" w:rsidRPr="004108BF" w:rsidRDefault="00C34378" w:rsidP="00B04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Normy zachowań podczas wycieczek i spacerów</w:t>
      </w:r>
    </w:p>
    <w:p w:rsidR="00C34378" w:rsidRPr="004108BF" w:rsidRDefault="00C34378" w:rsidP="00B04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idziemy kolejno parami,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nie popychamy się,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uważnie słuchamy,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</w:p>
    <w:p w:rsidR="00F34ADC" w:rsidRDefault="00C34378" w:rsidP="00B04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BF">
        <w:rPr>
          <w:rFonts w:ascii="Times New Roman" w:hAnsi="Times New Roman" w:cs="Times New Roman"/>
          <w:sz w:val="24"/>
          <w:szCs w:val="24"/>
        </w:rPr>
        <w:t>przestrzegamy zasad ruchu</w:t>
      </w:r>
      <w:r w:rsidRPr="004108BF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4108BF">
        <w:rPr>
          <w:rFonts w:ascii="Times New Roman" w:hAnsi="Times New Roman" w:cs="Times New Roman"/>
          <w:sz w:val="24"/>
          <w:szCs w:val="24"/>
        </w:rPr>
        <w:t xml:space="preserve"> drogowego.</w:t>
      </w:r>
    </w:p>
    <w:p w:rsidR="00D71B8D" w:rsidRPr="00D71B8D" w:rsidRDefault="00D71B8D" w:rsidP="00D71B8D">
      <w:pPr>
        <w:autoSpaceDE w:val="0"/>
        <w:autoSpaceDN w:val="0"/>
        <w:adjustRightInd w:val="0"/>
        <w:spacing w:line="360" w:lineRule="auto"/>
        <w:ind w:left="360"/>
      </w:pPr>
    </w:p>
    <w:p w:rsidR="00C34378" w:rsidRPr="004108BF" w:rsidRDefault="00C34378" w:rsidP="00B04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Normy zachowań obowiązujące podczas imprez, uroczystości, itp.</w:t>
      </w:r>
    </w:p>
    <w:p w:rsidR="00C34378" w:rsidRPr="004108BF" w:rsidRDefault="00C34378" w:rsidP="00B04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zajmujemy wyznaczone miejsce,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witamy się z gośćmi,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uważnie słuchamy,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żegnamy się z gośćmi,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wychodzimy w ustalonej</w:t>
      </w:r>
      <w:r w:rsidRPr="004108BF">
        <w:rPr>
          <w:rFonts w:ascii="Times New Roman" w:hAnsi="Times New Roman" w:cs="Times New Roman"/>
        </w:rPr>
        <w:sym w:font="Times New Roman" w:char="F020"/>
      </w:r>
      <w:r w:rsidR="00F34ADC" w:rsidRPr="004108BF">
        <w:rPr>
          <w:rFonts w:ascii="Times New Roman" w:hAnsi="Times New Roman" w:cs="Times New Roman"/>
        </w:rPr>
        <w:t xml:space="preserve"> </w:t>
      </w:r>
      <w:r w:rsidRPr="004108BF">
        <w:rPr>
          <w:rFonts w:ascii="Times New Roman" w:hAnsi="Times New Roman" w:cs="Times New Roman"/>
        </w:rPr>
        <w:t xml:space="preserve"> kolejności.</w:t>
      </w:r>
    </w:p>
    <w:p w:rsidR="00F34ADC" w:rsidRPr="004108BF" w:rsidRDefault="00F34ADC" w:rsidP="00B04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C34378" w:rsidRPr="004108BF" w:rsidRDefault="00C34378" w:rsidP="00B04E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BF">
        <w:rPr>
          <w:rFonts w:ascii="Times New Roman" w:hAnsi="Times New Roman" w:cs="Times New Roman"/>
          <w:b/>
          <w:sz w:val="24"/>
          <w:szCs w:val="24"/>
        </w:rPr>
        <w:t>Staramy się nie mówić głośno, gdy:</w:t>
      </w:r>
    </w:p>
    <w:p w:rsidR="00C34378" w:rsidRPr="004108BF" w:rsidRDefault="00C34378" w:rsidP="00B04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inni cicho pracują,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B04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inni się bawią,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865941" w:rsidRPr="004108BF" w:rsidRDefault="00C34378" w:rsidP="00B04EC6">
      <w:pPr>
        <w:pStyle w:val="Akapitzlist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czytamy i słuchamy,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865941" w:rsidRPr="004108BF" w:rsidRDefault="00865941" w:rsidP="00B04EC6">
      <w:pPr>
        <w:pStyle w:val="Akapitzlist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inni odpoczywają.</w:t>
      </w:r>
      <w:r w:rsidRPr="004108BF">
        <w:rPr>
          <w:rFonts w:ascii="Times New Roman" w:hAnsi="Times New Roman" w:cs="Times New Roman"/>
        </w:rPr>
        <w:sym w:font="Times New Roman" w:char="F020"/>
      </w:r>
    </w:p>
    <w:p w:rsidR="00C34378" w:rsidRPr="004108BF" w:rsidRDefault="00C34378" w:rsidP="004108BF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  <w:jc w:val="center"/>
      </w:pP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  <w:jc w:val="center"/>
      </w:pP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  <w:jc w:val="center"/>
        <w:rPr>
          <w:b/>
          <w:bCs/>
          <w:u w:val="single"/>
        </w:rPr>
      </w:pPr>
      <w:r w:rsidRPr="004108BF">
        <w:rPr>
          <w:b/>
          <w:bCs/>
          <w:u w:val="single"/>
        </w:rPr>
        <w:t>IX.  FORMY NAGRADZANIA ZACHOWAŃ RESPEKTUJĄCYCH USTALONE PRZEZ DZIECI I RADĘ PEDAGOGICZNĄ NORMY I ZASADY ZACHOWANIA</w:t>
      </w: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  <w:jc w:val="both"/>
      </w:pPr>
    </w:p>
    <w:p w:rsidR="00865941" w:rsidRPr="004108BF" w:rsidRDefault="00865941" w:rsidP="00B04EC6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Nagradzanie uznaniem i pochwałą. </w:t>
      </w:r>
    </w:p>
    <w:p w:rsidR="00865941" w:rsidRPr="004108BF" w:rsidRDefault="00865941" w:rsidP="00B04EC6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Nagradzanie przez sprawianie przyjemności dziecku przez nauczyciela lub kolegów  w kontaktach indywidualnych lub na forum całej grupy. </w:t>
      </w:r>
    </w:p>
    <w:p w:rsidR="00865941" w:rsidRPr="004108BF" w:rsidRDefault="00865941" w:rsidP="00B04EC6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Darzenie dziecka szczególnym zaufaniem, np. zwiększając zakres jego samodzielności    powierzanie szczególnych zadań. </w:t>
      </w:r>
    </w:p>
    <w:p w:rsidR="00865941" w:rsidRPr="004108BF" w:rsidRDefault="00865941" w:rsidP="00B04EC6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lastRenderedPageBreak/>
        <w:t xml:space="preserve">Przywilej pełnienia dyżurów lub wykonywanie prostych czynności wskazanych przez nauczyciela. </w:t>
      </w:r>
    </w:p>
    <w:p w:rsidR="00865941" w:rsidRPr="004108BF" w:rsidRDefault="00865941" w:rsidP="00B04EC6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Atrakcyjne spędzanie czasu, atrakcyjna zabawa w grupie wg pomysłu dzieci. </w:t>
      </w:r>
    </w:p>
    <w:p w:rsidR="00865941" w:rsidRPr="004108BF" w:rsidRDefault="00865941" w:rsidP="00B04EC6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Drobne nagrody rzeczowe, np. elementy uznania dobrego zachowania w formie odznaki, naklejki itp. </w:t>
      </w:r>
    </w:p>
    <w:p w:rsidR="00865941" w:rsidRPr="004108BF" w:rsidRDefault="00865941" w:rsidP="00B04EC6">
      <w:pPr>
        <w:pStyle w:val="Akapitzlist"/>
        <w:widowControl w:val="0"/>
        <w:numPr>
          <w:ilvl w:val="0"/>
          <w:numId w:val="49"/>
        </w:numPr>
        <w:tabs>
          <w:tab w:val="left" w:pos="0"/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Znaczki z uśmiechniętą minką umieszczane w nagrodę na tablicy obecności dzieci.</w:t>
      </w: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  <w:jc w:val="both"/>
      </w:pP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  <w:jc w:val="center"/>
        <w:rPr>
          <w:b/>
          <w:bCs/>
          <w:u w:val="single"/>
        </w:rPr>
      </w:pPr>
      <w:r w:rsidRPr="004108BF">
        <w:t xml:space="preserve">X.  </w:t>
      </w:r>
      <w:r w:rsidRPr="004108BF">
        <w:rPr>
          <w:b/>
          <w:bCs/>
          <w:u w:val="single"/>
        </w:rPr>
        <w:t>ŚRODKI ZARADCZE W PRZYPADKU NIESTOSOWANIA  SIĘ DO WSPÓNIE USTALONYCH REGUŁ</w:t>
      </w: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  <w:jc w:val="center"/>
      </w:pPr>
    </w:p>
    <w:p w:rsidR="00865941" w:rsidRPr="004108BF" w:rsidRDefault="00865941" w:rsidP="00B04EC6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360"/>
        </w:tabs>
        <w:suppressAutoHyphens/>
        <w:spacing w:line="360" w:lineRule="auto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Wspólne rozwiązywanie problemów wg Gordona. </w:t>
      </w: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</w:pPr>
      <w:r w:rsidRPr="004108BF">
        <w:tab/>
        <w:t xml:space="preserve">Procedura: </w:t>
      </w:r>
    </w:p>
    <w:p w:rsidR="00865941" w:rsidRPr="004108BF" w:rsidRDefault="00865941" w:rsidP="00B04EC6">
      <w:pPr>
        <w:widowControl w:val="0"/>
        <w:numPr>
          <w:ilvl w:val="0"/>
          <w:numId w:val="12"/>
        </w:numPr>
        <w:tabs>
          <w:tab w:val="left" w:pos="2880"/>
          <w:tab w:val="left" w:pos="3240"/>
        </w:tabs>
        <w:suppressAutoHyphens/>
        <w:spacing w:line="360" w:lineRule="auto"/>
        <w:jc w:val="both"/>
      </w:pPr>
      <w:r w:rsidRPr="004108BF">
        <w:t>Określenie problemu, kiedy obie strony konfliktu mówią, co im przeszkadza, co się stało, jakie przeżywają w związku z tym uczucia.</w:t>
      </w:r>
    </w:p>
    <w:p w:rsidR="00865941" w:rsidRPr="004108BF" w:rsidRDefault="00865941" w:rsidP="00B04EC6">
      <w:pPr>
        <w:widowControl w:val="0"/>
        <w:numPr>
          <w:ilvl w:val="0"/>
          <w:numId w:val="13"/>
        </w:numPr>
        <w:tabs>
          <w:tab w:val="left" w:pos="2880"/>
          <w:tab w:val="left" w:pos="3240"/>
        </w:tabs>
        <w:suppressAutoHyphens/>
        <w:spacing w:line="360" w:lineRule="auto"/>
      </w:pPr>
      <w:r w:rsidRPr="004108BF">
        <w:t>Wszyscy podają różne propozycje rozwiązania problemu (metoda burzy mózgów), nauczycielka je spisuje.</w:t>
      </w:r>
    </w:p>
    <w:p w:rsidR="00865941" w:rsidRPr="004108BF" w:rsidRDefault="00865941" w:rsidP="00B04EC6">
      <w:pPr>
        <w:widowControl w:val="0"/>
        <w:numPr>
          <w:ilvl w:val="0"/>
          <w:numId w:val="13"/>
        </w:numPr>
        <w:tabs>
          <w:tab w:val="left" w:pos="2880"/>
          <w:tab w:val="left" w:pos="3240"/>
        </w:tabs>
        <w:suppressAutoHyphens/>
        <w:spacing w:line="360" w:lineRule="auto"/>
      </w:pPr>
      <w:r w:rsidRPr="004108BF">
        <w:t>Ocena propozycji i wybór takiego rozwiązania, na które zgadza się większość.</w:t>
      </w:r>
    </w:p>
    <w:p w:rsidR="00865941" w:rsidRPr="004108BF" w:rsidRDefault="00865941" w:rsidP="00B04EC6">
      <w:pPr>
        <w:widowControl w:val="0"/>
        <w:numPr>
          <w:ilvl w:val="0"/>
          <w:numId w:val="13"/>
        </w:numPr>
        <w:tabs>
          <w:tab w:val="left" w:pos="2880"/>
          <w:tab w:val="left" w:pos="3240"/>
        </w:tabs>
        <w:suppressAutoHyphens/>
        <w:spacing w:line="360" w:lineRule="auto"/>
      </w:pPr>
      <w:r w:rsidRPr="004108BF">
        <w:t>Jeśli zgadzamy się na wspólne rozwiązanie i postanowimy je przestrzegać, jednocześnie ustalamy konsekwencje w przypadku niewypełniania umowy.</w:t>
      </w:r>
    </w:p>
    <w:p w:rsidR="00865941" w:rsidRPr="004108BF" w:rsidRDefault="00865941" w:rsidP="004108BF">
      <w:pPr>
        <w:tabs>
          <w:tab w:val="left" w:pos="0"/>
          <w:tab w:val="left" w:pos="360"/>
        </w:tabs>
        <w:spacing w:line="360" w:lineRule="auto"/>
      </w:pPr>
    </w:p>
    <w:p w:rsidR="00865941" w:rsidRPr="004108BF" w:rsidRDefault="00865941" w:rsidP="00B04EC6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suppressAutoHyphens/>
        <w:spacing w:line="360" w:lineRule="auto"/>
        <w:jc w:val="both"/>
      </w:pPr>
      <w:r w:rsidRPr="004108BF">
        <w:t>Kary naturalne – bezpośrednie następstwo i konsekwencje niewłaściwych zachowań (zabawy  wodą – mokre ubranie, niebezpieczna zabawa – upadek, ból); pozwalamy dzieciom doświadczać sytuacji niezagrażających bezpieczeństwu – uczenie i wychowywanie przez doświadczenie.</w:t>
      </w:r>
    </w:p>
    <w:p w:rsidR="00865941" w:rsidRPr="004108BF" w:rsidRDefault="00865941" w:rsidP="00B04EC6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suppressAutoHyphens/>
        <w:spacing w:line="360" w:lineRule="auto"/>
        <w:jc w:val="both"/>
      </w:pPr>
      <w:r w:rsidRPr="004108BF">
        <w:t xml:space="preserve">Tłumaczenie i wyjaśnianie.  </w:t>
      </w:r>
    </w:p>
    <w:p w:rsidR="00865941" w:rsidRPr="004108BF" w:rsidRDefault="00865941" w:rsidP="00B04EC6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suppressAutoHyphens/>
        <w:spacing w:line="360" w:lineRule="auto"/>
        <w:jc w:val="both"/>
      </w:pPr>
      <w:r w:rsidRPr="004108BF">
        <w:t xml:space="preserve">Propozycje aktywności mającej na celu rozładowanie negatywnych emocji. </w:t>
      </w:r>
    </w:p>
    <w:p w:rsidR="00865941" w:rsidRPr="004108BF" w:rsidRDefault="00865941" w:rsidP="00B04EC6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suppressAutoHyphens/>
        <w:spacing w:line="360" w:lineRule="auto"/>
        <w:jc w:val="both"/>
      </w:pPr>
      <w:r w:rsidRPr="004108BF">
        <w:t xml:space="preserve">Ukazywanie następstw zachowania w celu skłonienia do autorefleksji. </w:t>
      </w:r>
    </w:p>
    <w:p w:rsidR="00865941" w:rsidRPr="004108BF" w:rsidRDefault="00865941" w:rsidP="00B04EC6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suppressAutoHyphens/>
        <w:spacing w:line="360" w:lineRule="auto"/>
        <w:jc w:val="both"/>
      </w:pPr>
      <w:r w:rsidRPr="004108BF">
        <w:lastRenderedPageBreak/>
        <w:t xml:space="preserve">Wyrażanie przez nauczyciela swojego smutku i zawodu z powodu  zachowania dziecka. </w:t>
      </w:r>
    </w:p>
    <w:p w:rsidR="00865941" w:rsidRPr="004108BF" w:rsidRDefault="00865941" w:rsidP="00B04EC6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suppressAutoHyphens/>
        <w:spacing w:line="360" w:lineRule="auto"/>
        <w:jc w:val="both"/>
      </w:pPr>
      <w:r w:rsidRPr="004108BF">
        <w:t>Czasowe odebranie przyznanego przywileju (np. utrata funkcji dyżurnego).</w:t>
      </w:r>
    </w:p>
    <w:p w:rsidR="00865941" w:rsidRPr="004108BF" w:rsidRDefault="00865941" w:rsidP="00B04EC6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suppressAutoHyphens/>
        <w:spacing w:line="360" w:lineRule="auto"/>
        <w:jc w:val="both"/>
      </w:pPr>
      <w:r w:rsidRPr="004108BF">
        <w:t>Pozbawienie przyjemności – np. ulubionej zabawy (brak nagrody jest karą).</w:t>
      </w:r>
    </w:p>
    <w:p w:rsidR="00865941" w:rsidRPr="004108BF" w:rsidRDefault="00865941" w:rsidP="004108BF">
      <w:pPr>
        <w:widowControl w:val="0"/>
        <w:tabs>
          <w:tab w:val="left" w:pos="0"/>
          <w:tab w:val="left" w:pos="360"/>
        </w:tabs>
        <w:suppressAutoHyphens/>
        <w:spacing w:line="360" w:lineRule="auto"/>
        <w:jc w:val="both"/>
      </w:pPr>
    </w:p>
    <w:p w:rsidR="00865941" w:rsidRPr="004108BF" w:rsidRDefault="00865941" w:rsidP="004108BF">
      <w:pPr>
        <w:widowControl w:val="0"/>
        <w:tabs>
          <w:tab w:val="left" w:pos="0"/>
          <w:tab w:val="left" w:pos="360"/>
        </w:tabs>
        <w:suppressAutoHyphens/>
        <w:spacing w:line="360" w:lineRule="auto"/>
        <w:jc w:val="both"/>
      </w:pPr>
    </w:p>
    <w:p w:rsidR="00C34378" w:rsidRPr="004108BF" w:rsidRDefault="00C34378" w:rsidP="004108BF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</w:rPr>
      </w:pPr>
    </w:p>
    <w:p w:rsidR="00667298" w:rsidRPr="004108BF" w:rsidRDefault="00865941" w:rsidP="004108BF">
      <w:pPr>
        <w:spacing w:before="100" w:beforeAutospacing="1" w:line="360" w:lineRule="auto"/>
        <w:jc w:val="center"/>
      </w:pPr>
      <w:r w:rsidRPr="004108BF">
        <w:rPr>
          <w:b/>
          <w:bCs/>
        </w:rPr>
        <w:t>XI</w:t>
      </w:r>
      <w:r w:rsidR="00667298" w:rsidRPr="004108BF">
        <w:rPr>
          <w:b/>
          <w:bCs/>
        </w:rPr>
        <w:t xml:space="preserve">.    </w:t>
      </w:r>
      <w:r w:rsidR="00667298" w:rsidRPr="004108BF">
        <w:rPr>
          <w:b/>
          <w:bCs/>
          <w:u w:val="single"/>
        </w:rPr>
        <w:t> Kodeksy:</w:t>
      </w:r>
    </w:p>
    <w:p w:rsidR="00667298" w:rsidRPr="004108BF" w:rsidRDefault="00667298" w:rsidP="004108BF">
      <w:pPr>
        <w:spacing w:before="100" w:beforeAutospacing="1" w:line="360" w:lineRule="auto"/>
        <w:jc w:val="both"/>
      </w:pPr>
      <w:r w:rsidRPr="004108BF">
        <w:rPr>
          <w:b/>
          <w:bCs/>
          <w:u w:val="single"/>
        </w:rPr>
        <w:t>Kodeks przedszkolaka.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Wspólnie i zgodnie bawię się z dziećmi.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 xml:space="preserve">Potrafię czekać na swoja kolej podczas działalności zabawowej i edukacyjnej. 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Szanuję własność cudzą i wspólną.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Wiem, że praca innych jest trudem, który należy szanować i tego samego oczekuję    od innych.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Do zabawy biorę tylko te zabawki, którymi teraz będę się bawić, a po skończonej zabawie odłożę je na miejsce.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Bawię się tak, aby nie powodować zagrożenia i przykrości innym.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Pomagam innym młodszym i mniej sprawnym kolegom.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Próbuję samodzielnie rozwiązywać sytuacje problemowe zgodnie z ogólnie przyjętymi normami.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Stosuje formy grzecznościowe: proszę, dziękuję, przepraszam itp.</w:t>
      </w:r>
    </w:p>
    <w:p w:rsidR="00667298" w:rsidRPr="004108BF" w:rsidRDefault="00667298" w:rsidP="00B04EC6">
      <w:pPr>
        <w:numPr>
          <w:ilvl w:val="0"/>
          <w:numId w:val="15"/>
        </w:numPr>
        <w:spacing w:line="360" w:lineRule="auto"/>
        <w:jc w:val="both"/>
      </w:pPr>
      <w:r w:rsidRPr="004108BF">
        <w:t>Wiem, że w przedszkolu jestem po to, aby zdobyć wiedzę i umiejętności  potrzebne mi w szkole.</w:t>
      </w:r>
    </w:p>
    <w:p w:rsidR="00667298" w:rsidRPr="004108BF" w:rsidRDefault="00667298" w:rsidP="004108BF">
      <w:pPr>
        <w:spacing w:before="100" w:beforeAutospacing="1" w:line="360" w:lineRule="auto"/>
        <w:jc w:val="both"/>
      </w:pPr>
      <w:r w:rsidRPr="004108BF">
        <w:rPr>
          <w:b/>
          <w:bCs/>
          <w:u w:val="single"/>
        </w:rPr>
        <w:t>Kodeks zdrowego przedszkolaka</w:t>
      </w:r>
    </w:p>
    <w:p w:rsidR="00667298" w:rsidRPr="004108BF" w:rsidRDefault="00667298" w:rsidP="00B04EC6">
      <w:pPr>
        <w:numPr>
          <w:ilvl w:val="0"/>
          <w:numId w:val="16"/>
        </w:numPr>
        <w:spacing w:line="360" w:lineRule="auto"/>
        <w:jc w:val="both"/>
      </w:pPr>
      <w:r w:rsidRPr="004108BF">
        <w:t>Znam zasady dbałości o zdrowie i bezpieczeństwo oraz je przestrzegam.</w:t>
      </w:r>
    </w:p>
    <w:p w:rsidR="00667298" w:rsidRPr="004108BF" w:rsidRDefault="00667298" w:rsidP="00B04EC6">
      <w:pPr>
        <w:numPr>
          <w:ilvl w:val="0"/>
          <w:numId w:val="16"/>
        </w:numPr>
        <w:spacing w:line="360" w:lineRule="auto"/>
        <w:jc w:val="both"/>
      </w:pPr>
      <w:r w:rsidRPr="004108BF">
        <w:lastRenderedPageBreak/>
        <w:t>Chętnie korzystam z zabiegów higienicznych.</w:t>
      </w:r>
    </w:p>
    <w:p w:rsidR="00667298" w:rsidRPr="004108BF" w:rsidRDefault="00667298" w:rsidP="00B04EC6">
      <w:pPr>
        <w:numPr>
          <w:ilvl w:val="0"/>
          <w:numId w:val="16"/>
        </w:numPr>
        <w:spacing w:line="360" w:lineRule="auto"/>
        <w:jc w:val="both"/>
      </w:pPr>
      <w:r w:rsidRPr="004108BF">
        <w:t>Spożywam zróżnicowane posiłki.</w:t>
      </w:r>
    </w:p>
    <w:p w:rsidR="00667298" w:rsidRPr="004108BF" w:rsidRDefault="00667298" w:rsidP="00B04EC6">
      <w:pPr>
        <w:numPr>
          <w:ilvl w:val="0"/>
          <w:numId w:val="16"/>
        </w:numPr>
        <w:spacing w:line="360" w:lineRule="auto"/>
        <w:jc w:val="both"/>
      </w:pPr>
      <w:r w:rsidRPr="004108BF">
        <w:t>Czynnie spędzam wolny czas.</w:t>
      </w:r>
    </w:p>
    <w:p w:rsidR="00667298" w:rsidRPr="004108BF" w:rsidRDefault="00667298" w:rsidP="00B04EC6">
      <w:pPr>
        <w:numPr>
          <w:ilvl w:val="0"/>
          <w:numId w:val="16"/>
        </w:numPr>
        <w:spacing w:line="360" w:lineRule="auto"/>
        <w:jc w:val="both"/>
      </w:pPr>
      <w:r w:rsidRPr="004108BF">
        <w:t>Rozumiem zasady sportowej rywalizacji.</w:t>
      </w:r>
    </w:p>
    <w:p w:rsidR="00667298" w:rsidRPr="004108BF" w:rsidRDefault="00667298" w:rsidP="004108BF">
      <w:pPr>
        <w:spacing w:before="100" w:beforeAutospacing="1" w:line="360" w:lineRule="auto"/>
        <w:jc w:val="both"/>
      </w:pPr>
      <w:r w:rsidRPr="004108BF">
        <w:rPr>
          <w:b/>
          <w:bCs/>
          <w:u w:val="single"/>
        </w:rPr>
        <w:t>Kodeks małego ekologa</w:t>
      </w:r>
    </w:p>
    <w:p w:rsidR="00667298" w:rsidRPr="004108BF" w:rsidRDefault="00667298" w:rsidP="00B04EC6">
      <w:pPr>
        <w:numPr>
          <w:ilvl w:val="0"/>
          <w:numId w:val="17"/>
        </w:numPr>
        <w:spacing w:line="360" w:lineRule="auto"/>
        <w:jc w:val="both"/>
      </w:pPr>
      <w:r w:rsidRPr="004108BF">
        <w:t>Nie  łamię gałęzi drzew i nie  depczę trawników.</w:t>
      </w:r>
    </w:p>
    <w:p w:rsidR="00667298" w:rsidRPr="004108BF" w:rsidRDefault="00667298" w:rsidP="00B04EC6">
      <w:pPr>
        <w:numPr>
          <w:ilvl w:val="0"/>
          <w:numId w:val="17"/>
        </w:numPr>
        <w:spacing w:line="360" w:lineRule="auto"/>
        <w:jc w:val="both"/>
      </w:pPr>
      <w:r w:rsidRPr="004108BF">
        <w:t>Nie  śmiecę.</w:t>
      </w:r>
    </w:p>
    <w:p w:rsidR="00667298" w:rsidRPr="004108BF" w:rsidRDefault="00667298" w:rsidP="00B04EC6">
      <w:pPr>
        <w:numPr>
          <w:ilvl w:val="0"/>
          <w:numId w:val="17"/>
        </w:numPr>
        <w:spacing w:line="360" w:lineRule="auto"/>
        <w:jc w:val="both"/>
      </w:pPr>
      <w:r w:rsidRPr="004108BF">
        <w:t>Nie  męczę zwierząt.</w:t>
      </w:r>
    </w:p>
    <w:p w:rsidR="00667298" w:rsidRPr="004108BF" w:rsidRDefault="00667298" w:rsidP="00B04EC6">
      <w:pPr>
        <w:numPr>
          <w:ilvl w:val="0"/>
          <w:numId w:val="17"/>
        </w:numPr>
        <w:spacing w:line="360" w:lineRule="auto"/>
        <w:jc w:val="both"/>
      </w:pPr>
      <w:r w:rsidRPr="004108BF">
        <w:t>Sadzę drzewa i krzewy.</w:t>
      </w:r>
    </w:p>
    <w:p w:rsidR="00667298" w:rsidRPr="004108BF" w:rsidRDefault="00667298" w:rsidP="00B04EC6">
      <w:pPr>
        <w:numPr>
          <w:ilvl w:val="0"/>
          <w:numId w:val="17"/>
        </w:numPr>
        <w:spacing w:line="360" w:lineRule="auto"/>
        <w:jc w:val="both"/>
      </w:pPr>
      <w:r w:rsidRPr="004108BF">
        <w:t>Opiekuję się zwierzętami.</w:t>
      </w:r>
    </w:p>
    <w:p w:rsidR="00667298" w:rsidRPr="004108BF" w:rsidRDefault="00667298" w:rsidP="00B04EC6">
      <w:pPr>
        <w:numPr>
          <w:ilvl w:val="0"/>
          <w:numId w:val="17"/>
        </w:numPr>
        <w:spacing w:line="360" w:lineRule="auto"/>
        <w:jc w:val="both"/>
      </w:pPr>
      <w:r w:rsidRPr="004108BF">
        <w:t>Zwracam uwagę tym, którzy czynią krzywdę przyrodzie.</w:t>
      </w:r>
    </w:p>
    <w:p w:rsidR="00667298" w:rsidRPr="004108BF" w:rsidRDefault="00667298" w:rsidP="00B04EC6">
      <w:pPr>
        <w:numPr>
          <w:ilvl w:val="0"/>
          <w:numId w:val="17"/>
        </w:numPr>
        <w:spacing w:line="360" w:lineRule="auto"/>
        <w:jc w:val="both"/>
      </w:pPr>
      <w:r w:rsidRPr="004108BF">
        <w:t>Rozpoznaję zagrożenia dla środowiska przyrodniczego.</w:t>
      </w:r>
    </w:p>
    <w:p w:rsidR="00667298" w:rsidRPr="004108BF" w:rsidRDefault="00667298" w:rsidP="004108BF">
      <w:pPr>
        <w:spacing w:before="100" w:beforeAutospacing="1" w:line="360" w:lineRule="auto"/>
        <w:jc w:val="both"/>
      </w:pPr>
      <w:r w:rsidRPr="004108BF">
        <w:rPr>
          <w:b/>
          <w:bCs/>
          <w:u w:val="single"/>
        </w:rPr>
        <w:t>Kodeks małego patrioty</w:t>
      </w:r>
    </w:p>
    <w:p w:rsidR="00667298" w:rsidRPr="004108BF" w:rsidRDefault="00667298" w:rsidP="00B04EC6">
      <w:pPr>
        <w:numPr>
          <w:ilvl w:val="0"/>
          <w:numId w:val="18"/>
        </w:numPr>
        <w:spacing w:line="360" w:lineRule="auto"/>
        <w:jc w:val="both"/>
      </w:pPr>
      <w:r w:rsidRPr="004108BF">
        <w:t>Znam członków swojej rodziny.</w:t>
      </w:r>
    </w:p>
    <w:p w:rsidR="00667298" w:rsidRPr="004108BF" w:rsidRDefault="00667298" w:rsidP="00B04EC6">
      <w:pPr>
        <w:numPr>
          <w:ilvl w:val="0"/>
          <w:numId w:val="18"/>
        </w:numPr>
        <w:spacing w:line="360" w:lineRule="auto"/>
        <w:jc w:val="both"/>
      </w:pPr>
      <w:r w:rsidRPr="004108BF">
        <w:t>Znam nazwę swojej miejscowości i uczestniczę w jej życiu.</w:t>
      </w:r>
    </w:p>
    <w:p w:rsidR="00667298" w:rsidRPr="004108BF" w:rsidRDefault="00667298" w:rsidP="00B04EC6">
      <w:pPr>
        <w:numPr>
          <w:ilvl w:val="0"/>
          <w:numId w:val="18"/>
        </w:numPr>
        <w:spacing w:line="360" w:lineRule="auto"/>
        <w:jc w:val="both"/>
      </w:pPr>
      <w:r w:rsidRPr="004108BF">
        <w:t>Szanuję kulturę i tradycje narodowe.</w:t>
      </w:r>
    </w:p>
    <w:p w:rsidR="00667298" w:rsidRPr="004108BF" w:rsidRDefault="00667298" w:rsidP="00B04EC6">
      <w:pPr>
        <w:numPr>
          <w:ilvl w:val="0"/>
          <w:numId w:val="18"/>
        </w:numPr>
        <w:spacing w:line="360" w:lineRule="auto"/>
        <w:jc w:val="both"/>
      </w:pPr>
      <w:r w:rsidRPr="004108BF">
        <w:t>Wiem, że mieszkam w Polsce i jestem Polakiem.</w:t>
      </w:r>
    </w:p>
    <w:p w:rsidR="00667298" w:rsidRPr="004108BF" w:rsidRDefault="00667298" w:rsidP="00B04EC6">
      <w:pPr>
        <w:numPr>
          <w:ilvl w:val="0"/>
          <w:numId w:val="18"/>
        </w:numPr>
        <w:spacing w:line="360" w:lineRule="auto"/>
        <w:jc w:val="both"/>
      </w:pPr>
      <w:r w:rsidRPr="004108BF">
        <w:t>Znam hymn Polski i szanuję znaki narodowe.</w:t>
      </w:r>
    </w:p>
    <w:p w:rsidR="00667298" w:rsidRPr="004108BF" w:rsidRDefault="00667298" w:rsidP="00B04EC6">
      <w:pPr>
        <w:numPr>
          <w:ilvl w:val="0"/>
          <w:numId w:val="18"/>
        </w:numPr>
        <w:spacing w:line="360" w:lineRule="auto"/>
        <w:jc w:val="both"/>
      </w:pPr>
      <w:r w:rsidRPr="004108BF">
        <w:t>Wiem, że Polska należy do Unii Europejskiej.</w:t>
      </w:r>
    </w:p>
    <w:p w:rsidR="00667298" w:rsidRPr="004108BF" w:rsidRDefault="00667298" w:rsidP="00B04EC6">
      <w:pPr>
        <w:numPr>
          <w:ilvl w:val="0"/>
          <w:numId w:val="18"/>
        </w:numPr>
        <w:spacing w:line="360" w:lineRule="auto"/>
        <w:jc w:val="both"/>
      </w:pPr>
      <w:r w:rsidRPr="004108BF">
        <w:t xml:space="preserve">Wiem, ze wszyscy ludzie mają te same prawa. </w:t>
      </w:r>
    </w:p>
    <w:p w:rsidR="00667298" w:rsidRPr="004108BF" w:rsidRDefault="00D71B8D" w:rsidP="00D71B8D">
      <w:pPr>
        <w:spacing w:before="100" w:beforeAutospacing="1" w:line="360" w:lineRule="auto"/>
        <w:jc w:val="center"/>
      </w:pPr>
      <w:r>
        <w:rPr>
          <w:b/>
          <w:bCs/>
        </w:rPr>
        <w:lastRenderedPageBreak/>
        <w:t>XII</w:t>
      </w:r>
      <w:r w:rsidR="00667298" w:rsidRPr="004108BF">
        <w:rPr>
          <w:b/>
          <w:bCs/>
        </w:rPr>
        <w:t xml:space="preserve">.  </w:t>
      </w:r>
      <w:r w:rsidR="00667298" w:rsidRPr="004108BF">
        <w:rPr>
          <w:b/>
          <w:bCs/>
          <w:u w:val="single"/>
        </w:rPr>
        <w:t>Ewaluacja</w:t>
      </w:r>
    </w:p>
    <w:p w:rsidR="00667298" w:rsidRPr="004108BF" w:rsidRDefault="00667298" w:rsidP="004108BF">
      <w:pPr>
        <w:spacing w:before="100" w:beforeAutospacing="1" w:line="360" w:lineRule="auto"/>
        <w:jc w:val="both"/>
      </w:pPr>
      <w:r w:rsidRPr="004108BF">
        <w:t>1. Ewaluacji programu wychowawczego dokonuje się na półrocznej i rocznej radzie  pedagogicznej</w:t>
      </w:r>
    </w:p>
    <w:p w:rsidR="00667298" w:rsidRPr="004108BF" w:rsidRDefault="00865941" w:rsidP="004108BF">
      <w:pPr>
        <w:spacing w:before="100" w:beforeAutospacing="1" w:line="360" w:lineRule="auto"/>
        <w:jc w:val="both"/>
      </w:pPr>
      <w:r w:rsidRPr="004108BF">
        <w:t>2</w:t>
      </w:r>
      <w:r w:rsidR="00667298" w:rsidRPr="004108BF">
        <w:t>. Sposoby ewaluacji:</w:t>
      </w:r>
    </w:p>
    <w:p w:rsidR="00667298" w:rsidRPr="004108BF" w:rsidRDefault="00667298" w:rsidP="004108BF">
      <w:pPr>
        <w:spacing w:before="100" w:beforeAutospacing="1" w:line="360" w:lineRule="auto"/>
        <w:jc w:val="both"/>
      </w:pPr>
      <w:r w:rsidRPr="004108BF">
        <w:t>a) analiza dokumentów:</w:t>
      </w:r>
    </w:p>
    <w:p w:rsidR="00667298" w:rsidRPr="004108BF" w:rsidRDefault="00667298" w:rsidP="00B04EC6">
      <w:pPr>
        <w:pStyle w:val="Akapitzlist"/>
        <w:numPr>
          <w:ilvl w:val="0"/>
          <w:numId w:val="52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 Program wychowawczy,</w:t>
      </w:r>
    </w:p>
    <w:p w:rsidR="00667298" w:rsidRPr="004108BF" w:rsidRDefault="00667298" w:rsidP="00B04EC6">
      <w:pPr>
        <w:pStyle w:val="Akapitzlist"/>
        <w:numPr>
          <w:ilvl w:val="0"/>
          <w:numId w:val="52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 Księga protokołów rady pedagogicznej,</w:t>
      </w:r>
    </w:p>
    <w:p w:rsidR="00865941" w:rsidRPr="004108BF" w:rsidRDefault="00667298" w:rsidP="00B04EC6">
      <w:pPr>
        <w:pStyle w:val="Akapitzlist"/>
        <w:numPr>
          <w:ilvl w:val="0"/>
          <w:numId w:val="52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 xml:space="preserve"> arkusze obserwacji, </w:t>
      </w:r>
    </w:p>
    <w:p w:rsidR="00667298" w:rsidRPr="004108BF" w:rsidRDefault="00667298" w:rsidP="00B04EC6">
      <w:pPr>
        <w:pStyle w:val="Akapitzlist"/>
        <w:numPr>
          <w:ilvl w:val="0"/>
          <w:numId w:val="52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4108BF">
        <w:rPr>
          <w:rFonts w:ascii="Times New Roman" w:hAnsi="Times New Roman" w:cs="Times New Roman"/>
        </w:rPr>
        <w:t>dzienniki,</w:t>
      </w:r>
    </w:p>
    <w:p w:rsidR="00667298" w:rsidRPr="004108BF" w:rsidRDefault="00667298" w:rsidP="004108BF">
      <w:pPr>
        <w:spacing w:before="100" w:beforeAutospacing="1" w:line="360" w:lineRule="auto"/>
      </w:pPr>
      <w:r w:rsidRPr="004108BF">
        <w:t>c) wytwory dzieci.</w:t>
      </w:r>
    </w:p>
    <w:p w:rsidR="00667298" w:rsidRPr="004108BF" w:rsidRDefault="00667298" w:rsidP="004108BF">
      <w:pPr>
        <w:spacing w:before="100" w:beforeAutospacing="1" w:after="240" w:line="360" w:lineRule="auto"/>
        <w:textAlignment w:val="baseline"/>
      </w:pPr>
      <w:r w:rsidRPr="004108BF">
        <w:t>KRYTERIA SUKC</w:t>
      </w:r>
      <w:r w:rsidR="008E5209">
        <w:t>ESU I EWALUACJA</w:t>
      </w:r>
      <w:r w:rsidRPr="004108BF">
        <w:br/>
        <w:t>Miarą osiągnięcia celu programu wychowawczego będzie:</w:t>
      </w:r>
      <w:r w:rsidRPr="004108BF">
        <w:br/>
        <w:t>DZIECKO - KTÓRE: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Zna i kultywuje tradycje rodzinne, regionalne.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 xml:space="preserve">Posiada świadomość przynależności narodowej; rozpoznaje godło i barwy narodowe, rozumie pojęcie "ojczyzna". 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Umie funkcjonować w środowisku zgodnie z przyjętym powszechnie kanonem norm społecznych.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Potrafi kulturalnie zwracać się do innych, używa zwrotów grzecznościowych.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Wyraża swoje uczucia, potrzeby i oczekiwania.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lastRenderedPageBreak/>
        <w:t>Rozumie dostrzega potrzeby innych, akceptuje ich odrębność.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Potrafi nazywać, wyrażać i kontrolować swoje emocje.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Rozumie i przestrzega zasad zgodnego współżycia w grupie.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Umie cieszyć się z własnych sukcesów, docenia sukcesy, potrafi godnie przyjąć porażkę.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Rozumie znaczenie dialogu w rozwiązywaniu sporów, potrafi argumentować swoje racje, oceny i odczucia.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Zna i rozumie swoje prawa i obowiązki.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Wie, że ma prawo do pomocy ze strony dorosłych w sytuacjach trudnych.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Szanuje wartości takie jak: sprawiedliwość, dobroć, życzliwość, tolerancja, piękno, prawda.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Potrafi odróżniać dobro od zła.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textAlignment w:val="center"/>
      </w:pPr>
      <w:r w:rsidRPr="004108BF">
        <w:t>Ma poczucie obowiązkowości, odpowiedzialności i wytrwałości decydujące o doprowadzeniu do końca rozpoczętej pracy.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textAlignment w:val="center"/>
      </w:pPr>
      <w:r w:rsidRPr="004108BF">
        <w:t>Interesuje się otaczającym światem, poszukuje odpowiedzi na nurtujące go pytania.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textAlignment w:val="center"/>
      </w:pPr>
      <w:r w:rsidRPr="004108BF">
        <w:t>Rozumie potrzeby stosowania profilaktyki pro zdrowotnej.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textAlignment w:val="center"/>
      </w:pPr>
      <w:r w:rsidRPr="004108BF">
        <w:t>Zauważa sytuacje zagrażające bezpieczeństwu własnemu i innych, potrafi unikać zagrożeń.</w:t>
      </w:r>
    </w:p>
    <w:p w:rsidR="00667298" w:rsidRPr="004108BF" w:rsidRDefault="00667298" w:rsidP="00B04EC6">
      <w:pPr>
        <w:numPr>
          <w:ilvl w:val="0"/>
          <w:numId w:val="19"/>
        </w:numPr>
        <w:spacing w:before="100" w:beforeAutospacing="1" w:after="100" w:afterAutospacing="1" w:line="360" w:lineRule="auto"/>
        <w:textAlignment w:val="center"/>
      </w:pPr>
      <w:r w:rsidRPr="004108BF">
        <w:t>Rozumie potrzebę konieczności przestrzegania zasad zgodnego współżycia ze światem przyrody, przejawia postawy proekologiczne.</w:t>
      </w:r>
    </w:p>
    <w:p w:rsidR="00667298" w:rsidRPr="004108BF" w:rsidRDefault="00667298" w:rsidP="004108BF">
      <w:pPr>
        <w:spacing w:before="100" w:beforeAutospacing="1" w:after="100" w:afterAutospacing="1" w:line="360" w:lineRule="auto"/>
        <w:textAlignment w:val="center"/>
      </w:pPr>
      <w:r w:rsidRPr="004108BF">
        <w:br/>
        <w:t>RODZIC - KTÓRY:</w:t>
      </w:r>
    </w:p>
    <w:p w:rsidR="00667298" w:rsidRPr="004108BF" w:rsidRDefault="00667298" w:rsidP="00B04EC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Podejmuje systematyczną współpracę z przedszkolem</w:t>
      </w:r>
    </w:p>
    <w:p w:rsidR="00667298" w:rsidRPr="004108BF" w:rsidRDefault="00667298" w:rsidP="00B04EC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Jest otwarty na rady i sugestie nauczyciela</w:t>
      </w:r>
    </w:p>
    <w:p w:rsidR="00667298" w:rsidRPr="004108BF" w:rsidRDefault="00667298" w:rsidP="00B04EC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Czuje się współgospodarzem placówki</w:t>
      </w:r>
    </w:p>
    <w:p w:rsidR="00667298" w:rsidRPr="004108BF" w:rsidRDefault="00667298" w:rsidP="00B04EC6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Bierze czynny udział w życiu przedszkola</w:t>
      </w:r>
    </w:p>
    <w:p w:rsidR="00667298" w:rsidRPr="004108BF" w:rsidRDefault="00667298" w:rsidP="004108BF">
      <w:pPr>
        <w:spacing w:before="100" w:beforeAutospacing="1" w:line="360" w:lineRule="auto"/>
        <w:jc w:val="both"/>
        <w:textAlignment w:val="baseline"/>
      </w:pPr>
      <w:r w:rsidRPr="004108BF">
        <w:lastRenderedPageBreak/>
        <w:br/>
        <w:t>UWAGI KOŃCOWE:</w:t>
      </w:r>
    </w:p>
    <w:p w:rsidR="00667298" w:rsidRPr="004108BF" w:rsidRDefault="00667298" w:rsidP="00B04EC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Za realizację programu wychowawczego odpowiedzialne są nauczycielki ze wszystkich grup wiekowych</w:t>
      </w:r>
      <w:r w:rsidR="00A4130E" w:rsidRPr="004108BF">
        <w:t>.</w:t>
      </w:r>
    </w:p>
    <w:p w:rsidR="00667298" w:rsidRDefault="00667298" w:rsidP="00B04EC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textAlignment w:val="center"/>
      </w:pPr>
      <w:r w:rsidRPr="004108BF">
        <w:t>Zadania realizowane będą wspólnie z rodzicami</w:t>
      </w:r>
      <w:r w:rsidR="00A4130E" w:rsidRPr="004108BF">
        <w:t>.</w:t>
      </w:r>
    </w:p>
    <w:p w:rsidR="00A1295A" w:rsidRPr="004108BF" w:rsidRDefault="00A1295A" w:rsidP="00B04EC6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textAlignment w:val="center"/>
      </w:pPr>
      <w:r>
        <w:t>Program Wychowawczy podlega systematycznej modyfikacji w miarę potrzeb dzieci, rodziców i nauczycieli.</w:t>
      </w:r>
    </w:p>
    <w:p w:rsidR="00A4130E" w:rsidRPr="008E5209" w:rsidRDefault="00A4130E" w:rsidP="008E520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E5209">
        <w:rPr>
          <w:b/>
          <w:bCs/>
        </w:rPr>
        <w:t>Formy upowszechniania programu wychowawczego przedszkola</w:t>
      </w:r>
    </w:p>
    <w:p w:rsidR="00A4130E" w:rsidRPr="008E5209" w:rsidRDefault="00A4130E" w:rsidP="008E5209">
      <w:pPr>
        <w:autoSpaceDE w:val="0"/>
        <w:autoSpaceDN w:val="0"/>
        <w:adjustRightInd w:val="0"/>
        <w:spacing w:line="360" w:lineRule="auto"/>
        <w:ind w:left="567"/>
      </w:pPr>
      <w:r w:rsidRPr="008E5209">
        <w:t>Przedstawienie programu rodzicom na pierwszym zebraniu grupowym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  <w:r w:rsidRPr="004108BF">
        <w:rPr>
          <w:b/>
          <w:bCs/>
        </w:rPr>
        <w:t>Zakończenie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  <w:r w:rsidRPr="004108BF">
        <w:rPr>
          <w:b/>
          <w:bCs/>
        </w:rPr>
        <w:t>Prośba dziecka – Janusz Korczak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psuj mnie. Dobrze wiem, że nie powinienem mieć tego wszystkiego, czego się</w:t>
      </w:r>
      <w:r w:rsidR="004108BF" w:rsidRPr="004108BF">
        <w:t xml:space="preserve"> </w:t>
      </w:r>
      <w:r w:rsidRPr="004108BF">
        <w:t>domagam. To tylko próba sił z mojej strony.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bój się stanowczości. Właśnie tego potrzebuję – poczucia bezpieczeństwa.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bagatelizuj moich złych nawyków. Tylko Ty możesz pomóc mi zwalczyć zło, póki</w:t>
      </w:r>
      <w:r w:rsidR="004108BF" w:rsidRPr="004108BF">
        <w:t xml:space="preserve"> </w:t>
      </w:r>
      <w:r w:rsidRPr="004108BF">
        <w:t>jest to jeszcze w ogóle możliwe.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rób ze mnie większego dziecka niż jestem. To sprawia, że przejmuję postawę</w:t>
      </w:r>
      <w:r w:rsidR="004108BF" w:rsidRPr="004108BF">
        <w:t xml:space="preserve"> </w:t>
      </w:r>
      <w:r w:rsidRPr="004108BF">
        <w:t>głupio dorosłą.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zwracaj mi uwagi przy innych ludziach, jeśli nie jest to absolutnie konieczne.</w:t>
      </w:r>
      <w:r w:rsidR="004108BF" w:rsidRPr="004108BF">
        <w:t xml:space="preserve"> </w:t>
      </w:r>
      <w:r w:rsidRPr="004108BF">
        <w:t>wiele bardziej przejmuję się tym, co mówisz, jeśli rozmawiamy w cztery oczy 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chroń mnie przed konsekwencjami. Czasami dobrze jest nauczyć się rzeczy</w:t>
      </w:r>
      <w:r w:rsidR="004108BF" w:rsidRPr="004108BF">
        <w:t xml:space="preserve"> </w:t>
      </w:r>
      <w:r w:rsidRPr="004108BF">
        <w:t>bolesnych i nieprzyjemnych.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wmawiaj mi, że błędy, które popełniam są grzechem. To zagraża mojemu</w:t>
      </w:r>
      <w:r w:rsidR="004108BF" w:rsidRPr="004108BF">
        <w:t xml:space="preserve"> </w:t>
      </w:r>
      <w:r w:rsidRPr="004108BF">
        <w:t>poczuciu wartości.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przejmuj się za bardzo, gdy mówię, że Cię nienawidzę. To nie Ty jesteś moim</w:t>
      </w:r>
      <w:r w:rsidR="004108BF" w:rsidRPr="004108BF">
        <w:t xml:space="preserve"> </w:t>
      </w:r>
      <w:r w:rsidRPr="004108BF">
        <w:t>wrogiem, lecz Twoja miażdżąca przewaga.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zwracaj zbytniej uwagi na moje drobne dolegliwości. Czasami wykorzystuję je,</w:t>
      </w:r>
      <w:r w:rsidR="004108BF" w:rsidRPr="004108BF">
        <w:t xml:space="preserve"> </w:t>
      </w:r>
      <w:r w:rsidRPr="004108BF">
        <w:t>by przyciągnąć Twoją uwagę.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zrzędź. W przeciwnym razie muszę się przed Tobą bronić i robię się głuchy.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lastRenderedPageBreak/>
        <w:t>Nie dawaj mi obietnic bez pokrycia. Czuję się przeraźliwie tłamszony, kiedy nic</w:t>
      </w:r>
      <w:r w:rsidR="004108BF" w:rsidRPr="004108BF">
        <w:t xml:space="preserve"> </w:t>
      </w:r>
      <w:r w:rsidRPr="004108BF">
        <w:t>z tego wszystkiego nie wychodzi.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zapominaj, że jeszcze trudno mi jest precyzyjnie wyrazić myśli. To dlatego nie</w:t>
      </w:r>
      <w:r w:rsidR="004108BF" w:rsidRPr="004108BF">
        <w:t xml:space="preserve"> z</w:t>
      </w:r>
      <w:r w:rsidRPr="004108BF">
        <w:t>awsze się rozumiemy.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sprawdzaj z uporem maniaka mojej uczciwości. Zbyt łatwo strach zmusza mnie do</w:t>
      </w:r>
      <w:r w:rsidR="004108BF" w:rsidRPr="004108BF">
        <w:t xml:space="preserve"> </w:t>
      </w:r>
      <w:r w:rsidRPr="004108BF">
        <w:t>kłamstwa.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bądź niekonsekwentny. To mnie ogłupia i wtedy tracę całą moją wiarę w Ciebie.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odtrącaj mnie, gdy dręczę Cię pytaniami. Może się wkrótce okazać, że zamiast</w:t>
      </w:r>
      <w:r w:rsidR="004108BF" w:rsidRPr="004108BF">
        <w:t xml:space="preserve"> </w:t>
      </w:r>
      <w:r w:rsidRPr="004108BF">
        <w:t>prosić Cię o wyjaśnienia, poszukam ich gdzie indziej.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wmawiaj mi, że moje lęki są głupie. One po prostu są.</w:t>
      </w:r>
    </w:p>
    <w:p w:rsidR="004108BF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rób z siebie nieskazitelnego ideału. Prawda na Twój temat byłaby w przyszłości</w:t>
      </w:r>
      <w:r w:rsidR="004108BF" w:rsidRPr="004108BF">
        <w:t xml:space="preserve"> </w:t>
      </w:r>
      <w:r w:rsidRPr="004108BF">
        <w:t xml:space="preserve">nie do zniesienia. 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wyobrażaj sobie, iż przepraszając mnie stracisz autorytet. Za</w:t>
      </w:r>
      <w:r w:rsidR="004108BF" w:rsidRPr="004108BF">
        <w:t xml:space="preserve"> </w:t>
      </w:r>
      <w:r w:rsidRPr="004108BF">
        <w:t>uczciwą grę umiem podziękować miłością, o jakiej nawet Ci się nie śniło.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zapominaj, że uwielbiam wszelkiego rodzaju eksperymenty. To po prostu mój</w:t>
      </w:r>
      <w:r w:rsidR="004108BF" w:rsidRPr="004108BF">
        <w:t xml:space="preserve"> </w:t>
      </w:r>
      <w:r w:rsidRPr="004108BF">
        <w:t>sposób na życie, więc przymknij na to oczy.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bądź ślepy i przyznaj, że ja też rosnę. Wiem, jak trudno dotrzymać mi kroku</w:t>
      </w:r>
      <w:r w:rsidR="004108BF" w:rsidRPr="004108BF">
        <w:t xml:space="preserve"> </w:t>
      </w:r>
      <w:r w:rsidRPr="004108BF">
        <w:t>w tym galopie, ale zrób, co możesz, żeby nam się to udało.</w:t>
      </w:r>
    </w:p>
    <w:p w:rsidR="00A4130E" w:rsidRPr="004108BF" w:rsidRDefault="00A4130E" w:rsidP="004108BF">
      <w:pPr>
        <w:autoSpaceDE w:val="0"/>
        <w:autoSpaceDN w:val="0"/>
        <w:adjustRightInd w:val="0"/>
        <w:spacing w:line="360" w:lineRule="auto"/>
      </w:pPr>
      <w:r w:rsidRPr="004108BF">
        <w:t>Nie bój się miłości. Nigdy.</w:t>
      </w:r>
    </w:p>
    <w:p w:rsidR="00A4130E" w:rsidRPr="004108BF" w:rsidRDefault="00A4130E" w:rsidP="004108BF">
      <w:pPr>
        <w:spacing w:before="100" w:beforeAutospacing="1" w:line="360" w:lineRule="auto"/>
        <w:textAlignment w:val="baseline"/>
      </w:pPr>
    </w:p>
    <w:p w:rsidR="00C34378" w:rsidRDefault="00A4130E" w:rsidP="00D71B8D">
      <w:pPr>
        <w:spacing w:before="100" w:beforeAutospacing="1" w:line="360" w:lineRule="auto"/>
        <w:textAlignment w:val="baseline"/>
      </w:pPr>
      <w:r w:rsidRPr="004108BF">
        <w:t>BIBLIOGRAFIA:</w:t>
      </w:r>
      <w:r w:rsidRPr="004108BF">
        <w:br/>
        <w:t>Aronson E. - Człowiek istota społeczna. Warszawa 1994</w:t>
      </w:r>
      <w:r w:rsidRPr="004108BF">
        <w:br/>
        <w:t>Dobson J.S. - Dzieci i wychowanie - pytania i odpowiedzi . Warszawa 2000</w:t>
      </w:r>
      <w:r w:rsidRPr="004108BF">
        <w:br/>
        <w:t>Faber A. Mazlish E. - Jak mówić żeby dzieci nas słuchały. Jak słuchać żeby dzieci do nas mówiły.Poznań 1992</w:t>
      </w:r>
      <w:r w:rsidRPr="004108BF">
        <w:br/>
        <w:t>Kochańska G. - Kształtowanie u dzieci zainteresowań innymi ludźmi i gotowość do niesienia im pomocy. Wrocław 1982</w:t>
      </w:r>
      <w:r w:rsidRPr="004108BF">
        <w:br/>
        <w:t>McDowell J. Day D. - Jak być bohaterem dla swoich dzieci. Warszawa 1997</w:t>
      </w:r>
      <w:r w:rsidRPr="004108BF">
        <w:br/>
        <w:t>Obuchowska I. - Kochać i rozumieć - jak pomóc swojemu dziecku przeżyć szczęśliwe dzieciństwo. Poznań 2000</w:t>
      </w:r>
      <w:r w:rsidRPr="004108BF">
        <w:br/>
        <w:t>Ossowska M. - Normy moralne. Warszawa 2000</w:t>
      </w:r>
      <w:r w:rsidRPr="004108BF">
        <w:br/>
      </w:r>
      <w:r w:rsidRPr="004108BF">
        <w:lastRenderedPageBreak/>
        <w:t>Portman R. - Gry i zabawy przeciwko agresji. Kielce 1999</w:t>
      </w:r>
      <w:r w:rsidRPr="004108BF">
        <w:br/>
        <w:t>Prekop J. Schweizer Ch. - Niespokojne dziecko- poradnik dla zaniepokojonych rodziców. Poznań 2000</w:t>
      </w:r>
      <w:r w:rsidRPr="004108BF">
        <w:br/>
        <w:t>Prus - Wiśniewska H. - Zanim dziecko pójdzie do szkoły. Warszawa 1995</w:t>
      </w:r>
      <w:r w:rsidRPr="004108BF">
        <w:br/>
        <w:t>Sękowska Z. - Współzależność wychowania i rozwoju dziecka. Kraków 1984</w:t>
      </w:r>
      <w:r w:rsidRPr="004108BF">
        <w:br/>
        <w:t>Red. Szablak K. - Wychowując mówmy jednym głosem. Poznań 1998</w:t>
      </w:r>
      <w:r w:rsidRPr="004108BF">
        <w:br/>
        <w:t>Tilman D. Hsu D. - Wchodzenie w świat wartości. Warszawa 2005</w:t>
      </w:r>
      <w:r w:rsidRPr="004108BF">
        <w:br/>
        <w:t>Tilman D. Pilar Q. - Wychowanie w duchu wartości. Warszawa 2002</w:t>
      </w:r>
      <w:r w:rsidRPr="004108BF">
        <w:br/>
        <w:t>Way B. - Drama w wychowaniu dzieci i młodzieży. Warszawa 1990</w:t>
      </w:r>
      <w:r w:rsidR="002E6977" w:rsidRPr="004108BF">
        <w:br/>
      </w:r>
    </w:p>
    <w:sectPr w:rsidR="00C34378" w:rsidSect="002E697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61" w:rsidRDefault="00424E61" w:rsidP="00D43115">
      <w:r>
        <w:separator/>
      </w:r>
    </w:p>
  </w:endnote>
  <w:endnote w:type="continuationSeparator" w:id="1">
    <w:p w:rsidR="00424E61" w:rsidRDefault="00424E61" w:rsidP="00D4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7438"/>
      <w:docPartObj>
        <w:docPartGallery w:val="Page Numbers (Bottom of Page)"/>
        <w:docPartUnique/>
      </w:docPartObj>
    </w:sdtPr>
    <w:sdtContent>
      <w:p w:rsidR="00F50D6A" w:rsidRDefault="00B97E1A">
        <w:pPr>
          <w:pStyle w:val="Stopka"/>
          <w:jc w:val="center"/>
        </w:pPr>
        <w:fldSimple w:instr=" PAGE   \* MERGEFORMAT ">
          <w:r w:rsidR="00E27B90">
            <w:rPr>
              <w:noProof/>
            </w:rPr>
            <w:t>39</w:t>
          </w:r>
        </w:fldSimple>
      </w:p>
    </w:sdtContent>
  </w:sdt>
  <w:p w:rsidR="00F50D6A" w:rsidRDefault="00F50D6A" w:rsidP="00EC3BAD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61" w:rsidRDefault="00424E61" w:rsidP="00D43115">
      <w:r>
        <w:separator/>
      </w:r>
    </w:p>
  </w:footnote>
  <w:footnote w:type="continuationSeparator" w:id="1">
    <w:p w:rsidR="00424E61" w:rsidRDefault="00424E61" w:rsidP="00D43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90356A"/>
    <w:multiLevelType w:val="hybridMultilevel"/>
    <w:tmpl w:val="BFA80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16F1E97"/>
    <w:multiLevelType w:val="hybridMultilevel"/>
    <w:tmpl w:val="E2989C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8470BE"/>
    <w:multiLevelType w:val="hybridMultilevel"/>
    <w:tmpl w:val="00B2F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6CF54BE"/>
    <w:multiLevelType w:val="hybridMultilevel"/>
    <w:tmpl w:val="AAC0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2B16E5"/>
    <w:multiLevelType w:val="multilevel"/>
    <w:tmpl w:val="18D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89F5DDE"/>
    <w:multiLevelType w:val="hybridMultilevel"/>
    <w:tmpl w:val="A4EA4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9DF695B"/>
    <w:multiLevelType w:val="hybridMultilevel"/>
    <w:tmpl w:val="4CD856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0CA83004"/>
    <w:multiLevelType w:val="hybridMultilevel"/>
    <w:tmpl w:val="94E0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826C8"/>
    <w:multiLevelType w:val="multilevel"/>
    <w:tmpl w:val="F62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74406A"/>
    <w:multiLevelType w:val="hybridMultilevel"/>
    <w:tmpl w:val="A4B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7619F"/>
    <w:multiLevelType w:val="multilevel"/>
    <w:tmpl w:val="992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250DE6"/>
    <w:multiLevelType w:val="hybridMultilevel"/>
    <w:tmpl w:val="DC0E8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E6775D"/>
    <w:multiLevelType w:val="hybridMultilevel"/>
    <w:tmpl w:val="0C2E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557B7"/>
    <w:multiLevelType w:val="multilevel"/>
    <w:tmpl w:val="BA7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1959B1"/>
    <w:multiLevelType w:val="multilevel"/>
    <w:tmpl w:val="6E8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E538FB"/>
    <w:multiLevelType w:val="multilevel"/>
    <w:tmpl w:val="798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407E40"/>
    <w:multiLevelType w:val="hybridMultilevel"/>
    <w:tmpl w:val="6FA460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3B1082"/>
    <w:multiLevelType w:val="hybridMultilevel"/>
    <w:tmpl w:val="AF9EE1F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E258B0"/>
    <w:multiLevelType w:val="hybridMultilevel"/>
    <w:tmpl w:val="47FA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51395"/>
    <w:multiLevelType w:val="hybridMultilevel"/>
    <w:tmpl w:val="D0A26E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2692FBE"/>
    <w:multiLevelType w:val="multilevel"/>
    <w:tmpl w:val="A270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2362B8"/>
    <w:multiLevelType w:val="hybridMultilevel"/>
    <w:tmpl w:val="8AD8FF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5B06F34"/>
    <w:multiLevelType w:val="hybridMultilevel"/>
    <w:tmpl w:val="AF9EE1F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B35A05"/>
    <w:multiLevelType w:val="multilevel"/>
    <w:tmpl w:val="73F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BE04D0"/>
    <w:multiLevelType w:val="multilevel"/>
    <w:tmpl w:val="FCF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E66632"/>
    <w:multiLevelType w:val="hybridMultilevel"/>
    <w:tmpl w:val="CDC6C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02C14CC"/>
    <w:multiLevelType w:val="multilevel"/>
    <w:tmpl w:val="18D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4261505A"/>
    <w:multiLevelType w:val="hybridMultilevel"/>
    <w:tmpl w:val="FECE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835FBC"/>
    <w:multiLevelType w:val="multilevel"/>
    <w:tmpl w:val="DE4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5A2E73"/>
    <w:multiLevelType w:val="hybridMultilevel"/>
    <w:tmpl w:val="26D41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3E76A6"/>
    <w:multiLevelType w:val="hybridMultilevel"/>
    <w:tmpl w:val="FD8CAC2E"/>
    <w:lvl w:ilvl="0" w:tplc="8354B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A14D4A"/>
    <w:multiLevelType w:val="hybridMultilevel"/>
    <w:tmpl w:val="909AE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1684231"/>
    <w:multiLevelType w:val="hybridMultilevel"/>
    <w:tmpl w:val="0F4C2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2EE35C3"/>
    <w:multiLevelType w:val="hybridMultilevel"/>
    <w:tmpl w:val="3530C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622A6A"/>
    <w:multiLevelType w:val="hybridMultilevel"/>
    <w:tmpl w:val="9D066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4B90B98"/>
    <w:multiLevelType w:val="multilevel"/>
    <w:tmpl w:val="FCF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317C68"/>
    <w:multiLevelType w:val="multilevel"/>
    <w:tmpl w:val="C766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27695F"/>
    <w:multiLevelType w:val="multilevel"/>
    <w:tmpl w:val="735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9B1693"/>
    <w:multiLevelType w:val="hybridMultilevel"/>
    <w:tmpl w:val="6538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0363AD"/>
    <w:multiLevelType w:val="multilevel"/>
    <w:tmpl w:val="FCF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FD69E8"/>
    <w:multiLevelType w:val="hybridMultilevel"/>
    <w:tmpl w:val="662A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966AB1"/>
    <w:multiLevelType w:val="multilevel"/>
    <w:tmpl w:val="93CC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071D8B"/>
    <w:multiLevelType w:val="hybridMultilevel"/>
    <w:tmpl w:val="05B06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9B39C5"/>
    <w:multiLevelType w:val="hybridMultilevel"/>
    <w:tmpl w:val="2C76F370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8C2BD2"/>
    <w:multiLevelType w:val="hybridMultilevel"/>
    <w:tmpl w:val="93A0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E14524"/>
    <w:multiLevelType w:val="hybridMultilevel"/>
    <w:tmpl w:val="9AA4F9E2"/>
    <w:lvl w:ilvl="0" w:tplc="FFA4F9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43E2F53"/>
    <w:multiLevelType w:val="multilevel"/>
    <w:tmpl w:val="6AB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>
    <w:nsid w:val="76B016B2"/>
    <w:multiLevelType w:val="hybridMultilevel"/>
    <w:tmpl w:val="CA2A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EC0E72"/>
    <w:multiLevelType w:val="hybridMultilevel"/>
    <w:tmpl w:val="A7F6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AF342D"/>
    <w:multiLevelType w:val="hybridMultilevel"/>
    <w:tmpl w:val="749051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316506"/>
    <w:multiLevelType w:val="hybridMultilevel"/>
    <w:tmpl w:val="C7AE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245274"/>
    <w:multiLevelType w:val="multilevel"/>
    <w:tmpl w:val="D1F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F40313"/>
    <w:multiLevelType w:val="hybridMultilevel"/>
    <w:tmpl w:val="5426C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58"/>
  </w:num>
  <w:num w:numId="8">
    <w:abstractNumId w:val="42"/>
  </w:num>
  <w:num w:numId="9">
    <w:abstractNumId w:val="9"/>
  </w:num>
  <w:num w:numId="10">
    <w:abstractNumId w:val="52"/>
  </w:num>
  <w:num w:numId="11">
    <w:abstractNumId w:val="10"/>
  </w:num>
  <w:num w:numId="12">
    <w:abstractNumId w:val="7"/>
  </w:num>
  <w:num w:numId="13">
    <w:abstractNumId w:val="8"/>
  </w:num>
  <w:num w:numId="14">
    <w:abstractNumId w:val="2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4"/>
  </w:num>
  <w:num w:numId="24">
    <w:abstractNumId w:val="18"/>
  </w:num>
  <w:num w:numId="25">
    <w:abstractNumId w:val="55"/>
  </w:num>
  <w:num w:numId="26">
    <w:abstractNumId w:val="13"/>
  </w:num>
  <w:num w:numId="27">
    <w:abstractNumId w:val="35"/>
  </w:num>
  <w:num w:numId="28">
    <w:abstractNumId w:val="12"/>
  </w:num>
  <w:num w:numId="29">
    <w:abstractNumId w:val="36"/>
  </w:num>
  <w:num w:numId="30">
    <w:abstractNumId w:val="59"/>
  </w:num>
  <w:num w:numId="31">
    <w:abstractNumId w:val="30"/>
  </w:num>
  <w:num w:numId="32">
    <w:abstractNumId w:val="38"/>
  </w:num>
  <w:num w:numId="33">
    <w:abstractNumId w:val="51"/>
  </w:num>
  <w:num w:numId="34">
    <w:abstractNumId w:val="32"/>
  </w:num>
  <w:num w:numId="35">
    <w:abstractNumId w:val="45"/>
  </w:num>
  <w:num w:numId="36">
    <w:abstractNumId w:val="37"/>
  </w:num>
  <w:num w:numId="37">
    <w:abstractNumId w:val="29"/>
  </w:num>
  <w:num w:numId="38">
    <w:abstractNumId w:val="44"/>
  </w:num>
  <w:num w:numId="39">
    <w:abstractNumId w:val="48"/>
  </w:num>
  <w:num w:numId="40">
    <w:abstractNumId w:val="33"/>
  </w:num>
  <w:num w:numId="41">
    <w:abstractNumId w:val="43"/>
  </w:num>
  <w:num w:numId="42">
    <w:abstractNumId w:val="14"/>
  </w:num>
  <w:num w:numId="43">
    <w:abstractNumId w:val="28"/>
  </w:num>
  <w:num w:numId="44">
    <w:abstractNumId w:val="47"/>
  </w:num>
  <w:num w:numId="45">
    <w:abstractNumId w:val="41"/>
  </w:num>
  <w:num w:numId="46">
    <w:abstractNumId w:val="56"/>
  </w:num>
  <w:num w:numId="47">
    <w:abstractNumId w:val="11"/>
  </w:num>
  <w:num w:numId="48">
    <w:abstractNumId w:val="40"/>
  </w:num>
  <w:num w:numId="49">
    <w:abstractNumId w:val="15"/>
  </w:num>
  <w:num w:numId="50">
    <w:abstractNumId w:val="34"/>
  </w:num>
  <w:num w:numId="51">
    <w:abstractNumId w:val="25"/>
  </w:num>
  <w:num w:numId="52">
    <w:abstractNumId w:val="16"/>
  </w:num>
  <w:num w:numId="53">
    <w:abstractNumId w:val="31"/>
  </w:num>
  <w:num w:numId="54">
    <w:abstractNumId w:val="39"/>
  </w:num>
  <w:num w:numId="55">
    <w:abstractNumId w:val="27"/>
  </w:num>
  <w:num w:numId="56">
    <w:abstractNumId w:val="21"/>
  </w:num>
  <w:num w:numId="57">
    <w:abstractNumId w:val="61"/>
  </w:num>
  <w:num w:numId="58">
    <w:abstractNumId w:val="53"/>
  </w:num>
  <w:num w:numId="59">
    <w:abstractNumId w:val="49"/>
  </w:num>
  <w:num w:numId="60">
    <w:abstractNumId w:val="5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618"/>
    <w:rsid w:val="00054179"/>
    <w:rsid w:val="00135B74"/>
    <w:rsid w:val="00143F56"/>
    <w:rsid w:val="001A0639"/>
    <w:rsid w:val="001B2C55"/>
    <w:rsid w:val="00202E24"/>
    <w:rsid w:val="002E6977"/>
    <w:rsid w:val="00307854"/>
    <w:rsid w:val="00311DC9"/>
    <w:rsid w:val="00350EA9"/>
    <w:rsid w:val="003769C7"/>
    <w:rsid w:val="003C2378"/>
    <w:rsid w:val="004108BF"/>
    <w:rsid w:val="00424E61"/>
    <w:rsid w:val="0049565E"/>
    <w:rsid w:val="004C1C4C"/>
    <w:rsid w:val="004F5317"/>
    <w:rsid w:val="00505B28"/>
    <w:rsid w:val="00667298"/>
    <w:rsid w:val="006A669C"/>
    <w:rsid w:val="00716D92"/>
    <w:rsid w:val="00731028"/>
    <w:rsid w:val="007F3217"/>
    <w:rsid w:val="008043BA"/>
    <w:rsid w:val="00811D39"/>
    <w:rsid w:val="00865941"/>
    <w:rsid w:val="008E5209"/>
    <w:rsid w:val="00952C18"/>
    <w:rsid w:val="009771AF"/>
    <w:rsid w:val="009E5B88"/>
    <w:rsid w:val="00A11AA0"/>
    <w:rsid w:val="00A1295A"/>
    <w:rsid w:val="00A4130E"/>
    <w:rsid w:val="00AD5618"/>
    <w:rsid w:val="00B04EC6"/>
    <w:rsid w:val="00B52097"/>
    <w:rsid w:val="00B936EC"/>
    <w:rsid w:val="00B97E1A"/>
    <w:rsid w:val="00BB3720"/>
    <w:rsid w:val="00C12D79"/>
    <w:rsid w:val="00C34378"/>
    <w:rsid w:val="00C93697"/>
    <w:rsid w:val="00C94CF3"/>
    <w:rsid w:val="00CC5AFF"/>
    <w:rsid w:val="00D43115"/>
    <w:rsid w:val="00D71B8D"/>
    <w:rsid w:val="00DB4831"/>
    <w:rsid w:val="00DD3298"/>
    <w:rsid w:val="00DD63B4"/>
    <w:rsid w:val="00E063AC"/>
    <w:rsid w:val="00E27B90"/>
    <w:rsid w:val="00E9044E"/>
    <w:rsid w:val="00EC3BAD"/>
    <w:rsid w:val="00F34ADC"/>
    <w:rsid w:val="00F50D6A"/>
    <w:rsid w:val="00F646D2"/>
    <w:rsid w:val="00F6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D5618"/>
    <w:pPr>
      <w:widowControl w:val="0"/>
      <w:suppressAutoHyphens/>
      <w:spacing w:after="283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5618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AD561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36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3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C9369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34378"/>
    <w:pPr>
      <w:widowControl w:val="0"/>
      <w:suppressLineNumbers/>
      <w:suppressAutoHyphens/>
    </w:pPr>
    <w:rPr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C34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43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0E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6229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2013-03-20T09:52:00Z</cp:lastPrinted>
  <dcterms:created xsi:type="dcterms:W3CDTF">2016-02-05T11:37:00Z</dcterms:created>
  <dcterms:modified xsi:type="dcterms:W3CDTF">2016-02-05T11:37:00Z</dcterms:modified>
</cp:coreProperties>
</file>