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0F" w:rsidRDefault="0042280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</w:t>
      </w:r>
    </w:p>
    <w:p w:rsidR="0042280F" w:rsidRDefault="0042280F">
      <w:pPr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(pieczęć Wykonawcy)</w:t>
      </w:r>
    </w:p>
    <w:p w:rsidR="0042280F" w:rsidRDefault="0042280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FORMULARZ OFERTY </w:t>
      </w:r>
    </w:p>
    <w:p w:rsidR="0042280F" w:rsidRDefault="0042280F">
      <w:pPr>
        <w:jc w:val="right"/>
        <w:rPr>
          <w:b/>
          <w:color w:val="000000"/>
          <w:sz w:val="22"/>
          <w:szCs w:val="22"/>
        </w:rPr>
      </w:pPr>
    </w:p>
    <w:p w:rsidR="0042280F" w:rsidRDefault="0042280F">
      <w:pPr>
        <w:jc w:val="right"/>
        <w:rPr>
          <w:b/>
          <w:color w:val="000000"/>
          <w:sz w:val="22"/>
          <w:szCs w:val="22"/>
        </w:rPr>
      </w:pPr>
    </w:p>
    <w:p w:rsidR="0042280F" w:rsidRDefault="0042280F">
      <w:pPr>
        <w:pStyle w:val="Tekstpodstawowywcity31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Nazwa i adres Wykonawcy: ...................................................................................................................... </w:t>
      </w:r>
    </w:p>
    <w:p w:rsidR="0042280F" w:rsidRDefault="0042280F">
      <w:pPr>
        <w:pStyle w:val="Tekstpodstawowywcity31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2280F" w:rsidRDefault="0042280F">
      <w:pPr>
        <w:pStyle w:val="Tekstpodstawowywcity31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Adres korespondencyjny: ..........................................................................................................................</w:t>
      </w:r>
    </w:p>
    <w:p w:rsidR="0042280F" w:rsidRDefault="0042280F">
      <w:pPr>
        <w:pStyle w:val="Tekstpodstawowywcity31"/>
        <w:ind w:left="0"/>
        <w:rPr>
          <w:sz w:val="22"/>
          <w:szCs w:val="22"/>
        </w:rPr>
      </w:pPr>
      <w:r>
        <w:rPr>
          <w:sz w:val="22"/>
          <w:szCs w:val="22"/>
        </w:rPr>
        <w:t>Województwo:.............................................. Powiat:............................................................................... .</w:t>
      </w:r>
    </w:p>
    <w:p w:rsidR="0042280F" w:rsidRDefault="0042280F">
      <w:pPr>
        <w:pStyle w:val="Tekstpodstawowywcity31"/>
        <w:ind w:left="0"/>
        <w:rPr>
          <w:sz w:val="22"/>
          <w:szCs w:val="22"/>
        </w:rPr>
      </w:pPr>
      <w:r>
        <w:rPr>
          <w:sz w:val="22"/>
          <w:szCs w:val="22"/>
        </w:rPr>
        <w:t>TEL:……………………………………………. FAX:……………………………......………………...</w:t>
      </w:r>
    </w:p>
    <w:p w:rsidR="0042280F" w:rsidRDefault="0042280F">
      <w:pPr>
        <w:pStyle w:val="Tekstpodstawowywcity3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REGON:……………………………………… NIP:……………..…………………......………......…... </w:t>
      </w:r>
    </w:p>
    <w:p w:rsidR="0042280F" w:rsidRDefault="0042280F">
      <w:pPr>
        <w:pStyle w:val="Tekstpodstawowywcity31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Adres e-mail do korespondencji: ……………………@........................................................................... </w:t>
      </w:r>
    </w:p>
    <w:p w:rsidR="0042280F" w:rsidRDefault="0042280F">
      <w:pPr>
        <w:pStyle w:val="Tekstpodstawowywcity31"/>
        <w:ind w:left="0"/>
        <w:rPr>
          <w:b/>
          <w:sz w:val="22"/>
          <w:szCs w:val="22"/>
        </w:rPr>
      </w:pPr>
      <w:r>
        <w:rPr>
          <w:sz w:val="22"/>
          <w:szCs w:val="22"/>
        </w:rPr>
        <w:t>OSOBA DO KONTAKTU……………………………………………………………......………….......</w:t>
      </w:r>
    </w:p>
    <w:p w:rsidR="0042280F" w:rsidRDefault="0042280F">
      <w:pPr>
        <w:ind w:left="4680"/>
        <w:jc w:val="both"/>
        <w:rPr>
          <w:b/>
          <w:sz w:val="22"/>
          <w:szCs w:val="22"/>
        </w:rPr>
      </w:pPr>
    </w:p>
    <w:p w:rsidR="0042280F" w:rsidRDefault="0042280F">
      <w:pPr>
        <w:rPr>
          <w:sz w:val="22"/>
          <w:szCs w:val="22"/>
        </w:rPr>
      </w:pPr>
      <w:r>
        <w:rPr>
          <w:sz w:val="22"/>
          <w:szCs w:val="22"/>
        </w:rPr>
        <w:t>W odpowiedzi na zapytanie ofertowe z dnia ............................. r. oferujemy usługę/ dostawę/roboty budowlane** zgodną z treścią zapytania.</w:t>
      </w:r>
    </w:p>
    <w:p w:rsidR="0042280F" w:rsidRDefault="0042280F">
      <w:pPr>
        <w:jc w:val="both"/>
        <w:rPr>
          <w:sz w:val="22"/>
          <w:szCs w:val="22"/>
        </w:rPr>
      </w:pPr>
    </w:p>
    <w:p w:rsidR="0042280F" w:rsidRDefault="0042280F">
      <w:pPr>
        <w:pStyle w:val="Tekstpodstawowy"/>
        <w:tabs>
          <w:tab w:val="left" w:pos="927"/>
        </w:tabs>
        <w:overflowPunct w:val="0"/>
        <w:autoSpaceDE w:val="0"/>
        <w:spacing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1.Oferujemy wykonanie zamówienia w pełnym zakresie </w:t>
      </w:r>
    </w:p>
    <w:p w:rsidR="00E6242F" w:rsidRDefault="00E6242F" w:rsidP="00E6242F">
      <w:pPr>
        <w:pStyle w:val="Tekstpodstawowy"/>
        <w:tabs>
          <w:tab w:val="left" w:pos="927"/>
        </w:tabs>
        <w:overflowPunct w:val="0"/>
        <w:autoSpaceDE w:val="0"/>
        <w:spacing w:line="360" w:lineRule="auto"/>
        <w:ind w:left="36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całkowite wynagrodzenie netto ................................ zł.*</w:t>
      </w:r>
    </w:p>
    <w:p w:rsidR="00E6242F" w:rsidRDefault="00E6242F" w:rsidP="00E6242F">
      <w:pPr>
        <w:pStyle w:val="Tekstpodstawowy"/>
        <w:tabs>
          <w:tab w:val="left" w:pos="927"/>
        </w:tabs>
        <w:overflowPunct w:val="0"/>
        <w:autoSpaceDE w:val="0"/>
        <w:spacing w:line="360" w:lineRule="auto"/>
        <w:ind w:left="360"/>
        <w:textAlignment w:val="baseline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przy czym cena jednostkowa netto wynosi .</w:t>
      </w:r>
      <w:r>
        <w:rPr>
          <w:sz w:val="22"/>
          <w:szCs w:val="22"/>
        </w:rPr>
        <w:t>...............zł **</w:t>
      </w:r>
    </w:p>
    <w:p w:rsidR="00E6242F" w:rsidRDefault="00E6242F">
      <w:pPr>
        <w:pStyle w:val="Tekstpodstawowy"/>
        <w:tabs>
          <w:tab w:val="left" w:pos="927"/>
        </w:tabs>
        <w:overflowPunct w:val="0"/>
        <w:autoSpaceDE w:val="0"/>
        <w:spacing w:line="360" w:lineRule="auto"/>
        <w:textAlignment w:val="baseline"/>
        <w:rPr>
          <w:b/>
          <w:bCs/>
          <w:sz w:val="22"/>
          <w:szCs w:val="22"/>
        </w:rPr>
      </w:pPr>
    </w:p>
    <w:p w:rsidR="0042280F" w:rsidRDefault="0042280F">
      <w:pPr>
        <w:pStyle w:val="Tekstpodstawowy"/>
        <w:tabs>
          <w:tab w:val="left" w:pos="927"/>
        </w:tabs>
        <w:overflowPunct w:val="0"/>
        <w:autoSpaceDE w:val="0"/>
        <w:spacing w:line="360" w:lineRule="auto"/>
        <w:ind w:left="36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całkowite wynagrodzenie brutto ................................ zł.*</w:t>
      </w:r>
    </w:p>
    <w:p w:rsidR="0042280F" w:rsidRDefault="0042280F">
      <w:pPr>
        <w:pStyle w:val="Tekstpodstawowy"/>
        <w:tabs>
          <w:tab w:val="left" w:pos="927"/>
        </w:tabs>
        <w:overflowPunct w:val="0"/>
        <w:autoSpaceDE w:val="0"/>
        <w:spacing w:line="360" w:lineRule="auto"/>
        <w:ind w:left="360"/>
        <w:textAlignment w:val="baseline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przy czym cena jednostkowa brutto wynosi .</w:t>
      </w:r>
      <w:r>
        <w:rPr>
          <w:sz w:val="22"/>
          <w:szCs w:val="22"/>
        </w:rPr>
        <w:t>...............zł **</w:t>
      </w:r>
    </w:p>
    <w:p w:rsidR="0042280F" w:rsidRDefault="0042280F">
      <w:pPr>
        <w:widowControl w:val="0"/>
        <w:rPr>
          <w:i/>
          <w:sz w:val="22"/>
          <w:szCs w:val="22"/>
        </w:rPr>
      </w:pPr>
    </w:p>
    <w:p w:rsidR="0042280F" w:rsidRDefault="0042280F">
      <w:pPr>
        <w:pStyle w:val="Tekstpodstawowy"/>
        <w:numPr>
          <w:ilvl w:val="0"/>
          <w:numId w:val="3"/>
        </w:numPr>
        <w:overflowPunct w:val="0"/>
        <w:autoSpaceDE w:val="0"/>
        <w:spacing w:before="120"/>
        <w:textAlignment w:val="baseline"/>
        <w:rPr>
          <w:sz w:val="22"/>
          <w:szCs w:val="22"/>
        </w:rPr>
      </w:pPr>
      <w:r>
        <w:rPr>
          <w:sz w:val="22"/>
          <w:szCs w:val="22"/>
        </w:rPr>
        <w:t>Oświadczamy, że powyższe wynagrodzenie/ceny zawiera/ją wszystkie koszty (wraz z materiałami, dojazdem do miejsca montażu).</w:t>
      </w:r>
    </w:p>
    <w:p w:rsidR="0042280F" w:rsidRDefault="0042280F">
      <w:pPr>
        <w:pStyle w:val="Tekstpodstawowy"/>
        <w:numPr>
          <w:ilvl w:val="0"/>
          <w:numId w:val="3"/>
        </w:numPr>
        <w:overflowPunct w:val="0"/>
        <w:autoSpaceDE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Oświadczamy, że uznajemy ...... dniowy termin związania ofertą. </w:t>
      </w:r>
    </w:p>
    <w:p w:rsidR="0042280F" w:rsidRDefault="0042280F">
      <w:pPr>
        <w:pStyle w:val="Tekstpodstawowy"/>
        <w:numPr>
          <w:ilvl w:val="0"/>
          <w:numId w:val="3"/>
        </w:numPr>
        <w:overflowPunct w:val="0"/>
        <w:autoSpaceDE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Oświadczamy, że akceptujemy warunki płatności określone przez Zamawiającego we wzorze umowy.</w:t>
      </w:r>
    </w:p>
    <w:p w:rsidR="0042280F" w:rsidRDefault="0042280F">
      <w:pPr>
        <w:pStyle w:val="Tekstpodstawowywcity31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Oświadczamy, że zapoznaliśmy się z postanowieniami wzoru umowy, który jest częścią zapytania ofertowego i zobowiązujemy się w przypadku wyboru naszej oferty do zawarcia umowy na określonych w niej przez Zamawiającego warunkach, w miejscu i terminie przez niego wyznaczonym.</w:t>
      </w:r>
    </w:p>
    <w:p w:rsidR="0042280F" w:rsidRDefault="0042280F">
      <w:pPr>
        <w:pStyle w:val="Tekstpodstawowywcity31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Do Oferty załączamy***:</w:t>
      </w:r>
    </w:p>
    <w:p w:rsidR="0042280F" w:rsidRDefault="0042280F">
      <w:pPr>
        <w:pStyle w:val="Tekstpodstawowywcity31"/>
        <w:numPr>
          <w:ilvl w:val="1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...................</w:t>
      </w:r>
    </w:p>
    <w:p w:rsidR="0042280F" w:rsidRDefault="0042280F">
      <w:pPr>
        <w:pStyle w:val="Tekstpodstawowywcity31"/>
        <w:numPr>
          <w:ilvl w:val="1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..................</w:t>
      </w:r>
    </w:p>
    <w:p w:rsidR="0042280F" w:rsidRDefault="0042280F">
      <w:pPr>
        <w:pStyle w:val="Tekstpodstawowywcity31"/>
        <w:numPr>
          <w:ilvl w:val="1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....................</w:t>
      </w:r>
    </w:p>
    <w:p w:rsidR="0042280F" w:rsidRDefault="0042280F">
      <w:pPr>
        <w:pStyle w:val="Tekstpodstawowywcity31"/>
        <w:spacing w:after="0"/>
        <w:ind w:left="0"/>
        <w:rPr>
          <w:sz w:val="22"/>
          <w:szCs w:val="22"/>
        </w:rPr>
      </w:pPr>
    </w:p>
    <w:p w:rsidR="0042280F" w:rsidRDefault="0042280F">
      <w:pPr>
        <w:pStyle w:val="Tekstpodstawowywcity31"/>
        <w:spacing w:after="0"/>
        <w:ind w:left="0"/>
        <w:rPr>
          <w:sz w:val="22"/>
          <w:szCs w:val="22"/>
        </w:rPr>
      </w:pPr>
    </w:p>
    <w:p w:rsidR="0042280F" w:rsidRDefault="0042280F">
      <w:pPr>
        <w:pStyle w:val="Tekstpodstawowywcity31"/>
        <w:spacing w:after="0"/>
        <w:ind w:left="0"/>
      </w:pPr>
      <w:r>
        <w:rPr>
          <w:sz w:val="20"/>
          <w:szCs w:val="20"/>
        </w:rPr>
        <w:t xml:space="preserve">.............................................   ...............             </w:t>
      </w:r>
    </w:p>
    <w:p w:rsidR="0042280F" w:rsidRDefault="0042280F">
      <w:pPr>
        <w:pStyle w:val="Tekstpodstawowywcity31"/>
        <w:spacing w:after="0"/>
        <w:ind w:left="0"/>
        <w:rPr>
          <w:sz w:val="20"/>
          <w:szCs w:val="20"/>
        </w:rPr>
      </w:pPr>
      <w:r>
        <w:t xml:space="preserve">              miejscowość                                  data</w:t>
      </w:r>
      <w:r>
        <w:tab/>
      </w:r>
    </w:p>
    <w:p w:rsidR="0042280F" w:rsidRDefault="0042280F">
      <w:pPr>
        <w:pStyle w:val="Tekstpodstawowywcity31"/>
        <w:spacing w:after="0"/>
        <w:ind w:left="0"/>
        <w:rPr>
          <w:sz w:val="20"/>
          <w:szCs w:val="20"/>
        </w:rPr>
      </w:pPr>
    </w:p>
    <w:p w:rsidR="0042280F" w:rsidRDefault="0042280F">
      <w:pPr>
        <w:pStyle w:val="Tekstpodstawowywcity31"/>
        <w:spacing w:after="0"/>
        <w:ind w:left="0"/>
        <w:rPr>
          <w:sz w:val="20"/>
          <w:szCs w:val="20"/>
        </w:rPr>
      </w:pPr>
    </w:p>
    <w:p w:rsidR="0042280F" w:rsidRDefault="0042280F">
      <w:pPr>
        <w:pStyle w:val="Tekstpodstawowywcity31"/>
        <w:spacing w:after="0"/>
        <w:ind w:left="0"/>
        <w:rPr>
          <w:sz w:val="20"/>
          <w:szCs w:val="20"/>
        </w:rPr>
      </w:pPr>
    </w:p>
    <w:p w:rsidR="0042280F" w:rsidRDefault="0042280F">
      <w:pPr>
        <w:pStyle w:val="Tekstpodstawowywcity31"/>
        <w:spacing w:after="0"/>
        <w:ind w:left="0"/>
      </w:pPr>
      <w:r>
        <w:rPr>
          <w:sz w:val="20"/>
          <w:szCs w:val="20"/>
        </w:rPr>
        <w:t>..………............................................................................................</w:t>
      </w:r>
    </w:p>
    <w:p w:rsidR="0042280F" w:rsidRDefault="0042280F">
      <w:pPr>
        <w:pStyle w:val="Tekstpodstawowywcity31"/>
        <w:spacing w:after="0"/>
        <w:ind w:left="0"/>
      </w:pPr>
      <w:r>
        <w:t xml:space="preserve">  podpis i pieczątka imienna uprawnionego(-</w:t>
      </w:r>
      <w:proofErr w:type="spellStart"/>
      <w:r>
        <w:t>ych</w:t>
      </w:r>
      <w:proofErr w:type="spellEnd"/>
      <w:r>
        <w:t xml:space="preserve">) przedstawiciela(-i) Wykonawcy </w:t>
      </w:r>
    </w:p>
    <w:p w:rsidR="0042280F" w:rsidRDefault="0042280F">
      <w:pPr>
        <w:pStyle w:val="Tekstpodstawowywcity31"/>
        <w:spacing w:after="0"/>
        <w:ind w:left="0"/>
      </w:pPr>
    </w:p>
    <w:p w:rsidR="0042280F" w:rsidRDefault="0042280F">
      <w:pPr>
        <w:widowControl w:val="0"/>
        <w:jc w:val="both"/>
        <w:rPr>
          <w:sz w:val="20"/>
          <w:szCs w:val="20"/>
        </w:rPr>
      </w:pPr>
    </w:p>
    <w:p w:rsidR="0042280F" w:rsidRDefault="0042280F">
      <w:pPr>
        <w:widowControl w:val="0"/>
        <w:jc w:val="both"/>
        <w:rPr>
          <w:sz w:val="20"/>
          <w:szCs w:val="20"/>
        </w:rPr>
      </w:pPr>
    </w:p>
    <w:p w:rsidR="0042280F" w:rsidRDefault="0042280F">
      <w:pPr>
        <w:widowControl w:val="0"/>
        <w:jc w:val="both"/>
        <w:rPr>
          <w:sz w:val="20"/>
          <w:szCs w:val="20"/>
        </w:rPr>
      </w:pPr>
    </w:p>
    <w:p w:rsidR="0042280F" w:rsidRDefault="0042280F">
      <w:pPr>
        <w:pStyle w:val="Tekstpodstawowy"/>
        <w:tabs>
          <w:tab w:val="left" w:pos="927"/>
        </w:tabs>
        <w:overflowPunct w:val="0"/>
        <w:autoSpaceDE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* wszystkie kwoty wyrażone są wyłącznie w walucie polskiej z dokładnością do dwóch miejsc po przecinku.</w:t>
      </w:r>
    </w:p>
    <w:p w:rsidR="0042280F" w:rsidRDefault="0042280F">
      <w:pPr>
        <w:pStyle w:val="Tekstpodstawowy"/>
        <w:tabs>
          <w:tab w:val="left" w:pos="927"/>
        </w:tabs>
        <w:overflowPunct w:val="0"/>
        <w:autoSpaceDE w:val="0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>** - niepotrzebne skreślić</w:t>
      </w:r>
    </w:p>
    <w:p w:rsidR="0042280F" w:rsidRDefault="0042280F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*** - wpisać żądane w Zapytaniu Ofertowym dokumenty</w:t>
      </w:r>
    </w:p>
    <w:p w:rsidR="0042280F" w:rsidRDefault="0042280F" w:rsidP="00781DFB">
      <w:pPr>
        <w:rPr>
          <w:b/>
          <w:color w:val="000000"/>
          <w:sz w:val="20"/>
          <w:szCs w:val="20"/>
        </w:rPr>
      </w:pPr>
    </w:p>
    <w:sectPr w:rsidR="0042280F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B24ED"/>
    <w:rsid w:val="000B24ED"/>
    <w:rsid w:val="0042280F"/>
    <w:rsid w:val="00781DFB"/>
    <w:rsid w:val="00E6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Polarczyk</dc:creator>
  <cp:keywords/>
  <cp:lastModifiedBy>user</cp:lastModifiedBy>
  <cp:revision>2</cp:revision>
  <cp:lastPrinted>1601-01-01T00:00:00Z</cp:lastPrinted>
  <dcterms:created xsi:type="dcterms:W3CDTF">2014-11-07T12:04:00Z</dcterms:created>
  <dcterms:modified xsi:type="dcterms:W3CDTF">2014-11-07T12:04:00Z</dcterms:modified>
</cp:coreProperties>
</file>